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FB" w:rsidRPr="0010550C" w:rsidRDefault="00C962B0" w:rsidP="0010550C">
      <w:pPr>
        <w:spacing w:before="76"/>
        <w:ind w:left="120" w:firstLine="8520"/>
        <w:rPr>
          <w:rFonts w:eastAsia="Calibri"/>
          <w:b/>
          <w:spacing w:val="1"/>
        </w:rPr>
      </w:pPr>
      <w:r>
        <w:rPr>
          <w:rFonts w:eastAsia="Calibri"/>
          <w:b/>
          <w:noProof/>
          <w:spacing w:val="1"/>
          <w:sz w:val="24"/>
          <w:szCs w:val="24"/>
        </w:rPr>
        <w:drawing>
          <wp:inline distT="0" distB="0" distL="0" distR="0">
            <wp:extent cx="863301" cy="1111827"/>
            <wp:effectExtent l="19050" t="0" r="0" b="0"/>
            <wp:docPr id="1" name="Picture 1" descr="C:\Users\dell\Desktop\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1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55" cy="111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83E05" w:rsidRPr="00910DC7">
        <w:rPr>
          <w:rFonts w:eastAsia="Calibri"/>
          <w:b/>
          <w:spacing w:val="1"/>
          <w:sz w:val="24"/>
          <w:szCs w:val="24"/>
        </w:rPr>
        <w:t>Silambarasan</w:t>
      </w:r>
      <w:proofErr w:type="spellEnd"/>
      <w:r w:rsidR="00A83E05" w:rsidRPr="00910DC7">
        <w:rPr>
          <w:rFonts w:eastAsia="Calibri"/>
          <w:b/>
          <w:spacing w:val="1"/>
          <w:sz w:val="24"/>
          <w:szCs w:val="24"/>
        </w:rPr>
        <w:t xml:space="preserve"> </w:t>
      </w:r>
    </w:p>
    <w:p w:rsidR="00907A80" w:rsidRPr="001C1D9E" w:rsidRDefault="002D38D7" w:rsidP="00045FF3">
      <w:pPr>
        <w:ind w:left="120"/>
        <w:rPr>
          <w:rFonts w:eastAsia="Calibri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>E-</w:t>
      </w:r>
      <w:proofErr w:type="gramStart"/>
      <w:r w:rsidRPr="001C1D9E">
        <w:rPr>
          <w:rFonts w:eastAsia="Calibri"/>
          <w:spacing w:val="-1"/>
          <w:sz w:val="22"/>
          <w:szCs w:val="22"/>
        </w:rPr>
        <w:t>M</w:t>
      </w:r>
      <w:r w:rsidRPr="001C1D9E">
        <w:rPr>
          <w:rFonts w:eastAsia="Calibri"/>
          <w:sz w:val="22"/>
          <w:szCs w:val="22"/>
        </w:rPr>
        <w:t>a</w:t>
      </w:r>
      <w:r w:rsidR="00910DC7" w:rsidRPr="001C1D9E">
        <w:rPr>
          <w:rFonts w:eastAsia="Calibri"/>
          <w:spacing w:val="-1"/>
          <w:sz w:val="22"/>
          <w:szCs w:val="22"/>
        </w:rPr>
        <w:t xml:space="preserve">il  </w:t>
      </w:r>
      <w:r w:rsidR="003F5C90">
        <w:rPr>
          <w:rFonts w:eastAsia="Calibri"/>
          <w:spacing w:val="-1"/>
          <w:sz w:val="22"/>
          <w:szCs w:val="22"/>
        </w:rPr>
        <w:t>:</w:t>
      </w:r>
      <w:proofErr w:type="gramEnd"/>
      <w:r w:rsidR="003F5C90">
        <w:rPr>
          <w:rFonts w:eastAsia="Calibri"/>
          <w:spacing w:val="-1"/>
          <w:sz w:val="22"/>
          <w:szCs w:val="22"/>
        </w:rPr>
        <w:t xml:space="preserve"> </w:t>
      </w:r>
      <w:hyperlink r:id="rId8" w:history="1">
        <w:r w:rsidR="003F5C90" w:rsidRPr="00CA46CC">
          <w:rPr>
            <w:rStyle w:val="Hyperlink"/>
            <w:rFonts w:eastAsia="Calibri"/>
            <w:spacing w:val="-1"/>
            <w:sz w:val="22"/>
            <w:szCs w:val="22"/>
          </w:rPr>
          <w:t>silambarasan.387904@2freemail.com</w:t>
        </w:r>
      </w:hyperlink>
      <w:r w:rsidR="003F5C90">
        <w:rPr>
          <w:rFonts w:eastAsia="Calibri"/>
          <w:spacing w:val="-1"/>
          <w:sz w:val="22"/>
          <w:szCs w:val="22"/>
        </w:rPr>
        <w:t xml:space="preserve"> </w:t>
      </w:r>
    </w:p>
    <w:p w:rsidR="004F61CB" w:rsidRPr="001C1D9E" w:rsidRDefault="00D10737" w:rsidP="00045FF3">
      <w:pPr>
        <w:spacing w:line="180" w:lineRule="exact"/>
        <w:ind w:left="120"/>
        <w:rPr>
          <w:rFonts w:eastAsia="Calibri"/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16" o:spid="_x0000_s1026" style="position:absolute;left:0;text-align:left;margin-left:24.05pt;margin-top:1.15pt;width:542.9pt;height:0;z-index:-251662336;mso-position-horizontal-relative:page" coordorigin="511,418" coordsize="10858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">
            <v:shape id=" 17" o:spid="_x0000_s1027" style="position:absolute;left:511;top:418;width:10858;height:0;visibility:visible;mso-wrap-style:square;v-text-anchor:top" coordsize="10858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" path="m,l10858,e" filled="f" strokeweight=".58pt">
              <v:path arrowok="t" o:connecttype="custom" o:connectlocs="0,0;10858,0" o:connectangles="0,0"/>
            </v:shape>
            <w10:wrap anchorx="page"/>
          </v:group>
        </w:pict>
      </w:r>
    </w:p>
    <w:p w:rsidR="00BE29D2" w:rsidRPr="001C1D9E" w:rsidRDefault="00BE29D2" w:rsidP="00045FF3">
      <w:pPr>
        <w:spacing w:line="180" w:lineRule="exact"/>
        <w:ind w:left="120"/>
        <w:rPr>
          <w:rFonts w:eastAsia="Calibri"/>
          <w:sz w:val="22"/>
          <w:szCs w:val="22"/>
        </w:rPr>
      </w:pPr>
    </w:p>
    <w:p w:rsidR="007535FB" w:rsidRPr="001C1D9E" w:rsidRDefault="00B57DC1" w:rsidP="00910DC7">
      <w:pPr>
        <w:spacing w:before="28"/>
        <w:ind w:left="2160" w:right="4172" w:firstLine="720"/>
        <w:rPr>
          <w:rFonts w:eastAsia="Calibri"/>
          <w:sz w:val="22"/>
          <w:szCs w:val="22"/>
        </w:rPr>
      </w:pPr>
      <w:r w:rsidRPr="001C1D9E">
        <w:rPr>
          <w:rFonts w:eastAsia="Calibri"/>
          <w:b/>
          <w:sz w:val="22"/>
          <w:szCs w:val="22"/>
        </w:rPr>
        <w:t>IT</w:t>
      </w:r>
      <w:r w:rsidR="005F1C43" w:rsidRPr="001C1D9E">
        <w:rPr>
          <w:rFonts w:eastAsia="Calibri"/>
          <w:b/>
          <w:spacing w:val="-1"/>
          <w:sz w:val="22"/>
          <w:szCs w:val="22"/>
        </w:rPr>
        <w:t xml:space="preserve"> SUPPORT</w:t>
      </w:r>
      <w:r w:rsidRPr="001C1D9E">
        <w:rPr>
          <w:rFonts w:eastAsia="Calibri"/>
          <w:b/>
          <w:spacing w:val="1"/>
          <w:sz w:val="22"/>
          <w:szCs w:val="22"/>
        </w:rPr>
        <w:t>PR</w:t>
      </w:r>
      <w:r w:rsidRPr="001C1D9E">
        <w:rPr>
          <w:rFonts w:eastAsia="Calibri"/>
          <w:b/>
          <w:spacing w:val="-3"/>
          <w:sz w:val="22"/>
          <w:szCs w:val="22"/>
        </w:rPr>
        <w:t>O</w:t>
      </w:r>
      <w:r w:rsidRPr="001C1D9E">
        <w:rPr>
          <w:rFonts w:eastAsia="Calibri"/>
          <w:b/>
          <w:spacing w:val="1"/>
          <w:sz w:val="22"/>
          <w:szCs w:val="22"/>
        </w:rPr>
        <w:t>F</w:t>
      </w:r>
      <w:r w:rsidRPr="001C1D9E">
        <w:rPr>
          <w:rFonts w:eastAsia="Calibri"/>
          <w:b/>
          <w:spacing w:val="-2"/>
          <w:sz w:val="22"/>
          <w:szCs w:val="22"/>
        </w:rPr>
        <w:t>E</w:t>
      </w:r>
      <w:r w:rsidRPr="001C1D9E">
        <w:rPr>
          <w:rFonts w:eastAsia="Calibri"/>
          <w:b/>
          <w:spacing w:val="1"/>
          <w:sz w:val="22"/>
          <w:szCs w:val="22"/>
        </w:rPr>
        <w:t>SS</w:t>
      </w:r>
      <w:r w:rsidRPr="001C1D9E">
        <w:rPr>
          <w:rFonts w:eastAsia="Calibri"/>
          <w:b/>
          <w:sz w:val="22"/>
          <w:szCs w:val="22"/>
        </w:rPr>
        <w:t>I</w:t>
      </w:r>
      <w:r w:rsidRPr="001C1D9E">
        <w:rPr>
          <w:rFonts w:eastAsia="Calibri"/>
          <w:b/>
          <w:spacing w:val="-1"/>
          <w:sz w:val="22"/>
          <w:szCs w:val="22"/>
        </w:rPr>
        <w:t>O</w:t>
      </w:r>
      <w:r w:rsidRPr="001C1D9E">
        <w:rPr>
          <w:rFonts w:eastAsia="Calibri"/>
          <w:b/>
          <w:spacing w:val="-3"/>
          <w:sz w:val="22"/>
          <w:szCs w:val="22"/>
        </w:rPr>
        <w:t>N</w:t>
      </w:r>
      <w:r w:rsidRPr="001C1D9E">
        <w:rPr>
          <w:rFonts w:eastAsia="Calibri"/>
          <w:b/>
          <w:spacing w:val="1"/>
          <w:sz w:val="22"/>
          <w:szCs w:val="22"/>
        </w:rPr>
        <w:t>A</w:t>
      </w:r>
      <w:r w:rsidRPr="001C1D9E">
        <w:rPr>
          <w:rFonts w:eastAsia="Calibri"/>
          <w:b/>
          <w:sz w:val="22"/>
          <w:szCs w:val="22"/>
        </w:rPr>
        <w:t>L</w:t>
      </w:r>
    </w:p>
    <w:p w:rsidR="007535FB" w:rsidRPr="001C1D9E" w:rsidRDefault="00BC3C30" w:rsidP="00910DC7">
      <w:pPr>
        <w:ind w:left="2160" w:right="3550" w:firstLine="720"/>
        <w:rPr>
          <w:rFonts w:eastAsia="Calibri"/>
          <w:sz w:val="22"/>
          <w:szCs w:val="22"/>
        </w:rPr>
      </w:pPr>
      <w:r w:rsidRPr="001C1D9E">
        <w:rPr>
          <w:rFonts w:eastAsia="Calibri"/>
          <w:sz w:val="22"/>
          <w:szCs w:val="22"/>
        </w:rPr>
        <w:t xml:space="preserve">Project </w:t>
      </w:r>
      <w:proofErr w:type="spellStart"/>
      <w:r w:rsidRPr="001C1D9E">
        <w:rPr>
          <w:rFonts w:eastAsia="Calibri"/>
          <w:sz w:val="22"/>
          <w:szCs w:val="22"/>
        </w:rPr>
        <w:t>Engineer</w:t>
      </w:r>
      <w:r w:rsidR="002D38D7" w:rsidRPr="001C1D9E">
        <w:rPr>
          <w:rFonts w:eastAsia="Calibri"/>
          <w:sz w:val="22"/>
          <w:szCs w:val="22"/>
        </w:rPr>
        <w:t>In</w:t>
      </w:r>
      <w:r w:rsidR="002D38D7" w:rsidRPr="001C1D9E">
        <w:rPr>
          <w:rFonts w:eastAsia="Calibri"/>
          <w:spacing w:val="-1"/>
          <w:sz w:val="22"/>
          <w:szCs w:val="22"/>
        </w:rPr>
        <w:t>fr</w:t>
      </w:r>
      <w:r w:rsidR="002D38D7" w:rsidRPr="001C1D9E">
        <w:rPr>
          <w:rFonts w:eastAsia="Calibri"/>
          <w:sz w:val="22"/>
          <w:szCs w:val="22"/>
        </w:rPr>
        <w:t>as</w:t>
      </w:r>
      <w:r w:rsidR="002D38D7" w:rsidRPr="001C1D9E">
        <w:rPr>
          <w:rFonts w:eastAsia="Calibri"/>
          <w:spacing w:val="-1"/>
          <w:sz w:val="22"/>
          <w:szCs w:val="22"/>
        </w:rPr>
        <w:t>tr</w:t>
      </w:r>
      <w:r w:rsidR="002D38D7" w:rsidRPr="001C1D9E">
        <w:rPr>
          <w:rFonts w:eastAsia="Calibri"/>
          <w:spacing w:val="2"/>
          <w:sz w:val="22"/>
          <w:szCs w:val="22"/>
        </w:rPr>
        <w:t>u</w:t>
      </w:r>
      <w:r w:rsidR="002D38D7" w:rsidRPr="001C1D9E">
        <w:rPr>
          <w:rFonts w:eastAsia="Calibri"/>
          <w:spacing w:val="-1"/>
          <w:sz w:val="22"/>
          <w:szCs w:val="22"/>
        </w:rPr>
        <w:t>ct</w:t>
      </w:r>
      <w:r w:rsidR="002D38D7" w:rsidRPr="001C1D9E">
        <w:rPr>
          <w:rFonts w:eastAsia="Calibri"/>
          <w:sz w:val="22"/>
          <w:szCs w:val="22"/>
        </w:rPr>
        <w:t>u</w:t>
      </w:r>
      <w:r w:rsidR="002D38D7" w:rsidRPr="001C1D9E">
        <w:rPr>
          <w:rFonts w:eastAsia="Calibri"/>
          <w:spacing w:val="2"/>
          <w:sz w:val="22"/>
          <w:szCs w:val="22"/>
        </w:rPr>
        <w:t>r</w:t>
      </w:r>
      <w:r w:rsidR="002D38D7" w:rsidRPr="001C1D9E">
        <w:rPr>
          <w:rFonts w:eastAsia="Calibri"/>
          <w:sz w:val="22"/>
          <w:szCs w:val="22"/>
        </w:rPr>
        <w:t>e</w:t>
      </w:r>
      <w:r w:rsidR="002D38D7" w:rsidRPr="001C1D9E">
        <w:rPr>
          <w:rFonts w:eastAsia="Calibri"/>
          <w:spacing w:val="1"/>
          <w:sz w:val="22"/>
          <w:szCs w:val="22"/>
        </w:rPr>
        <w:t>S</w:t>
      </w:r>
      <w:r w:rsidR="002D38D7" w:rsidRPr="001C1D9E">
        <w:rPr>
          <w:rFonts w:eastAsia="Calibri"/>
          <w:sz w:val="22"/>
          <w:szCs w:val="22"/>
        </w:rPr>
        <w:t>upp</w:t>
      </w:r>
      <w:r w:rsidR="002D38D7" w:rsidRPr="001C1D9E">
        <w:rPr>
          <w:rFonts w:eastAsia="Calibri"/>
          <w:spacing w:val="-1"/>
          <w:sz w:val="22"/>
          <w:szCs w:val="22"/>
        </w:rPr>
        <w:t>ort</w:t>
      </w:r>
      <w:proofErr w:type="spellEnd"/>
    </w:p>
    <w:p w:rsidR="007535FB" w:rsidRPr="001C1D9E" w:rsidRDefault="002D38D7" w:rsidP="00910DC7">
      <w:pPr>
        <w:spacing w:before="1"/>
        <w:ind w:left="2880" w:right="4419"/>
        <w:rPr>
          <w:rFonts w:eastAsia="Calibri"/>
          <w:sz w:val="22"/>
          <w:szCs w:val="22"/>
        </w:rPr>
      </w:pPr>
      <w:proofErr w:type="spellStart"/>
      <w:r w:rsidRPr="001C1D9E">
        <w:rPr>
          <w:rFonts w:eastAsia="Calibri"/>
          <w:sz w:val="22"/>
          <w:szCs w:val="22"/>
        </w:rPr>
        <w:t>L</w:t>
      </w:r>
      <w:r w:rsidRPr="001C1D9E">
        <w:rPr>
          <w:rFonts w:eastAsia="Calibri"/>
          <w:spacing w:val="-1"/>
          <w:sz w:val="22"/>
          <w:szCs w:val="22"/>
        </w:rPr>
        <w:t>oc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tio</w:t>
      </w:r>
      <w:r w:rsidRPr="001C1D9E">
        <w:rPr>
          <w:rFonts w:eastAsia="Calibri"/>
          <w:sz w:val="22"/>
          <w:szCs w:val="22"/>
        </w:rPr>
        <w:t>n</w:t>
      </w:r>
      <w:r w:rsidR="00907A80" w:rsidRPr="001C1D9E">
        <w:rPr>
          <w:rFonts w:eastAsia="Calibri"/>
          <w:sz w:val="22"/>
          <w:szCs w:val="22"/>
        </w:rPr>
        <w:t>preferred</w:t>
      </w:r>
      <w:proofErr w:type="gramStart"/>
      <w:r w:rsidR="00907A80" w:rsidRPr="001C1D9E">
        <w:rPr>
          <w:rFonts w:eastAsia="Calibri"/>
          <w:spacing w:val="-1"/>
          <w:sz w:val="22"/>
          <w:szCs w:val="22"/>
        </w:rPr>
        <w:t>:</w:t>
      </w:r>
      <w:r w:rsidRPr="001C1D9E">
        <w:rPr>
          <w:rFonts w:eastAsia="Calibri"/>
          <w:sz w:val="22"/>
          <w:szCs w:val="22"/>
        </w:rPr>
        <w:t>Ind</w:t>
      </w:r>
      <w:r w:rsidRPr="001C1D9E">
        <w:rPr>
          <w:rFonts w:eastAsia="Calibri"/>
          <w:spacing w:val="-1"/>
          <w:sz w:val="22"/>
          <w:szCs w:val="22"/>
        </w:rPr>
        <w:t>ia</w:t>
      </w:r>
      <w:proofErr w:type="spellEnd"/>
      <w:proofErr w:type="gramEnd"/>
      <w:r w:rsidR="00B57DC1" w:rsidRPr="001C1D9E">
        <w:rPr>
          <w:rFonts w:eastAsia="Calibri"/>
          <w:spacing w:val="-1"/>
          <w:sz w:val="22"/>
          <w:szCs w:val="22"/>
        </w:rPr>
        <w:t>&amp; abroad</w:t>
      </w:r>
    </w:p>
    <w:p w:rsidR="00B1014F" w:rsidRPr="001C1D9E" w:rsidRDefault="00B1014F" w:rsidP="00045FF3">
      <w:pPr>
        <w:spacing w:before="28" w:line="180" w:lineRule="exact"/>
        <w:ind w:left="120"/>
        <w:rPr>
          <w:rFonts w:eastAsia="Calibri"/>
          <w:b/>
          <w:spacing w:val="1"/>
          <w:sz w:val="22"/>
          <w:szCs w:val="22"/>
        </w:rPr>
      </w:pPr>
    </w:p>
    <w:p w:rsidR="00AB5C6D" w:rsidRPr="001C1D9E" w:rsidRDefault="00D10737" w:rsidP="00045FF3">
      <w:pPr>
        <w:spacing w:before="28" w:line="180" w:lineRule="exact"/>
        <w:ind w:left="120"/>
        <w:rPr>
          <w:rFonts w:eastAsia="Calibri"/>
          <w:b/>
          <w:spacing w:val="1"/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14" o:spid="_x0000_s1040" style="position:absolute;left:0;text-align:left;margin-left:25.55pt;margin-top:10.1pt;width:542.9pt;height:0;z-index:-251661312;mso-position-horizontal-relative:page" coordorigin="511,250" coordsize="10858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">
            <v:shape id=" 15" o:spid="_x0000_s1041" style="position:absolute;left:511;top:250;width:10858;height:0;visibility:visible;mso-wrap-style:square;v-text-anchor:top" coordsize="10858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" path="m,l10858,e" filled="f" strokeweight=".58pt">
              <v:path arrowok="t" o:connecttype="custom" o:connectlocs="0,0;10858,0" o:connectangles="0,0"/>
            </v:shape>
            <w10:wrap anchorx="page"/>
          </v:group>
        </w:pict>
      </w:r>
      <w:r w:rsidR="00263D5D" w:rsidRPr="001C1D9E">
        <w:rPr>
          <w:rFonts w:eastAsia="Calibri"/>
          <w:b/>
          <w:spacing w:val="1"/>
          <w:sz w:val="22"/>
          <w:szCs w:val="22"/>
        </w:rPr>
        <w:t>CAREER OBJECTIVE</w:t>
      </w:r>
    </w:p>
    <w:p w:rsidR="00607727" w:rsidRPr="001C1D9E" w:rsidRDefault="00607727" w:rsidP="00045FF3">
      <w:pPr>
        <w:spacing w:before="28"/>
        <w:ind w:left="120"/>
        <w:rPr>
          <w:rFonts w:eastAsia="Calibri"/>
          <w:b/>
          <w:spacing w:val="1"/>
          <w:sz w:val="22"/>
          <w:szCs w:val="22"/>
        </w:rPr>
      </w:pPr>
    </w:p>
    <w:p w:rsidR="00AB5C6D" w:rsidRPr="001C1D9E" w:rsidRDefault="00131284" w:rsidP="00045FF3">
      <w:pPr>
        <w:spacing w:before="28"/>
        <w:ind w:left="120"/>
        <w:rPr>
          <w:rFonts w:eastAsia="Calibri"/>
          <w:sz w:val="22"/>
          <w:szCs w:val="22"/>
        </w:rPr>
      </w:pPr>
      <w:r w:rsidRPr="001C1D9E">
        <w:rPr>
          <w:rFonts w:eastAsia="Calibri"/>
          <w:sz w:val="22"/>
          <w:szCs w:val="22"/>
        </w:rPr>
        <w:t>To work hard with full dedication for the achievement of organization objective under satisfying job contact, hence enhancing my skill and knowledge and ready to learn new things.</w:t>
      </w:r>
    </w:p>
    <w:p w:rsidR="00607727" w:rsidRPr="001C1D9E" w:rsidRDefault="00607727" w:rsidP="00045FF3">
      <w:pPr>
        <w:ind w:left="120"/>
        <w:rPr>
          <w:rFonts w:eastAsia="Calibri"/>
          <w:b/>
          <w:spacing w:val="1"/>
          <w:sz w:val="22"/>
          <w:szCs w:val="22"/>
        </w:rPr>
      </w:pPr>
    </w:p>
    <w:p w:rsidR="007535FB" w:rsidRPr="001C1D9E" w:rsidRDefault="00D10737" w:rsidP="00045FF3">
      <w:pPr>
        <w:ind w:left="120"/>
        <w:rPr>
          <w:rFonts w:eastAsia="Calibri"/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12" o:spid="_x0000_s1038" style="position:absolute;left:0;text-align:left;margin-left:26.3pt;margin-top:13.25pt;width:542.9pt;height:0;z-index:-251660288;mso-position-horizontal-relative:page" coordorigin="511,220" coordsize="10858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">
            <v:shape id=" 13" o:spid="_x0000_s1039" style="position:absolute;left:511;top:220;width:10858;height:0;visibility:visible;mso-wrap-style:square;v-text-anchor:top" coordsize="10858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" path="m,l10858,e" filled="f" strokeweight=".58pt">
              <v:path arrowok="t" o:connecttype="custom" o:connectlocs="0,0;10858,0" o:connectangles="0,0"/>
            </v:shape>
            <w10:wrap anchorx="page"/>
          </v:group>
        </w:pict>
      </w:r>
      <w:r w:rsidR="002D38D7" w:rsidRPr="001C1D9E">
        <w:rPr>
          <w:rFonts w:eastAsia="Calibri"/>
          <w:b/>
          <w:spacing w:val="1"/>
          <w:sz w:val="22"/>
          <w:szCs w:val="22"/>
        </w:rPr>
        <w:t>A</w:t>
      </w:r>
      <w:r w:rsidR="002D38D7" w:rsidRPr="001C1D9E">
        <w:rPr>
          <w:rFonts w:eastAsia="Calibri"/>
          <w:b/>
          <w:spacing w:val="-2"/>
          <w:sz w:val="22"/>
          <w:szCs w:val="22"/>
        </w:rPr>
        <w:t>R</w:t>
      </w:r>
      <w:r w:rsidR="002D38D7" w:rsidRPr="001C1D9E">
        <w:rPr>
          <w:rFonts w:eastAsia="Calibri"/>
          <w:b/>
          <w:spacing w:val="1"/>
          <w:sz w:val="22"/>
          <w:szCs w:val="22"/>
        </w:rPr>
        <w:t>E</w:t>
      </w:r>
      <w:r w:rsidR="002D38D7" w:rsidRPr="001C1D9E">
        <w:rPr>
          <w:rFonts w:eastAsia="Calibri"/>
          <w:b/>
          <w:spacing w:val="-1"/>
          <w:sz w:val="22"/>
          <w:szCs w:val="22"/>
        </w:rPr>
        <w:t>A</w:t>
      </w:r>
      <w:r w:rsidR="002D38D7" w:rsidRPr="001C1D9E">
        <w:rPr>
          <w:rFonts w:eastAsia="Calibri"/>
          <w:b/>
          <w:sz w:val="22"/>
          <w:szCs w:val="22"/>
        </w:rPr>
        <w:t>S</w:t>
      </w:r>
      <w:r w:rsidR="002D38D7" w:rsidRPr="001C1D9E">
        <w:rPr>
          <w:rFonts w:eastAsia="Calibri"/>
          <w:b/>
          <w:spacing w:val="-1"/>
          <w:sz w:val="22"/>
          <w:szCs w:val="22"/>
        </w:rPr>
        <w:t>O</w:t>
      </w:r>
      <w:r w:rsidR="002D38D7" w:rsidRPr="001C1D9E">
        <w:rPr>
          <w:rFonts w:eastAsia="Calibri"/>
          <w:b/>
          <w:sz w:val="22"/>
          <w:szCs w:val="22"/>
        </w:rPr>
        <w:t xml:space="preserve">F </w:t>
      </w:r>
      <w:r w:rsidR="002D38D7" w:rsidRPr="001C1D9E">
        <w:rPr>
          <w:rFonts w:eastAsia="Calibri"/>
          <w:b/>
          <w:spacing w:val="-2"/>
          <w:sz w:val="22"/>
          <w:szCs w:val="22"/>
        </w:rPr>
        <w:t>E</w:t>
      </w:r>
      <w:r w:rsidR="002D38D7" w:rsidRPr="001C1D9E">
        <w:rPr>
          <w:rFonts w:eastAsia="Calibri"/>
          <w:b/>
          <w:sz w:val="22"/>
          <w:szCs w:val="22"/>
        </w:rPr>
        <w:t>X</w:t>
      </w:r>
      <w:r w:rsidR="002D38D7" w:rsidRPr="001C1D9E">
        <w:rPr>
          <w:rFonts w:eastAsia="Calibri"/>
          <w:b/>
          <w:spacing w:val="-2"/>
          <w:sz w:val="22"/>
          <w:szCs w:val="22"/>
        </w:rPr>
        <w:t>P</w:t>
      </w:r>
      <w:r w:rsidR="002D38D7" w:rsidRPr="001C1D9E">
        <w:rPr>
          <w:rFonts w:eastAsia="Calibri"/>
          <w:b/>
          <w:spacing w:val="1"/>
          <w:sz w:val="22"/>
          <w:szCs w:val="22"/>
        </w:rPr>
        <w:t>ER</w:t>
      </w:r>
      <w:r w:rsidR="002D38D7" w:rsidRPr="001C1D9E">
        <w:rPr>
          <w:rFonts w:eastAsia="Calibri"/>
          <w:b/>
          <w:sz w:val="22"/>
          <w:szCs w:val="22"/>
        </w:rPr>
        <w:t>T</w:t>
      </w:r>
      <w:r w:rsidR="002D38D7" w:rsidRPr="001C1D9E">
        <w:rPr>
          <w:rFonts w:eastAsia="Calibri"/>
          <w:b/>
          <w:spacing w:val="-2"/>
          <w:sz w:val="22"/>
          <w:szCs w:val="22"/>
        </w:rPr>
        <w:t>I</w:t>
      </w:r>
      <w:r w:rsidR="002D38D7" w:rsidRPr="001C1D9E">
        <w:rPr>
          <w:rFonts w:eastAsia="Calibri"/>
          <w:b/>
          <w:spacing w:val="1"/>
          <w:sz w:val="22"/>
          <w:szCs w:val="22"/>
        </w:rPr>
        <w:t>SE</w:t>
      </w:r>
    </w:p>
    <w:p w:rsidR="006A0819" w:rsidRPr="001C1D9E" w:rsidRDefault="006A0819" w:rsidP="00045FF3">
      <w:pPr>
        <w:spacing w:before="12"/>
        <w:rPr>
          <w:color w:val="000000"/>
          <w:sz w:val="22"/>
          <w:szCs w:val="22"/>
          <w:shd w:val="clear" w:color="auto" w:fill="FFFFFF"/>
        </w:rPr>
      </w:pPr>
    </w:p>
    <w:p w:rsidR="007535FB" w:rsidRPr="001C1D9E" w:rsidRDefault="006A0819" w:rsidP="00045FF3">
      <w:pPr>
        <w:ind w:left="120"/>
        <w:rPr>
          <w:rFonts w:eastAsia="Calibri"/>
          <w:b/>
          <w:spacing w:val="-2"/>
          <w:sz w:val="22"/>
          <w:szCs w:val="22"/>
        </w:rPr>
      </w:pPr>
      <w:r w:rsidRPr="001C1D9E">
        <w:rPr>
          <w:rFonts w:eastAsia="Calibri"/>
          <w:b/>
          <w:spacing w:val="-2"/>
          <w:sz w:val="22"/>
          <w:szCs w:val="22"/>
        </w:rPr>
        <w:t>TECHNICAL SUPPORT</w:t>
      </w:r>
    </w:p>
    <w:p w:rsidR="007535FB" w:rsidRPr="001C1D9E" w:rsidRDefault="00263D5D" w:rsidP="00045FF3">
      <w:pPr>
        <w:ind w:left="120" w:right="355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 xml:space="preserve">OS </w:t>
      </w:r>
      <w:r w:rsidR="00E217CA" w:rsidRPr="001C1D9E">
        <w:rPr>
          <w:rFonts w:eastAsia="Calibri"/>
          <w:sz w:val="22"/>
          <w:szCs w:val="22"/>
        </w:rPr>
        <w:t xml:space="preserve">installation </w:t>
      </w:r>
      <w:r w:rsidR="006A0819" w:rsidRPr="001C1D9E">
        <w:rPr>
          <w:rFonts w:eastAsia="Calibri"/>
          <w:sz w:val="22"/>
          <w:szCs w:val="22"/>
        </w:rPr>
        <w:t xml:space="preserve">Win XP, Win Server 2003, </w:t>
      </w:r>
      <w:r w:rsidR="00E217CA" w:rsidRPr="001C1D9E">
        <w:rPr>
          <w:rFonts w:eastAsia="Calibri"/>
          <w:sz w:val="22"/>
          <w:szCs w:val="22"/>
        </w:rPr>
        <w:t>2008, Win</w:t>
      </w:r>
      <w:r w:rsidR="006A0819" w:rsidRPr="001C1D9E">
        <w:rPr>
          <w:rFonts w:eastAsia="Calibri"/>
          <w:sz w:val="22"/>
          <w:szCs w:val="22"/>
        </w:rPr>
        <w:t xml:space="preserve"> Vista, Windows 7</w:t>
      </w:r>
    </w:p>
    <w:p w:rsidR="007535FB" w:rsidRPr="001C1D9E" w:rsidRDefault="00263D5D" w:rsidP="00045FF3">
      <w:pPr>
        <w:ind w:left="120" w:right="355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 xml:space="preserve">Assembling, hardware up gradation </w:t>
      </w:r>
      <w:r w:rsidR="00E217CA" w:rsidRPr="001C1D9E">
        <w:rPr>
          <w:rFonts w:eastAsia="Calibri"/>
          <w:sz w:val="22"/>
          <w:szCs w:val="22"/>
        </w:rPr>
        <w:t>troubleshooting, dual</w:t>
      </w:r>
      <w:r w:rsidR="00C31AC7" w:rsidRPr="001C1D9E">
        <w:rPr>
          <w:rFonts w:eastAsia="Calibri"/>
          <w:sz w:val="22"/>
          <w:szCs w:val="22"/>
        </w:rPr>
        <w:t xml:space="preserve"> booting, upgrade &amp; update </w:t>
      </w:r>
      <w:r w:rsidR="006A0819" w:rsidRPr="001C1D9E">
        <w:rPr>
          <w:rFonts w:eastAsia="Calibri"/>
          <w:sz w:val="22"/>
          <w:szCs w:val="22"/>
        </w:rPr>
        <w:t>the windows</w:t>
      </w:r>
    </w:p>
    <w:p w:rsidR="007535FB" w:rsidRPr="001C1D9E" w:rsidRDefault="00263D5D" w:rsidP="00045FF3">
      <w:pPr>
        <w:ind w:left="120" w:right="355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MS outlook configuration, Outlook backup &amp; restore and troubleshooting, Disk Management, partitions</w:t>
      </w:r>
    </w:p>
    <w:p w:rsidR="007535FB" w:rsidRPr="001C1D9E" w:rsidRDefault="00263D5D" w:rsidP="00045FF3">
      <w:pPr>
        <w:ind w:left="120" w:right="355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Basic Networking, Map drive, Data sharing, TCP/IP Conf</w:t>
      </w:r>
      <w:r w:rsidR="00C31AC7" w:rsidRPr="001C1D9E">
        <w:rPr>
          <w:rFonts w:eastAsia="Calibri"/>
          <w:sz w:val="22"/>
          <w:szCs w:val="22"/>
        </w:rPr>
        <w:t>iguration, Internet Maintenance</w:t>
      </w:r>
    </w:p>
    <w:p w:rsidR="007535FB" w:rsidRPr="001C1D9E" w:rsidRDefault="00263D5D" w:rsidP="00045FF3">
      <w:pPr>
        <w:ind w:left="120" w:right="355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 xml:space="preserve">Remote desktop and </w:t>
      </w:r>
      <w:proofErr w:type="gramStart"/>
      <w:r w:rsidR="006A0819" w:rsidRPr="001C1D9E">
        <w:rPr>
          <w:rFonts w:eastAsia="Calibri"/>
          <w:sz w:val="22"/>
          <w:szCs w:val="22"/>
        </w:rPr>
        <w:t>Remote</w:t>
      </w:r>
      <w:proofErr w:type="gramEnd"/>
      <w:r w:rsidR="006A0819" w:rsidRPr="001C1D9E">
        <w:rPr>
          <w:rFonts w:eastAsia="Calibri"/>
          <w:sz w:val="22"/>
          <w:szCs w:val="22"/>
        </w:rPr>
        <w:t xml:space="preserve"> assistance, Wireless N</w:t>
      </w:r>
      <w:r w:rsidR="00C31AC7" w:rsidRPr="001C1D9E">
        <w:rPr>
          <w:rFonts w:eastAsia="Calibri"/>
          <w:sz w:val="22"/>
          <w:szCs w:val="22"/>
        </w:rPr>
        <w:t xml:space="preserve">etworking, Networking in Domain </w:t>
      </w:r>
      <w:r w:rsidR="006A0819" w:rsidRPr="001C1D9E">
        <w:rPr>
          <w:rFonts w:eastAsia="Calibri"/>
          <w:sz w:val="22"/>
          <w:szCs w:val="22"/>
        </w:rPr>
        <w:t>environment</w:t>
      </w:r>
    </w:p>
    <w:p w:rsidR="00BE29D2" w:rsidRPr="001C1D9E" w:rsidRDefault="00BE29D2" w:rsidP="00045FF3">
      <w:pPr>
        <w:spacing w:before="28"/>
        <w:ind w:left="120"/>
        <w:rPr>
          <w:rFonts w:eastAsia="Calibri"/>
          <w:b/>
          <w:spacing w:val="1"/>
          <w:sz w:val="22"/>
          <w:szCs w:val="22"/>
        </w:rPr>
      </w:pPr>
    </w:p>
    <w:p w:rsidR="009837ED" w:rsidRPr="001C1D9E" w:rsidRDefault="009837ED" w:rsidP="00045FF3">
      <w:pPr>
        <w:spacing w:before="28"/>
        <w:ind w:left="120"/>
        <w:rPr>
          <w:rFonts w:eastAsia="Calibri"/>
          <w:b/>
          <w:spacing w:val="1"/>
          <w:sz w:val="22"/>
          <w:szCs w:val="22"/>
        </w:rPr>
      </w:pPr>
      <w:r w:rsidRPr="001C1D9E">
        <w:rPr>
          <w:rFonts w:eastAsia="Calibri"/>
          <w:b/>
          <w:spacing w:val="1"/>
          <w:sz w:val="22"/>
          <w:szCs w:val="22"/>
        </w:rPr>
        <w:t>NETWORKING SUPPORT</w:t>
      </w:r>
    </w:p>
    <w:p w:rsidR="007535FB" w:rsidRPr="001C1D9E" w:rsidRDefault="00263D5D" w:rsidP="00045FF3">
      <w:pPr>
        <w:ind w:left="120" w:right="355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VNC Configuration and team viewer configuration, User Profiles Backup and Restore</w:t>
      </w:r>
    </w:p>
    <w:p w:rsidR="006A0819" w:rsidRPr="001C1D9E" w:rsidRDefault="00263D5D" w:rsidP="00045FF3">
      <w:pPr>
        <w:ind w:left="120" w:right="3550"/>
        <w:rPr>
          <w:color w:val="000000"/>
          <w:sz w:val="22"/>
          <w:szCs w:val="22"/>
          <w:shd w:val="clear" w:color="auto" w:fill="FFFFFF"/>
        </w:rPr>
      </w:pP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Basic Networking, peer to peer, Map drive, Data sharing</w:t>
      </w:r>
      <w:r w:rsidR="006A0819" w:rsidRPr="001C1D9E">
        <w:rPr>
          <w:rFonts w:eastAsia="Calibri"/>
          <w:sz w:val="22"/>
          <w:szCs w:val="22"/>
        </w:rPr>
        <w:br/>
      </w: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TCP/IP Configuration, Smooth running internet, Maintenance</w:t>
      </w:r>
      <w:r w:rsidR="006A0819" w:rsidRPr="001C1D9E">
        <w:rPr>
          <w:rFonts w:eastAsia="Calibri"/>
          <w:sz w:val="22"/>
          <w:szCs w:val="22"/>
        </w:rPr>
        <w:br/>
      </w: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Networking in Domain environment, &amp; troubleshooting</w:t>
      </w:r>
      <w:r w:rsidR="006A0819" w:rsidRPr="001C1D9E">
        <w:rPr>
          <w:rFonts w:eastAsia="Calibri"/>
          <w:sz w:val="22"/>
          <w:szCs w:val="22"/>
        </w:rPr>
        <w:br/>
      </w:r>
      <w:r w:rsidRPr="001C1D9E">
        <w:rPr>
          <w:w w:val="132"/>
          <w:sz w:val="22"/>
          <w:szCs w:val="22"/>
        </w:rPr>
        <w:t xml:space="preserve">•   </w:t>
      </w:r>
      <w:r w:rsidR="006A0819" w:rsidRPr="001C1D9E">
        <w:rPr>
          <w:rFonts w:eastAsia="Calibri"/>
          <w:sz w:val="22"/>
          <w:szCs w:val="22"/>
        </w:rPr>
        <w:t>Hardware Installation, Maintenance &amp; trouble shooting</w:t>
      </w:r>
      <w:r w:rsidR="006A0819" w:rsidRPr="001C1D9E">
        <w:rPr>
          <w:rFonts w:eastAsia="Calibri"/>
          <w:sz w:val="22"/>
          <w:szCs w:val="22"/>
        </w:rPr>
        <w:br/>
      </w:r>
      <w:proofErr w:type="gramStart"/>
      <w:r w:rsidRPr="001C1D9E">
        <w:rPr>
          <w:w w:val="132"/>
          <w:sz w:val="22"/>
          <w:szCs w:val="22"/>
        </w:rPr>
        <w:t xml:space="preserve">•  </w:t>
      </w:r>
      <w:r w:rsidR="006A0819" w:rsidRPr="001C1D9E">
        <w:rPr>
          <w:rFonts w:eastAsia="Calibri"/>
          <w:sz w:val="22"/>
          <w:szCs w:val="22"/>
        </w:rPr>
        <w:t>Cabling</w:t>
      </w:r>
      <w:proofErr w:type="gramEnd"/>
      <w:r w:rsidR="006A0819" w:rsidRPr="001C1D9E">
        <w:rPr>
          <w:rFonts w:eastAsia="Calibri"/>
          <w:sz w:val="22"/>
          <w:szCs w:val="22"/>
        </w:rPr>
        <w:t>, patching, and LAN troubleshooting</w:t>
      </w:r>
    </w:p>
    <w:p w:rsidR="006A0819" w:rsidRPr="001C1D9E" w:rsidRDefault="006A0819" w:rsidP="00045FF3">
      <w:pPr>
        <w:spacing w:before="8"/>
        <w:ind w:left="120"/>
        <w:rPr>
          <w:rFonts w:eastAsia="Calibri"/>
          <w:sz w:val="22"/>
          <w:szCs w:val="22"/>
        </w:rPr>
      </w:pPr>
    </w:p>
    <w:p w:rsidR="007535FB" w:rsidRPr="001C1D9E" w:rsidRDefault="007535FB" w:rsidP="00045FF3">
      <w:pPr>
        <w:spacing w:before="2"/>
        <w:rPr>
          <w:sz w:val="22"/>
          <w:szCs w:val="22"/>
        </w:rPr>
      </w:pPr>
    </w:p>
    <w:p w:rsidR="007535FB" w:rsidRPr="001C1D9E" w:rsidRDefault="00D10737" w:rsidP="00045FF3">
      <w:pPr>
        <w:spacing w:before="28"/>
        <w:ind w:left="120"/>
        <w:rPr>
          <w:rFonts w:eastAsia="Calibri"/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10" o:spid="_x0000_s1036" style="position:absolute;left:0;text-align:left;margin-left:25.55pt;margin-top:14.75pt;width:542.9pt;height:0;z-index:-251659264;mso-position-horizontal-relative:page" coordorigin="511,248" coordsize="10858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">
            <v:shape id=" 11" o:spid="_x0000_s1037" style="position:absolute;left:511;top:248;width:10858;height:0;visibility:visible;mso-wrap-style:square;v-text-anchor:top" coordsize="10858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" path="m,l10858,e" filled="f" strokeweight=".20497mm">
              <v:path arrowok="t" o:connecttype="custom" o:connectlocs="0,0;10858,0" o:connectangles="0,0"/>
            </v:shape>
            <w10:wrap anchorx="page"/>
          </v:group>
        </w:pict>
      </w:r>
      <w:r w:rsidR="002D38D7" w:rsidRPr="001C1D9E">
        <w:rPr>
          <w:rFonts w:eastAsia="Calibri"/>
          <w:b/>
          <w:spacing w:val="1"/>
          <w:sz w:val="22"/>
          <w:szCs w:val="22"/>
        </w:rPr>
        <w:t>E</w:t>
      </w:r>
      <w:r w:rsidR="002D38D7" w:rsidRPr="001C1D9E">
        <w:rPr>
          <w:rFonts w:eastAsia="Calibri"/>
          <w:b/>
          <w:spacing w:val="-1"/>
          <w:sz w:val="22"/>
          <w:szCs w:val="22"/>
        </w:rPr>
        <w:t>M</w:t>
      </w:r>
      <w:r w:rsidR="002D38D7" w:rsidRPr="001C1D9E">
        <w:rPr>
          <w:rFonts w:eastAsia="Calibri"/>
          <w:b/>
          <w:spacing w:val="1"/>
          <w:sz w:val="22"/>
          <w:szCs w:val="22"/>
        </w:rPr>
        <w:t>P</w:t>
      </w:r>
      <w:r w:rsidR="002D38D7" w:rsidRPr="001C1D9E">
        <w:rPr>
          <w:rFonts w:eastAsia="Calibri"/>
          <w:b/>
          <w:spacing w:val="-1"/>
          <w:sz w:val="22"/>
          <w:szCs w:val="22"/>
        </w:rPr>
        <w:t>LO</w:t>
      </w:r>
      <w:r w:rsidR="002D38D7" w:rsidRPr="001C1D9E">
        <w:rPr>
          <w:rFonts w:eastAsia="Calibri"/>
          <w:b/>
          <w:spacing w:val="-2"/>
          <w:sz w:val="22"/>
          <w:szCs w:val="22"/>
        </w:rPr>
        <w:t>Y</w:t>
      </w:r>
      <w:r w:rsidR="002D38D7" w:rsidRPr="001C1D9E">
        <w:rPr>
          <w:rFonts w:eastAsia="Calibri"/>
          <w:b/>
          <w:spacing w:val="1"/>
          <w:sz w:val="22"/>
          <w:szCs w:val="22"/>
        </w:rPr>
        <w:t>ME</w:t>
      </w:r>
      <w:r w:rsidR="002D38D7" w:rsidRPr="001C1D9E">
        <w:rPr>
          <w:rFonts w:eastAsia="Calibri"/>
          <w:b/>
          <w:sz w:val="22"/>
          <w:szCs w:val="22"/>
        </w:rPr>
        <w:t>NT</w:t>
      </w:r>
      <w:r w:rsidR="002D38D7" w:rsidRPr="001C1D9E">
        <w:rPr>
          <w:rFonts w:eastAsia="Calibri"/>
          <w:b/>
          <w:spacing w:val="-1"/>
          <w:sz w:val="22"/>
          <w:szCs w:val="22"/>
        </w:rPr>
        <w:t xml:space="preserve"> D</w:t>
      </w:r>
      <w:r w:rsidR="002D38D7" w:rsidRPr="001C1D9E">
        <w:rPr>
          <w:rFonts w:eastAsia="Calibri"/>
          <w:b/>
          <w:spacing w:val="1"/>
          <w:sz w:val="22"/>
          <w:szCs w:val="22"/>
        </w:rPr>
        <w:t>E</w:t>
      </w:r>
      <w:r w:rsidR="002D38D7" w:rsidRPr="001C1D9E">
        <w:rPr>
          <w:rFonts w:eastAsia="Calibri"/>
          <w:b/>
          <w:spacing w:val="-3"/>
          <w:sz w:val="22"/>
          <w:szCs w:val="22"/>
        </w:rPr>
        <w:t>T</w:t>
      </w:r>
      <w:r w:rsidR="002D38D7" w:rsidRPr="001C1D9E">
        <w:rPr>
          <w:rFonts w:eastAsia="Calibri"/>
          <w:b/>
          <w:spacing w:val="1"/>
          <w:sz w:val="22"/>
          <w:szCs w:val="22"/>
        </w:rPr>
        <w:t>A</w:t>
      </w:r>
      <w:r w:rsidR="002D38D7" w:rsidRPr="001C1D9E">
        <w:rPr>
          <w:rFonts w:eastAsia="Calibri"/>
          <w:b/>
          <w:sz w:val="22"/>
          <w:szCs w:val="22"/>
        </w:rPr>
        <w:t>I</w:t>
      </w:r>
      <w:r w:rsidR="002D38D7" w:rsidRPr="001C1D9E">
        <w:rPr>
          <w:rFonts w:eastAsia="Calibri"/>
          <w:b/>
          <w:spacing w:val="-3"/>
          <w:sz w:val="22"/>
          <w:szCs w:val="22"/>
        </w:rPr>
        <w:t>L</w:t>
      </w:r>
      <w:r w:rsidR="002D38D7" w:rsidRPr="001C1D9E">
        <w:rPr>
          <w:rFonts w:eastAsia="Calibri"/>
          <w:b/>
          <w:sz w:val="22"/>
          <w:szCs w:val="22"/>
        </w:rPr>
        <w:t>S</w:t>
      </w:r>
    </w:p>
    <w:p w:rsidR="007535FB" w:rsidRPr="001C1D9E" w:rsidRDefault="007535FB" w:rsidP="00045FF3">
      <w:pPr>
        <w:spacing w:before="9"/>
        <w:rPr>
          <w:sz w:val="22"/>
          <w:szCs w:val="22"/>
        </w:rPr>
      </w:pPr>
    </w:p>
    <w:p w:rsidR="0048651F" w:rsidRPr="001C1D9E" w:rsidRDefault="00675651" w:rsidP="00045FF3">
      <w:pPr>
        <w:spacing w:before="28"/>
        <w:ind w:firstLine="1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APRIL 2018 To till September 2018</w:t>
      </w:r>
      <w:bookmarkStart w:id="0" w:name="_GoBack"/>
      <w:bookmarkEnd w:id="0"/>
      <w:r w:rsidR="0048651F" w:rsidRPr="001C1D9E">
        <w:rPr>
          <w:rFonts w:eastAsia="Calibri"/>
          <w:b/>
          <w:sz w:val="22"/>
          <w:szCs w:val="22"/>
        </w:rPr>
        <w:t xml:space="preserve"> Desktop Support Engineer at </w:t>
      </w:r>
      <w:proofErr w:type="spellStart"/>
      <w:r w:rsidR="0048651F" w:rsidRPr="001C1D9E">
        <w:rPr>
          <w:rFonts w:eastAsia="Calibri"/>
          <w:b/>
          <w:sz w:val="22"/>
          <w:szCs w:val="22"/>
        </w:rPr>
        <w:t>Arvind</w:t>
      </w:r>
      <w:proofErr w:type="spellEnd"/>
      <w:r w:rsidR="0048651F" w:rsidRPr="001C1D9E">
        <w:rPr>
          <w:rFonts w:eastAsia="Calibri"/>
          <w:b/>
          <w:sz w:val="22"/>
          <w:szCs w:val="22"/>
        </w:rPr>
        <w:t xml:space="preserve"> InfoTech limited</w:t>
      </w:r>
    </w:p>
    <w:p w:rsidR="0048651F" w:rsidRPr="001C1D9E" w:rsidRDefault="0048651F" w:rsidP="00045FF3">
      <w:pPr>
        <w:spacing w:before="28"/>
        <w:ind w:firstLine="120"/>
        <w:rPr>
          <w:rFonts w:eastAsia="Calibri"/>
          <w:b/>
          <w:sz w:val="22"/>
          <w:szCs w:val="22"/>
        </w:rPr>
      </w:pPr>
    </w:p>
    <w:p w:rsidR="0048651F" w:rsidRPr="001C1D9E" w:rsidRDefault="0048651F" w:rsidP="00045FF3">
      <w:pPr>
        <w:ind w:left="120"/>
        <w:rPr>
          <w:rFonts w:eastAsia="Calibri"/>
          <w:b/>
          <w:spacing w:val="-1"/>
          <w:sz w:val="22"/>
          <w:szCs w:val="22"/>
        </w:rPr>
      </w:pPr>
      <w:r w:rsidRPr="001C1D9E">
        <w:rPr>
          <w:rFonts w:eastAsia="Calibri"/>
          <w:b/>
          <w:spacing w:val="-1"/>
          <w:sz w:val="22"/>
          <w:szCs w:val="22"/>
        </w:rPr>
        <w:t>Key Responsibilities</w:t>
      </w:r>
    </w:p>
    <w:p w:rsidR="0048651F" w:rsidRPr="001C1D9E" w:rsidRDefault="0048651F" w:rsidP="00045FF3">
      <w:pPr>
        <w:pStyle w:val="ListParagraph"/>
        <w:ind w:left="120"/>
        <w:rPr>
          <w:rFonts w:eastAsia="Calibri"/>
          <w:spacing w:val="-1"/>
          <w:sz w:val="22"/>
          <w:szCs w:val="22"/>
        </w:rPr>
      </w:pPr>
    </w:p>
    <w:p w:rsidR="0048651F" w:rsidRPr="001C1D9E" w:rsidRDefault="0048651F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Troubleshooting network connectivity in a LAN/WAN environment. Identify and repair hardware and network connectivity issues</w:t>
      </w:r>
    </w:p>
    <w:p w:rsidR="0048651F" w:rsidRPr="001C1D9E" w:rsidRDefault="0048651F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Installation and maintenance of DELL, HCL, HP, Acer, Lenovo, IBM &amp; MAC desktops</w:t>
      </w:r>
    </w:p>
    <w:p w:rsidR="0048651F" w:rsidRPr="001C1D9E" w:rsidRDefault="0048651F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Maintenance of all Desktops, Laptop &amp; connectivity through LAN</w:t>
      </w:r>
    </w:p>
    <w:p w:rsidR="0048651F" w:rsidRPr="001C1D9E" w:rsidRDefault="0048651F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Install and configure windows outlook, file servers, email servers, and administrative systems</w:t>
      </w:r>
    </w:p>
    <w:p w:rsidR="0048651F" w:rsidRPr="001C1D9E" w:rsidRDefault="0048651F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Maintain of Microsoft Outlook, handling mailbox related problems</w:t>
      </w:r>
    </w:p>
    <w:p w:rsidR="00954CE8" w:rsidRPr="001C1D9E" w:rsidRDefault="00954CE8" w:rsidP="00954CE8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Perform daily system monitoring, Identifying, diagnosing, and resolving the computer hardware and software in a mainframe system</w:t>
      </w:r>
    </w:p>
    <w:p w:rsidR="00954CE8" w:rsidRPr="001C1D9E" w:rsidRDefault="00954CE8" w:rsidP="00954CE8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Responsibilities include analysis, installation, maintenance and modification of storage area networks and computing system</w:t>
      </w:r>
    </w:p>
    <w:p w:rsidR="0048651F" w:rsidRPr="001C1D9E" w:rsidRDefault="0048651F" w:rsidP="00045FF3">
      <w:pPr>
        <w:spacing w:before="9"/>
        <w:rPr>
          <w:sz w:val="22"/>
          <w:szCs w:val="22"/>
        </w:rPr>
      </w:pPr>
    </w:p>
    <w:p w:rsidR="0048651F" w:rsidRPr="001C1D9E" w:rsidRDefault="0048651F" w:rsidP="00045FF3">
      <w:pPr>
        <w:spacing w:before="9"/>
        <w:rPr>
          <w:sz w:val="22"/>
          <w:szCs w:val="22"/>
        </w:rPr>
      </w:pPr>
    </w:p>
    <w:p w:rsidR="000521BC" w:rsidRDefault="000521BC" w:rsidP="00045FF3">
      <w:pPr>
        <w:spacing w:before="28"/>
        <w:ind w:firstLine="120"/>
        <w:rPr>
          <w:rFonts w:eastAsia="Calibri"/>
          <w:b/>
          <w:sz w:val="22"/>
          <w:szCs w:val="22"/>
        </w:rPr>
      </w:pPr>
    </w:p>
    <w:p w:rsidR="000521BC" w:rsidRDefault="000521BC" w:rsidP="00045FF3">
      <w:pPr>
        <w:spacing w:before="28"/>
        <w:ind w:firstLine="120"/>
        <w:rPr>
          <w:rFonts w:eastAsia="Calibri"/>
          <w:b/>
          <w:sz w:val="22"/>
          <w:szCs w:val="22"/>
        </w:rPr>
      </w:pPr>
    </w:p>
    <w:p w:rsidR="007535FB" w:rsidRPr="001C1D9E" w:rsidRDefault="00045FF3" w:rsidP="00045FF3">
      <w:pPr>
        <w:spacing w:before="28"/>
        <w:ind w:firstLine="120"/>
        <w:rPr>
          <w:rFonts w:eastAsia="Calibri"/>
          <w:b/>
          <w:sz w:val="22"/>
          <w:szCs w:val="22"/>
        </w:rPr>
      </w:pPr>
      <w:r w:rsidRPr="001C1D9E">
        <w:rPr>
          <w:rFonts w:eastAsia="Calibri"/>
          <w:b/>
          <w:sz w:val="22"/>
          <w:szCs w:val="22"/>
        </w:rPr>
        <w:t>Jan</w:t>
      </w:r>
      <w:r w:rsidR="009837ED" w:rsidRPr="001C1D9E">
        <w:rPr>
          <w:rFonts w:eastAsia="Calibri"/>
          <w:b/>
          <w:sz w:val="22"/>
          <w:szCs w:val="22"/>
        </w:rPr>
        <w:t>2016</w:t>
      </w:r>
      <w:r w:rsidR="002D5BF5" w:rsidRPr="001C1D9E">
        <w:rPr>
          <w:rFonts w:eastAsia="Calibri"/>
          <w:b/>
          <w:sz w:val="22"/>
          <w:szCs w:val="22"/>
        </w:rPr>
        <w:t xml:space="preserve"> To</w:t>
      </w:r>
      <w:r w:rsidR="00C962B0">
        <w:rPr>
          <w:rFonts w:eastAsia="Calibri"/>
          <w:b/>
          <w:sz w:val="22"/>
          <w:szCs w:val="22"/>
        </w:rPr>
        <w:t xml:space="preserve"> </w:t>
      </w:r>
      <w:r w:rsidR="00104E4C" w:rsidRPr="001C1D9E">
        <w:rPr>
          <w:rFonts w:eastAsia="Calibri"/>
          <w:b/>
          <w:sz w:val="22"/>
          <w:szCs w:val="22"/>
        </w:rPr>
        <w:t xml:space="preserve">Mar 2018 RP Consultancy as Desktop Support Engineer </w:t>
      </w:r>
      <w:proofErr w:type="spellStart"/>
      <w:r w:rsidR="00104E4C" w:rsidRPr="001C1D9E">
        <w:rPr>
          <w:rFonts w:eastAsia="Calibri"/>
          <w:b/>
          <w:sz w:val="22"/>
          <w:szCs w:val="22"/>
        </w:rPr>
        <w:t>at</w:t>
      </w:r>
      <w:r w:rsidR="0026768B" w:rsidRPr="001C1D9E">
        <w:rPr>
          <w:rFonts w:eastAsia="Calibri"/>
          <w:b/>
          <w:sz w:val="22"/>
          <w:szCs w:val="22"/>
        </w:rPr>
        <w:t>HCL</w:t>
      </w:r>
      <w:proofErr w:type="spellEnd"/>
      <w:r w:rsidR="00702074" w:rsidRPr="001C1D9E">
        <w:rPr>
          <w:rFonts w:eastAsia="Calibri"/>
          <w:b/>
          <w:sz w:val="22"/>
          <w:szCs w:val="22"/>
        </w:rPr>
        <w:t xml:space="preserve"> (client Location</w:t>
      </w:r>
      <w:proofErr w:type="gramStart"/>
      <w:r w:rsidR="00702074" w:rsidRPr="001C1D9E">
        <w:rPr>
          <w:rFonts w:eastAsia="Calibri"/>
          <w:b/>
          <w:sz w:val="22"/>
          <w:szCs w:val="22"/>
        </w:rPr>
        <w:t>)</w:t>
      </w:r>
      <w:proofErr w:type="spellStart"/>
      <w:r w:rsidR="004F61CB" w:rsidRPr="001C1D9E">
        <w:rPr>
          <w:rFonts w:eastAsia="Calibri"/>
          <w:b/>
          <w:sz w:val="22"/>
          <w:szCs w:val="22"/>
        </w:rPr>
        <w:t>asIT</w:t>
      </w:r>
      <w:proofErr w:type="spellEnd"/>
      <w:proofErr w:type="gramEnd"/>
      <w:r w:rsidR="009837ED" w:rsidRPr="001C1D9E">
        <w:rPr>
          <w:rFonts w:eastAsia="Calibri"/>
          <w:b/>
          <w:sz w:val="22"/>
          <w:szCs w:val="22"/>
        </w:rPr>
        <w:t xml:space="preserve"> Service &amp; Support Engineer</w:t>
      </w:r>
    </w:p>
    <w:p w:rsidR="00DD2456" w:rsidRPr="001C1D9E" w:rsidRDefault="00DD2456" w:rsidP="00045FF3">
      <w:pPr>
        <w:ind w:left="120"/>
        <w:rPr>
          <w:rFonts w:eastAsia="Calibri"/>
          <w:spacing w:val="-1"/>
          <w:sz w:val="22"/>
          <w:szCs w:val="22"/>
        </w:rPr>
      </w:pPr>
    </w:p>
    <w:p w:rsidR="00DD2456" w:rsidRPr="001C1D9E" w:rsidRDefault="00DD2456" w:rsidP="00045FF3">
      <w:pPr>
        <w:ind w:left="120"/>
        <w:rPr>
          <w:rFonts w:eastAsia="Calibri"/>
          <w:b/>
          <w:spacing w:val="-1"/>
          <w:sz w:val="22"/>
          <w:szCs w:val="22"/>
        </w:rPr>
      </w:pPr>
      <w:r w:rsidRPr="001C1D9E">
        <w:rPr>
          <w:rFonts w:eastAsia="Calibri"/>
          <w:b/>
          <w:spacing w:val="-1"/>
          <w:sz w:val="22"/>
          <w:szCs w:val="22"/>
        </w:rPr>
        <w:t>Key R</w:t>
      </w:r>
      <w:r w:rsidR="00CB5869" w:rsidRPr="001C1D9E">
        <w:rPr>
          <w:rFonts w:eastAsia="Calibri"/>
          <w:b/>
          <w:spacing w:val="-1"/>
          <w:sz w:val="22"/>
          <w:szCs w:val="22"/>
        </w:rPr>
        <w:t>esponsibilities</w:t>
      </w:r>
    </w:p>
    <w:p w:rsidR="00DD2456" w:rsidRPr="001C1D9E" w:rsidRDefault="00BC3C30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 xml:space="preserve">Independently handling of </w:t>
      </w:r>
      <w:r w:rsidR="00954CE8" w:rsidRPr="001C1D9E">
        <w:rPr>
          <w:rFonts w:eastAsia="Calibri"/>
          <w:spacing w:val="-1"/>
          <w:sz w:val="22"/>
          <w:szCs w:val="22"/>
        </w:rPr>
        <w:t>Cisco, BP, GSOC, GSK</w:t>
      </w:r>
      <w:r w:rsidRPr="001C1D9E">
        <w:rPr>
          <w:rFonts w:eastAsia="Calibri"/>
          <w:spacing w:val="-1"/>
          <w:sz w:val="22"/>
          <w:szCs w:val="22"/>
        </w:rPr>
        <w:t>&amp; ODC</w:t>
      </w:r>
      <w:r w:rsidR="00DD2456" w:rsidRPr="001C1D9E">
        <w:rPr>
          <w:rFonts w:eastAsia="Calibri"/>
          <w:spacing w:val="-1"/>
          <w:sz w:val="22"/>
          <w:szCs w:val="22"/>
        </w:rPr>
        <w:t xml:space="preserve"> with 3 different location &amp; remote sites controlling</w:t>
      </w:r>
    </w:p>
    <w:p w:rsidR="00DD2456" w:rsidRPr="001C1D9E" w:rsidRDefault="00DD2456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Provide technical support for end users Hardware, Software &amp; Network issues of all PC &amp; Servers</w:t>
      </w:r>
    </w:p>
    <w:p w:rsidR="00A71616" w:rsidRPr="001C1D9E" w:rsidRDefault="00A71616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Perform routine backup of Servers data &amp; network configuration</w:t>
      </w:r>
    </w:p>
    <w:p w:rsidR="00DD2456" w:rsidRPr="001C1D9E" w:rsidRDefault="00DD2456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Managed emergency technical support for client end to end users, including system diagnostics and technical problem resolution</w:t>
      </w:r>
    </w:p>
    <w:p w:rsidR="00DD2456" w:rsidRPr="001C1D9E" w:rsidRDefault="00DD2456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Perform daily system monitoring, Identifying, diagnosing, and resolving the computer hardware and software in a mainframe system</w:t>
      </w:r>
    </w:p>
    <w:p w:rsidR="00DD2456" w:rsidRPr="001C1D9E" w:rsidRDefault="00DD2456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Responsibilities include analysis, installation, maintenance and modification of storage area networks and computing system</w:t>
      </w:r>
    </w:p>
    <w:p w:rsidR="00DD2456" w:rsidRPr="001C1D9E" w:rsidRDefault="00DD2456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Monitor the supported Network device such as switch, firewall, router and wireless access points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Configure the default e-mail address for new user accounts, connect Exchange to the Internet Ensure timely resolution of problems regarding Hardware/Software/Networking issues to avoid any loss of business due to these problems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Troubleshooting technical problems and implementing solutions.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Coordinating with Internal IT team for any external support and managing internal IT team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Resolved a history of problematic network failure by troubleshooting LAN/WAN connections between multiple stores for a regional retail chain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Installation, configuration, Maintaining, troubleshooting Low End Routers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Responsible to System &amp; Network which includes the maintaining and implementing Hardware and Software</w:t>
      </w:r>
    </w:p>
    <w:p w:rsidR="00CB5869" w:rsidRPr="001C1D9E" w:rsidRDefault="00CB5869" w:rsidP="00045FF3">
      <w:pPr>
        <w:pStyle w:val="ListParagraph"/>
        <w:numPr>
          <w:ilvl w:val="0"/>
          <w:numId w:val="17"/>
        </w:numPr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>Responsible for providing the desktop system administration and support to the network</w:t>
      </w:r>
    </w:p>
    <w:p w:rsidR="007F63F6" w:rsidRPr="001C1D9E" w:rsidRDefault="007F63F6" w:rsidP="00045FF3">
      <w:pPr>
        <w:spacing w:before="28"/>
        <w:rPr>
          <w:rFonts w:eastAsia="Calibri"/>
          <w:b/>
          <w:sz w:val="22"/>
          <w:szCs w:val="22"/>
        </w:rPr>
      </w:pPr>
    </w:p>
    <w:p w:rsidR="008D28FB" w:rsidRPr="001C1D9E" w:rsidRDefault="002D38D7" w:rsidP="00045FF3">
      <w:pPr>
        <w:ind w:left="120"/>
        <w:rPr>
          <w:w w:val="132"/>
          <w:sz w:val="22"/>
          <w:szCs w:val="22"/>
        </w:rPr>
      </w:pPr>
      <w:proofErr w:type="spellStart"/>
      <w:r w:rsidRPr="001C1D9E">
        <w:rPr>
          <w:rFonts w:eastAsia="Calibri"/>
          <w:b/>
          <w:spacing w:val="1"/>
          <w:sz w:val="22"/>
          <w:szCs w:val="22"/>
        </w:rPr>
        <w:t>Ke</w:t>
      </w:r>
      <w:r w:rsidRPr="001C1D9E">
        <w:rPr>
          <w:rFonts w:eastAsia="Calibri"/>
          <w:b/>
          <w:sz w:val="22"/>
          <w:szCs w:val="22"/>
        </w:rPr>
        <w:t>y</w:t>
      </w:r>
      <w:r w:rsidRPr="001C1D9E">
        <w:rPr>
          <w:rFonts w:eastAsia="Calibri"/>
          <w:b/>
          <w:spacing w:val="1"/>
          <w:sz w:val="22"/>
          <w:szCs w:val="22"/>
        </w:rPr>
        <w:t>R</w:t>
      </w:r>
      <w:r w:rsidRPr="001C1D9E">
        <w:rPr>
          <w:rFonts w:eastAsia="Calibri"/>
          <w:b/>
          <w:spacing w:val="-2"/>
          <w:sz w:val="22"/>
          <w:szCs w:val="22"/>
        </w:rPr>
        <w:t>e</w:t>
      </w:r>
      <w:r w:rsidRPr="001C1D9E">
        <w:rPr>
          <w:rFonts w:eastAsia="Calibri"/>
          <w:b/>
          <w:spacing w:val="1"/>
          <w:sz w:val="22"/>
          <w:szCs w:val="22"/>
        </w:rPr>
        <w:t>s</w:t>
      </w:r>
      <w:r w:rsidRPr="001C1D9E">
        <w:rPr>
          <w:rFonts w:eastAsia="Calibri"/>
          <w:b/>
          <w:sz w:val="22"/>
          <w:szCs w:val="22"/>
        </w:rPr>
        <w:t>u</w:t>
      </w:r>
      <w:r w:rsidRPr="001C1D9E">
        <w:rPr>
          <w:rFonts w:eastAsia="Calibri"/>
          <w:b/>
          <w:spacing w:val="-1"/>
          <w:sz w:val="22"/>
          <w:szCs w:val="22"/>
        </w:rPr>
        <w:t>l</w:t>
      </w:r>
      <w:r w:rsidRPr="001C1D9E">
        <w:rPr>
          <w:rFonts w:eastAsia="Calibri"/>
          <w:b/>
          <w:sz w:val="22"/>
          <w:szCs w:val="22"/>
        </w:rPr>
        <w:t>t</w:t>
      </w:r>
      <w:r w:rsidRPr="001C1D9E">
        <w:rPr>
          <w:rFonts w:eastAsia="Calibri"/>
          <w:b/>
          <w:spacing w:val="1"/>
          <w:sz w:val="22"/>
          <w:szCs w:val="22"/>
        </w:rPr>
        <w:t>A</w:t>
      </w:r>
      <w:r w:rsidRPr="001C1D9E">
        <w:rPr>
          <w:rFonts w:eastAsia="Calibri"/>
          <w:b/>
          <w:spacing w:val="-2"/>
          <w:sz w:val="22"/>
          <w:szCs w:val="22"/>
        </w:rPr>
        <w:t>r</w:t>
      </w:r>
      <w:r w:rsidRPr="001C1D9E">
        <w:rPr>
          <w:rFonts w:eastAsia="Calibri"/>
          <w:b/>
          <w:spacing w:val="1"/>
          <w:sz w:val="22"/>
          <w:szCs w:val="22"/>
        </w:rPr>
        <w:t>e</w:t>
      </w:r>
      <w:r w:rsidRPr="001C1D9E">
        <w:rPr>
          <w:rFonts w:eastAsia="Calibri"/>
          <w:b/>
          <w:sz w:val="22"/>
          <w:szCs w:val="22"/>
        </w:rPr>
        <w:t>a</w:t>
      </w:r>
      <w:r w:rsidRPr="001C1D9E">
        <w:rPr>
          <w:rFonts w:eastAsia="Calibri"/>
          <w:b/>
          <w:spacing w:val="1"/>
          <w:sz w:val="22"/>
          <w:szCs w:val="22"/>
        </w:rPr>
        <w:t>s</w:t>
      </w:r>
      <w:proofErr w:type="spellEnd"/>
      <w:r w:rsidRPr="001C1D9E">
        <w:rPr>
          <w:rFonts w:eastAsia="Calibri"/>
          <w:b/>
          <w:spacing w:val="1"/>
          <w:sz w:val="22"/>
          <w:szCs w:val="22"/>
        </w:rPr>
        <w:t>:</w:t>
      </w:r>
    </w:p>
    <w:p w:rsidR="00BE29D2" w:rsidRPr="001C1D9E" w:rsidRDefault="00BE29D2" w:rsidP="00045FF3">
      <w:pPr>
        <w:ind w:left="120"/>
        <w:rPr>
          <w:rFonts w:eastAsia="Calibri"/>
          <w:sz w:val="22"/>
          <w:szCs w:val="22"/>
        </w:rPr>
      </w:pPr>
    </w:p>
    <w:p w:rsidR="008D28FB" w:rsidRPr="001C1D9E" w:rsidRDefault="008D28FB" w:rsidP="00045FF3">
      <w:pPr>
        <w:pStyle w:val="ListParagraph"/>
        <w:numPr>
          <w:ilvl w:val="0"/>
          <w:numId w:val="17"/>
        </w:numPr>
        <w:rPr>
          <w:rFonts w:eastAsia="Calibri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>W</w:t>
      </w:r>
      <w:r w:rsidRPr="001C1D9E">
        <w:rPr>
          <w:rFonts w:eastAsia="Calibri"/>
          <w:spacing w:val="-1"/>
          <w:sz w:val="22"/>
          <w:szCs w:val="22"/>
        </w:rPr>
        <w:t>orke</w:t>
      </w:r>
      <w:r w:rsidRPr="001C1D9E">
        <w:rPr>
          <w:rFonts w:eastAsia="Calibri"/>
          <w:sz w:val="22"/>
          <w:szCs w:val="22"/>
        </w:rPr>
        <w:t>d</w:t>
      </w:r>
      <w:r w:rsidRPr="001C1D9E">
        <w:rPr>
          <w:rFonts w:eastAsia="Calibri"/>
          <w:spacing w:val="-1"/>
          <w:sz w:val="22"/>
          <w:szCs w:val="22"/>
        </w:rPr>
        <w:t xml:space="preserve"> to</w:t>
      </w:r>
      <w:r w:rsidRPr="001C1D9E">
        <w:rPr>
          <w:rFonts w:eastAsia="Calibri"/>
          <w:sz w:val="22"/>
          <w:szCs w:val="22"/>
        </w:rPr>
        <w:t>wa</w:t>
      </w:r>
      <w:r w:rsidRPr="001C1D9E">
        <w:rPr>
          <w:rFonts w:eastAsia="Calibri"/>
          <w:spacing w:val="-1"/>
          <w:sz w:val="22"/>
          <w:szCs w:val="22"/>
        </w:rPr>
        <w:t>r</w:t>
      </w:r>
      <w:r w:rsidRPr="001C1D9E">
        <w:rPr>
          <w:rFonts w:eastAsia="Calibri"/>
          <w:sz w:val="22"/>
          <w:szCs w:val="22"/>
        </w:rPr>
        <w:t>ds</w:t>
      </w:r>
      <w:r w:rsidRPr="001C1D9E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he</w:t>
      </w:r>
      <w:r w:rsidRPr="001C1D9E">
        <w:rPr>
          <w:rFonts w:eastAsia="Calibri"/>
          <w:spacing w:val="2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c</w:t>
      </w:r>
      <w:r w:rsidRPr="001C1D9E">
        <w:rPr>
          <w:rFonts w:eastAsia="Calibri"/>
          <w:sz w:val="22"/>
          <w:szCs w:val="22"/>
        </w:rPr>
        <w:t>h</w:t>
      </w:r>
      <w:r w:rsidRPr="001C1D9E">
        <w:rPr>
          <w:rFonts w:eastAsia="Calibri"/>
          <w:spacing w:val="-1"/>
          <w:sz w:val="22"/>
          <w:szCs w:val="22"/>
        </w:rPr>
        <w:t>ieve</w:t>
      </w:r>
      <w:r w:rsidRPr="001C1D9E">
        <w:rPr>
          <w:rFonts w:eastAsia="Calibri"/>
          <w:spacing w:val="1"/>
          <w:sz w:val="22"/>
          <w:szCs w:val="22"/>
        </w:rPr>
        <w:t>m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nt</w:t>
      </w:r>
      <w:r w:rsidRPr="001C1D9E">
        <w:rPr>
          <w:rFonts w:eastAsia="Calibri"/>
          <w:spacing w:val="2"/>
          <w:sz w:val="22"/>
          <w:szCs w:val="22"/>
        </w:rPr>
        <w:t>o</w:t>
      </w:r>
      <w:r w:rsidRPr="001C1D9E">
        <w:rPr>
          <w:rFonts w:eastAsia="Calibri"/>
          <w:sz w:val="22"/>
          <w:szCs w:val="22"/>
        </w:rPr>
        <w:t>f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heservice</w:t>
      </w:r>
      <w:proofErr w:type="spellEnd"/>
      <w:r w:rsidRPr="001C1D9E">
        <w:rPr>
          <w:rFonts w:eastAsia="Calibri"/>
          <w:sz w:val="22"/>
          <w:szCs w:val="22"/>
        </w:rPr>
        <w:t xml:space="preserve"> </w:t>
      </w:r>
      <w:r w:rsidRPr="001C1D9E">
        <w:rPr>
          <w:rFonts w:eastAsia="Calibri"/>
          <w:spacing w:val="-1"/>
          <w:sz w:val="22"/>
          <w:szCs w:val="22"/>
        </w:rPr>
        <w:t xml:space="preserve">and support </w:t>
      </w:r>
      <w:proofErr w:type="spellStart"/>
      <w:r w:rsidRPr="001C1D9E">
        <w:rPr>
          <w:rFonts w:eastAsia="Calibri"/>
          <w:spacing w:val="-1"/>
          <w:sz w:val="22"/>
          <w:szCs w:val="22"/>
        </w:rPr>
        <w:t>oper</w:t>
      </w:r>
      <w:r w:rsidRPr="001C1D9E">
        <w:rPr>
          <w:rFonts w:eastAsia="Calibri"/>
          <w:spacing w:val="2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tion</w:t>
      </w:r>
      <w:r w:rsidRPr="001C1D9E">
        <w:rPr>
          <w:rFonts w:eastAsia="Calibri"/>
          <w:sz w:val="22"/>
          <w:szCs w:val="22"/>
        </w:rPr>
        <w:t>al</w:t>
      </w:r>
      <w:r w:rsidRPr="001C1D9E">
        <w:rPr>
          <w:rFonts w:eastAsia="Calibri"/>
          <w:spacing w:val="-1"/>
          <w:sz w:val="22"/>
          <w:szCs w:val="22"/>
        </w:rPr>
        <w:t>ob</w:t>
      </w:r>
      <w:r w:rsidRPr="001C1D9E">
        <w:rPr>
          <w:rFonts w:eastAsia="Calibri"/>
          <w:sz w:val="22"/>
          <w:szCs w:val="22"/>
        </w:rPr>
        <w:t>j</w:t>
      </w:r>
      <w:r w:rsidRPr="001C1D9E">
        <w:rPr>
          <w:rFonts w:eastAsia="Calibri"/>
          <w:spacing w:val="-1"/>
          <w:sz w:val="22"/>
          <w:szCs w:val="22"/>
        </w:rPr>
        <w:t>ec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i</w:t>
      </w:r>
      <w:r w:rsidRPr="001C1D9E">
        <w:rPr>
          <w:rFonts w:eastAsia="Calibri"/>
          <w:spacing w:val="2"/>
          <w:sz w:val="22"/>
          <w:szCs w:val="22"/>
        </w:rPr>
        <w:t>v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s</w:t>
      </w:r>
      <w:proofErr w:type="spellEnd"/>
      <w:r w:rsidRPr="001C1D9E">
        <w:rPr>
          <w:rFonts w:eastAsia="Calibri"/>
          <w:spacing w:val="-1"/>
          <w:sz w:val="22"/>
          <w:szCs w:val="22"/>
        </w:rPr>
        <w:t xml:space="preserve"> o</w:t>
      </w:r>
      <w:r w:rsidRPr="001C1D9E">
        <w:rPr>
          <w:rFonts w:eastAsia="Calibri"/>
          <w:sz w:val="22"/>
          <w:szCs w:val="22"/>
        </w:rPr>
        <w:t>f</w:t>
      </w:r>
      <w:r w:rsidRPr="001C1D9E">
        <w:rPr>
          <w:rFonts w:eastAsia="Calibri"/>
          <w:spacing w:val="-1"/>
          <w:sz w:val="22"/>
          <w:szCs w:val="22"/>
        </w:rPr>
        <w:t xml:space="preserve"> t</w:t>
      </w:r>
      <w:r w:rsidRPr="001C1D9E">
        <w:rPr>
          <w:rFonts w:eastAsia="Calibri"/>
          <w:sz w:val="22"/>
          <w:szCs w:val="22"/>
        </w:rPr>
        <w:t>he</w:t>
      </w:r>
      <w:r w:rsidRPr="001C1D9E">
        <w:rPr>
          <w:rFonts w:eastAsia="Calibri"/>
          <w:spacing w:val="1"/>
          <w:sz w:val="22"/>
          <w:szCs w:val="22"/>
        </w:rPr>
        <w:t xml:space="preserve"> g</w:t>
      </w:r>
      <w:r w:rsidRPr="001C1D9E">
        <w:rPr>
          <w:rFonts w:eastAsia="Calibri"/>
          <w:spacing w:val="-1"/>
          <w:sz w:val="22"/>
          <w:szCs w:val="22"/>
        </w:rPr>
        <w:t>rou</w:t>
      </w:r>
      <w:r w:rsidRPr="001C1D9E">
        <w:rPr>
          <w:rFonts w:eastAsia="Calibri"/>
          <w:sz w:val="22"/>
          <w:szCs w:val="22"/>
        </w:rPr>
        <w:t>p</w:t>
      </w:r>
      <w:r w:rsidRPr="001C1D9E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1C1D9E">
        <w:rPr>
          <w:rFonts w:eastAsia="Calibri"/>
          <w:spacing w:val="-1"/>
          <w:sz w:val="22"/>
          <w:szCs w:val="22"/>
        </w:rPr>
        <w:t>loc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da</w:t>
      </w:r>
      <w:r w:rsidRPr="001C1D9E">
        <w:rPr>
          <w:rFonts w:eastAsia="Calibri"/>
          <w:spacing w:val="-1"/>
          <w:sz w:val="22"/>
          <w:szCs w:val="22"/>
        </w:rPr>
        <w:t>cros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1"/>
          <w:sz w:val="22"/>
          <w:szCs w:val="22"/>
        </w:rPr>
        <w:t>m</w:t>
      </w:r>
      <w:r w:rsidRPr="001C1D9E">
        <w:rPr>
          <w:rFonts w:eastAsia="Calibri"/>
          <w:spacing w:val="-1"/>
          <w:sz w:val="22"/>
          <w:szCs w:val="22"/>
        </w:rPr>
        <w:t>ul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ip</w:t>
      </w:r>
      <w:r w:rsidRPr="001C1D9E">
        <w:rPr>
          <w:rFonts w:eastAsia="Calibri"/>
          <w:spacing w:val="1"/>
          <w:sz w:val="22"/>
          <w:szCs w:val="22"/>
        </w:rPr>
        <w:t>l</w:t>
      </w:r>
      <w:r w:rsidRPr="001C1D9E">
        <w:rPr>
          <w:rFonts w:eastAsia="Calibri"/>
          <w:sz w:val="22"/>
          <w:szCs w:val="22"/>
        </w:rPr>
        <w:t>e</w:t>
      </w:r>
      <w:proofErr w:type="spellEnd"/>
      <w:r w:rsidRPr="001C1D9E">
        <w:rPr>
          <w:rFonts w:eastAsia="Calibri"/>
          <w:spacing w:val="-1"/>
          <w:sz w:val="22"/>
          <w:szCs w:val="22"/>
        </w:rPr>
        <w:t xml:space="preserve"> loc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pacing w:val="1"/>
          <w:sz w:val="22"/>
          <w:szCs w:val="22"/>
        </w:rPr>
        <w:t>i</w:t>
      </w:r>
      <w:r w:rsidRPr="001C1D9E">
        <w:rPr>
          <w:rFonts w:eastAsia="Calibri"/>
          <w:spacing w:val="-1"/>
          <w:sz w:val="22"/>
          <w:szCs w:val="22"/>
        </w:rPr>
        <w:t>on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1C1D9E">
        <w:rPr>
          <w:rFonts w:eastAsia="Calibri"/>
          <w:spacing w:val="-1"/>
          <w:sz w:val="22"/>
          <w:szCs w:val="22"/>
        </w:rPr>
        <w:t>i</w:t>
      </w:r>
      <w:r w:rsidRPr="001C1D9E">
        <w:rPr>
          <w:rFonts w:eastAsia="Calibri"/>
          <w:sz w:val="22"/>
          <w:szCs w:val="22"/>
        </w:rPr>
        <w:t>na</w:t>
      </w:r>
      <w:proofErr w:type="spellEnd"/>
      <w:r w:rsidRPr="001C1D9E">
        <w:rPr>
          <w:rFonts w:eastAsia="Calibri"/>
          <w:sz w:val="22"/>
          <w:szCs w:val="22"/>
        </w:rPr>
        <w:t xml:space="preserve"> 7x24x365 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n</w:t>
      </w:r>
      <w:r w:rsidRPr="001C1D9E">
        <w:rPr>
          <w:rFonts w:eastAsia="Calibri"/>
          <w:spacing w:val="-1"/>
          <w:sz w:val="22"/>
          <w:szCs w:val="22"/>
        </w:rPr>
        <w:t>viron</w:t>
      </w:r>
      <w:r w:rsidRPr="001C1D9E">
        <w:rPr>
          <w:rFonts w:eastAsia="Calibri"/>
          <w:spacing w:val="1"/>
          <w:sz w:val="22"/>
          <w:szCs w:val="22"/>
        </w:rPr>
        <w:t>m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nt</w:t>
      </w:r>
    </w:p>
    <w:p w:rsidR="007535FB" w:rsidRPr="001C1D9E" w:rsidRDefault="002D38D7" w:rsidP="00045FF3">
      <w:pPr>
        <w:tabs>
          <w:tab w:val="left" w:pos="480"/>
        </w:tabs>
        <w:spacing w:before="8"/>
        <w:ind w:left="480" w:right="77" w:hanging="36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>•</w:t>
      </w:r>
      <w:r w:rsidRPr="001C1D9E">
        <w:rPr>
          <w:sz w:val="22"/>
          <w:szCs w:val="22"/>
        </w:rPr>
        <w:tab/>
      </w:r>
      <w:r w:rsidRPr="001C1D9E">
        <w:rPr>
          <w:rFonts w:eastAsia="Calibri"/>
          <w:spacing w:val="-1"/>
          <w:sz w:val="22"/>
          <w:szCs w:val="22"/>
        </w:rPr>
        <w:t>N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vi</w:t>
      </w:r>
      <w:r w:rsidRPr="001C1D9E">
        <w:rPr>
          <w:rFonts w:eastAsia="Calibri"/>
          <w:spacing w:val="1"/>
          <w:sz w:val="22"/>
          <w:szCs w:val="22"/>
        </w:rPr>
        <w:t>g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te</w:t>
      </w:r>
      <w:r w:rsidRPr="001C1D9E">
        <w:rPr>
          <w:rFonts w:eastAsia="Calibri"/>
          <w:sz w:val="22"/>
          <w:szCs w:val="22"/>
        </w:rPr>
        <w:t>d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heu</w:t>
      </w:r>
      <w:r w:rsidRPr="001C1D9E">
        <w:rPr>
          <w:rFonts w:eastAsia="Calibri"/>
          <w:spacing w:val="-1"/>
          <w:sz w:val="22"/>
          <w:szCs w:val="22"/>
        </w:rPr>
        <w:t>s</w:t>
      </w:r>
      <w:r w:rsidRPr="001C1D9E">
        <w:rPr>
          <w:rFonts w:eastAsia="Calibri"/>
          <w:sz w:val="22"/>
          <w:szCs w:val="22"/>
        </w:rPr>
        <w:t>e</w:t>
      </w:r>
      <w:r w:rsidRPr="001C1D9E">
        <w:rPr>
          <w:rFonts w:eastAsia="Calibri"/>
          <w:spacing w:val="-1"/>
          <w:sz w:val="22"/>
          <w:szCs w:val="22"/>
        </w:rPr>
        <w:t>o</w:t>
      </w:r>
      <w:r w:rsidRPr="001C1D9E">
        <w:rPr>
          <w:rFonts w:eastAsia="Calibri"/>
          <w:sz w:val="22"/>
          <w:szCs w:val="22"/>
        </w:rPr>
        <w:t>f</w:t>
      </w:r>
      <w:r w:rsidRPr="001C1D9E">
        <w:rPr>
          <w:rFonts w:eastAsia="Calibri"/>
          <w:spacing w:val="-1"/>
          <w:sz w:val="22"/>
          <w:szCs w:val="22"/>
        </w:rPr>
        <w:t>co</w:t>
      </w:r>
      <w:r w:rsidRPr="001C1D9E">
        <w:rPr>
          <w:rFonts w:eastAsia="Calibri"/>
          <w:spacing w:val="2"/>
          <w:sz w:val="22"/>
          <w:szCs w:val="22"/>
        </w:rPr>
        <w:t>n</w:t>
      </w:r>
      <w:r w:rsidRPr="001C1D9E">
        <w:rPr>
          <w:rFonts w:eastAsia="Calibri"/>
          <w:spacing w:val="-1"/>
          <w:sz w:val="22"/>
          <w:szCs w:val="22"/>
        </w:rPr>
        <w:t>trols</w:t>
      </w:r>
      <w:proofErr w:type="gramStart"/>
      <w:r w:rsidRPr="001C1D9E">
        <w:rPr>
          <w:rFonts w:eastAsia="Calibri"/>
          <w:sz w:val="22"/>
          <w:szCs w:val="22"/>
        </w:rPr>
        <w:t>,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pacing w:val="2"/>
          <w:sz w:val="22"/>
          <w:szCs w:val="22"/>
        </w:rPr>
        <w:t>o</w:t>
      </w:r>
      <w:r w:rsidRPr="001C1D9E">
        <w:rPr>
          <w:rFonts w:eastAsia="Calibri"/>
          <w:spacing w:val="-1"/>
          <w:sz w:val="22"/>
          <w:szCs w:val="22"/>
        </w:rPr>
        <w:t>ol</w:t>
      </w:r>
      <w:r w:rsidRPr="001C1D9E">
        <w:rPr>
          <w:rFonts w:eastAsia="Calibri"/>
          <w:sz w:val="22"/>
          <w:szCs w:val="22"/>
        </w:rPr>
        <w:t>sandb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stp</w:t>
      </w:r>
      <w:r w:rsidRPr="001C1D9E">
        <w:rPr>
          <w:rFonts w:eastAsia="Calibri"/>
          <w:spacing w:val="-1"/>
          <w:sz w:val="22"/>
          <w:szCs w:val="22"/>
        </w:rPr>
        <w:t>r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ct</w:t>
      </w:r>
      <w:r w:rsidRPr="001C1D9E">
        <w:rPr>
          <w:rFonts w:eastAsia="Calibri"/>
          <w:spacing w:val="1"/>
          <w:sz w:val="22"/>
          <w:szCs w:val="22"/>
        </w:rPr>
        <w:t>i</w:t>
      </w:r>
      <w:r w:rsidRPr="001C1D9E">
        <w:rPr>
          <w:rFonts w:eastAsia="Calibri"/>
          <w:spacing w:val="-1"/>
          <w:sz w:val="22"/>
          <w:szCs w:val="22"/>
        </w:rPr>
        <w:t>ce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fo</w:t>
      </w:r>
      <w:r w:rsidRPr="001C1D9E">
        <w:rPr>
          <w:rFonts w:eastAsia="Calibri"/>
          <w:sz w:val="22"/>
          <w:szCs w:val="22"/>
        </w:rPr>
        <w:t>r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hen</w:t>
      </w:r>
      <w:r w:rsidRPr="001C1D9E">
        <w:rPr>
          <w:rFonts w:eastAsia="Calibri"/>
          <w:spacing w:val="-1"/>
          <w:sz w:val="22"/>
          <w:szCs w:val="22"/>
        </w:rPr>
        <w:t>et</w:t>
      </w:r>
      <w:r w:rsidRPr="001C1D9E">
        <w:rPr>
          <w:rFonts w:eastAsia="Calibri"/>
          <w:sz w:val="22"/>
          <w:szCs w:val="22"/>
        </w:rPr>
        <w:t>w</w:t>
      </w:r>
      <w:r w:rsidRPr="001C1D9E">
        <w:rPr>
          <w:rFonts w:eastAsia="Calibri"/>
          <w:spacing w:val="-1"/>
          <w:sz w:val="22"/>
          <w:szCs w:val="22"/>
        </w:rPr>
        <w:t>or</w:t>
      </w:r>
      <w:r w:rsidRPr="001C1D9E">
        <w:rPr>
          <w:rFonts w:eastAsia="Calibri"/>
          <w:sz w:val="22"/>
          <w:szCs w:val="22"/>
        </w:rPr>
        <w:t>k</w:t>
      </w:r>
      <w:r w:rsidRPr="001C1D9E">
        <w:rPr>
          <w:rFonts w:eastAsia="Calibri"/>
          <w:spacing w:val="2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ec</w:t>
      </w:r>
      <w:r w:rsidRPr="001C1D9E">
        <w:rPr>
          <w:rFonts w:eastAsia="Calibri"/>
          <w:sz w:val="22"/>
          <w:szCs w:val="22"/>
        </w:rPr>
        <w:t>u</w:t>
      </w:r>
      <w:r w:rsidRPr="001C1D9E">
        <w:rPr>
          <w:rFonts w:eastAsia="Calibri"/>
          <w:spacing w:val="-1"/>
          <w:sz w:val="22"/>
          <w:szCs w:val="22"/>
        </w:rPr>
        <w:t>rit</w:t>
      </w:r>
      <w:r w:rsidRPr="001C1D9E">
        <w:rPr>
          <w:rFonts w:eastAsia="Calibri"/>
          <w:sz w:val="22"/>
          <w:szCs w:val="22"/>
        </w:rPr>
        <w:t>yd</w:t>
      </w:r>
      <w:r w:rsidRPr="001C1D9E">
        <w:rPr>
          <w:rFonts w:eastAsia="Calibri"/>
          <w:spacing w:val="2"/>
          <w:sz w:val="22"/>
          <w:szCs w:val="22"/>
        </w:rPr>
        <w:t>e</w:t>
      </w:r>
      <w:r w:rsidRPr="001C1D9E">
        <w:rPr>
          <w:rFonts w:eastAsia="Calibri"/>
          <w:spacing w:val="-1"/>
          <w:sz w:val="22"/>
          <w:szCs w:val="22"/>
        </w:rPr>
        <w:t>vice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o</w:t>
      </w:r>
      <w:r w:rsidRPr="001C1D9E">
        <w:rPr>
          <w:rFonts w:eastAsia="Calibri"/>
          <w:spacing w:val="-1"/>
          <w:sz w:val="22"/>
          <w:szCs w:val="22"/>
        </w:rPr>
        <w:t>ide</w:t>
      </w:r>
      <w:r w:rsidRPr="001C1D9E">
        <w:rPr>
          <w:rFonts w:eastAsia="Calibri"/>
          <w:sz w:val="22"/>
          <w:szCs w:val="22"/>
        </w:rPr>
        <w:t>n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if</w:t>
      </w:r>
      <w:r w:rsidRPr="001C1D9E">
        <w:rPr>
          <w:rFonts w:eastAsia="Calibri"/>
          <w:sz w:val="22"/>
          <w:szCs w:val="22"/>
        </w:rPr>
        <w:t>yan</w:t>
      </w:r>
      <w:r w:rsidRPr="001C1D9E">
        <w:rPr>
          <w:rFonts w:eastAsia="Calibri"/>
          <w:spacing w:val="-1"/>
          <w:sz w:val="22"/>
          <w:szCs w:val="22"/>
        </w:rPr>
        <w:t>o</w:t>
      </w:r>
      <w:r w:rsidRPr="001C1D9E">
        <w:rPr>
          <w:rFonts w:eastAsia="Calibri"/>
          <w:spacing w:val="1"/>
          <w:sz w:val="22"/>
          <w:szCs w:val="22"/>
        </w:rPr>
        <w:t>m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lo</w:t>
      </w:r>
      <w:r w:rsidRPr="001C1D9E">
        <w:rPr>
          <w:rFonts w:eastAsia="Calibri"/>
          <w:spacing w:val="2"/>
          <w:sz w:val="22"/>
          <w:szCs w:val="22"/>
        </w:rPr>
        <w:t>u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eve</w:t>
      </w:r>
      <w:r w:rsidRPr="001C1D9E">
        <w:rPr>
          <w:rFonts w:eastAsia="Calibri"/>
          <w:sz w:val="22"/>
          <w:szCs w:val="22"/>
        </w:rPr>
        <w:t>n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sands</w:t>
      </w:r>
      <w:r w:rsidRPr="001C1D9E">
        <w:rPr>
          <w:rFonts w:eastAsia="Calibri"/>
          <w:spacing w:val="-1"/>
          <w:sz w:val="22"/>
          <w:szCs w:val="22"/>
        </w:rPr>
        <w:t>ec</w:t>
      </w:r>
      <w:r w:rsidRPr="001C1D9E">
        <w:rPr>
          <w:rFonts w:eastAsia="Calibri"/>
          <w:sz w:val="22"/>
          <w:szCs w:val="22"/>
        </w:rPr>
        <w:t>u</w:t>
      </w:r>
      <w:r w:rsidRPr="001C1D9E">
        <w:rPr>
          <w:rFonts w:eastAsia="Calibri"/>
          <w:spacing w:val="-1"/>
          <w:sz w:val="22"/>
          <w:szCs w:val="22"/>
        </w:rPr>
        <w:t>r</w:t>
      </w:r>
      <w:r w:rsidRPr="001C1D9E">
        <w:rPr>
          <w:rFonts w:eastAsia="Calibri"/>
          <w:spacing w:val="1"/>
          <w:sz w:val="22"/>
          <w:szCs w:val="22"/>
        </w:rPr>
        <w:t>i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y</w:t>
      </w:r>
      <w:r w:rsidRPr="001C1D9E">
        <w:rPr>
          <w:rFonts w:eastAsia="Calibri"/>
          <w:spacing w:val="-1"/>
          <w:sz w:val="22"/>
          <w:szCs w:val="22"/>
        </w:rPr>
        <w:t>i</w:t>
      </w:r>
      <w:r w:rsidRPr="001C1D9E">
        <w:rPr>
          <w:rFonts w:eastAsia="Calibri"/>
          <w:spacing w:val="2"/>
          <w:sz w:val="22"/>
          <w:szCs w:val="22"/>
        </w:rPr>
        <w:t>n</w:t>
      </w:r>
      <w:r w:rsidRPr="001C1D9E">
        <w:rPr>
          <w:rFonts w:eastAsia="Calibri"/>
          <w:spacing w:val="-1"/>
          <w:sz w:val="22"/>
          <w:szCs w:val="22"/>
        </w:rPr>
        <w:t>fr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c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ion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hat</w:t>
      </w:r>
      <w:r w:rsidRPr="001C1D9E">
        <w:rPr>
          <w:rFonts w:eastAsia="Calibri"/>
          <w:spacing w:val="1"/>
          <w:sz w:val="22"/>
          <w:szCs w:val="22"/>
        </w:rPr>
        <w:t>m</w:t>
      </w:r>
      <w:r w:rsidRPr="001C1D9E">
        <w:rPr>
          <w:rFonts w:eastAsia="Calibri"/>
          <w:sz w:val="22"/>
          <w:szCs w:val="22"/>
        </w:rPr>
        <w:t>ay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xp</w:t>
      </w:r>
      <w:r w:rsidRPr="001C1D9E">
        <w:rPr>
          <w:rFonts w:eastAsia="Calibri"/>
          <w:spacing w:val="-1"/>
          <w:sz w:val="22"/>
          <w:szCs w:val="22"/>
        </w:rPr>
        <w:t>loit</w:t>
      </w:r>
      <w:proofErr w:type="gramEnd"/>
      <w:r w:rsidRPr="001C1D9E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y</w:t>
      </w:r>
      <w:r w:rsidRPr="001C1D9E">
        <w:rPr>
          <w:rFonts w:eastAsia="Calibri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te</w:t>
      </w:r>
      <w:r w:rsidRPr="001C1D9E">
        <w:rPr>
          <w:rFonts w:eastAsia="Calibri"/>
          <w:sz w:val="22"/>
          <w:szCs w:val="22"/>
        </w:rPr>
        <w:t>m</w:t>
      </w:r>
      <w:r w:rsidRPr="001C1D9E">
        <w:rPr>
          <w:rFonts w:eastAsia="Calibri"/>
          <w:spacing w:val="-1"/>
          <w:sz w:val="22"/>
          <w:szCs w:val="22"/>
        </w:rPr>
        <w:t>v</w:t>
      </w:r>
      <w:r w:rsidRPr="001C1D9E">
        <w:rPr>
          <w:rFonts w:eastAsia="Calibri"/>
          <w:sz w:val="22"/>
          <w:szCs w:val="22"/>
        </w:rPr>
        <w:t>u</w:t>
      </w:r>
      <w:r w:rsidRPr="001C1D9E">
        <w:rPr>
          <w:rFonts w:eastAsia="Calibri"/>
          <w:spacing w:val="-1"/>
          <w:sz w:val="22"/>
          <w:szCs w:val="22"/>
        </w:rPr>
        <w:t>lner</w:t>
      </w:r>
      <w:r w:rsidRPr="001C1D9E">
        <w:rPr>
          <w:rFonts w:eastAsia="Calibri"/>
          <w:sz w:val="22"/>
          <w:szCs w:val="22"/>
        </w:rPr>
        <w:t>ab</w:t>
      </w:r>
      <w:r w:rsidRPr="001C1D9E">
        <w:rPr>
          <w:rFonts w:eastAsia="Calibri"/>
          <w:spacing w:val="1"/>
          <w:sz w:val="22"/>
          <w:szCs w:val="22"/>
        </w:rPr>
        <w:t>i</w:t>
      </w:r>
      <w:r w:rsidRPr="001C1D9E">
        <w:rPr>
          <w:rFonts w:eastAsia="Calibri"/>
          <w:spacing w:val="-1"/>
          <w:sz w:val="22"/>
          <w:szCs w:val="22"/>
        </w:rPr>
        <w:t>li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ie</w:t>
      </w:r>
      <w:r w:rsidRPr="001C1D9E">
        <w:rPr>
          <w:rFonts w:eastAsia="Calibri"/>
          <w:sz w:val="22"/>
          <w:szCs w:val="22"/>
        </w:rPr>
        <w:t>s</w:t>
      </w:r>
      <w:proofErr w:type="spellEnd"/>
      <w:r w:rsidRPr="001C1D9E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</w:t>
      </w:r>
      <w:r w:rsidRPr="001C1D9E">
        <w:rPr>
          <w:rFonts w:eastAsia="Calibri"/>
          <w:spacing w:val="2"/>
          <w:sz w:val="22"/>
          <w:szCs w:val="22"/>
        </w:rPr>
        <w:t>e</w:t>
      </w:r>
      <w:r w:rsidRPr="001C1D9E">
        <w:rPr>
          <w:rFonts w:eastAsia="Calibri"/>
          <w:spacing w:val="-1"/>
          <w:sz w:val="22"/>
          <w:szCs w:val="22"/>
        </w:rPr>
        <w:t>re</w:t>
      </w:r>
      <w:r w:rsidRPr="001C1D9E">
        <w:rPr>
          <w:rFonts w:eastAsia="Calibri"/>
          <w:sz w:val="22"/>
          <w:szCs w:val="22"/>
        </w:rPr>
        <w:t>by</w:t>
      </w:r>
      <w:r w:rsidRPr="001C1D9E">
        <w:rPr>
          <w:rFonts w:eastAsia="Calibri"/>
          <w:spacing w:val="2"/>
          <w:sz w:val="22"/>
          <w:szCs w:val="22"/>
        </w:rPr>
        <w:t>r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du</w:t>
      </w:r>
      <w:r w:rsidRPr="001C1D9E">
        <w:rPr>
          <w:rFonts w:eastAsia="Calibri"/>
          <w:spacing w:val="-1"/>
          <w:sz w:val="22"/>
          <w:szCs w:val="22"/>
        </w:rPr>
        <w:t>c</w:t>
      </w:r>
      <w:r w:rsidRPr="001C1D9E">
        <w:rPr>
          <w:rFonts w:eastAsia="Calibri"/>
          <w:spacing w:val="2"/>
          <w:sz w:val="22"/>
          <w:szCs w:val="22"/>
        </w:rPr>
        <w:t>i</w:t>
      </w:r>
      <w:r w:rsidRPr="001C1D9E">
        <w:rPr>
          <w:rFonts w:eastAsia="Calibri"/>
          <w:sz w:val="22"/>
          <w:szCs w:val="22"/>
        </w:rPr>
        <w:t>ng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</w:t>
      </w:r>
      <w:r w:rsidRPr="001C1D9E">
        <w:rPr>
          <w:rFonts w:eastAsia="Calibri"/>
          <w:spacing w:val="-1"/>
          <w:sz w:val="22"/>
          <w:szCs w:val="22"/>
        </w:rPr>
        <w:t>ei</w:t>
      </w:r>
      <w:r w:rsidRPr="001C1D9E">
        <w:rPr>
          <w:rFonts w:eastAsia="Calibri"/>
          <w:sz w:val="22"/>
          <w:szCs w:val="22"/>
        </w:rPr>
        <w:t>r</w:t>
      </w:r>
      <w:proofErr w:type="spellEnd"/>
      <w:r w:rsidRPr="001C1D9E">
        <w:rPr>
          <w:rFonts w:eastAsia="Calibri"/>
          <w:spacing w:val="-1"/>
          <w:sz w:val="22"/>
          <w:szCs w:val="22"/>
        </w:rPr>
        <w:t xml:space="preserve"> i</w:t>
      </w:r>
      <w:r w:rsidRPr="001C1D9E">
        <w:rPr>
          <w:rFonts w:eastAsia="Calibri"/>
          <w:spacing w:val="1"/>
          <w:sz w:val="22"/>
          <w:szCs w:val="22"/>
        </w:rPr>
        <w:t>m</w:t>
      </w:r>
      <w:r w:rsidRPr="001C1D9E">
        <w:rPr>
          <w:rFonts w:eastAsia="Calibri"/>
          <w:sz w:val="22"/>
          <w:szCs w:val="22"/>
        </w:rPr>
        <w:t>pa</w:t>
      </w:r>
      <w:r w:rsidRPr="001C1D9E">
        <w:rPr>
          <w:rFonts w:eastAsia="Calibri"/>
          <w:spacing w:val="-1"/>
          <w:sz w:val="22"/>
          <w:szCs w:val="22"/>
        </w:rPr>
        <w:t>ct</w:t>
      </w:r>
    </w:p>
    <w:p w:rsidR="007535FB" w:rsidRPr="001C1D9E" w:rsidRDefault="002D38D7" w:rsidP="00045FF3">
      <w:pPr>
        <w:spacing w:before="4"/>
        <w:ind w:left="12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proofErr w:type="spellStart"/>
      <w:r w:rsidRPr="001C1D9E">
        <w:rPr>
          <w:rFonts w:eastAsia="Calibri"/>
          <w:spacing w:val="1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cco</w:t>
      </w:r>
      <w:r w:rsidRPr="001C1D9E">
        <w:rPr>
          <w:rFonts w:eastAsia="Calibri"/>
          <w:sz w:val="22"/>
          <w:szCs w:val="22"/>
        </w:rPr>
        <w:t>un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ab</w:t>
      </w:r>
      <w:r w:rsidRPr="001C1D9E">
        <w:rPr>
          <w:rFonts w:eastAsia="Calibri"/>
          <w:spacing w:val="-1"/>
          <w:sz w:val="22"/>
          <w:szCs w:val="22"/>
        </w:rPr>
        <w:t>l</w:t>
      </w:r>
      <w:r w:rsidRPr="001C1D9E">
        <w:rPr>
          <w:rFonts w:eastAsia="Calibri"/>
          <w:sz w:val="22"/>
          <w:szCs w:val="22"/>
        </w:rPr>
        <w:t>e</w:t>
      </w:r>
      <w:r w:rsidRPr="001C1D9E">
        <w:rPr>
          <w:rFonts w:eastAsia="Calibri"/>
          <w:spacing w:val="1"/>
          <w:sz w:val="22"/>
          <w:szCs w:val="22"/>
        </w:rPr>
        <w:t>f</w:t>
      </w:r>
      <w:r w:rsidRPr="001C1D9E">
        <w:rPr>
          <w:rFonts w:eastAsia="Calibri"/>
          <w:spacing w:val="-1"/>
          <w:sz w:val="22"/>
          <w:szCs w:val="22"/>
        </w:rPr>
        <w:t>o</w:t>
      </w:r>
      <w:r w:rsidRPr="001C1D9E">
        <w:rPr>
          <w:rFonts w:eastAsia="Calibri"/>
          <w:sz w:val="22"/>
          <w:szCs w:val="22"/>
        </w:rPr>
        <w:t>r</w:t>
      </w:r>
      <w:proofErr w:type="spellEnd"/>
      <w:r w:rsidRPr="001C1D9E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he</w:t>
      </w:r>
      <w:r w:rsidRPr="001C1D9E">
        <w:rPr>
          <w:rFonts w:eastAsia="Calibri"/>
          <w:spacing w:val="-1"/>
          <w:sz w:val="22"/>
          <w:szCs w:val="22"/>
        </w:rPr>
        <w:t>s</w:t>
      </w:r>
      <w:r w:rsidRPr="001C1D9E">
        <w:rPr>
          <w:rFonts w:eastAsia="Calibri"/>
          <w:sz w:val="22"/>
          <w:szCs w:val="22"/>
        </w:rPr>
        <w:t>upp</w:t>
      </w:r>
      <w:r w:rsidRPr="001C1D9E">
        <w:rPr>
          <w:rFonts w:eastAsia="Calibri"/>
          <w:spacing w:val="-1"/>
          <w:sz w:val="22"/>
          <w:szCs w:val="22"/>
        </w:rPr>
        <w:t>ort</w:t>
      </w:r>
      <w:proofErr w:type="gramStart"/>
      <w:r w:rsidRPr="001C1D9E">
        <w:rPr>
          <w:rFonts w:eastAsia="Calibri"/>
          <w:sz w:val="22"/>
          <w:szCs w:val="22"/>
        </w:rPr>
        <w:t>,</w:t>
      </w:r>
      <w:r w:rsidRPr="001C1D9E">
        <w:rPr>
          <w:rFonts w:eastAsia="Calibri"/>
          <w:spacing w:val="-1"/>
          <w:sz w:val="22"/>
          <w:szCs w:val="22"/>
        </w:rPr>
        <w:t>in</w:t>
      </w:r>
      <w:r w:rsidRPr="001C1D9E">
        <w:rPr>
          <w:rFonts w:eastAsia="Calibri"/>
          <w:spacing w:val="2"/>
          <w:sz w:val="22"/>
          <w:szCs w:val="22"/>
        </w:rPr>
        <w:t>s</w:t>
      </w:r>
      <w:r w:rsidRPr="001C1D9E">
        <w:rPr>
          <w:rFonts w:eastAsia="Calibri"/>
          <w:spacing w:val="-1"/>
          <w:sz w:val="22"/>
          <w:szCs w:val="22"/>
        </w:rPr>
        <w:t>t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ll</w:t>
      </w:r>
      <w:r w:rsidRPr="001C1D9E">
        <w:rPr>
          <w:rFonts w:eastAsia="Calibri"/>
          <w:spacing w:val="2"/>
          <w:sz w:val="22"/>
          <w:szCs w:val="22"/>
        </w:rPr>
        <w:t>a</w:t>
      </w:r>
      <w:r w:rsidRPr="001C1D9E">
        <w:rPr>
          <w:rFonts w:eastAsia="Calibri"/>
          <w:spacing w:val="1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ion</w:t>
      </w:r>
      <w:proofErr w:type="spellEnd"/>
      <w:proofErr w:type="gramEnd"/>
      <w:r w:rsidRPr="001C1D9E">
        <w:rPr>
          <w:rFonts w:eastAsia="Calibri"/>
          <w:sz w:val="22"/>
          <w:szCs w:val="22"/>
        </w:rPr>
        <w:t>,</w:t>
      </w:r>
      <w:r w:rsidRPr="001C1D9E">
        <w:rPr>
          <w:rFonts w:eastAsia="Calibri"/>
          <w:spacing w:val="1"/>
          <w:sz w:val="22"/>
          <w:szCs w:val="22"/>
        </w:rPr>
        <w:t xml:space="preserve"> m</w:t>
      </w:r>
      <w:r w:rsidRPr="001C1D9E">
        <w:rPr>
          <w:rFonts w:eastAsia="Calibri"/>
          <w:sz w:val="22"/>
          <w:szCs w:val="22"/>
        </w:rPr>
        <w:t>a</w:t>
      </w:r>
      <w:r w:rsidRPr="001C1D9E">
        <w:rPr>
          <w:rFonts w:eastAsia="Calibri"/>
          <w:spacing w:val="-1"/>
          <w:sz w:val="22"/>
          <w:szCs w:val="22"/>
        </w:rPr>
        <w:t>inte</w:t>
      </w:r>
      <w:r w:rsidRPr="001C1D9E">
        <w:rPr>
          <w:rFonts w:eastAsia="Calibri"/>
          <w:sz w:val="22"/>
          <w:szCs w:val="22"/>
        </w:rPr>
        <w:t>nan</w:t>
      </w:r>
      <w:r w:rsidRPr="001C1D9E">
        <w:rPr>
          <w:rFonts w:eastAsia="Calibri"/>
          <w:spacing w:val="-1"/>
          <w:sz w:val="22"/>
          <w:szCs w:val="22"/>
        </w:rPr>
        <w:t>c</w:t>
      </w:r>
      <w:r w:rsidRPr="001C1D9E">
        <w:rPr>
          <w:rFonts w:eastAsia="Calibri"/>
          <w:sz w:val="22"/>
          <w:szCs w:val="22"/>
        </w:rPr>
        <w:t>e</w:t>
      </w:r>
      <w:r w:rsidRPr="001C1D9E">
        <w:rPr>
          <w:rFonts w:eastAsia="Calibri"/>
          <w:spacing w:val="-1"/>
          <w:sz w:val="22"/>
          <w:szCs w:val="22"/>
        </w:rPr>
        <w:t xml:space="preserve"> of</w:t>
      </w:r>
      <w:r w:rsidRPr="001C1D9E">
        <w:rPr>
          <w:rFonts w:eastAsia="Calibri"/>
          <w:sz w:val="22"/>
          <w:szCs w:val="22"/>
        </w:rPr>
        <w:t>:</w:t>
      </w:r>
    </w:p>
    <w:p w:rsidR="007535FB" w:rsidRPr="001C1D9E" w:rsidRDefault="00936A88" w:rsidP="00045FF3">
      <w:pPr>
        <w:pStyle w:val="ListParagraph"/>
        <w:numPr>
          <w:ilvl w:val="0"/>
          <w:numId w:val="15"/>
        </w:numPr>
        <w:spacing w:before="1"/>
        <w:ind w:right="7850"/>
        <w:rPr>
          <w:rFonts w:eastAsia="Calibri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>S</w:t>
      </w:r>
      <w:r w:rsidRPr="001C1D9E">
        <w:rPr>
          <w:rFonts w:eastAsia="Calibri"/>
          <w:sz w:val="22"/>
          <w:szCs w:val="22"/>
        </w:rPr>
        <w:t>w</w:t>
      </w:r>
      <w:r w:rsidRPr="001C1D9E">
        <w:rPr>
          <w:rFonts w:eastAsia="Calibri"/>
          <w:spacing w:val="-1"/>
          <w:sz w:val="22"/>
          <w:szCs w:val="22"/>
        </w:rPr>
        <w:t>itc</w:t>
      </w:r>
      <w:r w:rsidRPr="001C1D9E">
        <w:rPr>
          <w:rFonts w:eastAsia="Calibri"/>
          <w:sz w:val="22"/>
          <w:szCs w:val="22"/>
        </w:rPr>
        <w:t>h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s,</w:t>
      </w:r>
      <w:r w:rsidRPr="001C1D9E">
        <w:rPr>
          <w:rFonts w:eastAsia="Calibri"/>
          <w:spacing w:val="-1"/>
          <w:sz w:val="22"/>
          <w:szCs w:val="22"/>
        </w:rPr>
        <w:t xml:space="preserve"> rou</w:t>
      </w:r>
      <w:r w:rsidRPr="001C1D9E">
        <w:rPr>
          <w:rFonts w:eastAsia="Calibri"/>
          <w:spacing w:val="2"/>
          <w:sz w:val="22"/>
          <w:szCs w:val="22"/>
        </w:rPr>
        <w:t>t</w:t>
      </w:r>
      <w:r w:rsidRPr="001C1D9E">
        <w:rPr>
          <w:rFonts w:eastAsia="Calibri"/>
          <w:spacing w:val="-1"/>
          <w:sz w:val="22"/>
          <w:szCs w:val="22"/>
        </w:rPr>
        <w:t>e</w:t>
      </w:r>
      <w:r w:rsidRPr="001C1D9E">
        <w:rPr>
          <w:rFonts w:eastAsia="Calibri"/>
          <w:sz w:val="22"/>
          <w:szCs w:val="22"/>
        </w:rPr>
        <w:t>rs</w:t>
      </w:r>
    </w:p>
    <w:p w:rsidR="007535FB" w:rsidRPr="001C1D9E" w:rsidRDefault="00E217CA" w:rsidP="00045FF3">
      <w:pPr>
        <w:pStyle w:val="ListParagraph"/>
        <w:numPr>
          <w:ilvl w:val="0"/>
          <w:numId w:val="15"/>
        </w:numPr>
        <w:rPr>
          <w:rFonts w:eastAsia="Calibri"/>
          <w:position w:val="1"/>
          <w:sz w:val="22"/>
          <w:szCs w:val="22"/>
        </w:rPr>
      </w:pPr>
      <w:r w:rsidRPr="001C1D9E">
        <w:rPr>
          <w:rFonts w:eastAsia="Calibri"/>
          <w:spacing w:val="1"/>
          <w:position w:val="1"/>
          <w:sz w:val="22"/>
          <w:szCs w:val="22"/>
        </w:rPr>
        <w:t>C</w:t>
      </w:r>
      <w:r w:rsidRPr="001C1D9E">
        <w:rPr>
          <w:rFonts w:eastAsia="Calibri"/>
          <w:spacing w:val="-1"/>
          <w:position w:val="1"/>
          <w:sz w:val="22"/>
          <w:szCs w:val="22"/>
        </w:rPr>
        <w:t>lient</w:t>
      </w:r>
      <w:r w:rsidR="00203B72" w:rsidRPr="001C1D9E">
        <w:rPr>
          <w:rFonts w:eastAsia="Calibri"/>
          <w:spacing w:val="-1"/>
          <w:position w:val="1"/>
          <w:sz w:val="22"/>
          <w:szCs w:val="22"/>
        </w:rPr>
        <w:t xml:space="preserve"> Applications Cisco VPN RSA Token Application </w:t>
      </w:r>
      <w:proofErr w:type="spellStart"/>
      <w:r w:rsidR="00203B72" w:rsidRPr="001C1D9E">
        <w:rPr>
          <w:rFonts w:eastAsia="Calibri"/>
          <w:spacing w:val="-1"/>
          <w:position w:val="1"/>
          <w:sz w:val="22"/>
          <w:szCs w:val="22"/>
        </w:rPr>
        <w:t>Citrix</w:t>
      </w:r>
      <w:r w:rsidR="002D38D7" w:rsidRPr="001C1D9E">
        <w:rPr>
          <w:rFonts w:eastAsia="Calibri"/>
          <w:position w:val="1"/>
          <w:sz w:val="22"/>
          <w:szCs w:val="22"/>
        </w:rPr>
        <w:t>,and</w:t>
      </w:r>
      <w:proofErr w:type="spellEnd"/>
      <w:r w:rsidR="002D38D7" w:rsidRPr="001C1D9E">
        <w:rPr>
          <w:rFonts w:eastAsia="Calibri"/>
          <w:spacing w:val="-1"/>
          <w:position w:val="1"/>
          <w:sz w:val="22"/>
          <w:szCs w:val="22"/>
        </w:rPr>
        <w:t xml:space="preserve"> Blueco</w:t>
      </w:r>
      <w:r w:rsidR="002D38D7" w:rsidRPr="001C1D9E">
        <w:rPr>
          <w:rFonts w:eastAsia="Calibri"/>
          <w:position w:val="1"/>
          <w:sz w:val="22"/>
          <w:szCs w:val="22"/>
        </w:rPr>
        <w:t>at</w:t>
      </w:r>
    </w:p>
    <w:p w:rsidR="002D5BF5" w:rsidRPr="001C1D9E" w:rsidRDefault="002D5BF5" w:rsidP="00045FF3">
      <w:pPr>
        <w:pStyle w:val="ListParagraph"/>
        <w:numPr>
          <w:ilvl w:val="0"/>
          <w:numId w:val="15"/>
        </w:numPr>
        <w:rPr>
          <w:rFonts w:eastAsia="Calibri"/>
          <w:sz w:val="22"/>
          <w:szCs w:val="22"/>
        </w:rPr>
      </w:pPr>
      <w:r w:rsidRPr="001C1D9E">
        <w:rPr>
          <w:rFonts w:eastAsia="Calibri"/>
          <w:position w:val="1"/>
          <w:sz w:val="22"/>
          <w:szCs w:val="22"/>
        </w:rPr>
        <w:t>Cisco VCON and Cisco ACON</w:t>
      </w:r>
    </w:p>
    <w:p w:rsidR="007535FB" w:rsidRPr="001C1D9E" w:rsidRDefault="007535FB" w:rsidP="00045FF3">
      <w:pPr>
        <w:spacing w:before="1"/>
        <w:rPr>
          <w:sz w:val="22"/>
          <w:szCs w:val="22"/>
          <w:u w:val="single"/>
        </w:rPr>
      </w:pPr>
    </w:p>
    <w:p w:rsidR="00865051" w:rsidRPr="001C1D9E" w:rsidRDefault="00865051" w:rsidP="00045FF3">
      <w:pPr>
        <w:rPr>
          <w:rFonts w:eastAsia="Calibri"/>
          <w:b/>
          <w:sz w:val="22"/>
          <w:szCs w:val="22"/>
        </w:rPr>
      </w:pPr>
    </w:p>
    <w:p w:rsidR="00865051" w:rsidRPr="001C1D9E" w:rsidRDefault="00865051" w:rsidP="00045FF3">
      <w:pPr>
        <w:rPr>
          <w:rFonts w:eastAsia="Calibri"/>
          <w:b/>
          <w:sz w:val="22"/>
          <w:szCs w:val="22"/>
        </w:rPr>
      </w:pPr>
    </w:p>
    <w:p w:rsidR="007535FB" w:rsidRPr="001C1D9E" w:rsidRDefault="002D38D7" w:rsidP="00045FF3">
      <w:pPr>
        <w:rPr>
          <w:rFonts w:eastAsia="Calibri"/>
          <w:sz w:val="22"/>
          <w:szCs w:val="22"/>
        </w:rPr>
      </w:pPr>
      <w:proofErr w:type="gramStart"/>
      <w:r w:rsidRPr="001C1D9E">
        <w:rPr>
          <w:rFonts w:eastAsia="Calibri"/>
          <w:b/>
          <w:sz w:val="22"/>
          <w:szCs w:val="22"/>
        </w:rPr>
        <w:t>T</w:t>
      </w:r>
      <w:r w:rsidRPr="001C1D9E">
        <w:rPr>
          <w:rFonts w:eastAsia="Calibri"/>
          <w:b/>
          <w:spacing w:val="1"/>
          <w:sz w:val="22"/>
          <w:szCs w:val="22"/>
        </w:rPr>
        <w:t>E</w:t>
      </w:r>
      <w:r w:rsidRPr="001C1D9E">
        <w:rPr>
          <w:rFonts w:eastAsia="Calibri"/>
          <w:b/>
          <w:spacing w:val="-1"/>
          <w:sz w:val="22"/>
          <w:szCs w:val="22"/>
        </w:rPr>
        <w:t>CH</w:t>
      </w:r>
      <w:r w:rsidRPr="001C1D9E">
        <w:rPr>
          <w:rFonts w:eastAsia="Calibri"/>
          <w:b/>
          <w:sz w:val="22"/>
          <w:szCs w:val="22"/>
        </w:rPr>
        <w:t>NI</w:t>
      </w:r>
      <w:r w:rsidRPr="001C1D9E">
        <w:rPr>
          <w:rFonts w:eastAsia="Calibri"/>
          <w:b/>
          <w:spacing w:val="-1"/>
          <w:sz w:val="22"/>
          <w:szCs w:val="22"/>
        </w:rPr>
        <w:t>C</w:t>
      </w:r>
      <w:r w:rsidRPr="001C1D9E">
        <w:rPr>
          <w:rFonts w:eastAsia="Calibri"/>
          <w:b/>
          <w:spacing w:val="1"/>
          <w:sz w:val="22"/>
          <w:szCs w:val="22"/>
        </w:rPr>
        <w:t>A</w:t>
      </w:r>
      <w:r w:rsidRPr="001C1D9E">
        <w:rPr>
          <w:rFonts w:eastAsia="Calibri"/>
          <w:b/>
          <w:sz w:val="22"/>
          <w:szCs w:val="22"/>
        </w:rPr>
        <w:t>L</w:t>
      </w:r>
      <w:r w:rsidRPr="001C1D9E">
        <w:rPr>
          <w:rFonts w:eastAsia="Calibri"/>
          <w:b/>
          <w:spacing w:val="1"/>
          <w:sz w:val="22"/>
          <w:szCs w:val="22"/>
        </w:rPr>
        <w:t>P</w:t>
      </w:r>
      <w:r w:rsidRPr="001C1D9E">
        <w:rPr>
          <w:rFonts w:eastAsia="Calibri"/>
          <w:b/>
          <w:spacing w:val="-2"/>
          <w:sz w:val="22"/>
          <w:szCs w:val="22"/>
        </w:rPr>
        <w:t>UR</w:t>
      </w:r>
      <w:r w:rsidRPr="001C1D9E">
        <w:rPr>
          <w:rFonts w:eastAsia="Calibri"/>
          <w:b/>
          <w:spacing w:val="1"/>
          <w:sz w:val="22"/>
          <w:szCs w:val="22"/>
        </w:rPr>
        <w:t>V</w:t>
      </w:r>
      <w:r w:rsidRPr="001C1D9E">
        <w:rPr>
          <w:rFonts w:eastAsia="Calibri"/>
          <w:b/>
          <w:sz w:val="22"/>
          <w:szCs w:val="22"/>
        </w:rPr>
        <w:t>I</w:t>
      </w:r>
      <w:r w:rsidRPr="001C1D9E">
        <w:rPr>
          <w:rFonts w:eastAsia="Calibri"/>
          <w:b/>
          <w:spacing w:val="-2"/>
          <w:sz w:val="22"/>
          <w:szCs w:val="22"/>
        </w:rPr>
        <w:t>E</w:t>
      </w:r>
      <w:r w:rsidRPr="001C1D9E">
        <w:rPr>
          <w:rFonts w:eastAsia="Calibri"/>
          <w:b/>
          <w:sz w:val="22"/>
          <w:szCs w:val="22"/>
        </w:rPr>
        <w:t>W(</w:t>
      </w:r>
      <w:proofErr w:type="gramEnd"/>
      <w:r w:rsidRPr="001C1D9E">
        <w:rPr>
          <w:rFonts w:eastAsia="Calibri"/>
          <w:b/>
          <w:spacing w:val="-3"/>
          <w:sz w:val="22"/>
          <w:szCs w:val="22"/>
        </w:rPr>
        <w:t>N</w:t>
      </w:r>
      <w:r w:rsidRPr="001C1D9E">
        <w:rPr>
          <w:rFonts w:eastAsia="Calibri"/>
          <w:b/>
          <w:spacing w:val="1"/>
          <w:sz w:val="22"/>
          <w:szCs w:val="22"/>
        </w:rPr>
        <w:t>E</w:t>
      </w:r>
      <w:r w:rsidRPr="001C1D9E">
        <w:rPr>
          <w:rFonts w:eastAsia="Calibri"/>
          <w:b/>
          <w:sz w:val="22"/>
          <w:szCs w:val="22"/>
        </w:rPr>
        <w:t>T</w:t>
      </w:r>
      <w:r w:rsidRPr="001C1D9E">
        <w:rPr>
          <w:rFonts w:eastAsia="Calibri"/>
          <w:b/>
          <w:spacing w:val="1"/>
          <w:sz w:val="22"/>
          <w:szCs w:val="22"/>
        </w:rPr>
        <w:t>W</w:t>
      </w:r>
      <w:r w:rsidRPr="001C1D9E">
        <w:rPr>
          <w:rFonts w:eastAsia="Calibri"/>
          <w:b/>
          <w:spacing w:val="-1"/>
          <w:sz w:val="22"/>
          <w:szCs w:val="22"/>
        </w:rPr>
        <w:t>O</w:t>
      </w:r>
      <w:r w:rsidRPr="001C1D9E">
        <w:rPr>
          <w:rFonts w:eastAsia="Calibri"/>
          <w:b/>
          <w:spacing w:val="-2"/>
          <w:sz w:val="22"/>
          <w:szCs w:val="22"/>
        </w:rPr>
        <w:t>R</w:t>
      </w:r>
      <w:r w:rsidRPr="001C1D9E">
        <w:rPr>
          <w:rFonts w:eastAsia="Calibri"/>
          <w:b/>
          <w:sz w:val="22"/>
          <w:szCs w:val="22"/>
        </w:rPr>
        <w:t>K</w:t>
      </w:r>
      <w:r w:rsidRPr="001C1D9E">
        <w:rPr>
          <w:rFonts w:eastAsia="Calibri"/>
          <w:b/>
          <w:spacing w:val="-1"/>
          <w:sz w:val="22"/>
          <w:szCs w:val="22"/>
        </w:rPr>
        <w:t>D</w:t>
      </w:r>
      <w:r w:rsidRPr="001C1D9E">
        <w:rPr>
          <w:rFonts w:eastAsia="Calibri"/>
          <w:b/>
          <w:spacing w:val="-2"/>
          <w:sz w:val="22"/>
          <w:szCs w:val="22"/>
        </w:rPr>
        <w:t>E</w:t>
      </w:r>
      <w:r w:rsidRPr="001C1D9E">
        <w:rPr>
          <w:rFonts w:eastAsia="Calibri"/>
          <w:b/>
          <w:spacing w:val="1"/>
          <w:sz w:val="22"/>
          <w:szCs w:val="22"/>
        </w:rPr>
        <w:t>V</w:t>
      </w:r>
      <w:r w:rsidRPr="001C1D9E">
        <w:rPr>
          <w:rFonts w:eastAsia="Calibri"/>
          <w:b/>
          <w:sz w:val="22"/>
          <w:szCs w:val="22"/>
        </w:rPr>
        <w:t>I</w:t>
      </w:r>
      <w:r w:rsidRPr="001C1D9E">
        <w:rPr>
          <w:rFonts w:eastAsia="Calibri"/>
          <w:b/>
          <w:spacing w:val="-1"/>
          <w:sz w:val="22"/>
          <w:szCs w:val="22"/>
        </w:rPr>
        <w:t>C</w:t>
      </w:r>
      <w:r w:rsidRPr="001C1D9E">
        <w:rPr>
          <w:rFonts w:eastAsia="Calibri"/>
          <w:b/>
          <w:spacing w:val="1"/>
          <w:sz w:val="22"/>
          <w:szCs w:val="22"/>
        </w:rPr>
        <w:t>E</w:t>
      </w:r>
      <w:r w:rsidRPr="001C1D9E">
        <w:rPr>
          <w:rFonts w:eastAsia="Calibri"/>
          <w:b/>
          <w:sz w:val="22"/>
          <w:szCs w:val="22"/>
        </w:rPr>
        <w:t>S&amp;</w:t>
      </w:r>
      <w:r w:rsidRPr="001C1D9E">
        <w:rPr>
          <w:rFonts w:eastAsia="Calibri"/>
          <w:b/>
          <w:spacing w:val="1"/>
          <w:sz w:val="22"/>
          <w:szCs w:val="22"/>
        </w:rPr>
        <w:t>A</w:t>
      </w:r>
      <w:r w:rsidRPr="001C1D9E">
        <w:rPr>
          <w:rFonts w:eastAsia="Calibri"/>
          <w:b/>
          <w:spacing w:val="-2"/>
          <w:sz w:val="22"/>
          <w:szCs w:val="22"/>
        </w:rPr>
        <w:t>P</w:t>
      </w:r>
      <w:r w:rsidRPr="001C1D9E">
        <w:rPr>
          <w:rFonts w:eastAsia="Calibri"/>
          <w:b/>
          <w:spacing w:val="1"/>
          <w:sz w:val="22"/>
          <w:szCs w:val="22"/>
        </w:rPr>
        <w:t>P</w:t>
      </w:r>
      <w:r w:rsidRPr="001C1D9E">
        <w:rPr>
          <w:rFonts w:eastAsia="Calibri"/>
          <w:b/>
          <w:spacing w:val="-1"/>
          <w:sz w:val="22"/>
          <w:szCs w:val="22"/>
        </w:rPr>
        <w:t>L</w:t>
      </w:r>
      <w:r w:rsidRPr="001C1D9E">
        <w:rPr>
          <w:rFonts w:eastAsia="Calibri"/>
          <w:b/>
          <w:spacing w:val="-2"/>
          <w:sz w:val="22"/>
          <w:szCs w:val="22"/>
        </w:rPr>
        <w:t>I</w:t>
      </w:r>
      <w:r w:rsidRPr="001C1D9E">
        <w:rPr>
          <w:rFonts w:eastAsia="Calibri"/>
          <w:b/>
          <w:spacing w:val="1"/>
          <w:sz w:val="22"/>
          <w:szCs w:val="22"/>
        </w:rPr>
        <w:t>A</w:t>
      </w:r>
      <w:r w:rsidRPr="001C1D9E">
        <w:rPr>
          <w:rFonts w:eastAsia="Calibri"/>
          <w:b/>
          <w:sz w:val="22"/>
          <w:szCs w:val="22"/>
        </w:rPr>
        <w:t>N</w:t>
      </w:r>
      <w:r w:rsidRPr="001C1D9E">
        <w:rPr>
          <w:rFonts w:eastAsia="Calibri"/>
          <w:b/>
          <w:spacing w:val="-1"/>
          <w:sz w:val="22"/>
          <w:szCs w:val="22"/>
        </w:rPr>
        <w:t>C</w:t>
      </w:r>
      <w:r w:rsidRPr="001C1D9E">
        <w:rPr>
          <w:rFonts w:eastAsia="Calibri"/>
          <w:b/>
          <w:spacing w:val="1"/>
          <w:sz w:val="22"/>
          <w:szCs w:val="22"/>
        </w:rPr>
        <w:t>E</w:t>
      </w:r>
      <w:r w:rsidRPr="001C1D9E">
        <w:rPr>
          <w:rFonts w:eastAsia="Calibri"/>
          <w:b/>
          <w:spacing w:val="-2"/>
          <w:sz w:val="22"/>
          <w:szCs w:val="22"/>
        </w:rPr>
        <w:t>S</w:t>
      </w:r>
      <w:r w:rsidRPr="001C1D9E">
        <w:rPr>
          <w:rFonts w:eastAsia="Calibri"/>
          <w:b/>
          <w:sz w:val="22"/>
          <w:szCs w:val="22"/>
        </w:rPr>
        <w:t>)</w:t>
      </w:r>
    </w:p>
    <w:p w:rsidR="007535FB" w:rsidRPr="001C1D9E" w:rsidRDefault="00D10737" w:rsidP="00045FF3">
      <w:pPr>
        <w:spacing w:before="12"/>
        <w:rPr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8" o:spid="_x0000_s1034" style="position:absolute;margin-left:26.3pt;margin-top:1.4pt;width:542.9pt;height:0;z-index:-251658240;mso-position-horizontal-relative:page" coordorigin="511,222" coordsize="10858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">
            <v:shape id=" 9" o:spid="_x0000_s1035" style="position:absolute;left:511;top:222;width:10858;height:0;visibility:visible;mso-wrap-style:square;v-text-anchor:top" coordsize="10858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" path="m,l10858,e" filled="f" strokeweight=".58pt">
              <v:path arrowok="t" o:connecttype="custom" o:connectlocs="0,0;10858,0" o:connectangles="0,0"/>
            </v:shape>
            <w10:wrap anchorx="page"/>
          </v:group>
        </w:pict>
      </w:r>
    </w:p>
    <w:p w:rsidR="007535FB" w:rsidRPr="001C1D9E" w:rsidRDefault="002D38D7" w:rsidP="00045FF3">
      <w:pPr>
        <w:ind w:left="30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0C78CF" w:rsidRPr="001C1D9E">
        <w:rPr>
          <w:rFonts w:eastAsia="Calibri"/>
          <w:spacing w:val="1"/>
          <w:sz w:val="22"/>
          <w:szCs w:val="22"/>
        </w:rPr>
        <w:t xml:space="preserve">Cisco </w:t>
      </w:r>
      <w:proofErr w:type="gramStart"/>
      <w:r w:rsidR="000C78CF" w:rsidRPr="001C1D9E">
        <w:rPr>
          <w:rFonts w:eastAsia="Calibri"/>
          <w:spacing w:val="1"/>
          <w:sz w:val="22"/>
          <w:szCs w:val="22"/>
        </w:rPr>
        <w:t>Any</w:t>
      </w:r>
      <w:proofErr w:type="gramEnd"/>
      <w:r w:rsidR="000C78CF" w:rsidRPr="001C1D9E">
        <w:rPr>
          <w:rFonts w:eastAsia="Calibri"/>
          <w:spacing w:val="1"/>
          <w:sz w:val="22"/>
          <w:szCs w:val="22"/>
        </w:rPr>
        <w:t xml:space="preserve"> connect</w:t>
      </w:r>
    </w:p>
    <w:p w:rsidR="007535FB" w:rsidRPr="001C1D9E" w:rsidRDefault="002D38D7" w:rsidP="00045FF3">
      <w:pPr>
        <w:spacing w:before="8"/>
        <w:ind w:left="30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0C78CF" w:rsidRPr="001C1D9E">
        <w:rPr>
          <w:rFonts w:eastAsia="Calibri"/>
          <w:spacing w:val="1"/>
          <w:sz w:val="22"/>
          <w:szCs w:val="22"/>
        </w:rPr>
        <w:t>RAS Token</w:t>
      </w:r>
    </w:p>
    <w:p w:rsidR="007535FB" w:rsidRPr="001C1D9E" w:rsidRDefault="002D38D7" w:rsidP="00045FF3">
      <w:pPr>
        <w:spacing w:before="8"/>
        <w:ind w:left="30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proofErr w:type="gramStart"/>
      <w:r w:rsidR="00E217CA" w:rsidRPr="001C1D9E">
        <w:rPr>
          <w:rFonts w:eastAsia="Calibri"/>
          <w:spacing w:val="1"/>
          <w:sz w:val="22"/>
          <w:szCs w:val="22"/>
        </w:rPr>
        <w:t>air</w:t>
      </w:r>
      <w:proofErr w:type="gramEnd"/>
      <w:r w:rsidR="00E217CA" w:rsidRPr="001C1D9E">
        <w:rPr>
          <w:rFonts w:eastAsia="Calibri"/>
          <w:spacing w:val="1"/>
          <w:sz w:val="22"/>
          <w:szCs w:val="22"/>
        </w:rPr>
        <w:t xml:space="preserve"> watch</w:t>
      </w:r>
      <w:r w:rsidR="000C78CF" w:rsidRPr="001C1D9E">
        <w:rPr>
          <w:rFonts w:eastAsia="Calibri"/>
          <w:spacing w:val="1"/>
          <w:sz w:val="22"/>
          <w:szCs w:val="22"/>
        </w:rPr>
        <w:t xml:space="preserve"> for BYOD</w:t>
      </w:r>
    </w:p>
    <w:p w:rsidR="00ED6B39" w:rsidRPr="001C1D9E" w:rsidRDefault="002D38D7" w:rsidP="00045FF3">
      <w:pPr>
        <w:spacing w:before="8"/>
        <w:ind w:left="300"/>
        <w:rPr>
          <w:rFonts w:eastAsia="Calibri"/>
          <w:spacing w:val="-1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Pr="001C1D9E">
        <w:rPr>
          <w:rFonts w:eastAsia="Calibri"/>
          <w:spacing w:val="-1"/>
          <w:sz w:val="22"/>
          <w:szCs w:val="22"/>
        </w:rPr>
        <w:t>Bl</w:t>
      </w:r>
      <w:r w:rsidRPr="001C1D9E">
        <w:rPr>
          <w:rFonts w:eastAsia="Calibri"/>
          <w:sz w:val="22"/>
          <w:szCs w:val="22"/>
        </w:rPr>
        <w:t>u</w:t>
      </w:r>
      <w:r w:rsidRPr="001C1D9E">
        <w:rPr>
          <w:rFonts w:eastAsia="Calibri"/>
          <w:spacing w:val="-1"/>
          <w:sz w:val="22"/>
          <w:szCs w:val="22"/>
        </w:rPr>
        <w:t>eco</w:t>
      </w:r>
      <w:r w:rsidRPr="001C1D9E">
        <w:rPr>
          <w:rFonts w:eastAsia="Calibri"/>
          <w:sz w:val="22"/>
          <w:szCs w:val="22"/>
        </w:rPr>
        <w:t>at</w:t>
      </w:r>
    </w:p>
    <w:p w:rsidR="007535FB" w:rsidRPr="001C1D9E" w:rsidRDefault="002D38D7" w:rsidP="00045FF3">
      <w:pPr>
        <w:spacing w:before="8"/>
        <w:ind w:left="30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0C78CF" w:rsidRPr="001C1D9E">
        <w:rPr>
          <w:rFonts w:eastAsia="Calibri"/>
          <w:spacing w:val="-1"/>
          <w:sz w:val="22"/>
          <w:szCs w:val="22"/>
        </w:rPr>
        <w:t>Citrix VPN</w:t>
      </w:r>
      <w:r w:rsidR="00ED6B39" w:rsidRPr="001C1D9E">
        <w:rPr>
          <w:rFonts w:eastAsia="Calibri"/>
          <w:spacing w:val="-1"/>
          <w:sz w:val="22"/>
          <w:szCs w:val="22"/>
        </w:rPr>
        <w:t xml:space="preserve"> and </w:t>
      </w:r>
      <w:proofErr w:type="spellStart"/>
      <w:r w:rsidR="00ED6B39" w:rsidRPr="001C1D9E">
        <w:rPr>
          <w:rFonts w:eastAsia="Calibri"/>
          <w:spacing w:val="-1"/>
          <w:sz w:val="22"/>
          <w:szCs w:val="22"/>
        </w:rPr>
        <w:t>cisco</w:t>
      </w:r>
      <w:proofErr w:type="spellEnd"/>
      <w:r w:rsidR="00ED6B39" w:rsidRPr="001C1D9E">
        <w:rPr>
          <w:rFonts w:eastAsia="Calibri"/>
          <w:spacing w:val="-1"/>
          <w:sz w:val="22"/>
          <w:szCs w:val="22"/>
        </w:rPr>
        <w:t xml:space="preserve"> VPN</w:t>
      </w:r>
    </w:p>
    <w:p w:rsidR="007535FB" w:rsidRPr="001C1D9E" w:rsidRDefault="002D38D7" w:rsidP="00045FF3">
      <w:pPr>
        <w:spacing w:before="8"/>
        <w:ind w:left="30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FE002B" w:rsidRPr="001C1D9E">
        <w:rPr>
          <w:rFonts w:eastAsia="Calibri"/>
          <w:spacing w:val="1"/>
          <w:sz w:val="22"/>
          <w:szCs w:val="22"/>
        </w:rPr>
        <w:t>Cisco VC</w:t>
      </w:r>
    </w:p>
    <w:p w:rsidR="007535FB" w:rsidRPr="001C1D9E" w:rsidRDefault="002D38D7" w:rsidP="00045FF3">
      <w:pPr>
        <w:spacing w:before="8"/>
        <w:ind w:left="300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E217CA" w:rsidRPr="001C1D9E">
        <w:rPr>
          <w:rFonts w:eastAsia="Calibri"/>
          <w:spacing w:val="-1"/>
          <w:sz w:val="22"/>
          <w:szCs w:val="22"/>
        </w:rPr>
        <w:t>Skype</w:t>
      </w:r>
      <w:r w:rsidR="000C78CF" w:rsidRPr="001C1D9E">
        <w:rPr>
          <w:rFonts w:eastAsia="Calibri"/>
          <w:spacing w:val="-1"/>
          <w:sz w:val="22"/>
          <w:szCs w:val="22"/>
        </w:rPr>
        <w:t xml:space="preserve"> for Business</w:t>
      </w:r>
    </w:p>
    <w:p w:rsidR="007535FB" w:rsidRPr="001C1D9E" w:rsidRDefault="002D38D7" w:rsidP="00045FF3">
      <w:pPr>
        <w:spacing w:before="8"/>
        <w:ind w:left="300"/>
        <w:rPr>
          <w:rFonts w:eastAsia="Calibri"/>
          <w:spacing w:val="-1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E217CA" w:rsidRPr="001C1D9E">
        <w:rPr>
          <w:rFonts w:eastAsia="Calibri"/>
          <w:spacing w:val="-1"/>
          <w:sz w:val="22"/>
          <w:szCs w:val="22"/>
        </w:rPr>
        <w:t>Client</w:t>
      </w:r>
      <w:r w:rsidR="000C78CF" w:rsidRPr="001C1D9E">
        <w:rPr>
          <w:rFonts w:eastAsia="Calibri"/>
          <w:spacing w:val="-1"/>
          <w:sz w:val="22"/>
          <w:szCs w:val="22"/>
        </w:rPr>
        <w:t xml:space="preserve"> Domain Applications</w:t>
      </w:r>
    </w:p>
    <w:p w:rsidR="007535FB" w:rsidRPr="001C1D9E" w:rsidRDefault="002D38D7" w:rsidP="00045FF3">
      <w:pPr>
        <w:spacing w:before="8"/>
        <w:ind w:left="300"/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 xml:space="preserve">•     </w:t>
      </w:r>
      <w:r w:rsidR="00E26BC8" w:rsidRPr="001C1D9E">
        <w:rPr>
          <w:rFonts w:eastAsia="Calibri"/>
          <w:spacing w:val="-1"/>
          <w:sz w:val="22"/>
          <w:szCs w:val="22"/>
        </w:rPr>
        <w:t>McAf</w:t>
      </w:r>
      <w:r w:rsidR="000C78CF" w:rsidRPr="001C1D9E">
        <w:rPr>
          <w:rFonts w:eastAsia="Calibri"/>
          <w:spacing w:val="-1"/>
          <w:sz w:val="22"/>
          <w:szCs w:val="22"/>
        </w:rPr>
        <w:t>ee DLP</w:t>
      </w:r>
    </w:p>
    <w:p w:rsidR="007535FB" w:rsidRPr="001C1D9E" w:rsidRDefault="002D38D7" w:rsidP="00045FF3">
      <w:pPr>
        <w:spacing w:before="8"/>
        <w:ind w:left="300"/>
        <w:rPr>
          <w:rFonts w:eastAsia="Calibri"/>
          <w:spacing w:val="-1"/>
          <w:sz w:val="22"/>
          <w:szCs w:val="22"/>
        </w:rPr>
      </w:pPr>
      <w:r w:rsidRPr="001C1D9E">
        <w:rPr>
          <w:rFonts w:eastAsia="Calibri"/>
          <w:spacing w:val="-1"/>
          <w:sz w:val="22"/>
          <w:szCs w:val="22"/>
        </w:rPr>
        <w:t xml:space="preserve">•     McAfee </w:t>
      </w:r>
      <w:r w:rsidR="000C78CF" w:rsidRPr="001C1D9E">
        <w:rPr>
          <w:rFonts w:eastAsia="Calibri"/>
          <w:spacing w:val="-1"/>
          <w:sz w:val="22"/>
          <w:szCs w:val="22"/>
        </w:rPr>
        <w:t>Antivirus</w:t>
      </w:r>
    </w:p>
    <w:p w:rsidR="007535FB" w:rsidRPr="001C1D9E" w:rsidRDefault="007535FB" w:rsidP="00045FF3">
      <w:pPr>
        <w:spacing w:before="10"/>
        <w:rPr>
          <w:sz w:val="22"/>
          <w:szCs w:val="22"/>
        </w:rPr>
      </w:pPr>
    </w:p>
    <w:p w:rsidR="00BE3F42" w:rsidRPr="001C1D9E" w:rsidRDefault="00BE3F42" w:rsidP="00045FF3">
      <w:pPr>
        <w:spacing w:before="28"/>
        <w:ind w:firstLine="300"/>
        <w:rPr>
          <w:rFonts w:eastAsia="Calibri"/>
          <w:b/>
          <w:sz w:val="22"/>
          <w:szCs w:val="22"/>
        </w:rPr>
      </w:pPr>
    </w:p>
    <w:p w:rsidR="007535FB" w:rsidRPr="001C1D9E" w:rsidRDefault="00D10737" w:rsidP="00045FF3">
      <w:pPr>
        <w:spacing w:before="28"/>
        <w:ind w:firstLine="300"/>
        <w:rPr>
          <w:rFonts w:eastAsia="Calibri"/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6" o:spid="_x0000_s1032" style="position:absolute;left:0;text-align:left;margin-left:34.55pt;margin-top:14.05pt;width:526.3pt;height:0;z-index:-251657216;mso-position-horizontal-relative:page" coordorigin="691,250" coordsize="10526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">
            <v:shape id=" 7" o:spid="_x0000_s1033" style="position:absolute;left:691;top:250;width:10526;height:0;visibility:visible;mso-wrap-style:square;v-text-anchor:top" coordsize="10526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" path="m,l10527,e" filled="f" strokeweight=".58pt">
              <v:path arrowok="t" o:connecttype="custom" o:connectlocs="0,0;10527,0" o:connectangles="0,0"/>
            </v:shape>
            <w10:wrap anchorx="page"/>
          </v:group>
        </w:pict>
      </w:r>
      <w:r w:rsidR="002D38D7" w:rsidRPr="001C1D9E">
        <w:rPr>
          <w:rFonts w:eastAsia="Calibri"/>
          <w:b/>
          <w:sz w:val="22"/>
          <w:szCs w:val="22"/>
        </w:rPr>
        <w:t>T</w:t>
      </w:r>
      <w:r w:rsidR="002D38D7" w:rsidRPr="001C1D9E">
        <w:rPr>
          <w:rFonts w:eastAsia="Calibri"/>
          <w:b/>
          <w:spacing w:val="1"/>
          <w:sz w:val="22"/>
          <w:szCs w:val="22"/>
        </w:rPr>
        <w:t>RA</w:t>
      </w:r>
      <w:r w:rsidR="002D38D7" w:rsidRPr="001C1D9E">
        <w:rPr>
          <w:rFonts w:eastAsia="Calibri"/>
          <w:b/>
          <w:sz w:val="22"/>
          <w:szCs w:val="22"/>
        </w:rPr>
        <w:t>I</w:t>
      </w:r>
      <w:r w:rsidR="002D38D7" w:rsidRPr="001C1D9E">
        <w:rPr>
          <w:rFonts w:eastAsia="Calibri"/>
          <w:b/>
          <w:spacing w:val="-3"/>
          <w:sz w:val="22"/>
          <w:szCs w:val="22"/>
        </w:rPr>
        <w:t>N</w:t>
      </w:r>
      <w:r w:rsidR="002D38D7" w:rsidRPr="001C1D9E">
        <w:rPr>
          <w:rFonts w:eastAsia="Calibri"/>
          <w:b/>
          <w:sz w:val="22"/>
          <w:szCs w:val="22"/>
        </w:rPr>
        <w:t>IN</w:t>
      </w:r>
      <w:r w:rsidR="002D38D7" w:rsidRPr="001C1D9E">
        <w:rPr>
          <w:rFonts w:eastAsia="Calibri"/>
          <w:b/>
          <w:spacing w:val="-2"/>
          <w:sz w:val="22"/>
          <w:szCs w:val="22"/>
        </w:rPr>
        <w:t>G</w:t>
      </w:r>
      <w:r w:rsidR="002D38D7" w:rsidRPr="001C1D9E">
        <w:rPr>
          <w:rFonts w:eastAsia="Calibri"/>
          <w:b/>
          <w:sz w:val="22"/>
          <w:szCs w:val="22"/>
        </w:rPr>
        <w:t>S</w:t>
      </w:r>
      <w:r w:rsidR="002D38D7" w:rsidRPr="001C1D9E">
        <w:rPr>
          <w:rFonts w:eastAsia="Calibri"/>
          <w:b/>
          <w:spacing w:val="1"/>
          <w:sz w:val="22"/>
          <w:szCs w:val="22"/>
        </w:rPr>
        <w:t xml:space="preserve"> A</w:t>
      </w:r>
      <w:r w:rsidR="002D38D7" w:rsidRPr="001C1D9E">
        <w:rPr>
          <w:rFonts w:eastAsia="Calibri"/>
          <w:b/>
          <w:sz w:val="22"/>
          <w:szCs w:val="22"/>
        </w:rPr>
        <w:t>T</w:t>
      </w:r>
      <w:r w:rsidR="002D38D7" w:rsidRPr="001C1D9E">
        <w:rPr>
          <w:rFonts w:eastAsia="Calibri"/>
          <w:b/>
          <w:spacing w:val="-3"/>
          <w:sz w:val="22"/>
          <w:szCs w:val="22"/>
        </w:rPr>
        <w:t>T</w:t>
      </w:r>
      <w:r w:rsidR="002D38D7" w:rsidRPr="001C1D9E">
        <w:rPr>
          <w:rFonts w:eastAsia="Calibri"/>
          <w:b/>
          <w:spacing w:val="1"/>
          <w:sz w:val="22"/>
          <w:szCs w:val="22"/>
        </w:rPr>
        <w:t>E</w:t>
      </w:r>
      <w:r w:rsidR="002D38D7" w:rsidRPr="001C1D9E">
        <w:rPr>
          <w:rFonts w:eastAsia="Calibri"/>
          <w:b/>
          <w:sz w:val="22"/>
          <w:szCs w:val="22"/>
        </w:rPr>
        <w:t>ND</w:t>
      </w:r>
      <w:r w:rsidR="002D38D7" w:rsidRPr="001C1D9E">
        <w:rPr>
          <w:rFonts w:eastAsia="Calibri"/>
          <w:b/>
          <w:spacing w:val="1"/>
          <w:sz w:val="22"/>
          <w:szCs w:val="22"/>
        </w:rPr>
        <w:t>E</w:t>
      </w:r>
      <w:r w:rsidR="002D38D7" w:rsidRPr="001C1D9E">
        <w:rPr>
          <w:rFonts w:eastAsia="Calibri"/>
          <w:b/>
          <w:sz w:val="22"/>
          <w:szCs w:val="22"/>
        </w:rPr>
        <w:t>D</w:t>
      </w:r>
    </w:p>
    <w:p w:rsidR="007535FB" w:rsidRPr="001C1D9E" w:rsidRDefault="007535FB" w:rsidP="00045FF3">
      <w:pPr>
        <w:spacing w:before="5"/>
        <w:rPr>
          <w:sz w:val="22"/>
          <w:szCs w:val="22"/>
        </w:rPr>
      </w:pPr>
    </w:p>
    <w:p w:rsidR="007535FB" w:rsidRPr="001C1D9E" w:rsidRDefault="002D38D7" w:rsidP="00045FF3">
      <w:pPr>
        <w:spacing w:before="8"/>
        <w:ind w:left="300"/>
        <w:rPr>
          <w:rFonts w:eastAsia="Calibri"/>
          <w:spacing w:val="1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A10EF5" w:rsidRPr="001C1D9E">
        <w:rPr>
          <w:rFonts w:eastAsia="Calibri"/>
          <w:spacing w:val="1"/>
          <w:sz w:val="22"/>
          <w:szCs w:val="22"/>
        </w:rPr>
        <w:t>System Center Configuration Manager (SCCM)</w:t>
      </w:r>
    </w:p>
    <w:p w:rsidR="007535FB" w:rsidRPr="001C1D9E" w:rsidRDefault="002D38D7" w:rsidP="00045FF3">
      <w:pPr>
        <w:spacing w:before="8"/>
        <w:ind w:left="300"/>
        <w:rPr>
          <w:rFonts w:eastAsia="Calibri"/>
          <w:spacing w:val="1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 xml:space="preserve">•     </w:t>
      </w:r>
      <w:r w:rsidR="00954CE8" w:rsidRPr="001C1D9E">
        <w:rPr>
          <w:rFonts w:eastAsia="Calibri"/>
          <w:spacing w:val="1"/>
          <w:sz w:val="22"/>
          <w:szCs w:val="22"/>
        </w:rPr>
        <w:t>MacAfee</w:t>
      </w:r>
      <w:r w:rsidR="00A10EF5" w:rsidRPr="001C1D9E">
        <w:rPr>
          <w:rFonts w:eastAsia="Calibri"/>
          <w:spacing w:val="1"/>
          <w:sz w:val="22"/>
          <w:szCs w:val="22"/>
        </w:rPr>
        <w:t xml:space="preserve"> Antivirus DLP Endpoint</w:t>
      </w:r>
    </w:p>
    <w:p w:rsidR="007535FB" w:rsidRPr="001C1D9E" w:rsidRDefault="002D38D7" w:rsidP="00045FF3">
      <w:pPr>
        <w:spacing w:before="8"/>
        <w:ind w:left="300"/>
        <w:rPr>
          <w:rFonts w:eastAsia="Calibri"/>
          <w:spacing w:val="1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 xml:space="preserve">•     </w:t>
      </w:r>
      <w:r w:rsidR="008E0CF1" w:rsidRPr="001C1D9E">
        <w:rPr>
          <w:rFonts w:eastAsia="Calibri"/>
          <w:spacing w:val="1"/>
          <w:sz w:val="22"/>
          <w:szCs w:val="22"/>
        </w:rPr>
        <w:t xml:space="preserve">  Citrix VPN &amp; RSA Token Application</w:t>
      </w:r>
    </w:p>
    <w:p w:rsidR="007535FB" w:rsidRPr="001C1D9E" w:rsidRDefault="007535FB" w:rsidP="00045FF3">
      <w:pPr>
        <w:spacing w:before="6"/>
        <w:rPr>
          <w:sz w:val="22"/>
          <w:szCs w:val="22"/>
        </w:rPr>
      </w:pPr>
    </w:p>
    <w:p w:rsidR="000521BC" w:rsidRDefault="000521BC" w:rsidP="00045FF3">
      <w:pPr>
        <w:ind w:left="300"/>
        <w:rPr>
          <w:rFonts w:eastAsia="Calibri"/>
          <w:b/>
          <w:spacing w:val="1"/>
          <w:sz w:val="22"/>
          <w:szCs w:val="22"/>
        </w:rPr>
      </w:pPr>
    </w:p>
    <w:p w:rsidR="000521BC" w:rsidRDefault="000521BC" w:rsidP="00045FF3">
      <w:pPr>
        <w:ind w:left="300"/>
        <w:rPr>
          <w:rFonts w:eastAsia="Calibri"/>
          <w:b/>
          <w:spacing w:val="1"/>
          <w:sz w:val="22"/>
          <w:szCs w:val="22"/>
        </w:rPr>
      </w:pPr>
    </w:p>
    <w:p w:rsidR="000521BC" w:rsidRDefault="000521BC" w:rsidP="00045FF3">
      <w:pPr>
        <w:ind w:left="300"/>
        <w:rPr>
          <w:rFonts w:eastAsia="Calibri"/>
          <w:b/>
          <w:spacing w:val="1"/>
          <w:sz w:val="22"/>
          <w:szCs w:val="22"/>
        </w:rPr>
      </w:pPr>
    </w:p>
    <w:p w:rsidR="007535FB" w:rsidRPr="001C1D9E" w:rsidRDefault="00D10737" w:rsidP="00045FF3">
      <w:pPr>
        <w:ind w:left="300"/>
        <w:rPr>
          <w:rFonts w:eastAsia="Calibri"/>
          <w:sz w:val="22"/>
          <w:szCs w:val="22"/>
        </w:rPr>
      </w:pPr>
      <w:r w:rsidRPr="00D10737">
        <w:rPr>
          <w:noProof/>
          <w:sz w:val="22"/>
          <w:szCs w:val="22"/>
          <w:lang w:val="en-IN" w:eastAsia="en-IN"/>
        </w:rPr>
        <w:pict>
          <v:group id=" 4" o:spid="_x0000_s1030" style="position:absolute;left:0;text-align:left;margin-left:34.55pt;margin-top:13.55pt;width:526.3pt;height:0;z-index:-251656192;mso-position-horizontal-relative:page" coordorigin="691,222" coordsize="10526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">
            <v:shape id=" 5" o:spid="_x0000_s1031" style="position:absolute;left:691;top:222;width:10526;height:0;visibility:visible;mso-wrap-style:square;v-text-anchor:top" coordsize="10526,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" path="m,l10527,e" filled="f" strokeweight=".58pt">
              <v:path arrowok="t" o:connecttype="custom" o:connectlocs="0,0;10527,0" o:connectangles="0,0"/>
            </v:shape>
            <w10:wrap anchorx="page"/>
          </v:group>
        </w:pict>
      </w:r>
      <w:r w:rsidR="002D38D7" w:rsidRPr="001C1D9E">
        <w:rPr>
          <w:rFonts w:eastAsia="Calibri"/>
          <w:b/>
          <w:spacing w:val="1"/>
          <w:sz w:val="22"/>
          <w:szCs w:val="22"/>
        </w:rPr>
        <w:t>E</w:t>
      </w:r>
      <w:r w:rsidR="002D38D7" w:rsidRPr="001C1D9E">
        <w:rPr>
          <w:rFonts w:eastAsia="Calibri"/>
          <w:b/>
          <w:sz w:val="22"/>
          <w:szCs w:val="22"/>
        </w:rPr>
        <w:t>D</w:t>
      </w:r>
      <w:r w:rsidR="002D38D7" w:rsidRPr="001C1D9E">
        <w:rPr>
          <w:rFonts w:eastAsia="Calibri"/>
          <w:b/>
          <w:spacing w:val="1"/>
          <w:sz w:val="22"/>
          <w:szCs w:val="22"/>
        </w:rPr>
        <w:t>U</w:t>
      </w:r>
      <w:r w:rsidR="002D38D7" w:rsidRPr="001C1D9E">
        <w:rPr>
          <w:rFonts w:eastAsia="Calibri"/>
          <w:b/>
          <w:spacing w:val="-1"/>
          <w:sz w:val="22"/>
          <w:szCs w:val="22"/>
        </w:rPr>
        <w:t>C</w:t>
      </w:r>
      <w:r w:rsidR="002D38D7" w:rsidRPr="001C1D9E">
        <w:rPr>
          <w:rFonts w:eastAsia="Calibri"/>
          <w:b/>
          <w:spacing w:val="1"/>
          <w:sz w:val="22"/>
          <w:szCs w:val="22"/>
        </w:rPr>
        <w:t>A</w:t>
      </w:r>
      <w:r w:rsidR="002D38D7" w:rsidRPr="001C1D9E">
        <w:rPr>
          <w:rFonts w:eastAsia="Calibri"/>
          <w:b/>
          <w:sz w:val="22"/>
          <w:szCs w:val="22"/>
        </w:rPr>
        <w:t>TI</w:t>
      </w:r>
      <w:r w:rsidR="002D38D7" w:rsidRPr="001C1D9E">
        <w:rPr>
          <w:rFonts w:eastAsia="Calibri"/>
          <w:b/>
          <w:spacing w:val="-1"/>
          <w:sz w:val="22"/>
          <w:szCs w:val="22"/>
        </w:rPr>
        <w:t>O</w:t>
      </w:r>
      <w:r w:rsidR="002D38D7" w:rsidRPr="001C1D9E">
        <w:rPr>
          <w:rFonts w:eastAsia="Calibri"/>
          <w:b/>
          <w:sz w:val="22"/>
          <w:szCs w:val="22"/>
        </w:rPr>
        <w:t>N</w:t>
      </w:r>
    </w:p>
    <w:p w:rsidR="007535FB" w:rsidRPr="001C1D9E" w:rsidRDefault="007535FB" w:rsidP="00045FF3">
      <w:pPr>
        <w:spacing w:before="14"/>
        <w:rPr>
          <w:sz w:val="22"/>
          <w:szCs w:val="22"/>
        </w:rPr>
      </w:pPr>
    </w:p>
    <w:p w:rsidR="007535FB" w:rsidRPr="001C1D9E" w:rsidRDefault="002D38D7" w:rsidP="00045FF3">
      <w:pPr>
        <w:spacing w:before="8"/>
        <w:ind w:left="300"/>
        <w:rPr>
          <w:rFonts w:eastAsia="Calibri"/>
          <w:spacing w:val="1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 xml:space="preserve">•     </w:t>
      </w:r>
      <w:r w:rsidR="00B61F19" w:rsidRPr="001C1D9E">
        <w:rPr>
          <w:rFonts w:eastAsia="Calibri"/>
          <w:spacing w:val="1"/>
          <w:sz w:val="22"/>
          <w:szCs w:val="22"/>
        </w:rPr>
        <w:t xml:space="preserve">Secured </w:t>
      </w:r>
      <w:proofErr w:type="spellStart"/>
      <w:r w:rsidR="00B61F19" w:rsidRPr="001C1D9E">
        <w:rPr>
          <w:rFonts w:eastAsia="Calibri"/>
          <w:spacing w:val="1"/>
          <w:sz w:val="22"/>
          <w:szCs w:val="22"/>
        </w:rPr>
        <w:t>inB.E</w:t>
      </w:r>
      <w:proofErr w:type="spellEnd"/>
      <w:r w:rsidR="00B61F19" w:rsidRPr="001C1D9E">
        <w:rPr>
          <w:rFonts w:eastAsia="Calibri"/>
          <w:spacing w:val="1"/>
          <w:sz w:val="22"/>
          <w:szCs w:val="22"/>
        </w:rPr>
        <w:t xml:space="preserve"> (ELECTRONICS AND COMMUNICATION NENGINEERING) in </w:t>
      </w:r>
      <w:proofErr w:type="spellStart"/>
      <w:r w:rsidR="00B61F19" w:rsidRPr="001C1D9E">
        <w:rPr>
          <w:rFonts w:eastAsia="Calibri"/>
          <w:spacing w:val="1"/>
          <w:sz w:val="22"/>
          <w:szCs w:val="22"/>
        </w:rPr>
        <w:t>Paavai</w:t>
      </w:r>
      <w:proofErr w:type="spellEnd"/>
      <w:r w:rsidR="00B61F19" w:rsidRPr="001C1D9E">
        <w:rPr>
          <w:rFonts w:eastAsia="Calibri"/>
          <w:spacing w:val="1"/>
          <w:sz w:val="22"/>
          <w:szCs w:val="22"/>
        </w:rPr>
        <w:t xml:space="preserve"> College of E</w:t>
      </w:r>
      <w:r w:rsidR="00954CE8">
        <w:rPr>
          <w:rFonts w:eastAsia="Calibri"/>
          <w:spacing w:val="1"/>
          <w:sz w:val="22"/>
          <w:szCs w:val="22"/>
        </w:rPr>
        <w:t xml:space="preserve">ngineering with CGPA of 6.3% </w:t>
      </w:r>
      <w:proofErr w:type="spellStart"/>
      <w:r w:rsidR="00954CE8">
        <w:rPr>
          <w:rFonts w:eastAsia="Calibri"/>
          <w:spacing w:val="1"/>
          <w:sz w:val="22"/>
          <w:szCs w:val="22"/>
        </w:rPr>
        <w:t>in</w:t>
      </w:r>
      <w:r w:rsidR="00B61F19" w:rsidRPr="001C1D9E">
        <w:rPr>
          <w:rFonts w:eastAsia="Calibri"/>
          <w:spacing w:val="1"/>
          <w:sz w:val="22"/>
          <w:szCs w:val="22"/>
        </w:rPr>
        <w:t>the</w:t>
      </w:r>
      <w:proofErr w:type="spellEnd"/>
      <w:r w:rsidR="00B61F19" w:rsidRPr="001C1D9E">
        <w:rPr>
          <w:rFonts w:eastAsia="Calibri"/>
          <w:spacing w:val="1"/>
          <w:sz w:val="22"/>
          <w:szCs w:val="22"/>
        </w:rPr>
        <w:t xml:space="preserve"> year of 2015</w:t>
      </w:r>
    </w:p>
    <w:p w:rsidR="00B61F19" w:rsidRPr="001C1D9E" w:rsidRDefault="00B61F19" w:rsidP="00045FF3">
      <w:pPr>
        <w:pStyle w:val="ListParagraph"/>
        <w:numPr>
          <w:ilvl w:val="0"/>
          <w:numId w:val="9"/>
        </w:numPr>
        <w:spacing w:before="8"/>
        <w:rPr>
          <w:rFonts w:eastAsia="Calibri"/>
          <w:spacing w:val="1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 xml:space="preserve">Secured in DIPLOMA in </w:t>
      </w:r>
      <w:proofErr w:type="spellStart"/>
      <w:r w:rsidR="00702074" w:rsidRPr="001C1D9E">
        <w:rPr>
          <w:rFonts w:eastAsia="Calibri"/>
          <w:spacing w:val="1"/>
          <w:sz w:val="22"/>
          <w:szCs w:val="22"/>
        </w:rPr>
        <w:t>Venkateshvara</w:t>
      </w:r>
      <w:proofErr w:type="spellEnd"/>
      <w:r w:rsidR="00702074" w:rsidRPr="001C1D9E">
        <w:rPr>
          <w:rFonts w:eastAsia="Calibri"/>
          <w:spacing w:val="1"/>
          <w:sz w:val="22"/>
          <w:szCs w:val="22"/>
        </w:rPr>
        <w:t xml:space="preserve"> Polytechnic College with 70% in the year of 2011</w:t>
      </w:r>
      <w:r w:rsidRPr="001C1D9E">
        <w:rPr>
          <w:rFonts w:eastAsia="Calibri"/>
          <w:spacing w:val="1"/>
          <w:sz w:val="22"/>
          <w:szCs w:val="22"/>
        </w:rPr>
        <w:t>.</w:t>
      </w:r>
    </w:p>
    <w:p w:rsidR="00702074" w:rsidRPr="001C1D9E" w:rsidRDefault="00702074" w:rsidP="00045FF3">
      <w:pPr>
        <w:spacing w:before="8"/>
        <w:ind w:left="300"/>
        <w:rPr>
          <w:rFonts w:eastAsia="Calibri"/>
          <w:spacing w:val="1"/>
          <w:sz w:val="22"/>
          <w:szCs w:val="22"/>
        </w:rPr>
      </w:pPr>
    </w:p>
    <w:p w:rsidR="00B61F19" w:rsidRPr="001C1D9E" w:rsidRDefault="00B61F19" w:rsidP="00045FF3">
      <w:pPr>
        <w:pStyle w:val="ListParagraph"/>
        <w:numPr>
          <w:ilvl w:val="0"/>
          <w:numId w:val="9"/>
        </w:numPr>
        <w:spacing w:before="8"/>
        <w:rPr>
          <w:rFonts w:eastAsia="Calibri"/>
          <w:spacing w:val="1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>S</w:t>
      </w:r>
      <w:r w:rsidR="00702074" w:rsidRPr="001C1D9E">
        <w:rPr>
          <w:rFonts w:eastAsia="Calibri"/>
          <w:spacing w:val="1"/>
          <w:sz w:val="22"/>
          <w:szCs w:val="22"/>
        </w:rPr>
        <w:t>ecured in HSC</w:t>
      </w:r>
      <w:r w:rsidRPr="001C1D9E">
        <w:rPr>
          <w:rFonts w:eastAsia="Calibri"/>
          <w:spacing w:val="1"/>
          <w:sz w:val="22"/>
          <w:szCs w:val="22"/>
        </w:rPr>
        <w:t xml:space="preserve"> in </w:t>
      </w:r>
      <w:r w:rsidR="00702074" w:rsidRPr="001C1D9E">
        <w:rPr>
          <w:rFonts w:eastAsia="Calibri"/>
          <w:spacing w:val="1"/>
          <w:sz w:val="22"/>
          <w:szCs w:val="22"/>
        </w:rPr>
        <w:t xml:space="preserve">Gov </w:t>
      </w:r>
      <w:r w:rsidR="00954CE8" w:rsidRPr="001C1D9E">
        <w:rPr>
          <w:rFonts w:eastAsia="Calibri"/>
          <w:spacing w:val="1"/>
          <w:sz w:val="22"/>
          <w:szCs w:val="22"/>
        </w:rPr>
        <w:t xml:space="preserve">Hr. </w:t>
      </w:r>
      <w:proofErr w:type="spellStart"/>
      <w:r w:rsidR="00954CE8" w:rsidRPr="001C1D9E">
        <w:rPr>
          <w:rFonts w:eastAsia="Calibri"/>
          <w:spacing w:val="1"/>
          <w:sz w:val="22"/>
          <w:szCs w:val="22"/>
        </w:rPr>
        <w:t>Sec.School</w:t>
      </w:r>
      <w:proofErr w:type="spellEnd"/>
      <w:r w:rsidR="00702074" w:rsidRPr="001C1D9E">
        <w:rPr>
          <w:rFonts w:eastAsia="Calibri"/>
          <w:spacing w:val="1"/>
          <w:sz w:val="22"/>
          <w:szCs w:val="22"/>
        </w:rPr>
        <w:t xml:space="preserve">, </w:t>
      </w:r>
      <w:proofErr w:type="spellStart"/>
      <w:r w:rsidR="00702074" w:rsidRPr="001C1D9E">
        <w:rPr>
          <w:rFonts w:eastAsia="Calibri"/>
          <w:spacing w:val="1"/>
          <w:sz w:val="22"/>
          <w:szCs w:val="22"/>
        </w:rPr>
        <w:t>Kuruvikkarambai</w:t>
      </w:r>
      <w:proofErr w:type="spellEnd"/>
      <w:r w:rsidR="00702074" w:rsidRPr="001C1D9E">
        <w:rPr>
          <w:rFonts w:eastAsia="Calibri"/>
          <w:spacing w:val="1"/>
          <w:sz w:val="22"/>
          <w:szCs w:val="22"/>
        </w:rPr>
        <w:t xml:space="preserve">  with 6</w:t>
      </w:r>
      <w:r w:rsidRPr="001C1D9E">
        <w:rPr>
          <w:rFonts w:eastAsia="Calibri"/>
          <w:spacing w:val="1"/>
          <w:sz w:val="22"/>
          <w:szCs w:val="22"/>
        </w:rPr>
        <w:t>4% in the year of 2009</w:t>
      </w:r>
    </w:p>
    <w:p w:rsidR="007535FB" w:rsidRPr="001C1D9E" w:rsidRDefault="007535FB" w:rsidP="00045FF3">
      <w:pPr>
        <w:spacing w:before="6"/>
        <w:rPr>
          <w:sz w:val="22"/>
          <w:szCs w:val="22"/>
        </w:rPr>
      </w:pPr>
    </w:p>
    <w:p w:rsidR="00702074" w:rsidRPr="001C1D9E" w:rsidRDefault="00702074" w:rsidP="00045FF3">
      <w:pPr>
        <w:pStyle w:val="ListParagraph"/>
        <w:numPr>
          <w:ilvl w:val="0"/>
          <w:numId w:val="9"/>
        </w:numPr>
        <w:spacing w:before="8"/>
        <w:rPr>
          <w:rFonts w:eastAsia="Calibri"/>
          <w:spacing w:val="1"/>
          <w:sz w:val="22"/>
          <w:szCs w:val="22"/>
        </w:rPr>
      </w:pPr>
      <w:r w:rsidRPr="001C1D9E">
        <w:rPr>
          <w:rFonts w:eastAsia="Calibri"/>
          <w:spacing w:val="1"/>
          <w:sz w:val="22"/>
          <w:szCs w:val="22"/>
        </w:rPr>
        <w:t xml:space="preserve">Secured in SSLC in Gov </w:t>
      </w:r>
      <w:proofErr w:type="spellStart"/>
      <w:r w:rsidRPr="001C1D9E">
        <w:rPr>
          <w:rFonts w:eastAsia="Calibri"/>
          <w:spacing w:val="1"/>
          <w:sz w:val="22"/>
          <w:szCs w:val="22"/>
        </w:rPr>
        <w:t>Hr.Sec.School</w:t>
      </w:r>
      <w:proofErr w:type="spellEnd"/>
      <w:r w:rsidRPr="001C1D9E">
        <w:rPr>
          <w:rFonts w:eastAsia="Calibri"/>
          <w:spacing w:val="1"/>
          <w:sz w:val="22"/>
          <w:szCs w:val="22"/>
        </w:rPr>
        <w:t xml:space="preserve">, </w:t>
      </w:r>
      <w:proofErr w:type="spellStart"/>
      <w:r w:rsidRPr="001C1D9E">
        <w:rPr>
          <w:rFonts w:eastAsia="Calibri"/>
          <w:spacing w:val="1"/>
          <w:sz w:val="22"/>
          <w:szCs w:val="22"/>
        </w:rPr>
        <w:t>Kuruvikkarambai</w:t>
      </w:r>
      <w:proofErr w:type="spellEnd"/>
      <w:r w:rsidRPr="001C1D9E">
        <w:rPr>
          <w:rFonts w:eastAsia="Calibri"/>
          <w:spacing w:val="1"/>
          <w:sz w:val="22"/>
          <w:szCs w:val="22"/>
        </w:rPr>
        <w:t xml:space="preserve"> with 56% in the year of 2007</w:t>
      </w:r>
    </w:p>
    <w:p w:rsidR="00702074" w:rsidRPr="001C1D9E" w:rsidRDefault="00702074" w:rsidP="00045FF3">
      <w:pPr>
        <w:spacing w:before="6"/>
        <w:rPr>
          <w:sz w:val="22"/>
          <w:szCs w:val="22"/>
        </w:rPr>
      </w:pPr>
    </w:p>
    <w:p w:rsidR="007649BD" w:rsidRPr="001C1D9E" w:rsidRDefault="007649BD" w:rsidP="00045FF3">
      <w:pPr>
        <w:ind w:firstLine="300"/>
        <w:rPr>
          <w:rFonts w:eastAsia="Calibri"/>
          <w:b/>
          <w:spacing w:val="-1"/>
          <w:sz w:val="22"/>
          <w:szCs w:val="22"/>
        </w:rPr>
      </w:pPr>
    </w:p>
    <w:p w:rsidR="007649BD" w:rsidRPr="001C1D9E" w:rsidRDefault="007649BD" w:rsidP="00045FF3">
      <w:pPr>
        <w:ind w:firstLine="300"/>
        <w:rPr>
          <w:rFonts w:eastAsia="Calibri"/>
          <w:b/>
          <w:spacing w:val="-1"/>
          <w:sz w:val="22"/>
          <w:szCs w:val="22"/>
        </w:rPr>
      </w:pPr>
    </w:p>
    <w:p w:rsidR="007535FB" w:rsidRPr="001C1D9E" w:rsidRDefault="002D38D7" w:rsidP="00045FF3">
      <w:pPr>
        <w:ind w:firstLine="300"/>
        <w:rPr>
          <w:rFonts w:eastAsia="Calibri"/>
          <w:sz w:val="22"/>
          <w:szCs w:val="22"/>
        </w:rPr>
      </w:pPr>
      <w:r w:rsidRPr="001C1D9E">
        <w:rPr>
          <w:rFonts w:eastAsia="Calibri"/>
          <w:b/>
          <w:spacing w:val="-1"/>
          <w:sz w:val="22"/>
          <w:szCs w:val="22"/>
        </w:rPr>
        <w:t>C</w:t>
      </w:r>
      <w:r w:rsidRPr="001C1D9E">
        <w:rPr>
          <w:rFonts w:eastAsia="Calibri"/>
          <w:b/>
          <w:spacing w:val="1"/>
          <w:sz w:val="22"/>
          <w:szCs w:val="22"/>
        </w:rPr>
        <w:t>e</w:t>
      </w:r>
      <w:r w:rsidRPr="001C1D9E">
        <w:rPr>
          <w:rFonts w:eastAsia="Calibri"/>
          <w:b/>
          <w:sz w:val="22"/>
          <w:szCs w:val="22"/>
        </w:rPr>
        <w:t>r</w:t>
      </w:r>
      <w:r w:rsidRPr="001C1D9E">
        <w:rPr>
          <w:rFonts w:eastAsia="Calibri"/>
          <w:b/>
          <w:spacing w:val="-1"/>
          <w:sz w:val="22"/>
          <w:szCs w:val="22"/>
        </w:rPr>
        <w:t>ti</w:t>
      </w:r>
      <w:r w:rsidRPr="001C1D9E">
        <w:rPr>
          <w:rFonts w:eastAsia="Calibri"/>
          <w:b/>
          <w:sz w:val="22"/>
          <w:szCs w:val="22"/>
        </w:rPr>
        <w:t>f</w:t>
      </w:r>
      <w:r w:rsidRPr="001C1D9E">
        <w:rPr>
          <w:rFonts w:eastAsia="Calibri"/>
          <w:b/>
          <w:spacing w:val="-1"/>
          <w:sz w:val="22"/>
          <w:szCs w:val="22"/>
        </w:rPr>
        <w:t>i</w:t>
      </w:r>
      <w:r w:rsidRPr="001C1D9E">
        <w:rPr>
          <w:rFonts w:eastAsia="Calibri"/>
          <w:b/>
          <w:sz w:val="22"/>
          <w:szCs w:val="22"/>
        </w:rPr>
        <w:t>ca</w:t>
      </w:r>
      <w:r w:rsidRPr="001C1D9E">
        <w:rPr>
          <w:rFonts w:eastAsia="Calibri"/>
          <w:b/>
          <w:spacing w:val="-1"/>
          <w:sz w:val="22"/>
          <w:szCs w:val="22"/>
        </w:rPr>
        <w:t>ti</w:t>
      </w:r>
      <w:r w:rsidRPr="001C1D9E">
        <w:rPr>
          <w:rFonts w:eastAsia="Calibri"/>
          <w:b/>
          <w:sz w:val="22"/>
          <w:szCs w:val="22"/>
        </w:rPr>
        <w:t>on</w:t>
      </w:r>
      <w:r w:rsidRPr="001C1D9E">
        <w:rPr>
          <w:rFonts w:eastAsia="Calibri"/>
          <w:b/>
          <w:spacing w:val="1"/>
          <w:sz w:val="22"/>
          <w:szCs w:val="22"/>
        </w:rPr>
        <w:t>s</w:t>
      </w:r>
    </w:p>
    <w:p w:rsidR="007535FB" w:rsidRPr="001C1D9E" w:rsidRDefault="002D38D7" w:rsidP="00045FF3">
      <w:pPr>
        <w:spacing w:before="8"/>
        <w:ind w:left="301"/>
        <w:rPr>
          <w:rFonts w:eastAsia="Calibri"/>
          <w:sz w:val="22"/>
          <w:szCs w:val="22"/>
        </w:rPr>
      </w:pPr>
      <w:r w:rsidRPr="001C1D9E">
        <w:rPr>
          <w:w w:val="132"/>
          <w:sz w:val="22"/>
          <w:szCs w:val="22"/>
        </w:rPr>
        <w:t xml:space="preserve">•    </w:t>
      </w:r>
      <w:r w:rsidR="00F71512" w:rsidRPr="001C1D9E">
        <w:rPr>
          <w:rFonts w:eastAsia="Calibri"/>
          <w:sz w:val="22"/>
          <w:szCs w:val="22"/>
        </w:rPr>
        <w:t>200-120 CCNA Cisco Certified Network Associate</w:t>
      </w:r>
    </w:p>
    <w:p w:rsidR="007535FB" w:rsidRPr="001C1D9E" w:rsidRDefault="002D38D7" w:rsidP="00045FF3">
      <w:pPr>
        <w:spacing w:before="8"/>
        <w:ind w:left="301"/>
        <w:rPr>
          <w:rFonts w:eastAsia="Calibri"/>
          <w:sz w:val="22"/>
          <w:szCs w:val="22"/>
        </w:rPr>
      </w:pPr>
      <w:r w:rsidRPr="001C1D9E">
        <w:rPr>
          <w:rFonts w:eastAsia="Calibri"/>
          <w:sz w:val="22"/>
          <w:szCs w:val="22"/>
        </w:rPr>
        <w:t xml:space="preserve">•     </w:t>
      </w:r>
      <w:r w:rsidR="002D5BF5" w:rsidRPr="001C1D9E">
        <w:rPr>
          <w:rFonts w:eastAsia="Calibri"/>
          <w:sz w:val="22"/>
          <w:szCs w:val="22"/>
        </w:rPr>
        <w:t>Diploma in Hardware and Networking</w:t>
      </w:r>
    </w:p>
    <w:p w:rsidR="002D5BF5" w:rsidRPr="001C1D9E" w:rsidRDefault="00F71512" w:rsidP="00045FF3">
      <w:pPr>
        <w:spacing w:before="8"/>
        <w:ind w:firstLine="300"/>
        <w:rPr>
          <w:rFonts w:eastAsia="Calibri"/>
          <w:sz w:val="22"/>
          <w:szCs w:val="22"/>
        </w:rPr>
      </w:pPr>
      <w:r w:rsidRPr="001C1D9E">
        <w:rPr>
          <w:rFonts w:eastAsia="Calibri"/>
          <w:sz w:val="22"/>
          <w:szCs w:val="22"/>
        </w:rPr>
        <w:t xml:space="preserve">•     </w:t>
      </w:r>
      <w:r w:rsidR="002D38D7" w:rsidRPr="001C1D9E">
        <w:rPr>
          <w:rFonts w:eastAsia="Calibri"/>
          <w:sz w:val="22"/>
          <w:szCs w:val="22"/>
        </w:rPr>
        <w:t>Certificate</w:t>
      </w:r>
      <w:r w:rsidR="002D5BF5" w:rsidRPr="001C1D9E">
        <w:rPr>
          <w:rFonts w:eastAsia="Calibri"/>
          <w:sz w:val="22"/>
          <w:szCs w:val="22"/>
        </w:rPr>
        <w:t xml:space="preserve"> in Networking Administration</w:t>
      </w:r>
    </w:p>
    <w:p w:rsidR="007535FB" w:rsidRPr="001C1D9E" w:rsidRDefault="007535FB" w:rsidP="00045FF3">
      <w:pPr>
        <w:rPr>
          <w:sz w:val="22"/>
          <w:szCs w:val="22"/>
        </w:rPr>
      </w:pPr>
    </w:p>
    <w:p w:rsidR="00BE29D2" w:rsidRPr="001C1D9E" w:rsidRDefault="00BE29D2" w:rsidP="00045FF3">
      <w:pPr>
        <w:spacing w:before="28"/>
        <w:ind w:left="300"/>
        <w:rPr>
          <w:rFonts w:eastAsia="Calibri"/>
          <w:b/>
          <w:spacing w:val="1"/>
          <w:sz w:val="22"/>
          <w:szCs w:val="22"/>
        </w:rPr>
      </w:pPr>
    </w:p>
    <w:sectPr w:rsidR="00BE29D2" w:rsidRPr="001C1D9E" w:rsidSect="009F777E">
      <w:footerReference w:type="default" r:id="rId9"/>
      <w:type w:val="continuous"/>
      <w:pgSz w:w="11920" w:h="16840"/>
      <w:pgMar w:top="360" w:right="46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05" w:rsidRDefault="000D1B05" w:rsidP="00243C95">
      <w:r>
        <w:separator/>
      </w:r>
    </w:p>
  </w:endnote>
  <w:endnote w:type="continuationSeparator" w:id="0">
    <w:p w:rsidR="000D1B05" w:rsidRDefault="000D1B05" w:rsidP="0024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95" w:rsidRDefault="00D10737">
    <w:pPr>
      <w:pStyle w:val="Footer"/>
    </w:pPr>
    <w:r w:rsidRPr="00D10737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9954a819b0cff5d748ee661" o:spid="_x0000_s4097" type="#_x0000_t202" alt="{&quot;HashCode&quot;:-1330317080,&quot;Height&quot;:842.0,&quot;Width&quot;:596.0,&quot;Placement&quot;:&quot;Footer&quot;,&quot;Index&quot;:&quot;Primary&quot;,&quot;Section&quot;:1,&quot;Top&quot;:0.0,&quot;Left&quot;:0.0}" style="position:absolute;margin-left:0;margin-top:805.5pt;width:596pt;height:21.5pt;z-index:25165772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" o:allowincell="f" filled="f" stroked="f" strokeweight=".5pt">
          <v:path arrowok="t"/>
          <v:textbox inset="20pt,0,,0">
            <w:txbxContent>
              <w:p w:rsidR="00243C95" w:rsidRPr="00A83E05" w:rsidRDefault="00243C95" w:rsidP="00A83E05">
                <w:pPr>
                  <w:rPr>
                    <w:rFonts w:ascii="Calibri" w:hAnsi="Calibri" w:cs="Calibri"/>
                    <w:color w:val="00000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05" w:rsidRDefault="000D1B05" w:rsidP="00243C95">
      <w:r>
        <w:separator/>
      </w:r>
    </w:p>
  </w:footnote>
  <w:footnote w:type="continuationSeparator" w:id="0">
    <w:p w:rsidR="000D1B05" w:rsidRDefault="000D1B05" w:rsidP="0024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035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3622C"/>
    <w:multiLevelType w:val="hybridMultilevel"/>
    <w:tmpl w:val="DDFEE9AC"/>
    <w:lvl w:ilvl="0" w:tplc="BD26F70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26361"/>
    <w:multiLevelType w:val="hybridMultilevel"/>
    <w:tmpl w:val="A5005A26"/>
    <w:lvl w:ilvl="0" w:tplc="B9D6D144">
      <w:start w:val="2009"/>
      <w:numFmt w:val="bullet"/>
      <w:lvlText w:val="•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10565F03"/>
    <w:multiLevelType w:val="hybridMultilevel"/>
    <w:tmpl w:val="027A51BE"/>
    <w:lvl w:ilvl="0" w:tplc="A34ABAC4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6417B27"/>
    <w:multiLevelType w:val="hybridMultilevel"/>
    <w:tmpl w:val="6A5EF062"/>
    <w:lvl w:ilvl="0" w:tplc="92F4430A">
      <w:start w:val="5"/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1086C26"/>
    <w:multiLevelType w:val="hybridMultilevel"/>
    <w:tmpl w:val="E28A8D60"/>
    <w:lvl w:ilvl="0" w:tplc="BD26F70A">
      <w:start w:val="5"/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84D5F30"/>
    <w:multiLevelType w:val="hybridMultilevel"/>
    <w:tmpl w:val="98C411EE"/>
    <w:lvl w:ilvl="0" w:tplc="B9D6D14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C5417"/>
    <w:multiLevelType w:val="hybridMultilevel"/>
    <w:tmpl w:val="5DD08BC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1235614"/>
    <w:multiLevelType w:val="hybridMultilevel"/>
    <w:tmpl w:val="A516E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B43A4"/>
    <w:multiLevelType w:val="hybridMultilevel"/>
    <w:tmpl w:val="6BB0D2B6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63B3404"/>
    <w:multiLevelType w:val="hybridMultilevel"/>
    <w:tmpl w:val="DAC8D240"/>
    <w:lvl w:ilvl="0" w:tplc="B9D6D144">
      <w:start w:val="2009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3C0E33F6"/>
    <w:multiLevelType w:val="hybridMultilevel"/>
    <w:tmpl w:val="3014C0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18434EB"/>
    <w:multiLevelType w:val="multilevel"/>
    <w:tmpl w:val="8FFE68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2271CD2"/>
    <w:multiLevelType w:val="hybridMultilevel"/>
    <w:tmpl w:val="AF8E7338"/>
    <w:lvl w:ilvl="0" w:tplc="B9D6D144">
      <w:start w:val="2009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C29AE"/>
    <w:multiLevelType w:val="hybridMultilevel"/>
    <w:tmpl w:val="829642F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4A6535C"/>
    <w:multiLevelType w:val="hybridMultilevel"/>
    <w:tmpl w:val="575A8A68"/>
    <w:lvl w:ilvl="0" w:tplc="A34ABAC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452B4BA4"/>
    <w:multiLevelType w:val="hybridMultilevel"/>
    <w:tmpl w:val="0BC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37DFF"/>
    <w:multiLevelType w:val="hybridMultilevel"/>
    <w:tmpl w:val="39747826"/>
    <w:lvl w:ilvl="0" w:tplc="4A2CFEF2">
      <w:start w:val="5"/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4B6E705A"/>
    <w:multiLevelType w:val="hybridMultilevel"/>
    <w:tmpl w:val="DAE66A2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6A94D34"/>
    <w:multiLevelType w:val="hybridMultilevel"/>
    <w:tmpl w:val="05B8E0E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2C94DC2"/>
    <w:multiLevelType w:val="hybridMultilevel"/>
    <w:tmpl w:val="9C3E8650"/>
    <w:lvl w:ilvl="0" w:tplc="BD26F70A">
      <w:start w:val="5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7F1F1C65"/>
    <w:multiLevelType w:val="hybridMultilevel"/>
    <w:tmpl w:val="85EE6E50"/>
    <w:lvl w:ilvl="0" w:tplc="BD26F70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2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  <w:num w:numId="18">
    <w:abstractNumId w:val="14"/>
  </w:num>
  <w:num w:numId="19">
    <w:abstractNumId w:val="20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35FB"/>
    <w:rsid w:val="00014344"/>
    <w:rsid w:val="000409C8"/>
    <w:rsid w:val="00045FF3"/>
    <w:rsid w:val="000521BC"/>
    <w:rsid w:val="00057B8D"/>
    <w:rsid w:val="000C78CF"/>
    <w:rsid w:val="000D1B05"/>
    <w:rsid w:val="000D4767"/>
    <w:rsid w:val="000E5C43"/>
    <w:rsid w:val="00104E4C"/>
    <w:rsid w:val="0010550C"/>
    <w:rsid w:val="00127F8C"/>
    <w:rsid w:val="00131284"/>
    <w:rsid w:val="001629D3"/>
    <w:rsid w:val="001A6E08"/>
    <w:rsid w:val="001C0DCC"/>
    <w:rsid w:val="001C1D9E"/>
    <w:rsid w:val="001E690F"/>
    <w:rsid w:val="00203B72"/>
    <w:rsid w:val="00243C95"/>
    <w:rsid w:val="00252FB0"/>
    <w:rsid w:val="00263D5D"/>
    <w:rsid w:val="0026768B"/>
    <w:rsid w:val="002A7D78"/>
    <w:rsid w:val="002C19C3"/>
    <w:rsid w:val="002C269D"/>
    <w:rsid w:val="002D0CE9"/>
    <w:rsid w:val="002D35B8"/>
    <w:rsid w:val="002D38D7"/>
    <w:rsid w:val="002D5BF5"/>
    <w:rsid w:val="0037003F"/>
    <w:rsid w:val="003C7CB2"/>
    <w:rsid w:val="003F5C90"/>
    <w:rsid w:val="00421552"/>
    <w:rsid w:val="00432D2C"/>
    <w:rsid w:val="004818C6"/>
    <w:rsid w:val="0048651F"/>
    <w:rsid w:val="004F61CB"/>
    <w:rsid w:val="00520BB4"/>
    <w:rsid w:val="005229D9"/>
    <w:rsid w:val="005E7884"/>
    <w:rsid w:val="005F1C43"/>
    <w:rsid w:val="00607727"/>
    <w:rsid w:val="006704B2"/>
    <w:rsid w:val="00675651"/>
    <w:rsid w:val="006A0819"/>
    <w:rsid w:val="006A7040"/>
    <w:rsid w:val="006E793A"/>
    <w:rsid w:val="00702074"/>
    <w:rsid w:val="007051AE"/>
    <w:rsid w:val="00731879"/>
    <w:rsid w:val="00744F06"/>
    <w:rsid w:val="007535FB"/>
    <w:rsid w:val="007649BD"/>
    <w:rsid w:val="007F63F6"/>
    <w:rsid w:val="008264AD"/>
    <w:rsid w:val="0083467C"/>
    <w:rsid w:val="008612E2"/>
    <w:rsid w:val="00865051"/>
    <w:rsid w:val="00883AF4"/>
    <w:rsid w:val="008C5203"/>
    <w:rsid w:val="008D07DF"/>
    <w:rsid w:val="008D28FB"/>
    <w:rsid w:val="008E0CF1"/>
    <w:rsid w:val="008F6709"/>
    <w:rsid w:val="00905E64"/>
    <w:rsid w:val="00907A80"/>
    <w:rsid w:val="00910DC7"/>
    <w:rsid w:val="00936A88"/>
    <w:rsid w:val="00954CE8"/>
    <w:rsid w:val="009837ED"/>
    <w:rsid w:val="00996D47"/>
    <w:rsid w:val="009F777E"/>
    <w:rsid w:val="00A10EF5"/>
    <w:rsid w:val="00A51D9D"/>
    <w:rsid w:val="00A62D30"/>
    <w:rsid w:val="00A71616"/>
    <w:rsid w:val="00A83E05"/>
    <w:rsid w:val="00AB5C6D"/>
    <w:rsid w:val="00B1014F"/>
    <w:rsid w:val="00B37C99"/>
    <w:rsid w:val="00B57DC1"/>
    <w:rsid w:val="00B61F19"/>
    <w:rsid w:val="00BA6BD1"/>
    <w:rsid w:val="00BC3C30"/>
    <w:rsid w:val="00BE29D2"/>
    <w:rsid w:val="00BE3F42"/>
    <w:rsid w:val="00BE47A2"/>
    <w:rsid w:val="00BF50F8"/>
    <w:rsid w:val="00C22ABC"/>
    <w:rsid w:val="00C31AC7"/>
    <w:rsid w:val="00C962B0"/>
    <w:rsid w:val="00CB5869"/>
    <w:rsid w:val="00D0160F"/>
    <w:rsid w:val="00D03DF7"/>
    <w:rsid w:val="00D10737"/>
    <w:rsid w:val="00D131AB"/>
    <w:rsid w:val="00D3586A"/>
    <w:rsid w:val="00D45F30"/>
    <w:rsid w:val="00D5301A"/>
    <w:rsid w:val="00D92C8A"/>
    <w:rsid w:val="00DA1ACA"/>
    <w:rsid w:val="00DB1EA2"/>
    <w:rsid w:val="00DD2456"/>
    <w:rsid w:val="00E1234F"/>
    <w:rsid w:val="00E217CA"/>
    <w:rsid w:val="00E26BC8"/>
    <w:rsid w:val="00ED6B39"/>
    <w:rsid w:val="00F71512"/>
    <w:rsid w:val="00F77586"/>
    <w:rsid w:val="00FE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unhideWhenUsed/>
    <w:rsid w:val="00B57DC1"/>
    <w:rPr>
      <w:color w:val="0000FF"/>
      <w:u w:val="single"/>
    </w:rPr>
  </w:style>
  <w:style w:type="character" w:customStyle="1" w:styleId="a">
    <w:name w:val="a"/>
    <w:basedOn w:val="DefaultParagraphFont"/>
    <w:rsid w:val="00AB5C6D"/>
  </w:style>
  <w:style w:type="character" w:customStyle="1" w:styleId="l7">
    <w:name w:val="l7"/>
    <w:basedOn w:val="DefaultParagraphFont"/>
    <w:rsid w:val="00AB5C6D"/>
  </w:style>
  <w:style w:type="character" w:customStyle="1" w:styleId="l8">
    <w:name w:val="l8"/>
    <w:basedOn w:val="DefaultParagraphFont"/>
    <w:rsid w:val="00AB5C6D"/>
  </w:style>
  <w:style w:type="character" w:customStyle="1" w:styleId="l6">
    <w:name w:val="l6"/>
    <w:basedOn w:val="DefaultParagraphFont"/>
    <w:rsid w:val="00AB5C6D"/>
  </w:style>
  <w:style w:type="character" w:customStyle="1" w:styleId="apple-converted-space">
    <w:name w:val="apple-converted-space"/>
    <w:basedOn w:val="DefaultParagraphFont"/>
    <w:rsid w:val="00AB5C6D"/>
  </w:style>
  <w:style w:type="character" w:customStyle="1" w:styleId="l">
    <w:name w:val="l"/>
    <w:basedOn w:val="DefaultParagraphFont"/>
    <w:rsid w:val="00AB5C6D"/>
  </w:style>
  <w:style w:type="paragraph" w:styleId="ListParagraph">
    <w:name w:val="List Paragraph"/>
    <w:basedOn w:val="Normal"/>
    <w:uiPriority w:val="34"/>
    <w:qFormat/>
    <w:rsid w:val="00AB5C6D"/>
    <w:pPr>
      <w:ind w:left="720"/>
      <w:contextualSpacing/>
    </w:pPr>
  </w:style>
  <w:style w:type="character" w:customStyle="1" w:styleId="body">
    <w:name w:val="body"/>
    <w:basedOn w:val="DefaultParagraphFont"/>
    <w:rsid w:val="00CB5869"/>
  </w:style>
  <w:style w:type="character" w:customStyle="1" w:styleId="ilad">
    <w:name w:val="il_ad"/>
    <w:basedOn w:val="DefaultParagraphFont"/>
    <w:rsid w:val="00CB5869"/>
  </w:style>
  <w:style w:type="paragraph" w:styleId="NoSpacing">
    <w:name w:val="No Spacing"/>
    <w:uiPriority w:val="1"/>
    <w:qFormat/>
    <w:rsid w:val="00A51D9D"/>
  </w:style>
  <w:style w:type="paragraph" w:styleId="Header">
    <w:name w:val="header"/>
    <w:basedOn w:val="Normal"/>
    <w:link w:val="HeaderChar"/>
    <w:uiPriority w:val="99"/>
    <w:unhideWhenUsed/>
    <w:rsid w:val="00243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C95"/>
  </w:style>
  <w:style w:type="paragraph" w:styleId="Footer">
    <w:name w:val="footer"/>
    <w:basedOn w:val="Normal"/>
    <w:link w:val="FooterChar"/>
    <w:uiPriority w:val="99"/>
    <w:unhideWhenUsed/>
    <w:rsid w:val="00243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C95"/>
  </w:style>
  <w:style w:type="paragraph" w:styleId="BalloonText">
    <w:name w:val="Balloon Text"/>
    <w:basedOn w:val="Normal"/>
    <w:link w:val="BalloonTextChar"/>
    <w:uiPriority w:val="99"/>
    <w:semiHidden/>
    <w:unhideWhenUsed/>
    <w:rsid w:val="00F7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ambarasan.3879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Links>
    <vt:vector size="6" baseType="variant"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mailto:simbhuarun04@gmail.com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Manisankar MN (CIO Office - IT Mgmt Group)</dc:creator>
  <cp:keywords/>
  <cp:lastModifiedBy>348370422</cp:lastModifiedBy>
  <cp:revision>41</cp:revision>
  <dcterms:created xsi:type="dcterms:W3CDTF">2018-02-15T04:46:00Z</dcterms:created>
  <dcterms:modified xsi:type="dcterms:W3CDTF">2019-02-03T06:39:00Z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3599e32-523d-45cf-80c8-50d522cc3338_Enabled">
    <vt:lpwstr>True</vt:lpwstr>
  </property>
  <property fmtid="{D5CDD505-2E9C-101B-9397-08002B2CF9AE}" pid="3" name="MSIP_Label_a3599e32-523d-45cf-80c8-50d522cc3338_SiteId">
    <vt:lpwstr>258ac4e4-146a-411e-9dc8-79a9e12fd6da</vt:lpwstr>
  </property>
  <property fmtid="{D5CDD505-2E9C-101B-9397-08002B2CF9AE}" pid="4" name="MSIP_Label_a3599e32-523d-45cf-80c8-50d522cc3338_Ref">
    <vt:lpwstr>https://api.informationprotection.azure.com/api/258ac4e4-146a-411e-9dc8-79a9e12fd6da</vt:lpwstr>
  </property>
  <property fmtid="{D5CDD505-2E9C-101B-9397-08002B2CF9AE}" pid="5" name="MSIP_Label_a3599e32-523d-45cf-80c8-50d522cc3338_Owner">
    <vt:lpwstr>M0061028@wipro.com</vt:lpwstr>
  </property>
  <property fmtid="{D5CDD505-2E9C-101B-9397-08002B2CF9AE}" pid="6" name="MSIP_Label_a3599e32-523d-45cf-80c8-50d522cc3338_SetDate">
    <vt:lpwstr>2018-02-14T16:57:54.0006058+05:30</vt:lpwstr>
  </property>
  <property fmtid="{D5CDD505-2E9C-101B-9397-08002B2CF9AE}" pid="7" name="MSIP_Label_a3599e32-523d-45cf-80c8-50d522cc3338_Name">
    <vt:lpwstr>Public</vt:lpwstr>
  </property>
  <property fmtid="{D5CDD505-2E9C-101B-9397-08002B2CF9AE}" pid="8" name="MSIP_Label_a3599e32-523d-45cf-80c8-50d522cc3338_Application">
    <vt:lpwstr>Microsoft Azure Information Protection</vt:lpwstr>
  </property>
  <property fmtid="{D5CDD505-2E9C-101B-9397-08002B2CF9AE}" pid="9" name="MSIP_Label_a3599e32-523d-45cf-80c8-50d522cc3338_Extended_MSFT_Method">
    <vt:lpwstr>Manual</vt:lpwstr>
  </property>
  <property fmtid="{D5CDD505-2E9C-101B-9397-08002B2CF9AE}" pid="10" name="Sensitivity">
    <vt:lpwstr>Public</vt:lpwstr>
  </property>
</Properties>
</file>