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4A" w:rsidRDefault="00BC0D4A">
      <w:pPr>
        <w:pStyle w:val="ResumeName"/>
        <w:numPr>
          <w:ilvl w:val="0"/>
          <w:numId w:val="2"/>
        </w:numPr>
        <w:shd w:val="clear" w:color="auto" w:fill="D9D9D9"/>
        <w:spacing w:line="360" w:lineRule="auto"/>
        <w:ind w:left="0" w:right="-95" w:firstLine="0"/>
        <w:rPr>
          <w:rFonts w:ascii="Tahoma" w:hAnsi="Tahoma" w:cs="Tahoma"/>
          <w:b w:val="0"/>
        </w:rPr>
      </w:pPr>
      <w:bookmarkStart w:id="0" w:name="_GoBack"/>
      <w:bookmarkEnd w:id="0"/>
      <w:r>
        <w:rPr>
          <w:rFonts w:ascii="Tahoma" w:hAnsi="Tahoma" w:cs="Tahoma"/>
        </w:rPr>
        <w:t xml:space="preserve">DIVYA  </w:t>
      </w:r>
    </w:p>
    <w:p w:rsidR="00BC0D4A" w:rsidRDefault="00F8126A">
      <w:pPr>
        <w:pStyle w:val="JobTitle"/>
        <w:ind w:right="606"/>
        <w:rPr>
          <w:rFonts w:ascii="Comic Sans MS" w:hAnsi="Comic Sans MS" w:cs="Comic Sans MS"/>
          <w:szCs w:val="20"/>
        </w:rPr>
      </w:pPr>
      <w:r>
        <w:rPr>
          <w:rFonts w:ascii="Comic Sans MS" w:hAnsi="Comic Sans MS" w:cs="Comic Sans MS"/>
          <w:szCs w:val="20"/>
        </w:rPr>
        <w:t xml:space="preserve">Email: </w:t>
      </w:r>
      <w:hyperlink r:id="rId7" w:history="1">
        <w:r w:rsidRPr="00FD4EFE">
          <w:rPr>
            <w:rStyle w:val="Hyperlink"/>
            <w:rFonts w:ascii="Comic Sans MS" w:hAnsi="Comic Sans MS" w:cs="Comic Sans MS"/>
            <w:szCs w:val="20"/>
          </w:rPr>
          <w:t>divya.388079@2freemail.com</w:t>
        </w:r>
      </w:hyperlink>
      <w:r>
        <w:rPr>
          <w:rFonts w:ascii="Comic Sans MS" w:hAnsi="Comic Sans MS" w:cs="Comic Sans MS"/>
          <w:szCs w:val="20"/>
        </w:rPr>
        <w:t xml:space="preserve"> </w:t>
      </w:r>
    </w:p>
    <w:p w:rsidR="00BC0D4A" w:rsidRDefault="00BC0D4A">
      <w:pPr>
        <w:pStyle w:val="JobTitle"/>
        <w:rPr>
          <w:rFonts w:ascii="Comic Sans MS" w:hAnsi="Comic Sans MS" w:cs="Comic Sans MS"/>
          <w:sz w:val="18"/>
          <w:szCs w:val="20"/>
        </w:rPr>
      </w:pPr>
      <w:r>
        <w:rPr>
          <w:rFonts w:ascii="Comic Sans MS" w:hAnsi="Comic Sans MS" w:cs="Comic Sans MS"/>
          <w:i w:val="0"/>
          <w:szCs w:val="20"/>
        </w:rPr>
        <w:t>Career Objective</w:t>
      </w:r>
    </w:p>
    <w:p w:rsidR="00BC0D4A" w:rsidRDefault="00BC0D4A">
      <w:pPr>
        <w:widowControl w:val="0"/>
        <w:pBdr>
          <w:top w:val="single" w:sz="8" w:space="1" w:color="000000"/>
        </w:pBdr>
        <w:tabs>
          <w:tab w:val="left" w:pos="180"/>
        </w:tabs>
        <w:autoSpaceDE w:val="0"/>
        <w:spacing w:before="60" w:after="60"/>
        <w:rPr>
          <w:rFonts w:ascii="Comic Sans MS" w:hAnsi="Comic Sans MS" w:cs="Comic Sans MS"/>
          <w:sz w:val="18"/>
          <w:szCs w:val="20"/>
        </w:rPr>
      </w:pPr>
    </w:p>
    <w:p w:rsidR="00BC0D4A" w:rsidRDefault="00BC0D4A">
      <w:pPr>
        <w:rPr>
          <w:rFonts w:ascii="Comic Sans MS" w:hAnsi="Comic Sans MS" w:cs="Comic Sans MS"/>
          <w:sz w:val="18"/>
          <w:szCs w:val="18"/>
        </w:rPr>
      </w:pPr>
    </w:p>
    <w:p w:rsidR="00BC0D4A" w:rsidRDefault="00BC0D4A">
      <w:pPr>
        <w:autoSpaceDE w:val="0"/>
        <w:spacing w:line="360" w:lineRule="auto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szCs w:val="20"/>
        </w:rPr>
        <w:t xml:space="preserve">To work in an organization that provides equal opportunities to faster growth as an individual as well as professionally and to be part of a highly dynamic team that supports teamwork and leadership qualities within the organization and to deliver timely results without compromising on quality. </w:t>
      </w:r>
      <w:r>
        <w:rPr>
          <w:rFonts w:ascii="Comic Sans MS" w:eastAsia="Arial" w:hAnsi="Comic Sans MS" w:cs="Comic Sans MS"/>
          <w:color w:val="000000"/>
          <w:szCs w:val="20"/>
        </w:rPr>
        <w:t>Having insatiable energy to produce results and being able to quickly build outstanding customer relationships, I would be a valuable addition to any ambitious company.</w:t>
      </w:r>
    </w:p>
    <w:p w:rsidR="00BC0D4A" w:rsidRDefault="00BC0D4A">
      <w:pPr>
        <w:autoSpaceDE w:val="0"/>
        <w:spacing w:line="360" w:lineRule="auto"/>
        <w:jc w:val="both"/>
        <w:rPr>
          <w:rFonts w:ascii="Comic Sans MS" w:hAnsi="Comic Sans MS" w:cs="Comic Sans MS"/>
        </w:rPr>
      </w:pPr>
    </w:p>
    <w:p w:rsidR="00BC0D4A" w:rsidRDefault="00BC0D4A">
      <w:pPr>
        <w:pStyle w:val="JobTitle"/>
        <w:rPr>
          <w:rFonts w:ascii="Comic Sans MS" w:hAnsi="Comic Sans MS" w:cs="Comic Sans MS"/>
          <w:sz w:val="18"/>
          <w:szCs w:val="20"/>
        </w:rPr>
      </w:pPr>
      <w:r>
        <w:rPr>
          <w:rFonts w:ascii="Comic Sans MS" w:hAnsi="Comic Sans MS" w:cs="Comic Sans MS"/>
          <w:bCs/>
          <w:i w:val="0"/>
          <w:szCs w:val="20"/>
        </w:rPr>
        <w:t xml:space="preserve">Strengths </w:t>
      </w:r>
    </w:p>
    <w:p w:rsidR="00BC0D4A" w:rsidRDefault="00BC0D4A">
      <w:pPr>
        <w:widowControl w:val="0"/>
        <w:pBdr>
          <w:top w:val="single" w:sz="8" w:space="1" w:color="000000"/>
        </w:pBdr>
        <w:tabs>
          <w:tab w:val="left" w:pos="180"/>
        </w:tabs>
        <w:autoSpaceDE w:val="0"/>
        <w:spacing w:before="60" w:after="60"/>
        <w:rPr>
          <w:rFonts w:ascii="Comic Sans MS" w:hAnsi="Comic Sans MS" w:cs="Comic Sans MS"/>
          <w:sz w:val="18"/>
          <w:szCs w:val="20"/>
        </w:rPr>
      </w:pPr>
    </w:p>
    <w:p w:rsidR="00BC0D4A" w:rsidRDefault="00BC0D4A">
      <w:pPr>
        <w:autoSpaceDE w:val="0"/>
        <w:rPr>
          <w:rFonts w:ascii="Comic Sans MS" w:eastAsia="Arial" w:hAnsi="Comic Sans MS" w:cs="Comic Sans MS"/>
          <w:color w:val="000000"/>
          <w:szCs w:val="20"/>
        </w:rPr>
      </w:pPr>
      <w:r>
        <w:rPr>
          <w:rFonts w:ascii="Comic Sans MS" w:eastAsia="Verdana" w:hAnsi="Comic Sans MS" w:cs="Comic Sans MS"/>
          <w:color w:val="000000"/>
          <w:sz w:val="24"/>
        </w:rPr>
        <w:t xml:space="preserve"> </w:t>
      </w:r>
    </w:p>
    <w:p w:rsidR="00BC0D4A" w:rsidRDefault="00BC0D4A">
      <w:pPr>
        <w:numPr>
          <w:ilvl w:val="0"/>
          <w:numId w:val="5"/>
        </w:numPr>
        <w:tabs>
          <w:tab w:val="left" w:pos="505"/>
        </w:tabs>
        <w:autoSpaceDE w:val="0"/>
        <w:spacing w:line="360" w:lineRule="auto"/>
        <w:jc w:val="both"/>
        <w:rPr>
          <w:rFonts w:ascii="Comic Sans MS" w:eastAsia="Arial" w:hAnsi="Comic Sans MS" w:cs="Comic Sans MS"/>
          <w:color w:val="000000"/>
          <w:szCs w:val="20"/>
        </w:rPr>
      </w:pPr>
      <w:r>
        <w:rPr>
          <w:rFonts w:ascii="Comic Sans MS" w:eastAsia="Arial" w:hAnsi="Comic Sans MS" w:cs="Comic Sans MS"/>
          <w:color w:val="000000"/>
          <w:szCs w:val="20"/>
        </w:rPr>
        <w:t xml:space="preserve">Strong Ethical commitment to my job &amp; people around me. </w:t>
      </w:r>
    </w:p>
    <w:p w:rsidR="00BC0D4A" w:rsidRDefault="00BC0D4A">
      <w:pPr>
        <w:numPr>
          <w:ilvl w:val="0"/>
          <w:numId w:val="5"/>
        </w:numPr>
        <w:tabs>
          <w:tab w:val="left" w:pos="505"/>
        </w:tabs>
        <w:autoSpaceDE w:val="0"/>
        <w:spacing w:line="360" w:lineRule="auto"/>
        <w:jc w:val="both"/>
        <w:rPr>
          <w:rFonts w:ascii="Comic Sans MS" w:eastAsia="Arial" w:hAnsi="Comic Sans MS" w:cs="Comic Sans MS"/>
          <w:color w:val="000000"/>
          <w:szCs w:val="20"/>
        </w:rPr>
      </w:pPr>
      <w:r>
        <w:rPr>
          <w:rFonts w:ascii="Comic Sans MS" w:eastAsia="Arial" w:hAnsi="Comic Sans MS" w:cs="Comic Sans MS"/>
          <w:color w:val="000000"/>
          <w:szCs w:val="20"/>
        </w:rPr>
        <w:t xml:space="preserve">Self Motivated personality with flair for Teamwork. </w:t>
      </w:r>
    </w:p>
    <w:p w:rsidR="00BC0D4A" w:rsidRDefault="00BC0D4A">
      <w:pPr>
        <w:numPr>
          <w:ilvl w:val="0"/>
          <w:numId w:val="5"/>
        </w:numPr>
        <w:tabs>
          <w:tab w:val="left" w:pos="505"/>
        </w:tabs>
        <w:autoSpaceDE w:val="0"/>
        <w:spacing w:line="360" w:lineRule="auto"/>
        <w:jc w:val="both"/>
        <w:rPr>
          <w:rFonts w:ascii="Comic Sans MS" w:eastAsia="Arial" w:hAnsi="Comic Sans MS" w:cs="Comic Sans MS"/>
          <w:color w:val="000000"/>
          <w:szCs w:val="20"/>
        </w:rPr>
      </w:pPr>
      <w:r>
        <w:rPr>
          <w:rFonts w:ascii="Comic Sans MS" w:eastAsia="Arial" w:hAnsi="Comic Sans MS" w:cs="Comic Sans MS"/>
          <w:color w:val="000000"/>
          <w:szCs w:val="20"/>
        </w:rPr>
        <w:t xml:space="preserve">Confident, Honest, Patient &amp; Forthright Person. </w:t>
      </w:r>
    </w:p>
    <w:p w:rsidR="00BC0D4A" w:rsidRDefault="00BC0D4A">
      <w:pPr>
        <w:numPr>
          <w:ilvl w:val="0"/>
          <w:numId w:val="5"/>
        </w:numPr>
        <w:tabs>
          <w:tab w:val="left" w:pos="505"/>
        </w:tabs>
        <w:autoSpaceDE w:val="0"/>
        <w:spacing w:line="360" w:lineRule="auto"/>
        <w:jc w:val="both"/>
        <w:rPr>
          <w:rFonts w:ascii="Comic Sans MS" w:eastAsia="Arial" w:hAnsi="Comic Sans MS" w:cs="Comic Sans MS"/>
          <w:color w:val="000000"/>
          <w:szCs w:val="20"/>
        </w:rPr>
      </w:pPr>
      <w:r>
        <w:rPr>
          <w:rFonts w:ascii="Comic Sans MS" w:eastAsia="Arial" w:hAnsi="Comic Sans MS" w:cs="Comic Sans MS"/>
          <w:color w:val="000000"/>
          <w:szCs w:val="20"/>
        </w:rPr>
        <w:t xml:space="preserve">Hardworking and posses short learning curve. </w:t>
      </w:r>
    </w:p>
    <w:p w:rsidR="00BC0D4A" w:rsidRDefault="00BC0D4A">
      <w:pPr>
        <w:tabs>
          <w:tab w:val="left" w:pos="505"/>
        </w:tabs>
        <w:autoSpaceDE w:val="0"/>
        <w:spacing w:line="360" w:lineRule="auto"/>
        <w:jc w:val="both"/>
        <w:rPr>
          <w:rFonts w:ascii="Comic Sans MS" w:eastAsia="Arial" w:hAnsi="Comic Sans MS" w:cs="Comic Sans MS"/>
          <w:color w:val="000000"/>
          <w:szCs w:val="20"/>
        </w:rPr>
      </w:pPr>
    </w:p>
    <w:p w:rsidR="00BC0D4A" w:rsidRDefault="00BC0D4A">
      <w:pPr>
        <w:pStyle w:val="JobTitle"/>
        <w:rPr>
          <w:rFonts w:ascii="Comic Sans MS" w:eastAsia="Arial" w:hAnsi="Comic Sans MS" w:cs="Comic Sans MS"/>
          <w:color w:val="000000"/>
          <w:sz w:val="18"/>
          <w:szCs w:val="20"/>
        </w:rPr>
      </w:pPr>
      <w:r>
        <w:rPr>
          <w:rFonts w:ascii="Comic Sans MS" w:hAnsi="Comic Sans MS" w:cs="Comic Sans MS"/>
          <w:bCs/>
          <w:i w:val="0"/>
          <w:szCs w:val="20"/>
        </w:rPr>
        <w:t>Work Experience</w:t>
      </w:r>
    </w:p>
    <w:p w:rsidR="00BC0D4A" w:rsidRDefault="00BC0D4A">
      <w:pPr>
        <w:widowControl w:val="0"/>
        <w:pBdr>
          <w:top w:val="single" w:sz="8" w:space="1" w:color="000000"/>
        </w:pBdr>
        <w:tabs>
          <w:tab w:val="left" w:pos="180"/>
        </w:tabs>
        <w:autoSpaceDE w:val="0"/>
        <w:spacing w:before="60" w:after="60" w:line="360" w:lineRule="auto"/>
        <w:jc w:val="both"/>
        <w:rPr>
          <w:rFonts w:ascii="Comic Sans MS" w:eastAsia="Arial" w:hAnsi="Comic Sans MS" w:cs="Comic Sans MS"/>
          <w:color w:val="000000"/>
          <w:sz w:val="18"/>
          <w:szCs w:val="20"/>
        </w:rPr>
      </w:pPr>
    </w:p>
    <w:p w:rsidR="00256232" w:rsidRPr="00370757" w:rsidRDefault="00BC0D4A" w:rsidP="00256232">
      <w:pPr>
        <w:numPr>
          <w:ilvl w:val="0"/>
          <w:numId w:val="6"/>
        </w:numPr>
        <w:tabs>
          <w:tab w:val="left" w:pos="379"/>
        </w:tabs>
        <w:autoSpaceDE w:val="0"/>
        <w:spacing w:line="360" w:lineRule="auto"/>
        <w:ind w:left="47" w:firstLine="0"/>
        <w:jc w:val="both"/>
        <w:rPr>
          <w:rFonts w:ascii="Comic Sans MS" w:eastAsia="Arial" w:hAnsi="Comic Sans MS" w:cs="Comic Sans MS"/>
          <w:color w:val="000000"/>
          <w:szCs w:val="20"/>
        </w:rPr>
      </w:pPr>
      <w:r>
        <w:rPr>
          <w:rFonts w:ascii="Comic Sans MS" w:eastAsia="Arial" w:hAnsi="Comic Sans MS" w:cs="Comic Sans MS"/>
          <w:color w:val="000000"/>
          <w:szCs w:val="20"/>
        </w:rPr>
        <w:t xml:space="preserve">  </w:t>
      </w:r>
      <w:r w:rsidR="00256232">
        <w:rPr>
          <w:rFonts w:ascii="Comic Sans MS" w:eastAsia="Arial" w:hAnsi="Comic Sans MS" w:cs="Comic Sans MS"/>
          <w:color w:val="000000"/>
          <w:szCs w:val="20"/>
        </w:rPr>
        <w:t xml:space="preserve">    Organization</w:t>
      </w:r>
      <w:r w:rsidR="00256232">
        <w:rPr>
          <w:rFonts w:ascii="Comic Sans MS" w:eastAsia="Arial" w:hAnsi="Comic Sans MS" w:cs="Comic Sans MS"/>
          <w:color w:val="000000"/>
          <w:szCs w:val="20"/>
        </w:rPr>
        <w:tab/>
      </w:r>
      <w:r w:rsidR="00256232">
        <w:rPr>
          <w:rFonts w:ascii="Comic Sans MS" w:eastAsia="Arial" w:hAnsi="Comic Sans MS" w:cs="Comic Sans MS"/>
          <w:color w:val="000000"/>
          <w:szCs w:val="20"/>
        </w:rPr>
        <w:tab/>
        <w:t xml:space="preserve">: </w:t>
      </w:r>
      <w:proofErr w:type="spellStart"/>
      <w:r w:rsidR="000023A6">
        <w:rPr>
          <w:rFonts w:ascii="Comic Sans MS" w:eastAsia="Arial" w:hAnsi="Comic Sans MS" w:cs="Comic Sans MS"/>
          <w:color w:val="000000"/>
          <w:szCs w:val="20"/>
        </w:rPr>
        <w:t>Arcon</w:t>
      </w:r>
      <w:proofErr w:type="spellEnd"/>
      <w:r w:rsidR="000023A6">
        <w:rPr>
          <w:rFonts w:ascii="Comic Sans MS" w:eastAsia="Arial" w:hAnsi="Comic Sans MS" w:cs="Comic Sans MS"/>
          <w:color w:val="000000"/>
          <w:szCs w:val="20"/>
        </w:rPr>
        <w:t xml:space="preserve"> Homes </w:t>
      </w:r>
      <w:proofErr w:type="spellStart"/>
      <w:r w:rsidR="000023A6">
        <w:rPr>
          <w:rFonts w:ascii="Comic Sans MS" w:eastAsia="Arial" w:hAnsi="Comic Sans MS" w:cs="Comic Sans MS"/>
          <w:color w:val="000000"/>
          <w:szCs w:val="20"/>
        </w:rPr>
        <w:t>Pvt</w:t>
      </w:r>
      <w:proofErr w:type="spellEnd"/>
      <w:r w:rsidR="000023A6">
        <w:rPr>
          <w:rFonts w:ascii="Comic Sans MS" w:eastAsia="Arial" w:hAnsi="Comic Sans MS" w:cs="Comic Sans MS"/>
          <w:color w:val="000000"/>
          <w:szCs w:val="20"/>
        </w:rPr>
        <w:t xml:space="preserve"> Ltd</w:t>
      </w:r>
    </w:p>
    <w:p w:rsidR="00256232" w:rsidRDefault="00B63CA1" w:rsidP="00256232">
      <w:pPr>
        <w:autoSpaceDE w:val="0"/>
        <w:spacing w:line="360" w:lineRule="auto"/>
        <w:jc w:val="both"/>
        <w:rPr>
          <w:rFonts w:ascii="Comic Sans MS" w:eastAsia="Arial" w:hAnsi="Comic Sans MS" w:cs="Comic Sans MS"/>
          <w:color w:val="000000"/>
          <w:szCs w:val="20"/>
        </w:rPr>
      </w:pPr>
      <w:r>
        <w:rPr>
          <w:rFonts w:ascii="Comic Sans MS" w:eastAsia="Arial" w:hAnsi="Comic Sans MS" w:cs="Comic Sans MS"/>
          <w:color w:val="000000"/>
          <w:szCs w:val="20"/>
        </w:rPr>
        <w:tab/>
        <w:t>Designation</w:t>
      </w:r>
      <w:r>
        <w:rPr>
          <w:rFonts w:ascii="Comic Sans MS" w:eastAsia="Arial" w:hAnsi="Comic Sans MS" w:cs="Comic Sans MS"/>
          <w:color w:val="000000"/>
          <w:szCs w:val="20"/>
        </w:rPr>
        <w:tab/>
      </w:r>
      <w:r>
        <w:rPr>
          <w:rFonts w:ascii="Comic Sans MS" w:eastAsia="Arial" w:hAnsi="Comic Sans MS" w:cs="Comic Sans MS"/>
          <w:color w:val="000000"/>
          <w:szCs w:val="20"/>
        </w:rPr>
        <w:tab/>
        <w:t xml:space="preserve">: Asst. Manager </w:t>
      </w:r>
      <w:r w:rsidR="00F21A90">
        <w:rPr>
          <w:rFonts w:ascii="Comic Sans MS" w:eastAsia="Arial" w:hAnsi="Comic Sans MS" w:cs="Comic Sans MS"/>
          <w:color w:val="000000"/>
          <w:szCs w:val="20"/>
        </w:rPr>
        <w:t>–</w:t>
      </w:r>
      <w:r>
        <w:rPr>
          <w:rFonts w:ascii="Comic Sans MS" w:eastAsia="Arial" w:hAnsi="Comic Sans MS" w:cs="Comic Sans MS"/>
          <w:color w:val="000000"/>
          <w:szCs w:val="20"/>
        </w:rPr>
        <w:t xml:space="preserve"> </w:t>
      </w:r>
      <w:r w:rsidR="00F21A90">
        <w:rPr>
          <w:rFonts w:ascii="Comic Sans MS" w:eastAsia="Arial" w:hAnsi="Comic Sans MS" w:cs="Comic Sans MS"/>
          <w:color w:val="000000"/>
          <w:szCs w:val="20"/>
        </w:rPr>
        <w:t>Customer Relations</w:t>
      </w:r>
    </w:p>
    <w:p w:rsidR="00256232" w:rsidRDefault="00256232" w:rsidP="00687E25">
      <w:pPr>
        <w:autoSpaceDE w:val="0"/>
        <w:spacing w:line="360" w:lineRule="auto"/>
        <w:ind w:firstLine="720"/>
        <w:jc w:val="both"/>
        <w:rPr>
          <w:rFonts w:ascii="Comic Sans MS" w:eastAsia="Arial" w:hAnsi="Comic Sans MS" w:cs="Comic Sans MS"/>
          <w:color w:val="000000"/>
          <w:szCs w:val="20"/>
        </w:rPr>
      </w:pPr>
      <w:r>
        <w:rPr>
          <w:rFonts w:ascii="Comic Sans MS" w:eastAsia="Arial" w:hAnsi="Comic Sans MS" w:cs="Comic Sans MS"/>
          <w:color w:val="000000"/>
          <w:szCs w:val="20"/>
        </w:rPr>
        <w:t>Period</w:t>
      </w:r>
      <w:r>
        <w:rPr>
          <w:rFonts w:ascii="Comic Sans MS" w:eastAsia="Arial" w:hAnsi="Comic Sans MS" w:cs="Comic Sans MS"/>
          <w:color w:val="000000"/>
          <w:szCs w:val="20"/>
        </w:rPr>
        <w:tab/>
      </w:r>
      <w:r w:rsidR="00B63CA1">
        <w:rPr>
          <w:rFonts w:ascii="Comic Sans MS" w:eastAsia="Arial" w:hAnsi="Comic Sans MS" w:cs="Comic Sans MS"/>
          <w:color w:val="000000"/>
          <w:szCs w:val="20"/>
        </w:rPr>
        <w:tab/>
      </w:r>
      <w:r w:rsidR="00B63CA1">
        <w:rPr>
          <w:rFonts w:ascii="Comic Sans MS" w:eastAsia="Arial" w:hAnsi="Comic Sans MS" w:cs="Comic Sans MS"/>
          <w:color w:val="000000"/>
          <w:szCs w:val="20"/>
        </w:rPr>
        <w:tab/>
      </w:r>
      <w:r>
        <w:rPr>
          <w:rFonts w:ascii="Comic Sans MS" w:eastAsia="Arial" w:hAnsi="Comic Sans MS" w:cs="Comic Sans MS"/>
          <w:color w:val="000000"/>
          <w:szCs w:val="20"/>
        </w:rPr>
        <w:t xml:space="preserve">:  </w:t>
      </w:r>
      <w:r w:rsidR="00370757">
        <w:rPr>
          <w:rFonts w:ascii="Comic Sans MS" w:eastAsia="Arial" w:hAnsi="Comic Sans MS" w:cs="Comic Sans MS"/>
          <w:color w:val="000000"/>
          <w:szCs w:val="20"/>
        </w:rPr>
        <w:t xml:space="preserve">February 2017 – </w:t>
      </w:r>
      <w:r w:rsidR="00F15758">
        <w:rPr>
          <w:rFonts w:ascii="Comic Sans MS" w:eastAsia="Arial" w:hAnsi="Comic Sans MS" w:cs="Comic Sans MS"/>
          <w:color w:val="000000"/>
          <w:szCs w:val="20"/>
        </w:rPr>
        <w:t>December 2017</w:t>
      </w:r>
    </w:p>
    <w:p w:rsidR="00BC4B68" w:rsidRDefault="00256232" w:rsidP="00BD4CA8">
      <w:pPr>
        <w:autoSpaceDE w:val="0"/>
        <w:spacing w:line="360" w:lineRule="auto"/>
        <w:ind w:left="720"/>
        <w:rPr>
          <w:rFonts w:ascii="Comic Sans MS" w:eastAsia="Arial" w:hAnsi="Comic Sans MS" w:cs="Comic Sans MS"/>
          <w:color w:val="000000"/>
          <w:szCs w:val="20"/>
        </w:rPr>
      </w:pPr>
      <w:r>
        <w:rPr>
          <w:rFonts w:ascii="Comic Sans MS" w:eastAsia="Arial" w:hAnsi="Comic Sans MS" w:cs="Comic Sans MS"/>
          <w:color w:val="000000"/>
          <w:szCs w:val="20"/>
        </w:rPr>
        <w:t>Responsibilities</w:t>
      </w:r>
      <w:r>
        <w:rPr>
          <w:rFonts w:ascii="Comic Sans MS" w:eastAsia="Arial" w:hAnsi="Comic Sans MS" w:cs="Comic Sans MS"/>
          <w:color w:val="000000"/>
          <w:szCs w:val="20"/>
        </w:rPr>
        <w:tab/>
        <w:t xml:space="preserve">: Customer Relations Management, Contacting prospective customers and </w:t>
      </w:r>
      <w:r w:rsidR="00BA213D">
        <w:rPr>
          <w:rFonts w:ascii="Comic Sans MS" w:eastAsia="Arial" w:hAnsi="Comic Sans MS" w:cs="Comic Sans MS"/>
          <w:color w:val="000000"/>
          <w:szCs w:val="20"/>
        </w:rPr>
        <w:tab/>
      </w:r>
    </w:p>
    <w:p w:rsidR="00646B2E" w:rsidRDefault="00BA213D" w:rsidP="000767C3">
      <w:pPr>
        <w:autoSpaceDE w:val="0"/>
        <w:spacing w:line="360" w:lineRule="auto"/>
        <w:ind w:left="720"/>
        <w:rPr>
          <w:rFonts w:ascii="Comic Sans MS" w:eastAsia="Arial" w:hAnsi="Comic Sans MS" w:cs="Comic Sans MS"/>
          <w:color w:val="000000"/>
          <w:szCs w:val="20"/>
        </w:rPr>
      </w:pPr>
      <w:r>
        <w:rPr>
          <w:rFonts w:ascii="Comic Sans MS" w:eastAsia="Arial" w:hAnsi="Comic Sans MS" w:cs="Comic Sans MS"/>
          <w:color w:val="000000"/>
          <w:szCs w:val="20"/>
        </w:rPr>
        <w:t xml:space="preserve"> Sales closing</w:t>
      </w:r>
      <w:r w:rsidR="00256232">
        <w:rPr>
          <w:rFonts w:ascii="Comic Sans MS" w:eastAsia="Arial" w:hAnsi="Comic Sans MS" w:cs="Comic Sans MS"/>
          <w:color w:val="000000"/>
          <w:szCs w:val="20"/>
        </w:rPr>
        <w:t>, Achieving all re</w:t>
      </w:r>
      <w:r>
        <w:rPr>
          <w:rFonts w:ascii="Comic Sans MS" w:eastAsia="Arial" w:hAnsi="Comic Sans MS" w:cs="Comic Sans MS"/>
          <w:color w:val="000000"/>
          <w:szCs w:val="20"/>
        </w:rPr>
        <w:t>venue targets &amp; objectives</w:t>
      </w:r>
      <w:r w:rsidR="00256232">
        <w:rPr>
          <w:rFonts w:ascii="Comic Sans MS" w:eastAsia="Arial" w:hAnsi="Comic Sans MS" w:cs="Comic Sans MS"/>
          <w:color w:val="000000"/>
          <w:szCs w:val="20"/>
        </w:rPr>
        <w:t xml:space="preserve"> in line with the</w:t>
      </w:r>
      <w:r>
        <w:rPr>
          <w:rFonts w:ascii="Comic Sans MS" w:eastAsia="Arial" w:hAnsi="Comic Sans MS" w:cs="Comic Sans MS"/>
          <w:color w:val="000000"/>
          <w:szCs w:val="20"/>
        </w:rPr>
        <w:t xml:space="preserve"> </w:t>
      </w:r>
      <w:r w:rsidR="00256232">
        <w:rPr>
          <w:rFonts w:ascii="Comic Sans MS" w:eastAsia="Arial" w:hAnsi="Comic Sans MS" w:cs="Comic Sans MS"/>
          <w:color w:val="000000"/>
          <w:szCs w:val="20"/>
        </w:rPr>
        <w:t>Area Business Plan,</w:t>
      </w:r>
    </w:p>
    <w:p w:rsidR="00256232" w:rsidRDefault="00256232" w:rsidP="000767C3">
      <w:pPr>
        <w:autoSpaceDE w:val="0"/>
        <w:spacing w:line="360" w:lineRule="auto"/>
        <w:ind w:left="720"/>
        <w:rPr>
          <w:rFonts w:ascii="Comic Sans MS" w:eastAsia="Arial" w:hAnsi="Comic Sans MS" w:cs="Comic Sans MS"/>
          <w:color w:val="000000"/>
          <w:szCs w:val="20"/>
        </w:rPr>
      </w:pPr>
      <w:r>
        <w:rPr>
          <w:rFonts w:ascii="Comic Sans MS" w:eastAsia="Arial" w:hAnsi="Comic Sans MS" w:cs="Comic Sans MS"/>
          <w:color w:val="000000"/>
          <w:szCs w:val="20"/>
        </w:rPr>
        <w:t xml:space="preserve"> </w:t>
      </w:r>
      <w:proofErr w:type="gramStart"/>
      <w:r>
        <w:rPr>
          <w:rFonts w:ascii="Comic Sans MS" w:eastAsia="Arial" w:hAnsi="Comic Sans MS" w:cs="Comic Sans MS"/>
          <w:color w:val="000000"/>
          <w:szCs w:val="20"/>
        </w:rPr>
        <w:t>Work-in-progre</w:t>
      </w:r>
      <w:r w:rsidR="00BA213D">
        <w:rPr>
          <w:rFonts w:ascii="Comic Sans MS" w:eastAsia="Arial" w:hAnsi="Comic Sans MS" w:cs="Comic Sans MS"/>
          <w:color w:val="000000"/>
          <w:szCs w:val="20"/>
        </w:rPr>
        <w:t>ss updating, Site visit,</w:t>
      </w:r>
      <w:r>
        <w:rPr>
          <w:rFonts w:ascii="Comic Sans MS" w:eastAsia="Arial" w:hAnsi="Comic Sans MS" w:cs="Comic Sans MS"/>
          <w:color w:val="000000"/>
          <w:szCs w:val="20"/>
        </w:rPr>
        <w:t xml:space="preserve"> etc.</w:t>
      </w:r>
      <w:proofErr w:type="gramEnd"/>
    </w:p>
    <w:p w:rsidR="00256232" w:rsidRDefault="00256232" w:rsidP="00256232">
      <w:pPr>
        <w:tabs>
          <w:tab w:val="left" w:pos="379"/>
        </w:tabs>
        <w:autoSpaceDE w:val="0"/>
        <w:spacing w:line="360" w:lineRule="auto"/>
        <w:ind w:left="47"/>
        <w:jc w:val="both"/>
        <w:rPr>
          <w:rFonts w:ascii="Comic Sans MS" w:eastAsia="Arial" w:hAnsi="Comic Sans MS" w:cs="Comic Sans MS"/>
          <w:color w:val="000000"/>
          <w:szCs w:val="20"/>
        </w:rPr>
      </w:pPr>
    </w:p>
    <w:p w:rsidR="00BC0D4A" w:rsidRDefault="00BC0D4A">
      <w:pPr>
        <w:numPr>
          <w:ilvl w:val="0"/>
          <w:numId w:val="6"/>
        </w:numPr>
        <w:tabs>
          <w:tab w:val="left" w:pos="379"/>
        </w:tabs>
        <w:autoSpaceDE w:val="0"/>
        <w:spacing w:line="360" w:lineRule="auto"/>
        <w:ind w:left="47" w:firstLine="0"/>
        <w:jc w:val="both"/>
        <w:rPr>
          <w:rFonts w:ascii="Comic Sans MS" w:eastAsia="Arial" w:hAnsi="Comic Sans MS" w:cs="Comic Sans MS"/>
          <w:color w:val="000000"/>
          <w:szCs w:val="20"/>
        </w:rPr>
      </w:pPr>
      <w:r>
        <w:rPr>
          <w:rFonts w:ascii="Comic Sans MS" w:eastAsia="Arial" w:hAnsi="Comic Sans MS" w:cs="Comic Sans MS"/>
          <w:color w:val="000000"/>
          <w:szCs w:val="20"/>
        </w:rPr>
        <w:t xml:space="preserve">   Organization</w:t>
      </w:r>
      <w:r>
        <w:rPr>
          <w:rFonts w:ascii="Comic Sans MS" w:eastAsia="Arial" w:hAnsi="Comic Sans MS" w:cs="Comic Sans MS"/>
          <w:color w:val="000000"/>
          <w:szCs w:val="20"/>
        </w:rPr>
        <w:tab/>
      </w:r>
      <w:r>
        <w:rPr>
          <w:rFonts w:ascii="Comic Sans MS" w:eastAsia="Arial" w:hAnsi="Comic Sans MS" w:cs="Comic Sans MS"/>
          <w:color w:val="000000"/>
          <w:szCs w:val="20"/>
        </w:rPr>
        <w:tab/>
        <w:t xml:space="preserve">: Southern Investments </w:t>
      </w:r>
      <w:proofErr w:type="spellStart"/>
      <w:r>
        <w:rPr>
          <w:rFonts w:ascii="Comic Sans MS" w:eastAsia="Arial" w:hAnsi="Comic Sans MS" w:cs="Comic Sans MS"/>
          <w:color w:val="000000"/>
          <w:szCs w:val="20"/>
        </w:rPr>
        <w:t>Pvt</w:t>
      </w:r>
      <w:proofErr w:type="spellEnd"/>
      <w:r>
        <w:rPr>
          <w:rFonts w:ascii="Comic Sans MS" w:eastAsia="Arial" w:hAnsi="Comic Sans MS" w:cs="Comic Sans MS"/>
          <w:color w:val="000000"/>
          <w:szCs w:val="20"/>
        </w:rPr>
        <w:t xml:space="preserve">, Ltd, </w:t>
      </w:r>
      <w:proofErr w:type="spellStart"/>
      <w:r>
        <w:rPr>
          <w:rFonts w:ascii="Comic Sans MS" w:eastAsia="Arial" w:hAnsi="Comic Sans MS" w:cs="Comic Sans MS"/>
          <w:color w:val="000000"/>
          <w:szCs w:val="20"/>
        </w:rPr>
        <w:t>Jawahar</w:t>
      </w:r>
      <w:proofErr w:type="spellEnd"/>
      <w:r>
        <w:rPr>
          <w:rFonts w:ascii="Comic Sans MS" w:eastAsia="Arial" w:hAnsi="Comic Sans MS" w:cs="Comic Sans MS"/>
          <w:color w:val="000000"/>
          <w:szCs w:val="20"/>
        </w:rPr>
        <w:t xml:space="preserve"> Nagar, </w:t>
      </w:r>
      <w:proofErr w:type="spellStart"/>
      <w:r>
        <w:rPr>
          <w:rFonts w:ascii="Comic Sans MS" w:eastAsia="Arial" w:hAnsi="Comic Sans MS" w:cs="Comic Sans MS"/>
          <w:color w:val="000000"/>
          <w:szCs w:val="20"/>
        </w:rPr>
        <w:t>Kowdiar</w:t>
      </w:r>
      <w:proofErr w:type="spellEnd"/>
      <w:r>
        <w:rPr>
          <w:rFonts w:ascii="Comic Sans MS" w:eastAsia="Arial" w:hAnsi="Comic Sans MS" w:cs="Comic Sans MS"/>
          <w:color w:val="000000"/>
          <w:szCs w:val="20"/>
        </w:rPr>
        <w:t>. (Si Homes)</w:t>
      </w:r>
    </w:p>
    <w:p w:rsidR="00BC0D4A" w:rsidRDefault="00BC0D4A">
      <w:pPr>
        <w:autoSpaceDE w:val="0"/>
        <w:spacing w:line="360" w:lineRule="auto"/>
        <w:jc w:val="both"/>
        <w:rPr>
          <w:rFonts w:ascii="Comic Sans MS" w:eastAsia="Arial" w:hAnsi="Comic Sans MS" w:cs="Comic Sans MS"/>
          <w:color w:val="000000"/>
          <w:szCs w:val="20"/>
        </w:rPr>
      </w:pPr>
      <w:r>
        <w:rPr>
          <w:rFonts w:ascii="Comic Sans MS" w:eastAsia="Arial" w:hAnsi="Comic Sans MS" w:cs="Comic Sans MS"/>
          <w:color w:val="000000"/>
          <w:szCs w:val="20"/>
        </w:rPr>
        <w:tab/>
        <w:t>Experience</w:t>
      </w:r>
      <w:r>
        <w:rPr>
          <w:rFonts w:ascii="Comic Sans MS" w:eastAsia="Arial" w:hAnsi="Comic Sans MS" w:cs="Comic Sans MS"/>
          <w:color w:val="000000"/>
          <w:szCs w:val="20"/>
        </w:rPr>
        <w:tab/>
      </w:r>
      <w:r>
        <w:rPr>
          <w:rFonts w:ascii="Comic Sans MS" w:eastAsia="Arial" w:hAnsi="Comic Sans MS" w:cs="Comic Sans MS"/>
          <w:color w:val="000000"/>
          <w:szCs w:val="20"/>
        </w:rPr>
        <w:tab/>
        <w:t>: 5 years</w:t>
      </w:r>
    </w:p>
    <w:p w:rsidR="00BC0D4A" w:rsidRDefault="00BC0D4A">
      <w:pPr>
        <w:autoSpaceDE w:val="0"/>
        <w:spacing w:line="360" w:lineRule="auto"/>
        <w:jc w:val="both"/>
        <w:rPr>
          <w:rFonts w:ascii="Comic Sans MS" w:eastAsia="Arial" w:hAnsi="Comic Sans MS" w:cs="Comic Sans MS"/>
          <w:color w:val="000000"/>
          <w:szCs w:val="20"/>
        </w:rPr>
      </w:pPr>
      <w:r>
        <w:rPr>
          <w:rFonts w:ascii="Comic Sans MS" w:eastAsia="Arial" w:hAnsi="Comic Sans MS" w:cs="Comic Sans MS"/>
          <w:color w:val="000000"/>
          <w:szCs w:val="20"/>
        </w:rPr>
        <w:tab/>
        <w:t>Designation</w:t>
      </w:r>
      <w:r>
        <w:rPr>
          <w:rFonts w:ascii="Comic Sans MS" w:eastAsia="Arial" w:hAnsi="Comic Sans MS" w:cs="Comic Sans MS"/>
          <w:color w:val="000000"/>
          <w:szCs w:val="20"/>
        </w:rPr>
        <w:tab/>
      </w:r>
      <w:r>
        <w:rPr>
          <w:rFonts w:ascii="Comic Sans MS" w:eastAsia="Arial" w:hAnsi="Comic Sans MS" w:cs="Comic Sans MS"/>
          <w:color w:val="000000"/>
          <w:szCs w:val="20"/>
        </w:rPr>
        <w:tab/>
        <w:t>: Officer Relationships</w:t>
      </w:r>
    </w:p>
    <w:p w:rsidR="00E7422E" w:rsidRDefault="00E7422E" w:rsidP="000565B8">
      <w:pPr>
        <w:autoSpaceDE w:val="0"/>
        <w:spacing w:line="360" w:lineRule="auto"/>
        <w:jc w:val="both"/>
        <w:rPr>
          <w:rFonts w:ascii="Comic Sans MS" w:eastAsia="Arial" w:hAnsi="Comic Sans MS" w:cs="Comic Sans MS"/>
          <w:color w:val="000000"/>
          <w:szCs w:val="20"/>
        </w:rPr>
      </w:pPr>
    </w:p>
    <w:p w:rsidR="00BC0D4A" w:rsidRDefault="0064255C" w:rsidP="00524981">
      <w:pPr>
        <w:autoSpaceDE w:val="0"/>
        <w:spacing w:line="360" w:lineRule="auto"/>
        <w:ind w:left="2880" w:hanging="2160"/>
        <w:jc w:val="both"/>
        <w:rPr>
          <w:rFonts w:ascii="Comic Sans MS" w:eastAsia="Arial" w:hAnsi="Comic Sans MS" w:cs="Comic Sans MS"/>
          <w:color w:val="000000"/>
          <w:szCs w:val="20"/>
        </w:rPr>
      </w:pPr>
      <w:r>
        <w:rPr>
          <w:rFonts w:ascii="Comic Sans MS" w:eastAsia="Arial" w:hAnsi="Comic Sans MS" w:cs="Comic Sans MS"/>
          <w:color w:val="000000"/>
          <w:szCs w:val="20"/>
        </w:rPr>
        <w:lastRenderedPageBreak/>
        <w:t>Period</w:t>
      </w:r>
      <w:r>
        <w:rPr>
          <w:rFonts w:ascii="Comic Sans MS" w:eastAsia="Arial" w:hAnsi="Comic Sans MS" w:cs="Comic Sans MS"/>
          <w:color w:val="000000"/>
          <w:szCs w:val="20"/>
        </w:rPr>
        <w:tab/>
      </w:r>
      <w:r w:rsidR="00BC0D4A">
        <w:rPr>
          <w:rFonts w:ascii="Comic Sans MS" w:eastAsia="Arial" w:hAnsi="Comic Sans MS" w:cs="Comic Sans MS"/>
          <w:color w:val="000000"/>
          <w:szCs w:val="20"/>
        </w:rPr>
        <w:t xml:space="preserve">:  December 2009 - December 2011 &amp; From November 2013 – </w:t>
      </w:r>
      <w:r>
        <w:rPr>
          <w:rFonts w:ascii="Comic Sans MS" w:eastAsia="Arial" w:hAnsi="Comic Sans MS" w:cs="Comic Sans MS"/>
          <w:color w:val="000000"/>
          <w:szCs w:val="20"/>
        </w:rPr>
        <w:t>November    2016</w:t>
      </w:r>
    </w:p>
    <w:p w:rsidR="002172ED" w:rsidRDefault="00BC0D4A" w:rsidP="000026B0">
      <w:pPr>
        <w:autoSpaceDE w:val="0"/>
        <w:spacing w:line="360" w:lineRule="auto"/>
        <w:jc w:val="both"/>
        <w:rPr>
          <w:rFonts w:ascii="Comic Sans MS" w:eastAsia="Arial" w:hAnsi="Comic Sans MS" w:cs="Comic Sans MS"/>
          <w:color w:val="000000"/>
          <w:szCs w:val="20"/>
        </w:rPr>
      </w:pPr>
      <w:r>
        <w:rPr>
          <w:rFonts w:ascii="Comic Sans MS" w:eastAsia="Arial" w:hAnsi="Comic Sans MS" w:cs="Comic Sans MS"/>
          <w:color w:val="000000"/>
          <w:szCs w:val="20"/>
        </w:rPr>
        <w:tab/>
        <w:t>Responsibilities</w:t>
      </w:r>
      <w:r>
        <w:rPr>
          <w:rFonts w:ascii="Comic Sans MS" w:eastAsia="Arial" w:hAnsi="Comic Sans MS" w:cs="Comic Sans MS"/>
          <w:color w:val="000000"/>
          <w:szCs w:val="20"/>
        </w:rPr>
        <w:tab/>
      </w:r>
      <w:r w:rsidR="005B6AFE">
        <w:rPr>
          <w:rFonts w:ascii="Comic Sans MS" w:eastAsia="Arial" w:hAnsi="Comic Sans MS" w:cs="Comic Sans MS"/>
          <w:color w:val="000000"/>
          <w:szCs w:val="20"/>
        </w:rPr>
        <w:t xml:space="preserve">                </w:t>
      </w:r>
      <w:r>
        <w:rPr>
          <w:rFonts w:ascii="Comic Sans MS" w:eastAsia="Arial" w:hAnsi="Comic Sans MS" w:cs="Comic Sans MS"/>
          <w:color w:val="000000"/>
          <w:szCs w:val="20"/>
        </w:rPr>
        <w:t xml:space="preserve">: Customer Relations Management, Contacting prospective customers and </w:t>
      </w:r>
      <w:r>
        <w:rPr>
          <w:rFonts w:ascii="Comic Sans MS" w:eastAsia="Arial" w:hAnsi="Comic Sans MS" w:cs="Comic Sans MS"/>
          <w:color w:val="000000"/>
          <w:szCs w:val="20"/>
        </w:rPr>
        <w:tab/>
        <w:t xml:space="preserve">discussing their requirements, Achieving all revenue targets &amp; objectives </w:t>
      </w:r>
      <w:r w:rsidR="00CE1F62">
        <w:rPr>
          <w:rFonts w:ascii="Comic Sans MS" w:eastAsia="Arial" w:hAnsi="Comic Sans MS" w:cs="Comic Sans MS"/>
          <w:color w:val="000000"/>
          <w:szCs w:val="20"/>
        </w:rPr>
        <w:t>in</w:t>
      </w:r>
      <w:r w:rsidR="00CB1114">
        <w:rPr>
          <w:rFonts w:ascii="Comic Sans MS" w:eastAsia="Arial" w:hAnsi="Comic Sans MS" w:cs="Comic Sans MS"/>
          <w:color w:val="000000"/>
          <w:szCs w:val="20"/>
        </w:rPr>
        <w:t xml:space="preserve"> </w:t>
      </w:r>
      <w:r w:rsidR="00CE1F62">
        <w:rPr>
          <w:rFonts w:ascii="Comic Sans MS" w:eastAsia="Arial" w:hAnsi="Comic Sans MS" w:cs="Comic Sans MS"/>
          <w:color w:val="000000"/>
          <w:szCs w:val="20"/>
        </w:rPr>
        <w:t>li</w:t>
      </w:r>
      <w:r>
        <w:rPr>
          <w:rFonts w:ascii="Comic Sans MS" w:eastAsia="Arial" w:hAnsi="Comic Sans MS" w:cs="Comic Sans MS"/>
          <w:color w:val="000000"/>
          <w:szCs w:val="20"/>
        </w:rPr>
        <w:t>ne with t</w:t>
      </w:r>
      <w:r w:rsidR="008D43C2">
        <w:rPr>
          <w:rFonts w:ascii="Comic Sans MS" w:eastAsia="Arial" w:hAnsi="Comic Sans MS" w:cs="Comic Sans MS"/>
          <w:color w:val="000000"/>
          <w:szCs w:val="20"/>
        </w:rPr>
        <w:t xml:space="preserve">he </w:t>
      </w:r>
      <w:r>
        <w:rPr>
          <w:rFonts w:ascii="Comic Sans MS" w:eastAsia="Arial" w:hAnsi="Comic Sans MS" w:cs="Comic Sans MS"/>
          <w:color w:val="000000"/>
          <w:szCs w:val="20"/>
        </w:rPr>
        <w:t xml:space="preserve">Area Business </w:t>
      </w:r>
      <w:proofErr w:type="gramStart"/>
      <w:r>
        <w:rPr>
          <w:rFonts w:ascii="Comic Sans MS" w:eastAsia="Arial" w:hAnsi="Comic Sans MS" w:cs="Comic Sans MS"/>
          <w:color w:val="000000"/>
          <w:szCs w:val="20"/>
        </w:rPr>
        <w:t>Plan</w:t>
      </w:r>
      <w:r w:rsidR="002172ED" w:rsidRPr="002172ED">
        <w:rPr>
          <w:rFonts w:ascii="Comic Sans MS" w:eastAsia="Arial" w:hAnsi="Comic Sans MS" w:cs="Comic Sans MS"/>
          <w:color w:val="000000"/>
          <w:szCs w:val="20"/>
        </w:rPr>
        <w:t xml:space="preserve"> </w:t>
      </w:r>
      <w:r w:rsidR="002172ED">
        <w:rPr>
          <w:rFonts w:ascii="Comic Sans MS" w:eastAsia="Arial" w:hAnsi="Comic Sans MS" w:cs="Comic Sans MS"/>
          <w:color w:val="000000"/>
          <w:szCs w:val="20"/>
        </w:rPr>
        <w:t>,</w:t>
      </w:r>
      <w:proofErr w:type="gramEnd"/>
      <w:r w:rsidR="00A6339B">
        <w:rPr>
          <w:rFonts w:ascii="Comic Sans MS" w:eastAsia="Arial" w:hAnsi="Comic Sans MS" w:cs="Comic Sans MS"/>
          <w:color w:val="000000"/>
          <w:szCs w:val="20"/>
        </w:rPr>
        <w:t xml:space="preserve"> </w:t>
      </w:r>
    </w:p>
    <w:p w:rsidR="00A6339B" w:rsidRPr="00CB1114" w:rsidRDefault="00A6339B" w:rsidP="000026B0">
      <w:pPr>
        <w:autoSpaceDE w:val="0"/>
        <w:spacing w:line="360" w:lineRule="auto"/>
        <w:jc w:val="both"/>
        <w:rPr>
          <w:rFonts w:ascii="Comic Sans MS" w:eastAsia="Arial" w:hAnsi="Comic Sans MS" w:cs="Comic Sans MS"/>
          <w:color w:val="000000"/>
          <w:szCs w:val="20"/>
        </w:rPr>
      </w:pPr>
      <w:r>
        <w:rPr>
          <w:rFonts w:ascii="Comic Sans MS" w:eastAsia="Arial" w:hAnsi="Comic Sans MS" w:cs="Comic Sans MS"/>
          <w:color w:val="000000"/>
          <w:szCs w:val="20"/>
        </w:rPr>
        <w:t xml:space="preserve">                Work-in-progress </w:t>
      </w:r>
      <w:proofErr w:type="gramStart"/>
      <w:r w:rsidR="0063024B">
        <w:rPr>
          <w:rFonts w:ascii="Comic Sans MS" w:eastAsia="Arial" w:hAnsi="Comic Sans MS" w:cs="Comic Sans MS"/>
          <w:color w:val="000000"/>
          <w:szCs w:val="20"/>
        </w:rPr>
        <w:t xml:space="preserve">updation </w:t>
      </w:r>
      <w:r>
        <w:rPr>
          <w:rFonts w:ascii="Comic Sans MS" w:eastAsia="Arial" w:hAnsi="Comic Sans MS" w:cs="Comic Sans MS"/>
          <w:color w:val="000000"/>
          <w:szCs w:val="20"/>
        </w:rPr>
        <w:t>,</w:t>
      </w:r>
      <w:proofErr w:type="gramEnd"/>
      <w:r>
        <w:rPr>
          <w:rFonts w:ascii="Comic Sans MS" w:eastAsia="Arial" w:hAnsi="Comic Sans MS" w:cs="Comic Sans MS"/>
          <w:color w:val="000000"/>
          <w:szCs w:val="20"/>
        </w:rPr>
        <w:t xml:space="preserve"> site visits, etc.</w:t>
      </w:r>
    </w:p>
    <w:p w:rsidR="00BC0D4A" w:rsidRDefault="00BC0D4A" w:rsidP="002172ED">
      <w:pPr>
        <w:autoSpaceDE w:val="0"/>
        <w:spacing w:line="360" w:lineRule="auto"/>
        <w:jc w:val="both"/>
        <w:rPr>
          <w:rFonts w:ascii="Comic Sans MS" w:eastAsia="Arial" w:hAnsi="Comic Sans MS" w:cs="Comic Sans MS"/>
          <w:color w:val="000000"/>
          <w:szCs w:val="20"/>
        </w:rPr>
      </w:pPr>
      <w:r>
        <w:rPr>
          <w:rFonts w:ascii="Comic Sans MS" w:eastAsia="Arial" w:hAnsi="Comic Sans MS" w:cs="Comic Sans MS"/>
          <w:color w:val="000000"/>
          <w:szCs w:val="20"/>
        </w:rPr>
        <w:t xml:space="preserve"> </w:t>
      </w:r>
      <w:r w:rsidR="008D43C2">
        <w:rPr>
          <w:rFonts w:ascii="Comic Sans MS" w:eastAsia="Arial" w:hAnsi="Comic Sans MS" w:cs="Comic Sans MS"/>
          <w:color w:val="000000"/>
          <w:szCs w:val="20"/>
        </w:rPr>
        <w:t xml:space="preserve">         </w:t>
      </w:r>
      <w:r w:rsidR="00E7422E">
        <w:rPr>
          <w:rFonts w:ascii="Comic Sans MS" w:eastAsia="Arial" w:hAnsi="Comic Sans MS" w:cs="Comic Sans MS"/>
          <w:color w:val="000000"/>
          <w:szCs w:val="20"/>
        </w:rPr>
        <w:t xml:space="preserve">  </w:t>
      </w:r>
      <w:r>
        <w:t>Organization</w:t>
      </w:r>
      <w:r>
        <w:tab/>
      </w:r>
      <w:r>
        <w:tab/>
        <w:t xml:space="preserve">: </w:t>
      </w:r>
      <w:r>
        <w:rPr>
          <w:rFonts w:ascii="Comic Sans MS" w:eastAsia="Arial" w:hAnsi="Comic Sans MS" w:cs="Comic Sans MS"/>
          <w:color w:val="000000"/>
          <w:szCs w:val="20"/>
        </w:rPr>
        <w:t xml:space="preserve">MIR REALTORS (P) </w:t>
      </w:r>
      <w:proofErr w:type="gramStart"/>
      <w:r>
        <w:rPr>
          <w:rFonts w:ascii="Comic Sans MS" w:eastAsia="Arial" w:hAnsi="Comic Sans MS" w:cs="Comic Sans MS"/>
          <w:color w:val="000000"/>
          <w:szCs w:val="20"/>
        </w:rPr>
        <w:t>LTD</w:t>
      </w:r>
      <w:r>
        <w:rPr>
          <w:rFonts w:ascii="Comic Sans MS" w:hAnsi="Comic Sans MS" w:cs="Comic Sans MS"/>
          <w:szCs w:val="20"/>
        </w:rPr>
        <w:t xml:space="preserve"> ,</w:t>
      </w:r>
      <w:proofErr w:type="gramEnd"/>
      <w:r>
        <w:rPr>
          <w:rFonts w:ascii="Comic Sans MS" w:hAnsi="Comic Sans MS" w:cs="Comic Sans MS"/>
          <w:szCs w:val="20"/>
        </w:rPr>
        <w:t xml:space="preserve"> </w:t>
      </w:r>
      <w:proofErr w:type="spellStart"/>
      <w:r>
        <w:rPr>
          <w:rFonts w:ascii="Comic Sans MS" w:hAnsi="Comic Sans MS" w:cs="Comic Sans MS"/>
          <w:szCs w:val="20"/>
        </w:rPr>
        <w:t>Sasthamangalam</w:t>
      </w:r>
      <w:proofErr w:type="spellEnd"/>
      <w:r>
        <w:rPr>
          <w:rFonts w:ascii="Comic Sans MS" w:hAnsi="Comic Sans MS" w:cs="Comic Sans MS"/>
          <w:szCs w:val="20"/>
        </w:rPr>
        <w:t>, Trivandrum.</w:t>
      </w:r>
    </w:p>
    <w:p w:rsidR="00BC0D4A" w:rsidRDefault="00BC0D4A">
      <w:pPr>
        <w:autoSpaceDE w:val="0"/>
        <w:spacing w:line="360" w:lineRule="auto"/>
        <w:jc w:val="both"/>
        <w:rPr>
          <w:rFonts w:ascii="Comic Sans MS" w:eastAsia="Arial" w:hAnsi="Comic Sans MS" w:cs="Comic Sans MS"/>
          <w:color w:val="000000"/>
          <w:szCs w:val="20"/>
        </w:rPr>
      </w:pPr>
      <w:r>
        <w:rPr>
          <w:rFonts w:ascii="Comic Sans MS" w:eastAsia="Arial" w:hAnsi="Comic Sans MS" w:cs="Comic Sans MS"/>
          <w:color w:val="000000"/>
          <w:szCs w:val="20"/>
        </w:rPr>
        <w:tab/>
        <w:t>Experience</w:t>
      </w:r>
      <w:r>
        <w:rPr>
          <w:rFonts w:ascii="Comic Sans MS" w:eastAsia="Arial" w:hAnsi="Comic Sans MS" w:cs="Comic Sans MS"/>
          <w:color w:val="000000"/>
          <w:szCs w:val="20"/>
        </w:rPr>
        <w:tab/>
      </w:r>
      <w:r>
        <w:rPr>
          <w:rFonts w:ascii="Comic Sans MS" w:eastAsia="Arial" w:hAnsi="Comic Sans MS" w:cs="Comic Sans MS"/>
          <w:color w:val="000000"/>
          <w:szCs w:val="20"/>
        </w:rPr>
        <w:tab/>
        <w:t>: 1.5 years</w:t>
      </w:r>
    </w:p>
    <w:p w:rsidR="00BC0D4A" w:rsidRDefault="00BC0D4A">
      <w:pPr>
        <w:autoSpaceDE w:val="0"/>
        <w:spacing w:line="360" w:lineRule="auto"/>
        <w:jc w:val="both"/>
        <w:rPr>
          <w:rFonts w:ascii="Comic Sans MS" w:eastAsia="Arial" w:hAnsi="Comic Sans MS" w:cs="Comic Sans MS"/>
          <w:color w:val="000000"/>
          <w:szCs w:val="20"/>
        </w:rPr>
      </w:pPr>
      <w:r>
        <w:rPr>
          <w:rFonts w:ascii="Comic Sans MS" w:eastAsia="Arial" w:hAnsi="Comic Sans MS" w:cs="Comic Sans MS"/>
          <w:color w:val="000000"/>
          <w:szCs w:val="20"/>
        </w:rPr>
        <w:tab/>
        <w:t>Designation</w:t>
      </w:r>
      <w:r>
        <w:rPr>
          <w:rFonts w:ascii="Comic Sans MS" w:eastAsia="Arial" w:hAnsi="Comic Sans MS" w:cs="Comic Sans MS"/>
          <w:color w:val="000000"/>
          <w:szCs w:val="20"/>
        </w:rPr>
        <w:tab/>
      </w:r>
      <w:r>
        <w:rPr>
          <w:rFonts w:ascii="Comic Sans MS" w:eastAsia="Arial" w:hAnsi="Comic Sans MS" w:cs="Comic Sans MS"/>
          <w:color w:val="000000"/>
          <w:szCs w:val="20"/>
        </w:rPr>
        <w:tab/>
        <w:t>: Executive – Sales</w:t>
      </w:r>
    </w:p>
    <w:p w:rsidR="00BC0D4A" w:rsidRDefault="00BC0D4A">
      <w:pPr>
        <w:autoSpaceDE w:val="0"/>
        <w:spacing w:line="360" w:lineRule="auto"/>
        <w:jc w:val="both"/>
        <w:rPr>
          <w:rFonts w:ascii="Comic Sans MS" w:eastAsia="Arial" w:hAnsi="Comic Sans MS" w:cs="Comic Sans MS"/>
          <w:color w:val="000000"/>
          <w:szCs w:val="20"/>
        </w:rPr>
      </w:pPr>
      <w:r>
        <w:rPr>
          <w:rFonts w:ascii="Comic Sans MS" w:eastAsia="Arial" w:hAnsi="Comic Sans MS" w:cs="Comic Sans MS"/>
          <w:color w:val="000000"/>
          <w:szCs w:val="20"/>
        </w:rPr>
        <w:tab/>
        <w:t>Period</w:t>
      </w:r>
      <w:r>
        <w:rPr>
          <w:rFonts w:ascii="Comic Sans MS" w:eastAsia="Arial" w:hAnsi="Comic Sans MS" w:cs="Comic Sans MS"/>
          <w:color w:val="000000"/>
          <w:szCs w:val="20"/>
        </w:rPr>
        <w:tab/>
      </w:r>
      <w:r>
        <w:rPr>
          <w:rFonts w:ascii="Comic Sans MS" w:eastAsia="Arial" w:hAnsi="Comic Sans MS" w:cs="Comic Sans MS"/>
          <w:color w:val="000000"/>
          <w:szCs w:val="20"/>
        </w:rPr>
        <w:tab/>
      </w:r>
      <w:r>
        <w:rPr>
          <w:rFonts w:ascii="Comic Sans MS" w:eastAsia="Arial" w:hAnsi="Comic Sans MS" w:cs="Comic Sans MS"/>
          <w:color w:val="000000"/>
          <w:szCs w:val="20"/>
        </w:rPr>
        <w:tab/>
        <w:t>:  March 2012 – October 2013</w:t>
      </w:r>
    </w:p>
    <w:p w:rsidR="0081238A" w:rsidRDefault="00BC0D4A">
      <w:pPr>
        <w:autoSpaceDE w:val="0"/>
        <w:spacing w:line="360" w:lineRule="auto"/>
        <w:jc w:val="both"/>
        <w:rPr>
          <w:rFonts w:ascii="Comic Sans MS" w:hAnsi="Comic Sans MS" w:cs="Comic Sans MS"/>
          <w:color w:val="000000"/>
          <w:szCs w:val="20"/>
          <w:shd w:val="clear" w:color="auto" w:fill="FFFFFF"/>
        </w:rPr>
      </w:pPr>
      <w:r>
        <w:rPr>
          <w:rFonts w:ascii="Comic Sans MS" w:eastAsia="Arial" w:hAnsi="Comic Sans MS" w:cs="Comic Sans MS"/>
          <w:color w:val="000000"/>
          <w:szCs w:val="20"/>
        </w:rPr>
        <w:tab/>
        <w:t>Responsibilities</w:t>
      </w:r>
      <w:r>
        <w:rPr>
          <w:rFonts w:ascii="Comic Sans MS" w:eastAsia="Arial" w:hAnsi="Comic Sans MS" w:cs="Comic Sans MS"/>
          <w:color w:val="000000"/>
          <w:szCs w:val="20"/>
        </w:rPr>
        <w:tab/>
      </w:r>
      <w:r w:rsidR="00DA2654">
        <w:rPr>
          <w:rFonts w:ascii="Comic Sans MS" w:eastAsia="Arial" w:hAnsi="Comic Sans MS" w:cs="Comic Sans MS"/>
          <w:color w:val="000000"/>
          <w:szCs w:val="20"/>
        </w:rPr>
        <w:t xml:space="preserve">                 </w:t>
      </w:r>
      <w:r>
        <w:rPr>
          <w:rFonts w:ascii="Comic Sans MS" w:eastAsia="Arial" w:hAnsi="Comic Sans MS" w:cs="Comic Sans MS"/>
          <w:color w:val="000000"/>
          <w:szCs w:val="20"/>
        </w:rPr>
        <w:t xml:space="preserve">: </w:t>
      </w:r>
      <w:r>
        <w:rPr>
          <w:rFonts w:ascii="Comic Sans MS" w:eastAsia="Arial" w:hAnsi="Comic Sans MS" w:cs="Comic Sans MS"/>
          <w:color w:val="000000"/>
          <w:szCs w:val="20"/>
          <w:shd w:val="clear" w:color="auto" w:fill="FFFFFF"/>
        </w:rPr>
        <w:t xml:space="preserve">Communicating with target audiences and managing customer </w:t>
      </w:r>
      <w:r>
        <w:rPr>
          <w:rFonts w:ascii="Comic Sans MS" w:eastAsia="Arial" w:hAnsi="Comic Sans MS" w:cs="Comic Sans MS"/>
          <w:color w:val="000000"/>
          <w:szCs w:val="20"/>
          <w:shd w:val="clear" w:color="auto" w:fill="FFFFFF"/>
        </w:rPr>
        <w:tab/>
      </w:r>
      <w:r>
        <w:rPr>
          <w:rFonts w:ascii="Comic Sans MS" w:eastAsia="Arial" w:hAnsi="Comic Sans MS" w:cs="Comic Sans MS"/>
          <w:color w:val="000000"/>
          <w:szCs w:val="20"/>
          <w:shd w:val="clear" w:color="auto" w:fill="FFFFFF"/>
        </w:rPr>
        <w:tab/>
      </w:r>
      <w:r>
        <w:rPr>
          <w:rFonts w:ascii="Comic Sans MS" w:eastAsia="Arial" w:hAnsi="Comic Sans MS" w:cs="Comic Sans MS"/>
          <w:color w:val="000000"/>
          <w:szCs w:val="20"/>
          <w:shd w:val="clear" w:color="auto" w:fill="FFFFFF"/>
        </w:rPr>
        <w:tab/>
        <w:t xml:space="preserve">relationship, Tele Sales, Monitoring competitor activity, </w:t>
      </w:r>
      <w:r>
        <w:rPr>
          <w:rFonts w:ascii="Comic Sans MS" w:hAnsi="Comic Sans MS" w:cs="Comic Sans MS"/>
          <w:color w:val="000000"/>
          <w:szCs w:val="20"/>
          <w:shd w:val="clear" w:color="auto" w:fill="FFFFFF"/>
        </w:rPr>
        <w:t xml:space="preserve">Working closely with the </w:t>
      </w:r>
    </w:p>
    <w:p w:rsidR="008328CA" w:rsidRDefault="0081238A">
      <w:pPr>
        <w:autoSpaceDE w:val="0"/>
        <w:spacing w:line="360" w:lineRule="auto"/>
        <w:jc w:val="both"/>
        <w:rPr>
          <w:rFonts w:ascii="Comic Sans MS" w:hAnsi="Comic Sans MS" w:cs="Comic Sans MS"/>
          <w:color w:val="000000"/>
          <w:szCs w:val="20"/>
          <w:shd w:val="clear" w:color="auto" w:fill="FFFFFF"/>
        </w:rPr>
      </w:pPr>
      <w:r>
        <w:rPr>
          <w:rFonts w:ascii="Comic Sans MS" w:hAnsi="Comic Sans MS" w:cs="Comic Sans MS"/>
          <w:color w:val="000000"/>
          <w:szCs w:val="20"/>
          <w:shd w:val="clear" w:color="auto" w:fill="FFFFFF"/>
        </w:rPr>
        <w:t xml:space="preserve">                </w:t>
      </w:r>
      <w:proofErr w:type="gramStart"/>
      <w:r w:rsidR="00BC0D4A">
        <w:rPr>
          <w:rFonts w:ascii="Comic Sans MS" w:hAnsi="Comic Sans MS" w:cs="Comic Sans MS"/>
          <w:color w:val="000000"/>
          <w:szCs w:val="20"/>
          <w:shd w:val="clear" w:color="auto" w:fill="FFFFFF"/>
        </w:rPr>
        <w:t>marketing</w:t>
      </w:r>
      <w:proofErr w:type="gramEnd"/>
      <w:r w:rsidR="00BC0D4A">
        <w:rPr>
          <w:rFonts w:ascii="Comic Sans MS" w:hAnsi="Comic Sans MS" w:cs="Comic Sans MS"/>
          <w:color w:val="000000"/>
          <w:szCs w:val="20"/>
          <w:shd w:val="clear" w:color="auto" w:fill="FFFFFF"/>
        </w:rPr>
        <w:t xml:space="preserve"> team to produce any sales collateral required</w:t>
      </w:r>
      <w:r w:rsidR="008328CA">
        <w:rPr>
          <w:rFonts w:ascii="Comic Sans MS" w:hAnsi="Comic Sans MS" w:cs="Comic Sans MS"/>
          <w:color w:val="000000"/>
          <w:szCs w:val="20"/>
          <w:shd w:val="clear" w:color="auto" w:fill="FFFFFF"/>
        </w:rPr>
        <w:t xml:space="preserve"> </w:t>
      </w:r>
      <w:r w:rsidR="00BC0D4A">
        <w:rPr>
          <w:rFonts w:ascii="Comic Sans MS" w:hAnsi="Comic Sans MS" w:cs="Comic Sans MS"/>
          <w:color w:val="000000"/>
          <w:szCs w:val="20"/>
          <w:shd w:val="clear" w:color="auto" w:fill="FFFFFF"/>
        </w:rPr>
        <w:t xml:space="preserve">for the target market, </w:t>
      </w:r>
    </w:p>
    <w:p w:rsidR="008328CA" w:rsidRDefault="008328CA">
      <w:pPr>
        <w:autoSpaceDE w:val="0"/>
        <w:spacing w:line="360" w:lineRule="auto"/>
        <w:jc w:val="both"/>
        <w:rPr>
          <w:rFonts w:ascii="Comic Sans MS" w:hAnsi="Comic Sans MS" w:cs="Comic Sans MS"/>
          <w:color w:val="000000"/>
          <w:szCs w:val="20"/>
          <w:shd w:val="clear" w:color="auto" w:fill="FFFFFF"/>
        </w:rPr>
      </w:pPr>
      <w:r>
        <w:rPr>
          <w:rFonts w:ascii="Comic Sans MS" w:hAnsi="Comic Sans MS" w:cs="Comic Sans MS"/>
          <w:color w:val="000000"/>
          <w:szCs w:val="20"/>
          <w:shd w:val="clear" w:color="auto" w:fill="FFFFFF"/>
        </w:rPr>
        <w:t xml:space="preserve">                </w:t>
      </w:r>
      <w:r w:rsidR="00BC0D4A">
        <w:rPr>
          <w:rFonts w:ascii="Comic Sans MS" w:hAnsi="Comic Sans MS" w:cs="Comic Sans MS"/>
          <w:color w:val="000000"/>
          <w:szCs w:val="20"/>
          <w:shd w:val="clear" w:color="auto" w:fill="FFFFFF"/>
        </w:rPr>
        <w:t xml:space="preserve">Maintaining and updating customer databases, Site Visits, Developing a full </w:t>
      </w:r>
    </w:p>
    <w:p w:rsidR="00BC0D4A" w:rsidRDefault="008328CA">
      <w:pPr>
        <w:autoSpaceDE w:val="0"/>
        <w:spacing w:line="360" w:lineRule="auto"/>
        <w:jc w:val="both"/>
        <w:rPr>
          <w:rFonts w:ascii="Comic Sans MS" w:hAnsi="Comic Sans MS" w:cs="Comic Sans MS"/>
          <w:szCs w:val="20"/>
        </w:rPr>
      </w:pPr>
      <w:r>
        <w:rPr>
          <w:rFonts w:ascii="Comic Sans MS" w:hAnsi="Comic Sans MS" w:cs="Comic Sans MS"/>
          <w:color w:val="000000"/>
          <w:szCs w:val="20"/>
          <w:shd w:val="clear" w:color="auto" w:fill="FFFFFF"/>
        </w:rPr>
        <w:t xml:space="preserve">                </w:t>
      </w:r>
      <w:proofErr w:type="gramStart"/>
      <w:r w:rsidR="00BC0D4A">
        <w:rPr>
          <w:rFonts w:ascii="Comic Sans MS" w:hAnsi="Comic Sans MS" w:cs="Comic Sans MS"/>
          <w:color w:val="000000"/>
          <w:szCs w:val="20"/>
          <w:shd w:val="clear" w:color="auto" w:fill="FFFFFF"/>
        </w:rPr>
        <w:t>understanding</w:t>
      </w:r>
      <w:proofErr w:type="gramEnd"/>
      <w:r w:rsidR="00BC0D4A">
        <w:rPr>
          <w:rFonts w:ascii="Comic Sans MS" w:hAnsi="Comic Sans MS" w:cs="Comic Sans MS"/>
          <w:color w:val="000000"/>
          <w:szCs w:val="20"/>
          <w:shd w:val="clear" w:color="auto" w:fill="FFFFFF"/>
        </w:rPr>
        <w:t xml:space="preserve"> of the business market-</w:t>
      </w:r>
      <w:r>
        <w:rPr>
          <w:rFonts w:ascii="Comic Sans MS" w:hAnsi="Comic Sans MS" w:cs="Comic Sans MS"/>
          <w:color w:val="000000"/>
          <w:szCs w:val="20"/>
          <w:shd w:val="clear" w:color="auto" w:fill="FFFFFF"/>
        </w:rPr>
        <w:t xml:space="preserve"> </w:t>
      </w:r>
      <w:r w:rsidR="00BC0D4A">
        <w:rPr>
          <w:rFonts w:ascii="Comic Sans MS" w:hAnsi="Comic Sans MS" w:cs="Comic Sans MS"/>
          <w:color w:val="000000"/>
          <w:szCs w:val="20"/>
          <w:shd w:val="clear" w:color="auto" w:fill="FFFFFF"/>
        </w:rPr>
        <w:t>place.</w:t>
      </w:r>
    </w:p>
    <w:p w:rsidR="00BC0D4A" w:rsidRDefault="00BC0D4A">
      <w:pPr>
        <w:autoSpaceDE w:val="0"/>
        <w:spacing w:line="360" w:lineRule="auto"/>
        <w:jc w:val="both"/>
        <w:rPr>
          <w:rFonts w:ascii="Comic Sans MS" w:hAnsi="Comic Sans MS" w:cs="Comic Sans MS"/>
          <w:szCs w:val="20"/>
        </w:rPr>
      </w:pPr>
    </w:p>
    <w:p w:rsidR="00BC0D4A" w:rsidRDefault="00BC0D4A">
      <w:pPr>
        <w:autoSpaceDE w:val="0"/>
        <w:spacing w:line="360" w:lineRule="auto"/>
        <w:jc w:val="both"/>
        <w:rPr>
          <w:rFonts w:ascii="Comic Sans MS" w:eastAsia="Arial" w:hAnsi="Comic Sans MS" w:cs="Comic Sans MS"/>
          <w:color w:val="000000"/>
          <w:szCs w:val="20"/>
        </w:rPr>
      </w:pPr>
    </w:p>
    <w:p w:rsidR="00BC0D4A" w:rsidRDefault="00BC0D4A">
      <w:pPr>
        <w:numPr>
          <w:ilvl w:val="0"/>
          <w:numId w:val="6"/>
        </w:numPr>
        <w:tabs>
          <w:tab w:val="left" w:pos="379"/>
        </w:tabs>
        <w:autoSpaceDE w:val="0"/>
        <w:spacing w:line="360" w:lineRule="auto"/>
        <w:jc w:val="both"/>
        <w:rPr>
          <w:rFonts w:ascii="Comic Sans MS" w:eastAsia="Arial" w:hAnsi="Comic Sans MS" w:cs="Comic Sans MS"/>
          <w:color w:val="000000"/>
          <w:szCs w:val="20"/>
        </w:rPr>
      </w:pPr>
      <w:r>
        <w:rPr>
          <w:rFonts w:ascii="Comic Sans MS" w:eastAsia="Arial" w:hAnsi="Comic Sans MS" w:cs="Comic Sans MS"/>
          <w:color w:val="000000"/>
          <w:szCs w:val="20"/>
        </w:rPr>
        <w:t>Organization</w:t>
      </w:r>
      <w:r>
        <w:rPr>
          <w:rFonts w:ascii="Comic Sans MS" w:eastAsia="Arial" w:hAnsi="Comic Sans MS" w:cs="Comic Sans MS"/>
          <w:color w:val="000000"/>
          <w:szCs w:val="20"/>
        </w:rPr>
        <w:tab/>
      </w:r>
      <w:r>
        <w:rPr>
          <w:rFonts w:ascii="Comic Sans MS" w:eastAsia="Arial" w:hAnsi="Comic Sans MS" w:cs="Comic Sans MS"/>
          <w:color w:val="000000"/>
          <w:szCs w:val="20"/>
        </w:rPr>
        <w:tab/>
        <w:t xml:space="preserve">: </w:t>
      </w:r>
      <w:proofErr w:type="gramStart"/>
      <w:r>
        <w:rPr>
          <w:rFonts w:ascii="Comic Sans MS" w:eastAsia="Arial" w:hAnsi="Comic Sans MS" w:cs="Comic Sans MS"/>
          <w:color w:val="000000"/>
          <w:szCs w:val="20"/>
        </w:rPr>
        <w:t>ATELIERTECH  IT</w:t>
      </w:r>
      <w:proofErr w:type="gramEnd"/>
      <w:r>
        <w:rPr>
          <w:rFonts w:ascii="Comic Sans MS" w:eastAsia="Arial" w:hAnsi="Comic Sans MS" w:cs="Comic Sans MS"/>
          <w:color w:val="000000"/>
          <w:szCs w:val="20"/>
        </w:rPr>
        <w:t xml:space="preserve"> SERVICES (P) LTD, </w:t>
      </w:r>
      <w:proofErr w:type="spellStart"/>
      <w:r>
        <w:rPr>
          <w:rFonts w:ascii="Comic Sans MS" w:eastAsia="Arial" w:hAnsi="Comic Sans MS" w:cs="Comic Sans MS"/>
          <w:color w:val="000000"/>
          <w:szCs w:val="20"/>
        </w:rPr>
        <w:t>Technopark,Trivandrum</w:t>
      </w:r>
      <w:proofErr w:type="spellEnd"/>
      <w:r>
        <w:rPr>
          <w:rFonts w:ascii="Comic Sans MS" w:eastAsia="Arial" w:hAnsi="Comic Sans MS" w:cs="Comic Sans MS"/>
          <w:color w:val="000000"/>
          <w:szCs w:val="20"/>
        </w:rPr>
        <w:t>.</w:t>
      </w:r>
    </w:p>
    <w:p w:rsidR="00BC0D4A" w:rsidRDefault="00BC0D4A">
      <w:pPr>
        <w:autoSpaceDE w:val="0"/>
        <w:spacing w:line="360" w:lineRule="auto"/>
        <w:jc w:val="both"/>
        <w:rPr>
          <w:rFonts w:ascii="Comic Sans MS" w:eastAsia="Arial" w:hAnsi="Comic Sans MS" w:cs="Comic Sans MS"/>
          <w:color w:val="000000"/>
          <w:szCs w:val="20"/>
        </w:rPr>
      </w:pPr>
      <w:r>
        <w:rPr>
          <w:rFonts w:ascii="Comic Sans MS" w:eastAsia="Arial" w:hAnsi="Comic Sans MS" w:cs="Comic Sans MS"/>
          <w:color w:val="000000"/>
          <w:szCs w:val="20"/>
        </w:rPr>
        <w:tab/>
        <w:t>Experience</w:t>
      </w:r>
      <w:r>
        <w:rPr>
          <w:rFonts w:ascii="Comic Sans MS" w:eastAsia="Arial" w:hAnsi="Comic Sans MS" w:cs="Comic Sans MS"/>
          <w:color w:val="000000"/>
          <w:szCs w:val="20"/>
        </w:rPr>
        <w:tab/>
      </w:r>
      <w:r>
        <w:rPr>
          <w:rFonts w:ascii="Comic Sans MS" w:eastAsia="Arial" w:hAnsi="Comic Sans MS" w:cs="Comic Sans MS"/>
          <w:color w:val="000000"/>
          <w:szCs w:val="20"/>
        </w:rPr>
        <w:tab/>
        <w:t>: 1 year</w:t>
      </w:r>
    </w:p>
    <w:p w:rsidR="00BC0D4A" w:rsidRDefault="00BC0D4A">
      <w:pPr>
        <w:autoSpaceDE w:val="0"/>
        <w:spacing w:line="360" w:lineRule="auto"/>
        <w:jc w:val="both"/>
        <w:rPr>
          <w:rFonts w:ascii="Comic Sans MS" w:hAnsi="Comic Sans MS" w:cs="Comic Sans MS"/>
          <w:szCs w:val="20"/>
        </w:rPr>
      </w:pPr>
      <w:r>
        <w:rPr>
          <w:rFonts w:ascii="Comic Sans MS" w:eastAsia="Arial" w:hAnsi="Comic Sans MS" w:cs="Comic Sans MS"/>
          <w:color w:val="000000"/>
          <w:szCs w:val="20"/>
        </w:rPr>
        <w:tab/>
        <w:t>Designation</w:t>
      </w:r>
      <w:r>
        <w:rPr>
          <w:rFonts w:ascii="Comic Sans MS" w:eastAsia="Arial" w:hAnsi="Comic Sans MS" w:cs="Comic Sans MS"/>
          <w:color w:val="000000"/>
          <w:szCs w:val="20"/>
        </w:rPr>
        <w:tab/>
      </w:r>
      <w:r>
        <w:rPr>
          <w:rFonts w:ascii="Comic Sans MS" w:eastAsia="Arial" w:hAnsi="Comic Sans MS" w:cs="Comic Sans MS"/>
          <w:color w:val="000000"/>
          <w:szCs w:val="20"/>
        </w:rPr>
        <w:tab/>
        <w:t>: Officer- Project Administration &amp; Receivables</w:t>
      </w:r>
    </w:p>
    <w:p w:rsidR="00BC0D4A" w:rsidRDefault="00BC0D4A">
      <w:pPr>
        <w:autoSpaceDE w:val="0"/>
        <w:spacing w:line="360" w:lineRule="auto"/>
        <w:jc w:val="both"/>
        <w:rPr>
          <w:rFonts w:ascii="Comic Sans MS" w:eastAsia="Arial" w:hAnsi="Comic Sans MS" w:cs="Comic Sans MS"/>
          <w:color w:val="000000"/>
          <w:szCs w:val="20"/>
        </w:rPr>
      </w:pPr>
      <w:r>
        <w:rPr>
          <w:rFonts w:ascii="Comic Sans MS" w:hAnsi="Comic Sans MS" w:cs="Comic Sans MS"/>
          <w:szCs w:val="20"/>
        </w:rPr>
        <w:tab/>
        <w:t>Professional duration</w:t>
      </w:r>
      <w:r>
        <w:rPr>
          <w:rFonts w:ascii="Comic Sans MS" w:hAnsi="Comic Sans MS" w:cs="Comic Sans MS"/>
          <w:szCs w:val="20"/>
        </w:rPr>
        <w:tab/>
        <w:t>:</w:t>
      </w:r>
      <w:r>
        <w:rPr>
          <w:rFonts w:ascii="Comic Sans MS" w:eastAsia="Arial" w:hAnsi="Comic Sans MS" w:cs="Comic Sans MS"/>
          <w:color w:val="000000"/>
          <w:szCs w:val="20"/>
        </w:rPr>
        <w:t xml:space="preserve">  January 2012- December 2012</w:t>
      </w:r>
    </w:p>
    <w:p w:rsidR="00BC0D4A" w:rsidRDefault="00BC0D4A">
      <w:pPr>
        <w:autoSpaceDE w:val="0"/>
        <w:spacing w:line="360" w:lineRule="auto"/>
        <w:jc w:val="both"/>
        <w:rPr>
          <w:rFonts w:ascii="Comic Sans MS" w:eastAsia="Arial" w:hAnsi="Comic Sans MS" w:cs="Comic Sans MS"/>
          <w:color w:val="000000"/>
          <w:szCs w:val="20"/>
        </w:rPr>
      </w:pPr>
      <w:r>
        <w:rPr>
          <w:rFonts w:ascii="Comic Sans MS" w:eastAsia="Arial" w:hAnsi="Comic Sans MS" w:cs="Comic Sans MS"/>
          <w:color w:val="000000"/>
          <w:szCs w:val="20"/>
        </w:rPr>
        <w:tab/>
        <w:t>Responsibilities</w:t>
      </w:r>
      <w:r>
        <w:rPr>
          <w:rFonts w:ascii="Comic Sans MS" w:eastAsia="Arial" w:hAnsi="Comic Sans MS" w:cs="Comic Sans MS"/>
          <w:color w:val="000000"/>
          <w:szCs w:val="20"/>
        </w:rPr>
        <w:tab/>
      </w:r>
      <w:r w:rsidR="00DA2654">
        <w:rPr>
          <w:rFonts w:ascii="Comic Sans MS" w:eastAsia="Arial" w:hAnsi="Comic Sans MS" w:cs="Comic Sans MS"/>
          <w:color w:val="000000"/>
          <w:szCs w:val="20"/>
        </w:rPr>
        <w:t xml:space="preserve">                </w:t>
      </w:r>
      <w:r>
        <w:rPr>
          <w:rFonts w:ascii="Comic Sans MS" w:eastAsia="Arial" w:hAnsi="Comic Sans MS" w:cs="Comic Sans MS"/>
          <w:color w:val="000000"/>
          <w:szCs w:val="20"/>
        </w:rPr>
        <w:t xml:space="preserve">: Customer Relations Management, Project Co-ordinations, Accounts </w:t>
      </w:r>
      <w:r>
        <w:rPr>
          <w:rFonts w:ascii="Comic Sans MS" w:eastAsia="Arial" w:hAnsi="Comic Sans MS" w:cs="Comic Sans MS"/>
          <w:color w:val="000000"/>
          <w:szCs w:val="20"/>
        </w:rPr>
        <w:tab/>
      </w:r>
      <w:r>
        <w:rPr>
          <w:rFonts w:ascii="Comic Sans MS" w:eastAsia="Arial" w:hAnsi="Comic Sans MS" w:cs="Comic Sans MS"/>
          <w:color w:val="000000"/>
          <w:szCs w:val="20"/>
        </w:rPr>
        <w:tab/>
      </w:r>
      <w:r>
        <w:rPr>
          <w:rFonts w:ascii="Comic Sans MS" w:eastAsia="Arial" w:hAnsi="Comic Sans MS" w:cs="Comic Sans MS"/>
          <w:color w:val="000000"/>
          <w:szCs w:val="20"/>
        </w:rPr>
        <w:tab/>
      </w:r>
      <w:r w:rsidR="00CD76AE">
        <w:rPr>
          <w:rFonts w:ascii="Comic Sans MS" w:eastAsia="Arial" w:hAnsi="Comic Sans MS" w:cs="Comic Sans MS"/>
          <w:color w:val="000000"/>
          <w:szCs w:val="20"/>
        </w:rPr>
        <w:t>Management,</w:t>
      </w:r>
      <w:r>
        <w:rPr>
          <w:rFonts w:ascii="Comic Sans MS" w:eastAsia="Arial" w:hAnsi="Comic Sans MS" w:cs="Comic Sans MS"/>
          <w:color w:val="000000"/>
          <w:szCs w:val="20"/>
        </w:rPr>
        <w:t xml:space="preserve"> etc</w:t>
      </w:r>
    </w:p>
    <w:p w:rsidR="00BC0D4A" w:rsidRDefault="00BC0D4A">
      <w:pPr>
        <w:autoSpaceDE w:val="0"/>
        <w:spacing w:line="360" w:lineRule="auto"/>
        <w:jc w:val="both"/>
        <w:rPr>
          <w:rFonts w:ascii="Comic Sans MS" w:eastAsia="Arial" w:hAnsi="Comic Sans MS" w:cs="Comic Sans MS"/>
          <w:color w:val="000000"/>
          <w:szCs w:val="20"/>
        </w:rPr>
      </w:pPr>
    </w:p>
    <w:p w:rsidR="00BC0D4A" w:rsidRDefault="00BC0D4A">
      <w:pPr>
        <w:numPr>
          <w:ilvl w:val="0"/>
          <w:numId w:val="6"/>
        </w:numPr>
        <w:tabs>
          <w:tab w:val="left" w:pos="379"/>
        </w:tabs>
        <w:autoSpaceDE w:val="0"/>
        <w:spacing w:line="360" w:lineRule="auto"/>
        <w:jc w:val="both"/>
        <w:rPr>
          <w:rFonts w:ascii="Comic Sans MS" w:eastAsia="Arial" w:hAnsi="Comic Sans MS" w:cs="Comic Sans MS"/>
          <w:color w:val="000000"/>
          <w:szCs w:val="20"/>
        </w:rPr>
      </w:pPr>
      <w:r>
        <w:rPr>
          <w:rFonts w:ascii="Comic Sans MS" w:eastAsia="Arial" w:hAnsi="Comic Sans MS" w:cs="Comic Sans MS"/>
          <w:color w:val="000000"/>
          <w:szCs w:val="20"/>
        </w:rPr>
        <w:t>Organization</w:t>
      </w:r>
      <w:r>
        <w:rPr>
          <w:rFonts w:ascii="Comic Sans MS" w:eastAsia="Arial" w:hAnsi="Comic Sans MS" w:cs="Comic Sans MS"/>
          <w:color w:val="000000"/>
          <w:szCs w:val="20"/>
        </w:rPr>
        <w:tab/>
      </w:r>
      <w:r>
        <w:rPr>
          <w:rFonts w:ascii="Comic Sans MS" w:eastAsia="Arial" w:hAnsi="Comic Sans MS" w:cs="Comic Sans MS"/>
          <w:color w:val="000000"/>
          <w:szCs w:val="20"/>
        </w:rPr>
        <w:tab/>
        <w:t xml:space="preserve">: CHRYSALIS COMMUNICATIONS PVT. LTD &amp; AIR TRAVEL </w:t>
      </w:r>
      <w:r>
        <w:rPr>
          <w:rFonts w:ascii="Comic Sans MS" w:eastAsia="Arial" w:hAnsi="Comic Sans MS" w:cs="Comic Sans MS"/>
          <w:color w:val="000000"/>
          <w:szCs w:val="20"/>
        </w:rPr>
        <w:tab/>
      </w:r>
      <w:r>
        <w:rPr>
          <w:rFonts w:ascii="Comic Sans MS" w:eastAsia="Arial" w:hAnsi="Comic Sans MS" w:cs="Comic Sans MS"/>
          <w:color w:val="000000"/>
          <w:szCs w:val="20"/>
        </w:rPr>
        <w:tab/>
      </w:r>
      <w:r>
        <w:rPr>
          <w:rFonts w:ascii="Comic Sans MS" w:eastAsia="Arial" w:hAnsi="Comic Sans MS" w:cs="Comic Sans MS"/>
          <w:color w:val="000000"/>
          <w:szCs w:val="20"/>
        </w:rPr>
        <w:tab/>
        <w:t xml:space="preserve">  </w:t>
      </w:r>
      <w:r>
        <w:rPr>
          <w:rFonts w:ascii="Comic Sans MS" w:eastAsia="Arial" w:hAnsi="Comic Sans MS" w:cs="Comic Sans MS"/>
          <w:color w:val="000000"/>
          <w:szCs w:val="20"/>
        </w:rPr>
        <w:tab/>
        <w:t xml:space="preserve"> </w:t>
      </w:r>
      <w:r w:rsidR="00A12525">
        <w:rPr>
          <w:rFonts w:ascii="Comic Sans MS" w:eastAsia="Arial" w:hAnsi="Comic Sans MS" w:cs="Comic Sans MS"/>
          <w:color w:val="000000"/>
          <w:szCs w:val="20"/>
        </w:rPr>
        <w:t xml:space="preserve">                                 </w:t>
      </w:r>
      <w:r>
        <w:rPr>
          <w:rFonts w:ascii="Comic Sans MS" w:eastAsia="Arial" w:hAnsi="Comic Sans MS" w:cs="Comic Sans MS"/>
          <w:color w:val="000000"/>
          <w:szCs w:val="20"/>
        </w:rPr>
        <w:t xml:space="preserve">ENTERPRISES PVT. LTD </w:t>
      </w:r>
      <w:proofErr w:type="gramStart"/>
      <w:r>
        <w:rPr>
          <w:rFonts w:ascii="Comic Sans MS" w:eastAsia="Arial" w:hAnsi="Comic Sans MS" w:cs="Comic Sans MS"/>
          <w:color w:val="000000"/>
          <w:szCs w:val="20"/>
        </w:rPr>
        <w:t>( ATE</w:t>
      </w:r>
      <w:proofErr w:type="gramEnd"/>
      <w:r>
        <w:rPr>
          <w:rFonts w:ascii="Comic Sans MS" w:eastAsia="Arial" w:hAnsi="Comic Sans MS" w:cs="Comic Sans MS"/>
          <w:color w:val="000000"/>
          <w:szCs w:val="20"/>
        </w:rPr>
        <w:t xml:space="preserve"> GROUP </w:t>
      </w:r>
      <w:r>
        <w:rPr>
          <w:rFonts w:ascii="Comic Sans MS" w:eastAsia="Arial" w:hAnsi="Comic Sans MS" w:cs="Comic Sans MS"/>
          <w:b/>
          <w:color w:val="000000"/>
          <w:szCs w:val="20"/>
          <w:u w:val="single"/>
        </w:rPr>
        <w:t>)</w:t>
      </w:r>
      <w:r>
        <w:rPr>
          <w:rFonts w:ascii="Comic Sans MS" w:eastAsia="Arial" w:hAnsi="Comic Sans MS" w:cs="Comic Sans MS"/>
          <w:color w:val="000000"/>
          <w:szCs w:val="20"/>
        </w:rPr>
        <w:t xml:space="preserve">, </w:t>
      </w:r>
      <w:proofErr w:type="spellStart"/>
      <w:r>
        <w:rPr>
          <w:rFonts w:ascii="Comic Sans MS" w:eastAsia="Arial" w:hAnsi="Comic Sans MS" w:cs="Comic Sans MS"/>
          <w:color w:val="000000"/>
          <w:szCs w:val="20"/>
        </w:rPr>
        <w:t>Palayam</w:t>
      </w:r>
      <w:proofErr w:type="spellEnd"/>
      <w:r>
        <w:rPr>
          <w:rFonts w:ascii="Comic Sans MS" w:eastAsia="Arial" w:hAnsi="Comic Sans MS" w:cs="Comic Sans MS"/>
          <w:color w:val="000000"/>
          <w:szCs w:val="20"/>
        </w:rPr>
        <w:t>, Trivandrum.</w:t>
      </w:r>
    </w:p>
    <w:p w:rsidR="00BC0D4A" w:rsidRDefault="00BC0D4A">
      <w:pPr>
        <w:autoSpaceDE w:val="0"/>
        <w:spacing w:line="360" w:lineRule="auto"/>
        <w:jc w:val="both"/>
        <w:rPr>
          <w:rFonts w:ascii="Comic Sans MS" w:eastAsia="Arial" w:hAnsi="Comic Sans MS" w:cs="Comic Sans MS"/>
          <w:color w:val="000000"/>
          <w:szCs w:val="20"/>
        </w:rPr>
      </w:pPr>
      <w:r>
        <w:rPr>
          <w:rFonts w:ascii="Comic Sans MS" w:eastAsia="Arial" w:hAnsi="Comic Sans MS" w:cs="Comic Sans MS"/>
          <w:color w:val="000000"/>
          <w:szCs w:val="20"/>
        </w:rPr>
        <w:tab/>
        <w:t>Experience</w:t>
      </w:r>
      <w:r>
        <w:rPr>
          <w:rFonts w:ascii="Comic Sans MS" w:eastAsia="Arial" w:hAnsi="Comic Sans MS" w:cs="Comic Sans MS"/>
          <w:color w:val="000000"/>
          <w:szCs w:val="20"/>
        </w:rPr>
        <w:tab/>
      </w:r>
      <w:r>
        <w:rPr>
          <w:rFonts w:ascii="Comic Sans MS" w:eastAsia="Arial" w:hAnsi="Comic Sans MS" w:cs="Comic Sans MS"/>
          <w:color w:val="000000"/>
          <w:szCs w:val="20"/>
        </w:rPr>
        <w:tab/>
        <w:t>: 1.8 year</w:t>
      </w:r>
    </w:p>
    <w:p w:rsidR="00BC0D4A" w:rsidRDefault="00BC0D4A">
      <w:pPr>
        <w:autoSpaceDE w:val="0"/>
        <w:spacing w:line="360" w:lineRule="auto"/>
        <w:jc w:val="both"/>
        <w:rPr>
          <w:rFonts w:ascii="Comic Sans MS" w:hAnsi="Comic Sans MS" w:cs="Comic Sans MS"/>
          <w:szCs w:val="20"/>
        </w:rPr>
      </w:pPr>
      <w:r>
        <w:rPr>
          <w:rFonts w:ascii="Comic Sans MS" w:eastAsia="Arial" w:hAnsi="Comic Sans MS" w:cs="Comic Sans MS"/>
          <w:color w:val="000000"/>
          <w:szCs w:val="20"/>
        </w:rPr>
        <w:tab/>
        <w:t>Designation</w:t>
      </w:r>
      <w:r>
        <w:rPr>
          <w:rFonts w:ascii="Comic Sans MS" w:eastAsia="Arial" w:hAnsi="Comic Sans MS" w:cs="Comic Sans MS"/>
          <w:color w:val="000000"/>
          <w:szCs w:val="20"/>
        </w:rPr>
        <w:tab/>
      </w:r>
      <w:r>
        <w:rPr>
          <w:rFonts w:ascii="Comic Sans MS" w:eastAsia="Arial" w:hAnsi="Comic Sans MS" w:cs="Comic Sans MS"/>
          <w:color w:val="000000"/>
          <w:szCs w:val="20"/>
        </w:rPr>
        <w:tab/>
        <w:t xml:space="preserve">: Tele- Marketing Executive </w:t>
      </w:r>
    </w:p>
    <w:p w:rsidR="00BC0D4A" w:rsidRDefault="00BC0D4A">
      <w:pPr>
        <w:autoSpaceDE w:val="0"/>
        <w:spacing w:line="360" w:lineRule="auto"/>
        <w:jc w:val="both"/>
        <w:rPr>
          <w:rFonts w:ascii="Comic Sans MS" w:eastAsia="Arial" w:hAnsi="Comic Sans MS" w:cs="Comic Sans MS"/>
          <w:color w:val="000000"/>
          <w:szCs w:val="20"/>
        </w:rPr>
      </w:pPr>
      <w:r>
        <w:rPr>
          <w:rFonts w:ascii="Comic Sans MS" w:hAnsi="Comic Sans MS" w:cs="Comic Sans MS"/>
          <w:szCs w:val="20"/>
        </w:rPr>
        <w:tab/>
        <w:t>Professional duration</w:t>
      </w:r>
      <w:r>
        <w:rPr>
          <w:rFonts w:ascii="Comic Sans MS" w:hAnsi="Comic Sans MS" w:cs="Comic Sans MS"/>
          <w:szCs w:val="20"/>
        </w:rPr>
        <w:tab/>
        <w:t>:</w:t>
      </w:r>
      <w:r>
        <w:rPr>
          <w:rFonts w:ascii="Comic Sans MS" w:eastAsia="Arial" w:hAnsi="Comic Sans MS" w:cs="Comic Sans MS"/>
          <w:color w:val="000000"/>
          <w:szCs w:val="20"/>
        </w:rPr>
        <w:t xml:space="preserve"> </w:t>
      </w:r>
      <w:proofErr w:type="gramStart"/>
      <w:r>
        <w:rPr>
          <w:rFonts w:ascii="Comic Sans MS" w:eastAsia="Arial" w:hAnsi="Comic Sans MS" w:cs="Comic Sans MS"/>
          <w:color w:val="000000"/>
          <w:szCs w:val="20"/>
        </w:rPr>
        <w:t>July  2007</w:t>
      </w:r>
      <w:proofErr w:type="gramEnd"/>
      <w:r>
        <w:rPr>
          <w:rFonts w:ascii="Comic Sans MS" w:eastAsia="Arial" w:hAnsi="Comic Sans MS" w:cs="Comic Sans MS"/>
          <w:color w:val="000000"/>
          <w:szCs w:val="20"/>
        </w:rPr>
        <w:t>-February 2008 &amp; August 2008-August 2009</w:t>
      </w:r>
    </w:p>
    <w:p w:rsidR="00BC0D4A" w:rsidRPr="00CD76AE" w:rsidRDefault="00BC0D4A" w:rsidP="00CD76AE">
      <w:pPr>
        <w:tabs>
          <w:tab w:val="left" w:pos="379"/>
        </w:tabs>
        <w:autoSpaceDE w:val="0"/>
        <w:spacing w:line="360" w:lineRule="auto"/>
        <w:jc w:val="both"/>
        <w:rPr>
          <w:rFonts w:ascii="Comic Sans MS" w:eastAsia="Arial" w:hAnsi="Comic Sans MS" w:cs="Comic Sans MS"/>
          <w:color w:val="000000"/>
          <w:szCs w:val="20"/>
        </w:rPr>
      </w:pPr>
      <w:r>
        <w:rPr>
          <w:rFonts w:ascii="Comic Sans MS" w:eastAsia="Arial" w:hAnsi="Comic Sans MS" w:cs="Comic Sans MS"/>
          <w:color w:val="000000"/>
          <w:szCs w:val="20"/>
        </w:rPr>
        <w:tab/>
      </w:r>
      <w:r>
        <w:rPr>
          <w:rFonts w:ascii="Comic Sans MS" w:eastAsia="Arial" w:hAnsi="Comic Sans MS" w:cs="Comic Sans MS"/>
          <w:color w:val="000000"/>
          <w:szCs w:val="20"/>
        </w:rPr>
        <w:tab/>
        <w:t>Responsibilities</w:t>
      </w:r>
      <w:r>
        <w:rPr>
          <w:rFonts w:ascii="Comic Sans MS" w:eastAsia="Arial" w:hAnsi="Comic Sans MS" w:cs="Comic Sans MS"/>
          <w:color w:val="000000"/>
          <w:szCs w:val="20"/>
        </w:rPr>
        <w:tab/>
      </w:r>
      <w:r w:rsidR="00A12525">
        <w:rPr>
          <w:rFonts w:ascii="Comic Sans MS" w:eastAsia="Arial" w:hAnsi="Comic Sans MS" w:cs="Comic Sans MS"/>
          <w:color w:val="000000"/>
          <w:szCs w:val="20"/>
        </w:rPr>
        <w:t xml:space="preserve">                </w:t>
      </w:r>
      <w:r>
        <w:rPr>
          <w:rFonts w:ascii="Comic Sans MS" w:eastAsia="Arial" w:hAnsi="Comic Sans MS" w:cs="Comic Sans MS"/>
          <w:color w:val="000000"/>
          <w:szCs w:val="20"/>
        </w:rPr>
        <w:t>: Office administration, CRM, Tele – Marketing, etc.</w:t>
      </w:r>
    </w:p>
    <w:p w:rsidR="00BC0D4A" w:rsidRDefault="00BC0D4A">
      <w:pPr>
        <w:autoSpaceDE w:val="0"/>
        <w:spacing w:line="360" w:lineRule="auto"/>
        <w:jc w:val="both"/>
        <w:rPr>
          <w:rFonts w:ascii="Comic Sans MS" w:hAnsi="Comic Sans MS" w:cs="Comic Sans MS"/>
          <w:sz w:val="18"/>
          <w:szCs w:val="20"/>
        </w:rPr>
      </w:pPr>
    </w:p>
    <w:p w:rsidR="00BC0D4A" w:rsidRDefault="00BC0D4A">
      <w:pPr>
        <w:pStyle w:val="ResumeSectionHeadings"/>
        <w:autoSpaceDE w:val="0"/>
        <w:spacing w:after="120" w:line="360" w:lineRule="auto"/>
        <w:jc w:val="both"/>
        <w:rPr>
          <w:rFonts w:ascii="Comic Sans MS" w:hAnsi="Comic Sans MS" w:cs="Comic Sans MS"/>
          <w:sz w:val="20"/>
        </w:rPr>
      </w:pPr>
      <w:r>
        <w:rPr>
          <w:rFonts w:ascii="Comic Sans MS" w:eastAsia="Verdana" w:hAnsi="Comic Sans MS" w:cs="Comic Sans MS"/>
          <w:bCs/>
          <w:color w:val="000000"/>
          <w:sz w:val="20"/>
        </w:rPr>
        <w:t>Academic Qualifications</w:t>
      </w:r>
    </w:p>
    <w:p w:rsidR="00BC0D4A" w:rsidRDefault="00BC0D4A">
      <w:pPr>
        <w:widowControl w:val="0"/>
        <w:pBdr>
          <w:top w:val="single" w:sz="8" w:space="1" w:color="000000"/>
        </w:pBdr>
        <w:tabs>
          <w:tab w:val="left" w:pos="180"/>
        </w:tabs>
        <w:autoSpaceDE w:val="0"/>
        <w:spacing w:after="58" w:line="200" w:lineRule="atLeast"/>
        <w:ind w:left="180" w:hanging="180"/>
        <w:rPr>
          <w:rFonts w:ascii="Comic Sans MS" w:hAnsi="Comic Sans MS" w:cs="Comic Sans MS"/>
          <w:szCs w:val="20"/>
        </w:rPr>
      </w:pPr>
    </w:p>
    <w:p w:rsidR="00BC0D4A" w:rsidRDefault="00BC0D4A" w:rsidP="00DF7B7B">
      <w:pPr>
        <w:widowControl w:val="0"/>
        <w:numPr>
          <w:ilvl w:val="0"/>
          <w:numId w:val="3"/>
        </w:numPr>
        <w:pBdr>
          <w:top w:val="single" w:sz="8" w:space="1" w:color="000000"/>
        </w:pBdr>
        <w:tabs>
          <w:tab w:val="left" w:pos="180"/>
        </w:tabs>
        <w:autoSpaceDE w:val="0"/>
        <w:spacing w:after="58" w:line="360" w:lineRule="auto"/>
        <w:ind w:left="180" w:hanging="180"/>
        <w:rPr>
          <w:rFonts w:ascii="Comic Sans MS" w:hAnsi="Comic Sans MS" w:cs="Comic Sans MS"/>
          <w:szCs w:val="20"/>
        </w:rPr>
      </w:pPr>
      <w:proofErr w:type="spellStart"/>
      <w:r>
        <w:rPr>
          <w:rFonts w:ascii="Comic Sans MS" w:hAnsi="Comic Sans MS" w:cs="Comic Sans MS"/>
          <w:szCs w:val="20"/>
        </w:rPr>
        <w:t>B.Sc</w:t>
      </w:r>
      <w:proofErr w:type="spellEnd"/>
      <w:r>
        <w:rPr>
          <w:rFonts w:ascii="Comic Sans MS" w:hAnsi="Comic Sans MS" w:cs="Comic Sans MS"/>
          <w:szCs w:val="20"/>
        </w:rPr>
        <w:t xml:space="preserve"> Chemistry from Govt. College for Women, </w:t>
      </w:r>
      <w:proofErr w:type="spellStart"/>
      <w:r>
        <w:rPr>
          <w:rFonts w:ascii="Comic Sans MS" w:hAnsi="Comic Sans MS" w:cs="Comic Sans MS"/>
          <w:szCs w:val="20"/>
        </w:rPr>
        <w:t>Vazhuthacaud</w:t>
      </w:r>
      <w:proofErr w:type="spellEnd"/>
      <w:r>
        <w:rPr>
          <w:rFonts w:ascii="Comic Sans MS" w:hAnsi="Comic Sans MS" w:cs="Comic Sans MS"/>
          <w:szCs w:val="20"/>
        </w:rPr>
        <w:t xml:space="preserve">, Trivandrum (2002-2005). </w:t>
      </w:r>
    </w:p>
    <w:p w:rsidR="003B218B" w:rsidRPr="00DF7B7B" w:rsidRDefault="003B218B" w:rsidP="00DF7B7B">
      <w:pPr>
        <w:widowControl w:val="0"/>
        <w:numPr>
          <w:ilvl w:val="0"/>
          <w:numId w:val="3"/>
        </w:numPr>
        <w:pBdr>
          <w:top w:val="single" w:sz="8" w:space="1" w:color="000000"/>
        </w:pBdr>
        <w:tabs>
          <w:tab w:val="left" w:pos="180"/>
        </w:tabs>
        <w:autoSpaceDE w:val="0"/>
        <w:spacing w:after="58" w:line="360" w:lineRule="auto"/>
        <w:ind w:left="180" w:hanging="180"/>
        <w:rPr>
          <w:rFonts w:ascii="Comic Sans MS" w:hAnsi="Comic Sans MS" w:cs="Comic Sans MS"/>
          <w:szCs w:val="20"/>
        </w:rPr>
      </w:pPr>
      <w:r>
        <w:rPr>
          <w:rFonts w:ascii="Comic Sans MS" w:hAnsi="Comic Sans MS" w:cs="Comic Sans MS"/>
          <w:szCs w:val="20"/>
        </w:rPr>
        <w:t>Call centre training</w:t>
      </w:r>
      <w:r w:rsidR="00F23749">
        <w:rPr>
          <w:rFonts w:ascii="Comic Sans MS" w:hAnsi="Comic Sans MS" w:cs="Comic Sans MS"/>
          <w:szCs w:val="20"/>
        </w:rPr>
        <w:t xml:space="preserve"> </w:t>
      </w:r>
    </w:p>
    <w:p w:rsidR="00BC0D4A" w:rsidRDefault="00BC0D4A">
      <w:pPr>
        <w:widowControl w:val="0"/>
        <w:pBdr>
          <w:top w:val="single" w:sz="8" w:space="1" w:color="000000"/>
        </w:pBdr>
        <w:tabs>
          <w:tab w:val="left" w:pos="180"/>
        </w:tabs>
        <w:autoSpaceDE w:val="0"/>
        <w:spacing w:after="58" w:line="360" w:lineRule="auto"/>
        <w:rPr>
          <w:rFonts w:ascii="Comic Sans MS" w:hAnsi="Comic Sans MS" w:cs="Comic Sans MS"/>
          <w:szCs w:val="20"/>
        </w:rPr>
      </w:pPr>
    </w:p>
    <w:p w:rsidR="00BC0D4A" w:rsidRDefault="00BC0D4A">
      <w:pPr>
        <w:pStyle w:val="ResumeSectionHeadings"/>
        <w:autoSpaceDE w:val="0"/>
        <w:spacing w:after="120" w:line="360" w:lineRule="auto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eastAsia="Verdana" w:hAnsi="Comic Sans MS" w:cs="Comic Sans MS"/>
          <w:bCs/>
          <w:color w:val="000000"/>
          <w:sz w:val="20"/>
        </w:rPr>
        <w:t>Computer Knowledge</w:t>
      </w:r>
    </w:p>
    <w:p w:rsidR="00BC0D4A" w:rsidRDefault="00BC0D4A">
      <w:pPr>
        <w:widowControl w:val="0"/>
        <w:pBdr>
          <w:top w:val="single" w:sz="8" w:space="1" w:color="000000"/>
        </w:pBdr>
        <w:tabs>
          <w:tab w:val="left" w:pos="180"/>
        </w:tabs>
        <w:autoSpaceDE w:val="0"/>
        <w:spacing w:before="60" w:after="60" w:line="360" w:lineRule="auto"/>
        <w:ind w:left="180" w:hanging="180"/>
        <w:rPr>
          <w:rFonts w:ascii="Comic Sans MS" w:hAnsi="Comic Sans MS" w:cs="Comic Sans MS"/>
          <w:sz w:val="18"/>
          <w:szCs w:val="18"/>
        </w:rPr>
      </w:pPr>
    </w:p>
    <w:p w:rsidR="00BC0D4A" w:rsidRDefault="00BC0D4A">
      <w:pPr>
        <w:widowControl w:val="0"/>
        <w:numPr>
          <w:ilvl w:val="0"/>
          <w:numId w:val="3"/>
        </w:numPr>
        <w:pBdr>
          <w:top w:val="single" w:sz="8" w:space="1" w:color="000000"/>
        </w:pBdr>
        <w:tabs>
          <w:tab w:val="left" w:pos="180"/>
        </w:tabs>
        <w:autoSpaceDE w:val="0"/>
        <w:spacing w:after="58" w:line="360" w:lineRule="auto"/>
        <w:ind w:left="180" w:hanging="180"/>
        <w:rPr>
          <w:rFonts w:ascii="Comic Sans MS" w:eastAsia="Arial" w:hAnsi="Comic Sans MS" w:cs="Comic Sans MS"/>
          <w:color w:val="000000"/>
          <w:szCs w:val="20"/>
        </w:rPr>
      </w:pPr>
      <w:r>
        <w:rPr>
          <w:rFonts w:ascii="Comic Sans MS" w:eastAsia="Arial" w:hAnsi="Comic Sans MS" w:cs="Comic Sans MS"/>
          <w:color w:val="000000"/>
          <w:szCs w:val="20"/>
        </w:rPr>
        <w:t xml:space="preserve">Office Suite: MS Office packages </w:t>
      </w:r>
    </w:p>
    <w:p w:rsidR="00BC0D4A" w:rsidRDefault="007637FC">
      <w:pPr>
        <w:widowControl w:val="0"/>
        <w:numPr>
          <w:ilvl w:val="0"/>
          <w:numId w:val="3"/>
        </w:numPr>
        <w:pBdr>
          <w:top w:val="single" w:sz="8" w:space="1" w:color="000000"/>
        </w:pBdr>
        <w:tabs>
          <w:tab w:val="left" w:pos="180"/>
        </w:tabs>
        <w:autoSpaceDE w:val="0"/>
        <w:spacing w:after="58" w:line="360" w:lineRule="auto"/>
        <w:ind w:left="180" w:hanging="180"/>
        <w:rPr>
          <w:rFonts w:ascii="Comic Sans MS" w:eastAsia="Arial" w:hAnsi="Comic Sans MS" w:cs="Comic Sans MS"/>
          <w:color w:val="000000"/>
          <w:szCs w:val="20"/>
        </w:rPr>
      </w:pPr>
      <w:r>
        <w:rPr>
          <w:rFonts w:ascii="Comic Sans MS" w:eastAsia="Arial" w:hAnsi="Comic Sans MS" w:cs="Comic Sans MS"/>
          <w:color w:val="000000"/>
          <w:szCs w:val="20"/>
        </w:rPr>
        <w:t>Excellent with</w:t>
      </w:r>
      <w:r w:rsidR="00BC0D4A">
        <w:rPr>
          <w:rFonts w:ascii="Comic Sans MS" w:eastAsia="Arial" w:hAnsi="Comic Sans MS" w:cs="Comic Sans MS"/>
          <w:color w:val="000000"/>
          <w:szCs w:val="20"/>
        </w:rPr>
        <w:t xml:space="preserve"> Internet &amp; E-mail. </w:t>
      </w:r>
    </w:p>
    <w:p w:rsidR="00BC0D4A" w:rsidRDefault="00BC0D4A">
      <w:pPr>
        <w:widowControl w:val="0"/>
        <w:numPr>
          <w:ilvl w:val="0"/>
          <w:numId w:val="3"/>
        </w:numPr>
        <w:pBdr>
          <w:top w:val="single" w:sz="8" w:space="1" w:color="000000"/>
        </w:pBdr>
        <w:tabs>
          <w:tab w:val="left" w:pos="180"/>
        </w:tabs>
        <w:autoSpaceDE w:val="0"/>
        <w:spacing w:after="58" w:line="360" w:lineRule="auto"/>
        <w:ind w:left="180" w:hanging="180"/>
        <w:rPr>
          <w:rFonts w:ascii="Comic Sans MS" w:hAnsi="Comic Sans MS" w:cs="Comic Sans MS"/>
          <w:sz w:val="18"/>
          <w:szCs w:val="18"/>
        </w:rPr>
      </w:pPr>
      <w:r>
        <w:rPr>
          <w:rFonts w:ascii="Comic Sans MS" w:eastAsia="Arial" w:hAnsi="Comic Sans MS" w:cs="Comic Sans MS"/>
          <w:color w:val="000000"/>
          <w:szCs w:val="20"/>
        </w:rPr>
        <w:t xml:space="preserve">Good Typing speed </w:t>
      </w:r>
      <w:r w:rsidR="007637FC">
        <w:rPr>
          <w:rFonts w:ascii="Comic Sans MS" w:eastAsia="Arial" w:hAnsi="Comic Sans MS" w:cs="Comic Sans MS"/>
          <w:color w:val="000000"/>
          <w:szCs w:val="20"/>
        </w:rPr>
        <w:t>&amp; letter drafting skills.</w:t>
      </w:r>
    </w:p>
    <w:p w:rsidR="00BC0D4A" w:rsidRDefault="00BC0D4A">
      <w:pPr>
        <w:widowControl w:val="0"/>
        <w:pBdr>
          <w:top w:val="single" w:sz="8" w:space="1" w:color="000000"/>
        </w:pBdr>
        <w:tabs>
          <w:tab w:val="left" w:pos="180"/>
        </w:tabs>
        <w:autoSpaceDE w:val="0"/>
        <w:spacing w:before="60" w:after="60" w:line="360" w:lineRule="auto"/>
        <w:ind w:left="180" w:hanging="180"/>
        <w:rPr>
          <w:rFonts w:ascii="Comic Sans MS" w:hAnsi="Comic Sans MS" w:cs="Comic Sans MS"/>
          <w:sz w:val="18"/>
          <w:szCs w:val="18"/>
        </w:rPr>
      </w:pPr>
    </w:p>
    <w:p w:rsidR="00BC0D4A" w:rsidRDefault="00BC0D4A">
      <w:pPr>
        <w:pStyle w:val="JobTitle"/>
        <w:autoSpaceDE w:val="0"/>
        <w:spacing w:after="120" w:line="360" w:lineRule="auto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eastAsia="Verdana" w:hAnsi="Comic Sans MS" w:cs="Comic Sans MS"/>
          <w:bCs/>
          <w:i w:val="0"/>
          <w:color w:val="000000"/>
          <w:szCs w:val="20"/>
        </w:rPr>
        <w:t xml:space="preserve">Personal Details </w:t>
      </w:r>
    </w:p>
    <w:p w:rsidR="00BC0D4A" w:rsidRDefault="00BC0D4A">
      <w:pPr>
        <w:widowControl w:val="0"/>
        <w:pBdr>
          <w:top w:val="single" w:sz="8" w:space="1" w:color="000000"/>
        </w:pBdr>
        <w:tabs>
          <w:tab w:val="left" w:pos="180"/>
        </w:tabs>
        <w:autoSpaceDE w:val="0"/>
        <w:spacing w:before="60" w:after="60" w:line="360" w:lineRule="auto"/>
        <w:ind w:left="180" w:hanging="180"/>
        <w:rPr>
          <w:rFonts w:ascii="Comic Sans MS" w:hAnsi="Comic Sans MS" w:cs="Comic Sans MS"/>
          <w:sz w:val="18"/>
          <w:szCs w:val="18"/>
        </w:rPr>
      </w:pPr>
    </w:p>
    <w:p w:rsidR="00BC0D4A" w:rsidRDefault="00BC0D4A">
      <w:pPr>
        <w:spacing w:line="360" w:lineRule="auto"/>
        <w:rPr>
          <w:rFonts w:ascii="Comic Sans MS" w:eastAsia="Arial" w:hAnsi="Comic Sans MS" w:cs="Comic Sans MS"/>
          <w:color w:val="000000"/>
          <w:szCs w:val="20"/>
        </w:rPr>
      </w:pPr>
      <w:r>
        <w:rPr>
          <w:rFonts w:ascii="Comic Sans MS" w:eastAsia="Arial" w:hAnsi="Comic Sans MS" w:cs="Comic Sans MS"/>
          <w:color w:val="000000"/>
          <w:szCs w:val="20"/>
        </w:rPr>
        <w:t>Date of Birth</w:t>
      </w:r>
      <w:r>
        <w:rPr>
          <w:rFonts w:ascii="Comic Sans MS" w:eastAsia="Arial" w:hAnsi="Comic Sans MS" w:cs="Comic Sans MS"/>
          <w:color w:val="000000"/>
          <w:szCs w:val="20"/>
        </w:rPr>
        <w:tab/>
      </w:r>
      <w:r>
        <w:rPr>
          <w:rFonts w:ascii="Comic Sans MS" w:eastAsia="Arial" w:hAnsi="Comic Sans MS" w:cs="Comic Sans MS"/>
          <w:color w:val="000000"/>
          <w:szCs w:val="20"/>
        </w:rPr>
        <w:tab/>
      </w:r>
      <w:r>
        <w:rPr>
          <w:rFonts w:ascii="Comic Sans MS" w:eastAsia="Arial" w:hAnsi="Comic Sans MS" w:cs="Comic Sans MS"/>
          <w:color w:val="000000"/>
          <w:szCs w:val="20"/>
        </w:rPr>
        <w:tab/>
        <w:t xml:space="preserve">: </w:t>
      </w:r>
      <w:proofErr w:type="gramStart"/>
      <w:r>
        <w:rPr>
          <w:rFonts w:ascii="Comic Sans MS" w:eastAsia="Arial" w:hAnsi="Comic Sans MS" w:cs="Comic Sans MS"/>
          <w:color w:val="000000"/>
          <w:szCs w:val="20"/>
        </w:rPr>
        <w:t>22</w:t>
      </w:r>
      <w:r>
        <w:rPr>
          <w:rFonts w:ascii="Comic Sans MS" w:eastAsia="Arial" w:hAnsi="Comic Sans MS" w:cs="Comic Sans MS"/>
          <w:color w:val="000000"/>
          <w:szCs w:val="20"/>
          <w:vertAlign w:val="superscript"/>
        </w:rPr>
        <w:t>nd</w:t>
      </w:r>
      <w:r>
        <w:rPr>
          <w:rFonts w:ascii="Comic Sans MS" w:eastAsia="Arial" w:hAnsi="Comic Sans MS" w:cs="Comic Sans MS"/>
          <w:color w:val="000000"/>
          <w:szCs w:val="20"/>
        </w:rPr>
        <w:t xml:space="preserve">  January</w:t>
      </w:r>
      <w:proofErr w:type="gramEnd"/>
      <w:r>
        <w:rPr>
          <w:rFonts w:ascii="Comic Sans MS" w:eastAsia="Arial" w:hAnsi="Comic Sans MS" w:cs="Comic Sans MS"/>
          <w:color w:val="000000"/>
          <w:szCs w:val="20"/>
        </w:rPr>
        <w:t xml:space="preserve"> 1984</w:t>
      </w:r>
    </w:p>
    <w:p w:rsidR="00BC0D4A" w:rsidRDefault="00BC0D4A">
      <w:pPr>
        <w:autoSpaceDE w:val="0"/>
        <w:spacing w:line="360" w:lineRule="auto"/>
        <w:rPr>
          <w:rFonts w:ascii="Comic Sans MS" w:eastAsia="Arial" w:hAnsi="Comic Sans MS" w:cs="Comic Sans MS"/>
          <w:color w:val="000000"/>
          <w:szCs w:val="20"/>
        </w:rPr>
      </w:pPr>
      <w:r>
        <w:rPr>
          <w:rFonts w:ascii="Comic Sans MS" w:eastAsia="Arial" w:hAnsi="Comic Sans MS" w:cs="Comic Sans MS"/>
          <w:color w:val="000000"/>
          <w:szCs w:val="20"/>
        </w:rPr>
        <w:t xml:space="preserve">Gender </w:t>
      </w:r>
      <w:r>
        <w:rPr>
          <w:rFonts w:ascii="Comic Sans MS" w:eastAsia="Arial" w:hAnsi="Comic Sans MS" w:cs="Comic Sans MS"/>
          <w:color w:val="000000"/>
          <w:szCs w:val="20"/>
        </w:rPr>
        <w:tab/>
      </w:r>
      <w:r>
        <w:rPr>
          <w:rFonts w:ascii="Comic Sans MS" w:eastAsia="Arial" w:hAnsi="Comic Sans MS" w:cs="Comic Sans MS"/>
          <w:color w:val="000000"/>
          <w:szCs w:val="20"/>
        </w:rPr>
        <w:tab/>
      </w:r>
      <w:r>
        <w:rPr>
          <w:rFonts w:ascii="Comic Sans MS" w:eastAsia="Arial" w:hAnsi="Comic Sans MS" w:cs="Comic Sans MS"/>
          <w:color w:val="000000"/>
          <w:szCs w:val="20"/>
        </w:rPr>
        <w:tab/>
      </w:r>
      <w:r w:rsidR="007637FC">
        <w:rPr>
          <w:rFonts w:ascii="Comic Sans MS" w:eastAsia="Arial" w:hAnsi="Comic Sans MS" w:cs="Comic Sans MS"/>
          <w:color w:val="000000"/>
          <w:szCs w:val="20"/>
        </w:rPr>
        <w:t xml:space="preserve">                </w:t>
      </w:r>
      <w:r>
        <w:rPr>
          <w:rFonts w:ascii="Comic Sans MS" w:eastAsia="Arial" w:hAnsi="Comic Sans MS" w:cs="Comic Sans MS"/>
          <w:color w:val="000000"/>
          <w:szCs w:val="20"/>
        </w:rPr>
        <w:t xml:space="preserve">: Female </w:t>
      </w:r>
    </w:p>
    <w:p w:rsidR="00BC0D4A" w:rsidRDefault="00BC0D4A">
      <w:pPr>
        <w:autoSpaceDE w:val="0"/>
        <w:spacing w:line="360" w:lineRule="auto"/>
        <w:rPr>
          <w:rFonts w:ascii="Comic Sans MS" w:eastAsia="Arial" w:hAnsi="Comic Sans MS" w:cs="Comic Sans MS"/>
          <w:color w:val="000000"/>
          <w:szCs w:val="20"/>
        </w:rPr>
      </w:pPr>
      <w:r>
        <w:rPr>
          <w:rFonts w:ascii="Comic Sans MS" w:eastAsia="Arial" w:hAnsi="Comic Sans MS" w:cs="Comic Sans MS"/>
          <w:color w:val="000000"/>
          <w:szCs w:val="20"/>
        </w:rPr>
        <w:t xml:space="preserve">Marital Status </w:t>
      </w:r>
      <w:r>
        <w:rPr>
          <w:rFonts w:ascii="Comic Sans MS" w:eastAsia="Arial" w:hAnsi="Comic Sans MS" w:cs="Comic Sans MS"/>
          <w:color w:val="000000"/>
          <w:szCs w:val="20"/>
        </w:rPr>
        <w:tab/>
      </w:r>
      <w:r>
        <w:rPr>
          <w:rFonts w:ascii="Comic Sans MS" w:eastAsia="Arial" w:hAnsi="Comic Sans MS" w:cs="Comic Sans MS"/>
          <w:color w:val="000000"/>
          <w:szCs w:val="20"/>
        </w:rPr>
        <w:tab/>
      </w:r>
      <w:r>
        <w:rPr>
          <w:rFonts w:ascii="Comic Sans MS" w:eastAsia="Arial" w:hAnsi="Comic Sans MS" w:cs="Comic Sans MS"/>
          <w:color w:val="000000"/>
          <w:szCs w:val="20"/>
        </w:rPr>
        <w:tab/>
        <w:t xml:space="preserve">: Married </w:t>
      </w:r>
    </w:p>
    <w:p w:rsidR="00BC0D4A" w:rsidRDefault="00BC0D4A">
      <w:pPr>
        <w:autoSpaceDE w:val="0"/>
        <w:spacing w:line="360" w:lineRule="auto"/>
        <w:rPr>
          <w:rFonts w:ascii="Comic Sans MS" w:eastAsia="Arial" w:hAnsi="Comic Sans MS" w:cs="Comic Sans MS"/>
          <w:color w:val="000000"/>
          <w:szCs w:val="20"/>
        </w:rPr>
      </w:pPr>
      <w:r>
        <w:rPr>
          <w:rFonts w:ascii="Comic Sans MS" w:eastAsia="Arial" w:hAnsi="Comic Sans MS" w:cs="Comic Sans MS"/>
          <w:color w:val="000000"/>
          <w:szCs w:val="20"/>
        </w:rPr>
        <w:t xml:space="preserve">Nationality </w:t>
      </w:r>
      <w:r>
        <w:rPr>
          <w:rFonts w:ascii="Comic Sans MS" w:eastAsia="Arial" w:hAnsi="Comic Sans MS" w:cs="Comic Sans MS"/>
          <w:color w:val="000000"/>
          <w:szCs w:val="20"/>
        </w:rPr>
        <w:tab/>
      </w:r>
      <w:r>
        <w:rPr>
          <w:rFonts w:ascii="Comic Sans MS" w:eastAsia="Arial" w:hAnsi="Comic Sans MS" w:cs="Comic Sans MS"/>
          <w:color w:val="000000"/>
          <w:szCs w:val="20"/>
        </w:rPr>
        <w:tab/>
      </w:r>
      <w:r>
        <w:rPr>
          <w:rFonts w:ascii="Comic Sans MS" w:eastAsia="Arial" w:hAnsi="Comic Sans MS" w:cs="Comic Sans MS"/>
          <w:color w:val="000000"/>
          <w:szCs w:val="20"/>
        </w:rPr>
        <w:tab/>
        <w:t xml:space="preserve">: Indian </w:t>
      </w:r>
    </w:p>
    <w:p w:rsidR="00BC0D4A" w:rsidRDefault="00BC0D4A">
      <w:pPr>
        <w:autoSpaceDE w:val="0"/>
        <w:spacing w:line="360" w:lineRule="auto"/>
        <w:rPr>
          <w:rFonts w:ascii="Comic Sans MS" w:eastAsia="Arial" w:hAnsi="Comic Sans MS" w:cs="Comic Sans MS"/>
          <w:color w:val="000000"/>
          <w:szCs w:val="20"/>
        </w:rPr>
      </w:pPr>
      <w:r>
        <w:rPr>
          <w:rFonts w:ascii="Comic Sans MS" w:eastAsia="Arial" w:hAnsi="Comic Sans MS" w:cs="Comic Sans MS"/>
          <w:color w:val="000000"/>
          <w:szCs w:val="20"/>
        </w:rPr>
        <w:t xml:space="preserve">Languages Known </w:t>
      </w:r>
      <w:r>
        <w:rPr>
          <w:rFonts w:ascii="Comic Sans MS" w:eastAsia="Arial" w:hAnsi="Comic Sans MS" w:cs="Comic Sans MS"/>
          <w:color w:val="000000"/>
          <w:szCs w:val="20"/>
        </w:rPr>
        <w:tab/>
      </w:r>
      <w:r>
        <w:rPr>
          <w:rFonts w:ascii="Comic Sans MS" w:eastAsia="Arial" w:hAnsi="Comic Sans MS" w:cs="Comic Sans MS"/>
          <w:color w:val="000000"/>
          <w:szCs w:val="20"/>
        </w:rPr>
        <w:tab/>
        <w:t>: English, Malayalam, Tamil and Hindi</w:t>
      </w:r>
    </w:p>
    <w:p w:rsidR="00BC0D4A" w:rsidRDefault="00BC0D4A">
      <w:pPr>
        <w:autoSpaceDE w:val="0"/>
        <w:spacing w:line="360" w:lineRule="auto"/>
        <w:rPr>
          <w:rFonts w:ascii="Comic Sans MS" w:eastAsia="Verdana" w:hAnsi="Comic Sans MS" w:cs="Comic Sans MS"/>
          <w:color w:val="000000"/>
          <w:szCs w:val="20"/>
        </w:rPr>
      </w:pPr>
      <w:r>
        <w:rPr>
          <w:rFonts w:ascii="Comic Sans MS" w:eastAsia="Arial" w:hAnsi="Comic Sans MS" w:cs="Comic Sans MS"/>
          <w:color w:val="000000"/>
          <w:szCs w:val="20"/>
        </w:rPr>
        <w:t xml:space="preserve">Hobbies </w:t>
      </w:r>
      <w:r>
        <w:rPr>
          <w:rFonts w:ascii="Comic Sans MS" w:eastAsia="Arial" w:hAnsi="Comic Sans MS" w:cs="Comic Sans MS"/>
          <w:color w:val="000000"/>
          <w:szCs w:val="20"/>
        </w:rPr>
        <w:tab/>
      </w:r>
      <w:r>
        <w:rPr>
          <w:rFonts w:ascii="Comic Sans MS" w:eastAsia="Arial" w:hAnsi="Comic Sans MS" w:cs="Comic Sans MS"/>
          <w:color w:val="000000"/>
          <w:szCs w:val="20"/>
        </w:rPr>
        <w:tab/>
      </w:r>
      <w:r>
        <w:rPr>
          <w:rFonts w:ascii="Comic Sans MS" w:eastAsia="Arial" w:hAnsi="Comic Sans MS" w:cs="Comic Sans MS"/>
          <w:color w:val="000000"/>
          <w:szCs w:val="20"/>
        </w:rPr>
        <w:tab/>
      </w:r>
      <w:r w:rsidR="005C4CCB">
        <w:rPr>
          <w:rFonts w:ascii="Comic Sans MS" w:eastAsia="Arial" w:hAnsi="Comic Sans MS" w:cs="Comic Sans MS"/>
          <w:color w:val="000000"/>
          <w:szCs w:val="20"/>
        </w:rPr>
        <w:t xml:space="preserve">                </w:t>
      </w:r>
      <w:r>
        <w:rPr>
          <w:rFonts w:ascii="Comic Sans MS" w:eastAsia="Arial" w:hAnsi="Comic Sans MS" w:cs="Comic Sans MS"/>
          <w:color w:val="000000"/>
          <w:szCs w:val="20"/>
        </w:rPr>
        <w:t xml:space="preserve">: Drawing, Listening Music </w:t>
      </w:r>
    </w:p>
    <w:p w:rsidR="00BC0D4A" w:rsidRDefault="00BC0D4A" w:rsidP="00F8126A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:rsidR="00BC0D4A" w:rsidRDefault="00BC0D4A">
      <w:pPr>
        <w:pStyle w:val="JobTitle"/>
        <w:rPr>
          <w:rFonts w:ascii="Tahoma" w:hAnsi="Tahoma" w:cs="Tahoma"/>
          <w:sz w:val="18"/>
          <w:szCs w:val="18"/>
        </w:rPr>
      </w:pPr>
    </w:p>
    <w:p w:rsidR="00BC0D4A" w:rsidRDefault="00BC0D4A">
      <w:pPr>
        <w:pStyle w:val="JobTitle"/>
        <w:rPr>
          <w:rFonts w:ascii="Tahoma" w:hAnsi="Tahoma" w:cs="Tahoma"/>
          <w:sz w:val="18"/>
          <w:szCs w:val="18"/>
        </w:rPr>
      </w:pPr>
    </w:p>
    <w:p w:rsidR="00BC0D4A" w:rsidRDefault="00BC0D4A">
      <w:pPr>
        <w:pStyle w:val="JobTitle"/>
        <w:rPr>
          <w:rFonts w:ascii="Tahoma" w:hAnsi="Tahoma" w:cs="Tahoma"/>
          <w:sz w:val="18"/>
          <w:szCs w:val="18"/>
        </w:rPr>
      </w:pPr>
    </w:p>
    <w:p w:rsidR="00BC0D4A" w:rsidRDefault="00BC0D4A">
      <w:pPr>
        <w:pStyle w:val="JobTitle"/>
        <w:rPr>
          <w:rFonts w:ascii="Tahoma" w:hAnsi="Tahoma" w:cs="Tahoma"/>
          <w:sz w:val="18"/>
          <w:szCs w:val="18"/>
        </w:rPr>
      </w:pPr>
    </w:p>
    <w:p w:rsidR="00BC0D4A" w:rsidRDefault="00BC0D4A">
      <w:pPr>
        <w:pStyle w:val="JobTitle"/>
        <w:rPr>
          <w:rFonts w:ascii="Tahoma" w:hAnsi="Tahoma" w:cs="Tahoma"/>
          <w:sz w:val="18"/>
          <w:szCs w:val="18"/>
        </w:rPr>
      </w:pPr>
    </w:p>
    <w:p w:rsidR="00BC0D4A" w:rsidRDefault="00BC0D4A">
      <w:pPr>
        <w:pStyle w:val="JobTitle"/>
        <w:rPr>
          <w:rFonts w:ascii="Tahoma" w:hAnsi="Tahoma" w:cs="Tahoma"/>
          <w:sz w:val="18"/>
          <w:szCs w:val="18"/>
        </w:rPr>
      </w:pPr>
    </w:p>
    <w:p w:rsidR="00BC0D4A" w:rsidRDefault="00BC0D4A">
      <w:pPr>
        <w:pStyle w:val="JobTitle"/>
        <w:rPr>
          <w:rFonts w:ascii="Tahoma" w:hAnsi="Tahoma" w:cs="Tahoma"/>
          <w:sz w:val="18"/>
          <w:szCs w:val="18"/>
        </w:rPr>
      </w:pPr>
    </w:p>
    <w:p w:rsidR="00BC0D4A" w:rsidRDefault="00BC0D4A">
      <w:pPr>
        <w:pStyle w:val="JobTitle"/>
        <w:rPr>
          <w:rFonts w:ascii="Tahoma" w:hAnsi="Tahoma" w:cs="Tahoma"/>
          <w:sz w:val="18"/>
          <w:szCs w:val="18"/>
        </w:rPr>
      </w:pPr>
    </w:p>
    <w:p w:rsidR="00BC0D4A" w:rsidRDefault="00BC0D4A">
      <w:pPr>
        <w:pStyle w:val="JobTitle"/>
        <w:rPr>
          <w:rFonts w:ascii="Tahoma" w:hAnsi="Tahoma" w:cs="Tahoma"/>
          <w:sz w:val="18"/>
          <w:szCs w:val="18"/>
        </w:rPr>
      </w:pPr>
    </w:p>
    <w:p w:rsidR="00BC0D4A" w:rsidRDefault="00BC0D4A">
      <w:pPr>
        <w:pStyle w:val="JobTitle"/>
        <w:rPr>
          <w:rFonts w:ascii="Tahoma" w:hAnsi="Tahoma" w:cs="Tahoma"/>
          <w:sz w:val="18"/>
          <w:szCs w:val="18"/>
        </w:rPr>
      </w:pPr>
    </w:p>
    <w:p w:rsidR="00BC0D4A" w:rsidRDefault="00BC0D4A">
      <w:pPr>
        <w:widowControl w:val="0"/>
        <w:tabs>
          <w:tab w:val="left" w:pos="180"/>
        </w:tabs>
        <w:autoSpaceDE w:val="0"/>
        <w:spacing w:before="60" w:after="60"/>
      </w:pPr>
      <w:bookmarkStart w:id="1" w:name="_PictureBullets"/>
      <w:bookmarkEnd w:id="1"/>
    </w:p>
    <w:sectPr w:rsidR="00BC0D4A" w:rsidSect="00C22A1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62" w:right="1242" w:bottom="776" w:left="1152" w:header="432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87C" w:rsidRDefault="003A487C">
      <w:r>
        <w:separator/>
      </w:r>
    </w:p>
  </w:endnote>
  <w:endnote w:type="continuationSeparator" w:id="0">
    <w:p w:rsidR="003A487C" w:rsidRDefault="003A4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4A" w:rsidRDefault="00BC0D4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4A" w:rsidRDefault="00BC0D4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4A" w:rsidRDefault="00BC0D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87C" w:rsidRDefault="003A487C">
      <w:r>
        <w:separator/>
      </w:r>
    </w:p>
  </w:footnote>
  <w:footnote w:type="continuationSeparator" w:id="0">
    <w:p w:rsidR="003A487C" w:rsidRDefault="003A4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4A" w:rsidRDefault="00BC0D4A">
    <w:pPr>
      <w:pStyle w:val="SubmitResum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4A" w:rsidRDefault="00BC0D4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18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18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ResumeBulletPoints"/>
      <w:lvlText w:val=""/>
      <w:lvlJc w:val="left"/>
      <w:pPr>
        <w:tabs>
          <w:tab w:val="num" w:pos="360"/>
        </w:tabs>
        <w:ind w:left="360" w:hanging="360"/>
      </w:pPr>
      <w:rPr>
        <w:rFonts w:ascii="Wingdings 2" w:hAnsi="Wingdings 2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sz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62FE7"/>
    <w:rsid w:val="000023A6"/>
    <w:rsid w:val="00012F97"/>
    <w:rsid w:val="000767C3"/>
    <w:rsid w:val="00083C58"/>
    <w:rsid w:val="00204B41"/>
    <w:rsid w:val="002172ED"/>
    <w:rsid w:val="0025130F"/>
    <w:rsid w:val="00256232"/>
    <w:rsid w:val="002A7D60"/>
    <w:rsid w:val="002E1018"/>
    <w:rsid w:val="00370757"/>
    <w:rsid w:val="003A487C"/>
    <w:rsid w:val="003B218B"/>
    <w:rsid w:val="004E33FC"/>
    <w:rsid w:val="00503059"/>
    <w:rsid w:val="00524981"/>
    <w:rsid w:val="00545C08"/>
    <w:rsid w:val="005A74A2"/>
    <w:rsid w:val="005B6AFE"/>
    <w:rsid w:val="005C4CCB"/>
    <w:rsid w:val="0063024B"/>
    <w:rsid w:val="006360BC"/>
    <w:rsid w:val="0064255C"/>
    <w:rsid w:val="00646B2E"/>
    <w:rsid w:val="00662FE7"/>
    <w:rsid w:val="00687E25"/>
    <w:rsid w:val="006A0855"/>
    <w:rsid w:val="007236AA"/>
    <w:rsid w:val="007637FC"/>
    <w:rsid w:val="007C58B9"/>
    <w:rsid w:val="0081238A"/>
    <w:rsid w:val="008328CA"/>
    <w:rsid w:val="008D43C2"/>
    <w:rsid w:val="009940A2"/>
    <w:rsid w:val="009C4AC0"/>
    <w:rsid w:val="009D391A"/>
    <w:rsid w:val="009E271B"/>
    <w:rsid w:val="00A12525"/>
    <w:rsid w:val="00A6339B"/>
    <w:rsid w:val="00A65160"/>
    <w:rsid w:val="00A93362"/>
    <w:rsid w:val="00AC784A"/>
    <w:rsid w:val="00B63CA1"/>
    <w:rsid w:val="00BA213D"/>
    <w:rsid w:val="00BC0D4A"/>
    <w:rsid w:val="00BC4B68"/>
    <w:rsid w:val="00BD4CA8"/>
    <w:rsid w:val="00C22A15"/>
    <w:rsid w:val="00C538EE"/>
    <w:rsid w:val="00CB1114"/>
    <w:rsid w:val="00CC6EAF"/>
    <w:rsid w:val="00CD76AE"/>
    <w:rsid w:val="00CE1F62"/>
    <w:rsid w:val="00D55815"/>
    <w:rsid w:val="00D94F3E"/>
    <w:rsid w:val="00DA2654"/>
    <w:rsid w:val="00DB3A4F"/>
    <w:rsid w:val="00DF7B7B"/>
    <w:rsid w:val="00E73106"/>
    <w:rsid w:val="00E7422E"/>
    <w:rsid w:val="00F15758"/>
    <w:rsid w:val="00F21A90"/>
    <w:rsid w:val="00F23749"/>
    <w:rsid w:val="00F8126A"/>
    <w:rsid w:val="00F9333C"/>
    <w:rsid w:val="00FF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15"/>
    <w:pPr>
      <w:suppressAutoHyphens/>
    </w:pPr>
    <w:rPr>
      <w:rFonts w:ascii="Verdana" w:hAnsi="Verdana" w:cs="Verdana"/>
      <w:szCs w:val="24"/>
      <w:lang w:eastAsia="ar-SA"/>
    </w:rPr>
  </w:style>
  <w:style w:type="paragraph" w:styleId="Heading1">
    <w:name w:val="heading 1"/>
    <w:basedOn w:val="Normal"/>
    <w:next w:val="Normal"/>
    <w:qFormat/>
    <w:rsid w:val="00C22A15"/>
    <w:pPr>
      <w:keepNext/>
      <w:numPr>
        <w:numId w:val="1"/>
      </w:numPr>
      <w:autoSpaceDE w:val="0"/>
      <w:jc w:val="right"/>
      <w:outlineLvl w:val="0"/>
    </w:pPr>
    <w:rPr>
      <w:rFonts w:ascii="Arial" w:eastAsia="MS Mincho" w:hAnsi="Arial" w:cs="Arial"/>
      <w:b/>
      <w:bCs/>
      <w:spacing w:val="56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22A15"/>
    <w:rPr>
      <w:rFonts w:ascii="Symbol" w:hAnsi="Symbol" w:cs="Symbol"/>
      <w:szCs w:val="20"/>
    </w:rPr>
  </w:style>
  <w:style w:type="character" w:customStyle="1" w:styleId="WW8Num2z0">
    <w:name w:val="WW8Num2z0"/>
    <w:rsid w:val="00C22A15"/>
    <w:rPr>
      <w:rFonts w:ascii="Symbol" w:hAnsi="Symbol" w:cs="Symbol"/>
      <w:sz w:val="18"/>
      <w:szCs w:val="20"/>
    </w:rPr>
  </w:style>
  <w:style w:type="character" w:customStyle="1" w:styleId="WW8Num2z1">
    <w:name w:val="WW8Num2z1"/>
    <w:rsid w:val="00C22A15"/>
    <w:rPr>
      <w:rFonts w:ascii="Courier New" w:hAnsi="Courier New" w:cs="Courier New"/>
    </w:rPr>
  </w:style>
  <w:style w:type="character" w:customStyle="1" w:styleId="WW8Num2z2">
    <w:name w:val="WW8Num2z2"/>
    <w:rsid w:val="00C22A15"/>
    <w:rPr>
      <w:rFonts w:ascii="Wingdings" w:hAnsi="Wingdings" w:cs="Wingdings"/>
    </w:rPr>
  </w:style>
  <w:style w:type="character" w:customStyle="1" w:styleId="WW8Num3z0">
    <w:name w:val="WW8Num3z0"/>
    <w:rsid w:val="00C22A15"/>
    <w:rPr>
      <w:rFonts w:ascii="Wingdings 2" w:hAnsi="Wingdings 2" w:cs="Wingdings 2"/>
      <w:sz w:val="18"/>
      <w:szCs w:val="20"/>
    </w:rPr>
  </w:style>
  <w:style w:type="character" w:customStyle="1" w:styleId="WW8Num4z0">
    <w:name w:val="WW8Num4z0"/>
    <w:rsid w:val="00C22A15"/>
    <w:rPr>
      <w:rFonts w:ascii="Symbol" w:hAnsi="Symbol" w:cs="Symbol"/>
    </w:rPr>
  </w:style>
  <w:style w:type="character" w:customStyle="1" w:styleId="WW8Num5z0">
    <w:name w:val="WW8Num5z0"/>
    <w:rsid w:val="00C22A15"/>
    <w:rPr>
      <w:rFonts w:ascii="Wingdings 2" w:hAnsi="Wingdings 2" w:cs="Wingdings 2"/>
      <w:sz w:val="18"/>
    </w:rPr>
  </w:style>
  <w:style w:type="character" w:customStyle="1" w:styleId="WW8Num6z0">
    <w:name w:val="WW8Num6z0"/>
    <w:rsid w:val="00C22A15"/>
    <w:rPr>
      <w:rFonts w:ascii="Wingdings" w:hAnsi="Wingdings" w:cs="Wingdings"/>
      <w:sz w:val="20"/>
    </w:rPr>
  </w:style>
  <w:style w:type="character" w:customStyle="1" w:styleId="WW8Num1z1">
    <w:name w:val="WW8Num1z1"/>
    <w:rsid w:val="00C22A15"/>
  </w:style>
  <w:style w:type="character" w:customStyle="1" w:styleId="WW8Num1z2">
    <w:name w:val="WW8Num1z2"/>
    <w:rsid w:val="00C22A15"/>
  </w:style>
  <w:style w:type="character" w:customStyle="1" w:styleId="WW8Num1z3">
    <w:name w:val="WW8Num1z3"/>
    <w:rsid w:val="00C22A15"/>
  </w:style>
  <w:style w:type="character" w:customStyle="1" w:styleId="WW8Num1z4">
    <w:name w:val="WW8Num1z4"/>
    <w:rsid w:val="00C22A15"/>
  </w:style>
  <w:style w:type="character" w:customStyle="1" w:styleId="WW8Num1z5">
    <w:name w:val="WW8Num1z5"/>
    <w:rsid w:val="00C22A15"/>
  </w:style>
  <w:style w:type="character" w:customStyle="1" w:styleId="WW8Num1z6">
    <w:name w:val="WW8Num1z6"/>
    <w:rsid w:val="00C22A15"/>
  </w:style>
  <w:style w:type="character" w:customStyle="1" w:styleId="WW8Num1z7">
    <w:name w:val="WW8Num1z7"/>
    <w:rsid w:val="00C22A15"/>
  </w:style>
  <w:style w:type="character" w:customStyle="1" w:styleId="WW8Num1z8">
    <w:name w:val="WW8Num1z8"/>
    <w:rsid w:val="00C22A15"/>
  </w:style>
  <w:style w:type="character" w:customStyle="1" w:styleId="WW8Num2z3">
    <w:name w:val="WW8Num2z3"/>
    <w:rsid w:val="00C22A15"/>
  </w:style>
  <w:style w:type="character" w:customStyle="1" w:styleId="WW8Num2z4">
    <w:name w:val="WW8Num2z4"/>
    <w:rsid w:val="00C22A15"/>
  </w:style>
  <w:style w:type="character" w:customStyle="1" w:styleId="WW8Num2z5">
    <w:name w:val="WW8Num2z5"/>
    <w:rsid w:val="00C22A15"/>
  </w:style>
  <w:style w:type="character" w:customStyle="1" w:styleId="WW8Num2z6">
    <w:name w:val="WW8Num2z6"/>
    <w:rsid w:val="00C22A15"/>
  </w:style>
  <w:style w:type="character" w:customStyle="1" w:styleId="WW8Num2z7">
    <w:name w:val="WW8Num2z7"/>
    <w:rsid w:val="00C22A15"/>
  </w:style>
  <w:style w:type="character" w:customStyle="1" w:styleId="WW8Num2z8">
    <w:name w:val="WW8Num2z8"/>
    <w:rsid w:val="00C22A15"/>
  </w:style>
  <w:style w:type="character" w:customStyle="1" w:styleId="WW8Num7z0">
    <w:name w:val="WW8Num7z0"/>
    <w:rsid w:val="00C22A15"/>
    <w:rPr>
      <w:rFonts w:ascii="Wingdings" w:hAnsi="Wingdings" w:cs="Wingdings"/>
      <w:sz w:val="20"/>
    </w:rPr>
  </w:style>
  <w:style w:type="character" w:customStyle="1" w:styleId="WW8Num3z1">
    <w:name w:val="WW8Num3z1"/>
    <w:rsid w:val="00C22A15"/>
    <w:rPr>
      <w:rFonts w:ascii="Wingdings" w:hAnsi="Wingdings" w:cs="Wingdings"/>
      <w:sz w:val="18"/>
    </w:rPr>
  </w:style>
  <w:style w:type="character" w:customStyle="1" w:styleId="WW8Num3z2">
    <w:name w:val="WW8Num3z2"/>
    <w:rsid w:val="00C22A15"/>
    <w:rPr>
      <w:rFonts w:ascii="Wingdings" w:hAnsi="Wingdings" w:cs="Wingdings"/>
    </w:rPr>
  </w:style>
  <w:style w:type="character" w:customStyle="1" w:styleId="WW8Num3z3">
    <w:name w:val="WW8Num3z3"/>
    <w:rsid w:val="00C22A15"/>
    <w:rPr>
      <w:rFonts w:ascii="Symbol" w:hAnsi="Symbol" w:cs="Symbol"/>
    </w:rPr>
  </w:style>
  <w:style w:type="character" w:customStyle="1" w:styleId="WW8Num3z4">
    <w:name w:val="WW8Num3z4"/>
    <w:rsid w:val="00C22A15"/>
    <w:rPr>
      <w:rFonts w:ascii="Courier New" w:hAnsi="Courier New" w:cs="Courier New"/>
    </w:rPr>
  </w:style>
  <w:style w:type="character" w:customStyle="1" w:styleId="WW8Num4z1">
    <w:name w:val="WW8Num4z1"/>
    <w:rsid w:val="00C22A15"/>
    <w:rPr>
      <w:rFonts w:ascii="Courier New" w:hAnsi="Courier New" w:cs="Courier New"/>
    </w:rPr>
  </w:style>
  <w:style w:type="character" w:customStyle="1" w:styleId="WW8Num4z2">
    <w:name w:val="WW8Num4z2"/>
    <w:rsid w:val="00C22A15"/>
    <w:rPr>
      <w:rFonts w:ascii="Wingdings" w:hAnsi="Wingdings" w:cs="Wingdings"/>
    </w:rPr>
  </w:style>
  <w:style w:type="character" w:customStyle="1" w:styleId="WW8Num5z1">
    <w:name w:val="WW8Num5z1"/>
    <w:rsid w:val="00C22A15"/>
    <w:rPr>
      <w:rFonts w:ascii="Wingdings" w:hAnsi="Wingdings" w:cs="Wingdings"/>
      <w:sz w:val="18"/>
    </w:rPr>
  </w:style>
  <w:style w:type="character" w:customStyle="1" w:styleId="WW8Num5z2">
    <w:name w:val="WW8Num5z2"/>
    <w:rsid w:val="00C22A15"/>
    <w:rPr>
      <w:rFonts w:ascii="Wingdings" w:hAnsi="Wingdings" w:cs="Wingdings"/>
    </w:rPr>
  </w:style>
  <w:style w:type="character" w:customStyle="1" w:styleId="WW8Num5z3">
    <w:name w:val="WW8Num5z3"/>
    <w:rsid w:val="00C22A15"/>
    <w:rPr>
      <w:rFonts w:ascii="Symbol" w:hAnsi="Symbol" w:cs="Symbol"/>
    </w:rPr>
  </w:style>
  <w:style w:type="character" w:customStyle="1" w:styleId="WW8Num5z4">
    <w:name w:val="WW8Num5z4"/>
    <w:rsid w:val="00C22A15"/>
    <w:rPr>
      <w:rFonts w:ascii="Courier New" w:hAnsi="Courier New" w:cs="Courier New"/>
    </w:rPr>
  </w:style>
  <w:style w:type="character" w:customStyle="1" w:styleId="WW8Num6z1">
    <w:name w:val="WW8Num6z1"/>
    <w:rsid w:val="00C22A15"/>
    <w:rPr>
      <w:rFonts w:ascii="Courier New" w:hAnsi="Courier New" w:cs="Courier New"/>
    </w:rPr>
  </w:style>
  <w:style w:type="character" w:customStyle="1" w:styleId="WW8Num6z2">
    <w:name w:val="WW8Num6z2"/>
    <w:rsid w:val="00C22A15"/>
    <w:rPr>
      <w:rFonts w:ascii="Wingdings" w:hAnsi="Wingdings" w:cs="Wingdings"/>
    </w:rPr>
  </w:style>
  <w:style w:type="character" w:customStyle="1" w:styleId="WW8Num6z3">
    <w:name w:val="WW8Num6z3"/>
    <w:rsid w:val="00C22A15"/>
    <w:rPr>
      <w:rFonts w:ascii="Symbol" w:hAnsi="Symbol" w:cs="Symbol"/>
    </w:rPr>
  </w:style>
  <w:style w:type="character" w:customStyle="1" w:styleId="WW8Num7z1">
    <w:name w:val="WW8Num7z1"/>
    <w:rsid w:val="00C22A15"/>
    <w:rPr>
      <w:rFonts w:ascii="Courier New" w:hAnsi="Courier New" w:cs="Courier New"/>
    </w:rPr>
  </w:style>
  <w:style w:type="character" w:customStyle="1" w:styleId="WW8Num7z2">
    <w:name w:val="WW8Num7z2"/>
    <w:rsid w:val="00C22A15"/>
    <w:rPr>
      <w:rFonts w:ascii="Wingdings" w:hAnsi="Wingdings" w:cs="Wingdings"/>
    </w:rPr>
  </w:style>
  <w:style w:type="character" w:customStyle="1" w:styleId="WW8Num7z3">
    <w:name w:val="WW8Num7z3"/>
    <w:rsid w:val="00C22A15"/>
    <w:rPr>
      <w:rFonts w:ascii="Symbol" w:hAnsi="Symbol" w:cs="Symbol"/>
    </w:rPr>
  </w:style>
  <w:style w:type="character" w:customStyle="1" w:styleId="WW8Num8z0">
    <w:name w:val="WW8Num8z0"/>
    <w:rsid w:val="00C22A15"/>
    <w:rPr>
      <w:rFonts w:ascii="Wingdings" w:hAnsi="Wingdings" w:cs="Wingdings"/>
    </w:rPr>
  </w:style>
  <w:style w:type="character" w:customStyle="1" w:styleId="WW8Num8z1">
    <w:name w:val="WW8Num8z1"/>
    <w:rsid w:val="00C22A15"/>
    <w:rPr>
      <w:rFonts w:ascii="Courier New" w:hAnsi="Courier New" w:cs="Courier New"/>
    </w:rPr>
  </w:style>
  <w:style w:type="character" w:customStyle="1" w:styleId="WW8Num8z3">
    <w:name w:val="WW8Num8z3"/>
    <w:rsid w:val="00C22A15"/>
    <w:rPr>
      <w:rFonts w:ascii="Symbol" w:hAnsi="Symbol" w:cs="Symbol"/>
    </w:rPr>
  </w:style>
  <w:style w:type="character" w:customStyle="1" w:styleId="WW8Num9z0">
    <w:name w:val="WW8Num9z0"/>
    <w:rsid w:val="00C22A15"/>
    <w:rPr>
      <w:rFonts w:ascii="Symbol" w:hAnsi="Symbol" w:cs="Symbol"/>
    </w:rPr>
  </w:style>
  <w:style w:type="character" w:customStyle="1" w:styleId="WW8Num9z1">
    <w:name w:val="WW8Num9z1"/>
    <w:rsid w:val="00C22A15"/>
    <w:rPr>
      <w:rFonts w:ascii="Courier New" w:hAnsi="Courier New" w:cs="Courier New"/>
    </w:rPr>
  </w:style>
  <w:style w:type="character" w:customStyle="1" w:styleId="WW8Num9z2">
    <w:name w:val="WW8Num9z2"/>
    <w:rsid w:val="00C22A15"/>
    <w:rPr>
      <w:rFonts w:ascii="Wingdings" w:hAnsi="Wingdings" w:cs="Wingdings"/>
    </w:rPr>
  </w:style>
  <w:style w:type="character" w:customStyle="1" w:styleId="WW8Num10z0">
    <w:name w:val="WW8Num10z0"/>
    <w:rsid w:val="00C22A15"/>
    <w:rPr>
      <w:rFonts w:ascii="Wingdings" w:hAnsi="Wingdings" w:cs="Wingdings"/>
      <w:sz w:val="20"/>
    </w:rPr>
  </w:style>
  <w:style w:type="character" w:customStyle="1" w:styleId="WW8Num10z1">
    <w:name w:val="WW8Num10z1"/>
    <w:rsid w:val="00C22A15"/>
    <w:rPr>
      <w:rFonts w:ascii="Courier New" w:hAnsi="Courier New" w:cs="Courier New"/>
    </w:rPr>
  </w:style>
  <w:style w:type="character" w:customStyle="1" w:styleId="WW8Num10z2">
    <w:name w:val="WW8Num10z2"/>
    <w:rsid w:val="00C22A15"/>
    <w:rPr>
      <w:rFonts w:ascii="Wingdings" w:hAnsi="Wingdings" w:cs="Wingdings"/>
    </w:rPr>
  </w:style>
  <w:style w:type="character" w:customStyle="1" w:styleId="WW8Num10z3">
    <w:name w:val="WW8Num10z3"/>
    <w:rsid w:val="00C22A15"/>
    <w:rPr>
      <w:rFonts w:ascii="Symbol" w:hAnsi="Symbol" w:cs="Symbol"/>
    </w:rPr>
  </w:style>
  <w:style w:type="character" w:customStyle="1" w:styleId="WW8Num11z0">
    <w:name w:val="WW8Num11z0"/>
    <w:rsid w:val="00C22A15"/>
    <w:rPr>
      <w:rFonts w:ascii="Wingdings" w:hAnsi="Wingdings" w:cs="Wingdings"/>
      <w:sz w:val="12"/>
      <w:szCs w:val="12"/>
    </w:rPr>
  </w:style>
  <w:style w:type="character" w:customStyle="1" w:styleId="WW8Num11z1">
    <w:name w:val="WW8Num11z1"/>
    <w:rsid w:val="00C22A15"/>
    <w:rPr>
      <w:rFonts w:ascii="Courier New" w:hAnsi="Courier New" w:cs="Courier New"/>
    </w:rPr>
  </w:style>
  <w:style w:type="character" w:customStyle="1" w:styleId="WW8Num11z2">
    <w:name w:val="WW8Num11z2"/>
    <w:rsid w:val="00C22A15"/>
    <w:rPr>
      <w:rFonts w:ascii="Wingdings" w:hAnsi="Wingdings" w:cs="Wingdings"/>
    </w:rPr>
  </w:style>
  <w:style w:type="character" w:customStyle="1" w:styleId="WW8Num11z3">
    <w:name w:val="WW8Num11z3"/>
    <w:rsid w:val="00C22A15"/>
    <w:rPr>
      <w:rFonts w:ascii="Symbol" w:hAnsi="Symbol" w:cs="Symbol"/>
    </w:rPr>
  </w:style>
  <w:style w:type="character" w:customStyle="1" w:styleId="WW8Num12z0">
    <w:name w:val="WW8Num12z0"/>
    <w:rsid w:val="00C22A15"/>
    <w:rPr>
      <w:rFonts w:ascii="Wingdings" w:hAnsi="Wingdings" w:cs="Wingdings"/>
      <w:sz w:val="14"/>
    </w:rPr>
  </w:style>
  <w:style w:type="character" w:customStyle="1" w:styleId="WW8Num12z1">
    <w:name w:val="WW8Num12z1"/>
    <w:rsid w:val="00C22A15"/>
    <w:rPr>
      <w:rFonts w:ascii="Courier New" w:hAnsi="Courier New" w:cs="Courier New"/>
    </w:rPr>
  </w:style>
  <w:style w:type="character" w:customStyle="1" w:styleId="WW8Num12z2">
    <w:name w:val="WW8Num12z2"/>
    <w:rsid w:val="00C22A15"/>
    <w:rPr>
      <w:rFonts w:ascii="Wingdings" w:hAnsi="Wingdings" w:cs="Wingdings"/>
    </w:rPr>
  </w:style>
  <w:style w:type="character" w:customStyle="1" w:styleId="WW8Num12z3">
    <w:name w:val="WW8Num12z3"/>
    <w:rsid w:val="00C22A15"/>
    <w:rPr>
      <w:rFonts w:ascii="Symbol" w:hAnsi="Symbol" w:cs="Symbol"/>
    </w:rPr>
  </w:style>
  <w:style w:type="character" w:customStyle="1" w:styleId="WW8Num13z0">
    <w:name w:val="WW8Num13z0"/>
    <w:rsid w:val="00C22A15"/>
    <w:rPr>
      <w:rFonts w:ascii="Wingdings" w:hAnsi="Wingdings" w:cs="Wingdings"/>
    </w:rPr>
  </w:style>
  <w:style w:type="character" w:customStyle="1" w:styleId="WW8Num13z1">
    <w:name w:val="WW8Num13z1"/>
    <w:rsid w:val="00C22A15"/>
    <w:rPr>
      <w:rFonts w:ascii="Courier New" w:hAnsi="Courier New" w:cs="Courier New"/>
    </w:rPr>
  </w:style>
  <w:style w:type="character" w:customStyle="1" w:styleId="WW8Num13z3">
    <w:name w:val="WW8Num13z3"/>
    <w:rsid w:val="00C22A15"/>
    <w:rPr>
      <w:rFonts w:ascii="Symbol" w:hAnsi="Symbol" w:cs="Symbol"/>
    </w:rPr>
  </w:style>
  <w:style w:type="character" w:customStyle="1" w:styleId="WW8Num14z0">
    <w:name w:val="WW8Num14z0"/>
    <w:rsid w:val="00C22A15"/>
    <w:rPr>
      <w:rFonts w:ascii="Symbol" w:hAnsi="Symbol" w:cs="Symbol"/>
    </w:rPr>
  </w:style>
  <w:style w:type="character" w:customStyle="1" w:styleId="WW8Num14z1">
    <w:name w:val="WW8Num14z1"/>
    <w:rsid w:val="00C22A15"/>
    <w:rPr>
      <w:rFonts w:ascii="Courier New" w:hAnsi="Courier New" w:cs="Courier New"/>
    </w:rPr>
  </w:style>
  <w:style w:type="character" w:customStyle="1" w:styleId="WW8Num14z2">
    <w:name w:val="WW8Num14z2"/>
    <w:rsid w:val="00C22A15"/>
    <w:rPr>
      <w:rFonts w:ascii="Wingdings" w:hAnsi="Wingdings" w:cs="Wingdings"/>
    </w:rPr>
  </w:style>
  <w:style w:type="character" w:customStyle="1" w:styleId="WW8Num15z0">
    <w:name w:val="WW8Num15z0"/>
    <w:rsid w:val="00C22A15"/>
    <w:rPr>
      <w:rFonts w:ascii="Wingdings" w:hAnsi="Wingdings" w:cs="Wingdings"/>
      <w:sz w:val="20"/>
    </w:rPr>
  </w:style>
  <w:style w:type="character" w:customStyle="1" w:styleId="WW8Num15z1">
    <w:name w:val="WW8Num15z1"/>
    <w:rsid w:val="00C22A15"/>
    <w:rPr>
      <w:rFonts w:ascii="Courier New" w:hAnsi="Courier New" w:cs="Courier New"/>
    </w:rPr>
  </w:style>
  <w:style w:type="character" w:customStyle="1" w:styleId="WW8Num15z2">
    <w:name w:val="WW8Num15z2"/>
    <w:rsid w:val="00C22A15"/>
    <w:rPr>
      <w:rFonts w:ascii="Wingdings" w:hAnsi="Wingdings" w:cs="Wingdings"/>
    </w:rPr>
  </w:style>
  <w:style w:type="character" w:customStyle="1" w:styleId="WW8Num15z3">
    <w:name w:val="WW8Num15z3"/>
    <w:rsid w:val="00C22A15"/>
    <w:rPr>
      <w:rFonts w:ascii="Symbol" w:hAnsi="Symbol" w:cs="Symbol"/>
    </w:rPr>
  </w:style>
  <w:style w:type="character" w:customStyle="1" w:styleId="WW8Num16z0">
    <w:name w:val="WW8Num16z0"/>
    <w:rsid w:val="00C22A15"/>
    <w:rPr>
      <w:rFonts w:ascii="Wingdings" w:hAnsi="Wingdings" w:cs="Wingdings"/>
      <w:sz w:val="20"/>
    </w:rPr>
  </w:style>
  <w:style w:type="character" w:customStyle="1" w:styleId="WW8Num16z1">
    <w:name w:val="WW8Num16z1"/>
    <w:rsid w:val="00C22A15"/>
    <w:rPr>
      <w:rFonts w:ascii="Courier New" w:hAnsi="Courier New" w:cs="Courier New"/>
    </w:rPr>
  </w:style>
  <w:style w:type="character" w:customStyle="1" w:styleId="WW8Num16z2">
    <w:name w:val="WW8Num16z2"/>
    <w:rsid w:val="00C22A15"/>
    <w:rPr>
      <w:rFonts w:ascii="Wingdings" w:hAnsi="Wingdings" w:cs="Wingdings"/>
    </w:rPr>
  </w:style>
  <w:style w:type="character" w:customStyle="1" w:styleId="WW8Num16z3">
    <w:name w:val="WW8Num16z3"/>
    <w:rsid w:val="00C22A15"/>
    <w:rPr>
      <w:rFonts w:ascii="Symbol" w:hAnsi="Symbol" w:cs="Symbol"/>
    </w:rPr>
  </w:style>
  <w:style w:type="character" w:customStyle="1" w:styleId="WW8Num17z0">
    <w:name w:val="WW8Num17z0"/>
    <w:rsid w:val="00C22A15"/>
    <w:rPr>
      <w:rFonts w:ascii="Wingdings" w:hAnsi="Wingdings" w:cs="Wingdings"/>
    </w:rPr>
  </w:style>
  <w:style w:type="character" w:customStyle="1" w:styleId="WW8Num17z1">
    <w:name w:val="WW8Num17z1"/>
    <w:rsid w:val="00C22A15"/>
    <w:rPr>
      <w:rFonts w:ascii="Courier New" w:hAnsi="Courier New" w:cs="Courier New"/>
    </w:rPr>
  </w:style>
  <w:style w:type="character" w:customStyle="1" w:styleId="WW8Num17z3">
    <w:name w:val="WW8Num17z3"/>
    <w:rsid w:val="00C22A15"/>
    <w:rPr>
      <w:rFonts w:ascii="Symbol" w:hAnsi="Symbol" w:cs="Symbol"/>
    </w:rPr>
  </w:style>
  <w:style w:type="character" w:customStyle="1" w:styleId="WW8Num18z0">
    <w:name w:val="WW8Num18z0"/>
    <w:rsid w:val="00C22A15"/>
    <w:rPr>
      <w:rFonts w:ascii="Wingdings" w:hAnsi="Wingdings" w:cs="Wingdings"/>
      <w:sz w:val="14"/>
    </w:rPr>
  </w:style>
  <w:style w:type="character" w:customStyle="1" w:styleId="WW8Num18z1">
    <w:name w:val="WW8Num18z1"/>
    <w:rsid w:val="00C22A15"/>
    <w:rPr>
      <w:rFonts w:ascii="Courier New" w:hAnsi="Courier New" w:cs="Courier New"/>
    </w:rPr>
  </w:style>
  <w:style w:type="character" w:customStyle="1" w:styleId="WW8Num18z2">
    <w:name w:val="WW8Num18z2"/>
    <w:rsid w:val="00C22A15"/>
    <w:rPr>
      <w:rFonts w:ascii="Wingdings" w:hAnsi="Wingdings" w:cs="Wingdings"/>
    </w:rPr>
  </w:style>
  <w:style w:type="character" w:customStyle="1" w:styleId="WW8Num18z3">
    <w:name w:val="WW8Num18z3"/>
    <w:rsid w:val="00C22A15"/>
    <w:rPr>
      <w:rFonts w:ascii="Symbol" w:hAnsi="Symbol" w:cs="Symbol"/>
    </w:rPr>
  </w:style>
  <w:style w:type="character" w:customStyle="1" w:styleId="WW8Num19z0">
    <w:name w:val="WW8Num19z0"/>
    <w:rsid w:val="00C22A15"/>
    <w:rPr>
      <w:rFonts w:ascii="Wingdings" w:hAnsi="Wingdings" w:cs="Wingdings"/>
      <w:sz w:val="20"/>
    </w:rPr>
  </w:style>
  <w:style w:type="character" w:customStyle="1" w:styleId="WW8Num19z1">
    <w:name w:val="WW8Num19z1"/>
    <w:rsid w:val="00C22A15"/>
    <w:rPr>
      <w:rFonts w:ascii="Courier New" w:hAnsi="Courier New" w:cs="Courier New"/>
    </w:rPr>
  </w:style>
  <w:style w:type="character" w:customStyle="1" w:styleId="WW8Num19z2">
    <w:name w:val="WW8Num19z2"/>
    <w:rsid w:val="00C22A15"/>
    <w:rPr>
      <w:rFonts w:ascii="Wingdings" w:hAnsi="Wingdings" w:cs="Wingdings"/>
    </w:rPr>
  </w:style>
  <w:style w:type="character" w:customStyle="1" w:styleId="WW8Num19z3">
    <w:name w:val="WW8Num19z3"/>
    <w:rsid w:val="00C22A15"/>
    <w:rPr>
      <w:rFonts w:ascii="Symbol" w:hAnsi="Symbol" w:cs="Symbol"/>
    </w:rPr>
  </w:style>
  <w:style w:type="character" w:customStyle="1" w:styleId="WW8Num20z0">
    <w:name w:val="WW8Num20z0"/>
    <w:rsid w:val="00C22A15"/>
  </w:style>
  <w:style w:type="character" w:customStyle="1" w:styleId="WW8Num20z1">
    <w:name w:val="WW8Num20z1"/>
    <w:rsid w:val="00C22A15"/>
  </w:style>
  <w:style w:type="character" w:customStyle="1" w:styleId="WW8Num20z2">
    <w:name w:val="WW8Num20z2"/>
    <w:rsid w:val="00C22A15"/>
  </w:style>
  <w:style w:type="character" w:customStyle="1" w:styleId="WW8Num20z3">
    <w:name w:val="WW8Num20z3"/>
    <w:rsid w:val="00C22A15"/>
  </w:style>
  <w:style w:type="character" w:customStyle="1" w:styleId="WW8Num20z4">
    <w:name w:val="WW8Num20z4"/>
    <w:rsid w:val="00C22A15"/>
  </w:style>
  <w:style w:type="character" w:customStyle="1" w:styleId="WW8Num20z5">
    <w:name w:val="WW8Num20z5"/>
    <w:rsid w:val="00C22A15"/>
  </w:style>
  <w:style w:type="character" w:customStyle="1" w:styleId="WW8Num20z6">
    <w:name w:val="WW8Num20z6"/>
    <w:rsid w:val="00C22A15"/>
  </w:style>
  <w:style w:type="character" w:customStyle="1" w:styleId="WW8Num20z7">
    <w:name w:val="WW8Num20z7"/>
    <w:rsid w:val="00C22A15"/>
  </w:style>
  <w:style w:type="character" w:customStyle="1" w:styleId="WW8Num20z8">
    <w:name w:val="WW8Num20z8"/>
    <w:rsid w:val="00C22A15"/>
  </w:style>
  <w:style w:type="character" w:customStyle="1" w:styleId="WW8Num21z0">
    <w:name w:val="WW8Num21z0"/>
    <w:rsid w:val="00C22A15"/>
    <w:rPr>
      <w:rFonts w:ascii="Symbol" w:hAnsi="Symbol" w:cs="Symbol"/>
    </w:rPr>
  </w:style>
  <w:style w:type="character" w:customStyle="1" w:styleId="WW8Num21z1">
    <w:name w:val="WW8Num21z1"/>
    <w:rsid w:val="00C22A15"/>
    <w:rPr>
      <w:rFonts w:ascii="Courier New" w:hAnsi="Courier New" w:cs="Courier New"/>
    </w:rPr>
  </w:style>
  <w:style w:type="character" w:customStyle="1" w:styleId="WW8Num21z2">
    <w:name w:val="WW8Num21z2"/>
    <w:rsid w:val="00C22A15"/>
    <w:rPr>
      <w:rFonts w:ascii="Wingdings" w:hAnsi="Wingdings" w:cs="Wingdings"/>
    </w:rPr>
  </w:style>
  <w:style w:type="character" w:customStyle="1" w:styleId="WW8Num22z0">
    <w:name w:val="WW8Num22z0"/>
    <w:rsid w:val="00C22A15"/>
  </w:style>
  <w:style w:type="character" w:customStyle="1" w:styleId="WW8Num22z1">
    <w:name w:val="WW8Num22z1"/>
    <w:rsid w:val="00C22A15"/>
  </w:style>
  <w:style w:type="character" w:customStyle="1" w:styleId="WW8Num22z2">
    <w:name w:val="WW8Num22z2"/>
    <w:rsid w:val="00C22A15"/>
  </w:style>
  <w:style w:type="character" w:customStyle="1" w:styleId="WW8Num22z3">
    <w:name w:val="WW8Num22z3"/>
    <w:rsid w:val="00C22A15"/>
  </w:style>
  <w:style w:type="character" w:customStyle="1" w:styleId="WW8Num22z4">
    <w:name w:val="WW8Num22z4"/>
    <w:rsid w:val="00C22A15"/>
  </w:style>
  <w:style w:type="character" w:customStyle="1" w:styleId="WW8Num22z5">
    <w:name w:val="WW8Num22z5"/>
    <w:rsid w:val="00C22A15"/>
  </w:style>
  <w:style w:type="character" w:customStyle="1" w:styleId="WW8Num22z6">
    <w:name w:val="WW8Num22z6"/>
    <w:rsid w:val="00C22A15"/>
  </w:style>
  <w:style w:type="character" w:customStyle="1" w:styleId="WW8Num22z7">
    <w:name w:val="WW8Num22z7"/>
    <w:rsid w:val="00C22A15"/>
  </w:style>
  <w:style w:type="character" w:customStyle="1" w:styleId="WW8Num22z8">
    <w:name w:val="WW8Num22z8"/>
    <w:rsid w:val="00C22A15"/>
  </w:style>
  <w:style w:type="character" w:customStyle="1" w:styleId="WW8Num23z0">
    <w:name w:val="WW8Num23z0"/>
    <w:rsid w:val="00C22A15"/>
    <w:rPr>
      <w:rFonts w:ascii="Wingdings" w:hAnsi="Wingdings" w:cs="Wingdings"/>
    </w:rPr>
  </w:style>
  <w:style w:type="character" w:customStyle="1" w:styleId="WW8Num23z1">
    <w:name w:val="WW8Num23z1"/>
    <w:rsid w:val="00C22A15"/>
    <w:rPr>
      <w:rFonts w:ascii="Courier New" w:hAnsi="Courier New" w:cs="Courier New"/>
    </w:rPr>
  </w:style>
  <w:style w:type="character" w:customStyle="1" w:styleId="WW8Num23z3">
    <w:name w:val="WW8Num23z3"/>
    <w:rsid w:val="00C22A15"/>
    <w:rPr>
      <w:rFonts w:ascii="Symbol" w:hAnsi="Symbol" w:cs="Symbol"/>
    </w:rPr>
  </w:style>
  <w:style w:type="character" w:customStyle="1" w:styleId="WW8Num24z0">
    <w:name w:val="WW8Num24z0"/>
    <w:rsid w:val="00C22A15"/>
    <w:rPr>
      <w:rFonts w:ascii="Wingdings 2" w:hAnsi="Wingdings 2" w:cs="Wingdings 2"/>
      <w:sz w:val="18"/>
    </w:rPr>
  </w:style>
  <w:style w:type="character" w:customStyle="1" w:styleId="WW8Num24z1">
    <w:name w:val="WW8Num24z1"/>
    <w:rsid w:val="00C22A15"/>
    <w:rPr>
      <w:rFonts w:ascii="Wingdings" w:hAnsi="Wingdings" w:cs="Wingdings"/>
      <w:sz w:val="18"/>
    </w:rPr>
  </w:style>
  <w:style w:type="character" w:customStyle="1" w:styleId="WW8Num24z2">
    <w:name w:val="WW8Num24z2"/>
    <w:rsid w:val="00C22A15"/>
    <w:rPr>
      <w:rFonts w:ascii="Wingdings" w:hAnsi="Wingdings" w:cs="Wingdings"/>
    </w:rPr>
  </w:style>
  <w:style w:type="character" w:customStyle="1" w:styleId="WW8Num24z3">
    <w:name w:val="WW8Num24z3"/>
    <w:rsid w:val="00C22A15"/>
    <w:rPr>
      <w:rFonts w:ascii="Symbol" w:hAnsi="Symbol" w:cs="Symbol"/>
    </w:rPr>
  </w:style>
  <w:style w:type="character" w:customStyle="1" w:styleId="WW8Num24z4">
    <w:name w:val="WW8Num24z4"/>
    <w:rsid w:val="00C22A15"/>
    <w:rPr>
      <w:rFonts w:ascii="Courier New" w:hAnsi="Courier New" w:cs="Courier New"/>
    </w:rPr>
  </w:style>
  <w:style w:type="character" w:customStyle="1" w:styleId="WW8Num25z0">
    <w:name w:val="WW8Num25z0"/>
    <w:rsid w:val="00C22A15"/>
    <w:rPr>
      <w:rFonts w:ascii="Symbol" w:hAnsi="Symbol" w:cs="Symbol"/>
    </w:rPr>
  </w:style>
  <w:style w:type="character" w:customStyle="1" w:styleId="WW8Num25z1">
    <w:name w:val="WW8Num25z1"/>
    <w:rsid w:val="00C22A15"/>
    <w:rPr>
      <w:rFonts w:ascii="Courier New" w:hAnsi="Courier New" w:cs="Courier New"/>
    </w:rPr>
  </w:style>
  <w:style w:type="character" w:customStyle="1" w:styleId="WW8Num25z2">
    <w:name w:val="WW8Num25z2"/>
    <w:rsid w:val="00C22A15"/>
    <w:rPr>
      <w:rFonts w:ascii="Wingdings" w:hAnsi="Wingdings" w:cs="Wingdings"/>
    </w:rPr>
  </w:style>
  <w:style w:type="character" w:customStyle="1" w:styleId="WW8Num26z0">
    <w:name w:val="WW8Num26z0"/>
    <w:rsid w:val="00C22A15"/>
    <w:rPr>
      <w:rFonts w:ascii="Wingdings" w:hAnsi="Wingdings" w:cs="Wingdings"/>
      <w:sz w:val="14"/>
    </w:rPr>
  </w:style>
  <w:style w:type="character" w:customStyle="1" w:styleId="WW8Num26z1">
    <w:name w:val="WW8Num26z1"/>
    <w:rsid w:val="00C22A15"/>
    <w:rPr>
      <w:rFonts w:ascii="Courier New" w:hAnsi="Courier New" w:cs="Courier New"/>
    </w:rPr>
  </w:style>
  <w:style w:type="character" w:customStyle="1" w:styleId="WW8Num26z2">
    <w:name w:val="WW8Num26z2"/>
    <w:rsid w:val="00C22A15"/>
    <w:rPr>
      <w:rFonts w:ascii="Wingdings" w:hAnsi="Wingdings" w:cs="Wingdings"/>
    </w:rPr>
  </w:style>
  <w:style w:type="character" w:customStyle="1" w:styleId="WW8Num26z3">
    <w:name w:val="WW8Num26z3"/>
    <w:rsid w:val="00C22A15"/>
    <w:rPr>
      <w:rFonts w:ascii="Symbol" w:hAnsi="Symbol" w:cs="Symbol"/>
    </w:rPr>
  </w:style>
  <w:style w:type="character" w:customStyle="1" w:styleId="WW8Num27z0">
    <w:name w:val="WW8Num27z0"/>
    <w:rsid w:val="00C22A15"/>
    <w:rPr>
      <w:rFonts w:ascii="Wingdings" w:hAnsi="Wingdings" w:cs="Wingdings"/>
      <w:sz w:val="20"/>
    </w:rPr>
  </w:style>
  <w:style w:type="character" w:customStyle="1" w:styleId="WW8Num27z1">
    <w:name w:val="WW8Num27z1"/>
    <w:rsid w:val="00C22A15"/>
    <w:rPr>
      <w:rFonts w:ascii="Courier New" w:hAnsi="Courier New" w:cs="Courier New"/>
    </w:rPr>
  </w:style>
  <w:style w:type="character" w:customStyle="1" w:styleId="WW8Num27z2">
    <w:name w:val="WW8Num27z2"/>
    <w:rsid w:val="00C22A15"/>
    <w:rPr>
      <w:rFonts w:ascii="Wingdings" w:hAnsi="Wingdings" w:cs="Wingdings"/>
    </w:rPr>
  </w:style>
  <w:style w:type="character" w:customStyle="1" w:styleId="WW8Num27z3">
    <w:name w:val="WW8Num27z3"/>
    <w:rsid w:val="00C22A15"/>
    <w:rPr>
      <w:rFonts w:ascii="Symbol" w:hAnsi="Symbol" w:cs="Symbol"/>
    </w:rPr>
  </w:style>
  <w:style w:type="character" w:customStyle="1" w:styleId="WW8Num28z0">
    <w:name w:val="WW8Num28z0"/>
    <w:rsid w:val="00C22A15"/>
    <w:rPr>
      <w:rFonts w:ascii="Symbol" w:hAnsi="Symbol" w:cs="Symbol"/>
    </w:rPr>
  </w:style>
  <w:style w:type="character" w:customStyle="1" w:styleId="WW8Num28z1">
    <w:name w:val="WW8Num28z1"/>
    <w:rsid w:val="00C22A15"/>
    <w:rPr>
      <w:rFonts w:ascii="Courier New" w:hAnsi="Courier New" w:cs="Courier New"/>
    </w:rPr>
  </w:style>
  <w:style w:type="character" w:customStyle="1" w:styleId="WW8Num28z2">
    <w:name w:val="WW8Num28z2"/>
    <w:rsid w:val="00C22A15"/>
    <w:rPr>
      <w:rFonts w:ascii="Wingdings" w:hAnsi="Wingdings" w:cs="Wingdings"/>
    </w:rPr>
  </w:style>
  <w:style w:type="character" w:customStyle="1" w:styleId="WW8Num29z0">
    <w:name w:val="WW8Num29z0"/>
    <w:rsid w:val="00C22A15"/>
    <w:rPr>
      <w:rFonts w:ascii="Symbol" w:hAnsi="Symbol" w:cs="Symbol"/>
    </w:rPr>
  </w:style>
  <w:style w:type="character" w:customStyle="1" w:styleId="WW8Num29z1">
    <w:name w:val="WW8Num29z1"/>
    <w:rsid w:val="00C22A15"/>
    <w:rPr>
      <w:rFonts w:ascii="Courier New" w:hAnsi="Courier New" w:cs="Courier New"/>
    </w:rPr>
  </w:style>
  <w:style w:type="character" w:customStyle="1" w:styleId="WW8Num29z2">
    <w:name w:val="WW8Num29z2"/>
    <w:rsid w:val="00C22A15"/>
    <w:rPr>
      <w:rFonts w:ascii="Wingdings" w:hAnsi="Wingdings" w:cs="Wingdings"/>
    </w:rPr>
  </w:style>
  <w:style w:type="character" w:customStyle="1" w:styleId="WW8Num30z0">
    <w:name w:val="WW8Num30z0"/>
    <w:rsid w:val="00C22A15"/>
    <w:rPr>
      <w:rFonts w:ascii="Wingdings 2" w:hAnsi="Wingdings 2" w:cs="Wingdings 2"/>
      <w:sz w:val="18"/>
    </w:rPr>
  </w:style>
  <w:style w:type="character" w:customStyle="1" w:styleId="WW8Num30z1">
    <w:name w:val="WW8Num30z1"/>
    <w:rsid w:val="00C22A15"/>
    <w:rPr>
      <w:rFonts w:ascii="Wingdings" w:hAnsi="Wingdings" w:cs="Wingdings"/>
      <w:sz w:val="18"/>
    </w:rPr>
  </w:style>
  <w:style w:type="character" w:customStyle="1" w:styleId="WW8Num30z2">
    <w:name w:val="WW8Num30z2"/>
    <w:rsid w:val="00C22A15"/>
    <w:rPr>
      <w:rFonts w:ascii="Wingdings" w:hAnsi="Wingdings" w:cs="Wingdings"/>
    </w:rPr>
  </w:style>
  <w:style w:type="character" w:customStyle="1" w:styleId="WW8Num30z3">
    <w:name w:val="WW8Num30z3"/>
    <w:rsid w:val="00C22A15"/>
    <w:rPr>
      <w:rFonts w:ascii="Symbol" w:hAnsi="Symbol" w:cs="Symbol"/>
    </w:rPr>
  </w:style>
  <w:style w:type="character" w:customStyle="1" w:styleId="WW8Num30z4">
    <w:name w:val="WW8Num30z4"/>
    <w:rsid w:val="00C22A15"/>
    <w:rPr>
      <w:rFonts w:ascii="Courier New" w:hAnsi="Courier New" w:cs="Courier New"/>
    </w:rPr>
  </w:style>
  <w:style w:type="character" w:customStyle="1" w:styleId="WW8Num31z0">
    <w:name w:val="WW8Num31z0"/>
    <w:rsid w:val="00C22A15"/>
    <w:rPr>
      <w:rFonts w:ascii="Wingdings" w:hAnsi="Wingdings" w:cs="Wingdings"/>
      <w:sz w:val="20"/>
    </w:rPr>
  </w:style>
  <w:style w:type="character" w:customStyle="1" w:styleId="WW8Num31z1">
    <w:name w:val="WW8Num31z1"/>
    <w:rsid w:val="00C22A15"/>
    <w:rPr>
      <w:rFonts w:ascii="Courier New" w:hAnsi="Courier New" w:cs="Courier New"/>
    </w:rPr>
  </w:style>
  <w:style w:type="character" w:customStyle="1" w:styleId="WW8Num31z2">
    <w:name w:val="WW8Num31z2"/>
    <w:rsid w:val="00C22A15"/>
    <w:rPr>
      <w:rFonts w:ascii="Wingdings" w:hAnsi="Wingdings" w:cs="Wingdings"/>
    </w:rPr>
  </w:style>
  <w:style w:type="character" w:customStyle="1" w:styleId="WW8Num31z3">
    <w:name w:val="WW8Num31z3"/>
    <w:rsid w:val="00C22A15"/>
    <w:rPr>
      <w:rFonts w:ascii="Symbol" w:hAnsi="Symbol" w:cs="Symbol"/>
    </w:rPr>
  </w:style>
  <w:style w:type="character" w:customStyle="1" w:styleId="WW8Num32z0">
    <w:name w:val="WW8Num32z0"/>
    <w:rsid w:val="00C22A15"/>
    <w:rPr>
      <w:rFonts w:ascii="Symbol" w:hAnsi="Symbol" w:cs="Symbol"/>
    </w:rPr>
  </w:style>
  <w:style w:type="character" w:customStyle="1" w:styleId="WW8Num32z1">
    <w:name w:val="WW8Num32z1"/>
    <w:rsid w:val="00C22A15"/>
    <w:rPr>
      <w:rFonts w:ascii="Courier New" w:hAnsi="Courier New" w:cs="Courier New"/>
    </w:rPr>
  </w:style>
  <w:style w:type="character" w:customStyle="1" w:styleId="WW8Num32z2">
    <w:name w:val="WW8Num32z2"/>
    <w:rsid w:val="00C22A15"/>
    <w:rPr>
      <w:rFonts w:ascii="Wingdings" w:hAnsi="Wingdings" w:cs="Wingdings"/>
    </w:rPr>
  </w:style>
  <w:style w:type="character" w:customStyle="1" w:styleId="WW8Num33z0">
    <w:name w:val="WW8Num33z0"/>
    <w:rsid w:val="00C22A15"/>
    <w:rPr>
      <w:rFonts w:ascii="Wingdings" w:hAnsi="Wingdings" w:cs="Wingdings"/>
      <w:sz w:val="24"/>
      <w:szCs w:val="24"/>
    </w:rPr>
  </w:style>
  <w:style w:type="character" w:customStyle="1" w:styleId="WW8Num33z1">
    <w:name w:val="WW8Num33z1"/>
    <w:rsid w:val="00C22A15"/>
    <w:rPr>
      <w:rFonts w:ascii="Courier New" w:hAnsi="Courier New" w:cs="Courier New"/>
    </w:rPr>
  </w:style>
  <w:style w:type="character" w:customStyle="1" w:styleId="WW8Num33z2">
    <w:name w:val="WW8Num33z2"/>
    <w:rsid w:val="00C22A15"/>
    <w:rPr>
      <w:rFonts w:ascii="Wingdings" w:hAnsi="Wingdings" w:cs="Wingdings"/>
    </w:rPr>
  </w:style>
  <w:style w:type="character" w:customStyle="1" w:styleId="WW8Num33z3">
    <w:name w:val="WW8Num33z3"/>
    <w:rsid w:val="00C22A15"/>
    <w:rPr>
      <w:rFonts w:ascii="Symbol" w:hAnsi="Symbol" w:cs="Symbol"/>
    </w:rPr>
  </w:style>
  <w:style w:type="character" w:customStyle="1" w:styleId="WW8Num34z0">
    <w:name w:val="WW8Num34z0"/>
    <w:rsid w:val="00C22A15"/>
    <w:rPr>
      <w:rFonts w:ascii="Symbol" w:hAnsi="Symbol" w:cs="Symbol"/>
      <w:sz w:val="22"/>
    </w:rPr>
  </w:style>
  <w:style w:type="character" w:customStyle="1" w:styleId="WW8Num34z1">
    <w:name w:val="WW8Num34z1"/>
    <w:rsid w:val="00C22A15"/>
    <w:rPr>
      <w:rFonts w:ascii="Courier New" w:hAnsi="Courier New" w:cs="Courier New"/>
    </w:rPr>
  </w:style>
  <w:style w:type="character" w:customStyle="1" w:styleId="WW8Num34z2">
    <w:name w:val="WW8Num34z2"/>
    <w:rsid w:val="00C22A15"/>
    <w:rPr>
      <w:rFonts w:ascii="Wingdings" w:hAnsi="Wingdings" w:cs="Wingdings"/>
    </w:rPr>
  </w:style>
  <w:style w:type="character" w:customStyle="1" w:styleId="WW8Num34z3">
    <w:name w:val="WW8Num34z3"/>
    <w:rsid w:val="00C22A15"/>
    <w:rPr>
      <w:rFonts w:ascii="Symbol" w:hAnsi="Symbol" w:cs="Symbol"/>
    </w:rPr>
  </w:style>
  <w:style w:type="character" w:customStyle="1" w:styleId="WW8Num35z0">
    <w:name w:val="WW8Num35z0"/>
    <w:rsid w:val="00C22A15"/>
    <w:rPr>
      <w:rFonts w:ascii="Wingdings" w:hAnsi="Wingdings" w:cs="Wingdings"/>
      <w:sz w:val="20"/>
    </w:rPr>
  </w:style>
  <w:style w:type="character" w:customStyle="1" w:styleId="WW8Num35z1">
    <w:name w:val="WW8Num35z1"/>
    <w:rsid w:val="00C22A15"/>
    <w:rPr>
      <w:rFonts w:ascii="Courier New" w:hAnsi="Courier New" w:cs="Courier New"/>
    </w:rPr>
  </w:style>
  <w:style w:type="character" w:customStyle="1" w:styleId="WW8Num35z2">
    <w:name w:val="WW8Num35z2"/>
    <w:rsid w:val="00C22A15"/>
    <w:rPr>
      <w:rFonts w:ascii="Wingdings" w:hAnsi="Wingdings" w:cs="Wingdings"/>
    </w:rPr>
  </w:style>
  <w:style w:type="character" w:customStyle="1" w:styleId="WW8Num35z3">
    <w:name w:val="WW8Num35z3"/>
    <w:rsid w:val="00C22A15"/>
    <w:rPr>
      <w:rFonts w:ascii="Symbol" w:hAnsi="Symbol" w:cs="Symbol"/>
    </w:rPr>
  </w:style>
  <w:style w:type="character" w:customStyle="1" w:styleId="WW8Num36z0">
    <w:name w:val="WW8Num36z0"/>
    <w:rsid w:val="00C22A15"/>
    <w:rPr>
      <w:rFonts w:ascii="Wingdings" w:hAnsi="Wingdings" w:cs="Wingdings"/>
      <w:sz w:val="20"/>
    </w:rPr>
  </w:style>
  <w:style w:type="character" w:customStyle="1" w:styleId="WW8Num36z1">
    <w:name w:val="WW8Num36z1"/>
    <w:rsid w:val="00C22A15"/>
    <w:rPr>
      <w:rFonts w:ascii="Courier New" w:hAnsi="Courier New" w:cs="Courier New"/>
    </w:rPr>
  </w:style>
  <w:style w:type="character" w:customStyle="1" w:styleId="WW8Num36z2">
    <w:name w:val="WW8Num36z2"/>
    <w:rsid w:val="00C22A15"/>
    <w:rPr>
      <w:rFonts w:ascii="Wingdings" w:hAnsi="Wingdings" w:cs="Wingdings"/>
    </w:rPr>
  </w:style>
  <w:style w:type="character" w:customStyle="1" w:styleId="WW8Num36z3">
    <w:name w:val="WW8Num36z3"/>
    <w:rsid w:val="00C22A15"/>
    <w:rPr>
      <w:rFonts w:ascii="Symbol" w:hAnsi="Symbol" w:cs="Symbol"/>
    </w:rPr>
  </w:style>
  <w:style w:type="character" w:customStyle="1" w:styleId="WW8Num37z0">
    <w:name w:val="WW8Num37z0"/>
    <w:rsid w:val="00C22A15"/>
    <w:rPr>
      <w:rFonts w:ascii="Wingdings" w:hAnsi="Wingdings" w:cs="Wingdings"/>
    </w:rPr>
  </w:style>
  <w:style w:type="character" w:customStyle="1" w:styleId="WW8Num37z1">
    <w:name w:val="WW8Num37z1"/>
    <w:rsid w:val="00C22A15"/>
    <w:rPr>
      <w:rFonts w:ascii="Courier New" w:hAnsi="Courier New" w:cs="Courier New"/>
    </w:rPr>
  </w:style>
  <w:style w:type="character" w:customStyle="1" w:styleId="WW8Num37z3">
    <w:name w:val="WW8Num37z3"/>
    <w:rsid w:val="00C22A15"/>
    <w:rPr>
      <w:rFonts w:ascii="Symbol" w:hAnsi="Symbol" w:cs="Symbol"/>
    </w:rPr>
  </w:style>
  <w:style w:type="character" w:customStyle="1" w:styleId="WW8Num38z0">
    <w:name w:val="WW8Num38z0"/>
    <w:rsid w:val="00C22A15"/>
    <w:rPr>
      <w:rFonts w:ascii="Wingdings" w:hAnsi="Wingdings" w:cs="Wingdings"/>
    </w:rPr>
  </w:style>
  <w:style w:type="character" w:customStyle="1" w:styleId="WW8Num38z1">
    <w:name w:val="WW8Num38z1"/>
    <w:rsid w:val="00C22A15"/>
    <w:rPr>
      <w:rFonts w:ascii="Courier New" w:hAnsi="Courier New" w:cs="Courier New"/>
    </w:rPr>
  </w:style>
  <w:style w:type="character" w:customStyle="1" w:styleId="WW8Num38z3">
    <w:name w:val="WW8Num38z3"/>
    <w:rsid w:val="00C22A15"/>
    <w:rPr>
      <w:rFonts w:ascii="Symbol" w:hAnsi="Symbol" w:cs="Symbol"/>
    </w:rPr>
  </w:style>
  <w:style w:type="character" w:customStyle="1" w:styleId="WW8Num39z0">
    <w:name w:val="WW8Num39z0"/>
    <w:rsid w:val="00C22A15"/>
    <w:rPr>
      <w:rFonts w:ascii="Symbol" w:hAnsi="Symbol" w:cs="Symbol"/>
    </w:rPr>
  </w:style>
  <w:style w:type="character" w:customStyle="1" w:styleId="WW8Num39z1">
    <w:name w:val="WW8Num39z1"/>
    <w:rsid w:val="00C22A15"/>
    <w:rPr>
      <w:rFonts w:ascii="Courier New" w:hAnsi="Courier New" w:cs="Courier New"/>
    </w:rPr>
  </w:style>
  <w:style w:type="character" w:customStyle="1" w:styleId="WW8Num39z2">
    <w:name w:val="WW8Num39z2"/>
    <w:rsid w:val="00C22A15"/>
    <w:rPr>
      <w:rFonts w:ascii="Wingdings" w:hAnsi="Wingdings" w:cs="Wingdings"/>
    </w:rPr>
  </w:style>
  <w:style w:type="character" w:customStyle="1" w:styleId="WW8Num40z0">
    <w:name w:val="WW8Num40z0"/>
    <w:rsid w:val="00C22A15"/>
    <w:rPr>
      <w:rFonts w:ascii="Symbol" w:hAnsi="Symbol" w:cs="Symbol"/>
    </w:rPr>
  </w:style>
  <w:style w:type="character" w:customStyle="1" w:styleId="WW8Num40z1">
    <w:name w:val="WW8Num40z1"/>
    <w:rsid w:val="00C22A15"/>
    <w:rPr>
      <w:rFonts w:ascii="Courier New" w:hAnsi="Courier New" w:cs="Courier New"/>
    </w:rPr>
  </w:style>
  <w:style w:type="character" w:customStyle="1" w:styleId="WW8Num40z2">
    <w:name w:val="WW8Num40z2"/>
    <w:rsid w:val="00C22A15"/>
    <w:rPr>
      <w:rFonts w:ascii="Wingdings" w:hAnsi="Wingdings" w:cs="Wingdings"/>
    </w:rPr>
  </w:style>
  <w:style w:type="character" w:customStyle="1" w:styleId="WW8Num41z0">
    <w:name w:val="WW8Num41z0"/>
    <w:rsid w:val="00C22A15"/>
    <w:rPr>
      <w:rFonts w:ascii="Wingdings" w:hAnsi="Wingdings" w:cs="Wingdings"/>
    </w:rPr>
  </w:style>
  <w:style w:type="character" w:customStyle="1" w:styleId="WW8Num41z1">
    <w:name w:val="WW8Num41z1"/>
    <w:rsid w:val="00C22A15"/>
    <w:rPr>
      <w:rFonts w:ascii="Courier New" w:hAnsi="Courier New" w:cs="Courier New"/>
    </w:rPr>
  </w:style>
  <w:style w:type="character" w:customStyle="1" w:styleId="WW8Num41z3">
    <w:name w:val="WW8Num41z3"/>
    <w:rsid w:val="00C22A15"/>
    <w:rPr>
      <w:rFonts w:ascii="Symbol" w:hAnsi="Symbol" w:cs="Symbol"/>
    </w:rPr>
  </w:style>
  <w:style w:type="character" w:customStyle="1" w:styleId="WW8Num42z0">
    <w:name w:val="WW8Num42z0"/>
    <w:rsid w:val="00C22A15"/>
    <w:rPr>
      <w:rFonts w:ascii="Symbol" w:hAnsi="Symbol" w:cs="Symbol"/>
      <w:sz w:val="20"/>
    </w:rPr>
  </w:style>
  <w:style w:type="character" w:customStyle="1" w:styleId="WW8Num42z1">
    <w:name w:val="WW8Num42z1"/>
    <w:rsid w:val="00C22A15"/>
    <w:rPr>
      <w:rFonts w:ascii="Courier New" w:hAnsi="Courier New" w:cs="Courier New"/>
      <w:sz w:val="20"/>
    </w:rPr>
  </w:style>
  <w:style w:type="character" w:customStyle="1" w:styleId="WW8Num42z2">
    <w:name w:val="WW8Num42z2"/>
    <w:rsid w:val="00C22A15"/>
    <w:rPr>
      <w:rFonts w:ascii="Wingdings" w:hAnsi="Wingdings" w:cs="Wingdings"/>
      <w:sz w:val="20"/>
    </w:rPr>
  </w:style>
  <w:style w:type="character" w:customStyle="1" w:styleId="WW8Num43z0">
    <w:name w:val="WW8Num43z0"/>
    <w:rsid w:val="00C22A15"/>
    <w:rPr>
      <w:rFonts w:ascii="Wingdings 2" w:hAnsi="Wingdings 2" w:cs="Wingdings 2"/>
      <w:sz w:val="14"/>
    </w:rPr>
  </w:style>
  <w:style w:type="character" w:customStyle="1" w:styleId="WW8Num43z1">
    <w:name w:val="WW8Num43z1"/>
    <w:rsid w:val="00C22A15"/>
    <w:rPr>
      <w:rFonts w:ascii="Courier New" w:hAnsi="Courier New" w:cs="Courier New"/>
    </w:rPr>
  </w:style>
  <w:style w:type="character" w:customStyle="1" w:styleId="WW8Num43z2">
    <w:name w:val="WW8Num43z2"/>
    <w:rsid w:val="00C22A15"/>
    <w:rPr>
      <w:rFonts w:ascii="Wingdings" w:hAnsi="Wingdings" w:cs="Wingdings"/>
    </w:rPr>
  </w:style>
  <w:style w:type="character" w:customStyle="1" w:styleId="WW8Num43z3">
    <w:name w:val="WW8Num43z3"/>
    <w:rsid w:val="00C22A15"/>
    <w:rPr>
      <w:rFonts w:ascii="Symbol" w:hAnsi="Symbol" w:cs="Symbol"/>
    </w:rPr>
  </w:style>
  <w:style w:type="character" w:customStyle="1" w:styleId="WW8Num44z0">
    <w:name w:val="WW8Num44z0"/>
    <w:rsid w:val="00C22A15"/>
    <w:rPr>
      <w:rFonts w:ascii="Symbol" w:hAnsi="Symbol" w:cs="Symbol"/>
    </w:rPr>
  </w:style>
  <w:style w:type="character" w:customStyle="1" w:styleId="WW8Num44z1">
    <w:name w:val="WW8Num44z1"/>
    <w:rsid w:val="00C22A15"/>
    <w:rPr>
      <w:rFonts w:ascii="Courier New" w:hAnsi="Courier New" w:cs="Courier New"/>
    </w:rPr>
  </w:style>
  <w:style w:type="character" w:customStyle="1" w:styleId="WW8Num44z2">
    <w:name w:val="WW8Num44z2"/>
    <w:rsid w:val="00C22A15"/>
    <w:rPr>
      <w:rFonts w:ascii="Wingdings" w:hAnsi="Wingdings" w:cs="Wingdings"/>
    </w:rPr>
  </w:style>
  <w:style w:type="character" w:customStyle="1" w:styleId="WW8Num45z0">
    <w:name w:val="WW8Num45z0"/>
    <w:rsid w:val="00C22A15"/>
    <w:rPr>
      <w:rFonts w:ascii="Wingdings" w:hAnsi="Wingdings" w:cs="Wingdings"/>
      <w:sz w:val="20"/>
    </w:rPr>
  </w:style>
  <w:style w:type="character" w:customStyle="1" w:styleId="WW8Num45z1">
    <w:name w:val="WW8Num45z1"/>
    <w:rsid w:val="00C22A15"/>
    <w:rPr>
      <w:rFonts w:ascii="Courier New" w:hAnsi="Courier New" w:cs="Courier New"/>
    </w:rPr>
  </w:style>
  <w:style w:type="character" w:customStyle="1" w:styleId="WW8Num45z2">
    <w:name w:val="WW8Num45z2"/>
    <w:rsid w:val="00C22A15"/>
    <w:rPr>
      <w:rFonts w:ascii="Wingdings" w:hAnsi="Wingdings" w:cs="Wingdings"/>
    </w:rPr>
  </w:style>
  <w:style w:type="character" w:customStyle="1" w:styleId="WW8Num45z3">
    <w:name w:val="WW8Num45z3"/>
    <w:rsid w:val="00C22A15"/>
    <w:rPr>
      <w:rFonts w:ascii="Symbol" w:hAnsi="Symbol" w:cs="Symbol"/>
    </w:rPr>
  </w:style>
  <w:style w:type="character" w:styleId="PageNumber">
    <w:name w:val="page number"/>
    <w:basedOn w:val="DefaultParagraphFont"/>
    <w:rsid w:val="00C22A15"/>
  </w:style>
  <w:style w:type="character" w:styleId="Hyperlink">
    <w:name w:val="Hyperlink"/>
    <w:basedOn w:val="DefaultParagraphFont"/>
    <w:rsid w:val="00C22A15"/>
    <w:rPr>
      <w:color w:val="0000FF"/>
      <w:u w:val="single"/>
    </w:rPr>
  </w:style>
  <w:style w:type="character" w:customStyle="1" w:styleId="CharChar2">
    <w:name w:val="Char Char2"/>
    <w:basedOn w:val="DefaultParagraphFont"/>
    <w:rsid w:val="00C22A15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C22A15"/>
  </w:style>
  <w:style w:type="character" w:customStyle="1" w:styleId="CharChar1">
    <w:name w:val="Char Char1"/>
    <w:basedOn w:val="DefaultParagraphFont"/>
    <w:rsid w:val="00C22A15"/>
    <w:rPr>
      <w:sz w:val="24"/>
      <w:szCs w:val="24"/>
    </w:rPr>
  </w:style>
  <w:style w:type="character" w:customStyle="1" w:styleId="CharChar">
    <w:name w:val="Char Char"/>
    <w:basedOn w:val="DefaultParagraphFont"/>
    <w:rsid w:val="00C22A15"/>
    <w:rPr>
      <w:sz w:val="24"/>
      <w:szCs w:val="24"/>
    </w:rPr>
  </w:style>
  <w:style w:type="character" w:customStyle="1" w:styleId="skillsettitle1">
    <w:name w:val="skillsettitle1"/>
    <w:basedOn w:val="DefaultParagraphFont"/>
    <w:rsid w:val="00C22A15"/>
    <w:rPr>
      <w:b/>
      <w:bCs/>
    </w:rPr>
  </w:style>
  <w:style w:type="character" w:customStyle="1" w:styleId="companyname">
    <w:name w:val="companyname"/>
    <w:basedOn w:val="DefaultParagraphFont"/>
    <w:rsid w:val="00C22A15"/>
  </w:style>
  <w:style w:type="character" w:customStyle="1" w:styleId="Bullets">
    <w:name w:val="Bullets"/>
    <w:rsid w:val="00C22A15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C22A1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C22A15"/>
    <w:pPr>
      <w:autoSpaceDE w:val="0"/>
    </w:pPr>
    <w:rPr>
      <w:color w:val="FF0000"/>
      <w:sz w:val="22"/>
      <w:szCs w:val="20"/>
    </w:rPr>
  </w:style>
  <w:style w:type="paragraph" w:styleId="List">
    <w:name w:val="List"/>
    <w:basedOn w:val="BodyText"/>
    <w:rsid w:val="00C22A15"/>
    <w:rPr>
      <w:rFonts w:cs="Mangal"/>
    </w:rPr>
  </w:style>
  <w:style w:type="paragraph" w:styleId="Caption">
    <w:name w:val="caption"/>
    <w:basedOn w:val="Normal"/>
    <w:qFormat/>
    <w:rsid w:val="00C22A15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rsid w:val="00C22A15"/>
    <w:pPr>
      <w:suppressLineNumbers/>
    </w:pPr>
    <w:rPr>
      <w:rFonts w:cs="Mangal"/>
    </w:rPr>
  </w:style>
  <w:style w:type="paragraph" w:styleId="BodyText2">
    <w:name w:val="Body Text 2"/>
    <w:basedOn w:val="Normal"/>
    <w:rsid w:val="00C22A15"/>
    <w:pPr>
      <w:autoSpaceDE w:val="0"/>
    </w:pPr>
    <w:rPr>
      <w:rFonts w:ascii="Gill Sans MT" w:hAnsi="Gill Sans MT" w:cs="Gill Sans MT"/>
      <w:sz w:val="19"/>
      <w:szCs w:val="20"/>
    </w:rPr>
  </w:style>
  <w:style w:type="paragraph" w:styleId="BodyText3">
    <w:name w:val="Body Text 3"/>
    <w:basedOn w:val="Normal"/>
    <w:rsid w:val="00C22A15"/>
    <w:pPr>
      <w:autoSpaceDE w:val="0"/>
      <w:jc w:val="both"/>
    </w:pPr>
    <w:rPr>
      <w:rFonts w:ascii="Gill Sans MT" w:hAnsi="Gill Sans MT" w:cs="Gill Sans MT"/>
      <w:i/>
      <w:iCs/>
      <w:spacing w:val="4"/>
      <w:sz w:val="19"/>
      <w:szCs w:val="20"/>
    </w:rPr>
  </w:style>
  <w:style w:type="paragraph" w:customStyle="1" w:styleId="StyleHeading1NamePatternClearText2">
    <w:name w:val="Style Heading 1Name + Pattern: Clear (Text 2)"/>
    <w:basedOn w:val="Heading1"/>
    <w:rsid w:val="00C22A15"/>
    <w:pPr>
      <w:numPr>
        <w:numId w:val="0"/>
      </w:numPr>
      <w:shd w:val="clear" w:color="auto" w:fill="8DB3E2"/>
    </w:pPr>
    <w:rPr>
      <w:rFonts w:ascii="Verdana" w:eastAsia="Times New Roman" w:hAnsi="Verdana" w:cs="Times New Roman"/>
      <w:sz w:val="28"/>
    </w:rPr>
  </w:style>
  <w:style w:type="paragraph" w:customStyle="1" w:styleId="ResumeName">
    <w:name w:val="Resume Name"/>
    <w:basedOn w:val="StyleHeading1NamePatternClearText2"/>
    <w:rsid w:val="00C22A15"/>
    <w:pPr>
      <w:spacing w:before="240"/>
    </w:pPr>
  </w:style>
  <w:style w:type="paragraph" w:customStyle="1" w:styleId="Address">
    <w:name w:val="Address"/>
    <w:basedOn w:val="Heading1"/>
    <w:rsid w:val="00C22A15"/>
    <w:pPr>
      <w:numPr>
        <w:numId w:val="0"/>
      </w:numPr>
    </w:pPr>
    <w:rPr>
      <w:sz w:val="20"/>
    </w:rPr>
  </w:style>
  <w:style w:type="paragraph" w:customStyle="1" w:styleId="StyleAddressPatternClearText2">
    <w:name w:val="Style Address + Pattern: Clear (Text 2)"/>
    <w:basedOn w:val="Address"/>
    <w:rsid w:val="00C22A15"/>
    <w:pPr>
      <w:shd w:val="clear" w:color="auto" w:fill="8DB3E2"/>
    </w:pPr>
    <w:rPr>
      <w:rFonts w:ascii="Verdana" w:eastAsia="Times New Roman" w:hAnsi="Verdana" w:cs="Times New Roman"/>
      <w:sz w:val="16"/>
    </w:rPr>
  </w:style>
  <w:style w:type="paragraph" w:customStyle="1" w:styleId="ResumeAddressandContact">
    <w:name w:val="Resume Address and Contact"/>
    <w:basedOn w:val="StyleAddressPatternClearText2"/>
    <w:rsid w:val="00C22A15"/>
  </w:style>
  <w:style w:type="paragraph" w:styleId="BalloonText">
    <w:name w:val="Balloon Text"/>
    <w:basedOn w:val="Normal"/>
    <w:rsid w:val="00C22A15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C22A1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Header">
    <w:name w:val="header"/>
    <w:basedOn w:val="Normal"/>
    <w:rsid w:val="00C22A15"/>
  </w:style>
  <w:style w:type="paragraph" w:styleId="Footer">
    <w:name w:val="footer"/>
    <w:basedOn w:val="Normal"/>
    <w:rsid w:val="00C22A15"/>
  </w:style>
  <w:style w:type="paragraph" w:styleId="NoSpacing">
    <w:name w:val="No Spacing"/>
    <w:qFormat/>
    <w:rsid w:val="00C22A15"/>
    <w:pPr>
      <w:suppressAutoHyphens/>
    </w:pPr>
    <w:rPr>
      <w:sz w:val="24"/>
      <w:szCs w:val="24"/>
      <w:lang w:eastAsia="ar-SA"/>
    </w:rPr>
  </w:style>
  <w:style w:type="paragraph" w:customStyle="1" w:styleId="SubmitResume">
    <w:name w:val="Submit Resume"/>
    <w:basedOn w:val="Normal"/>
    <w:rsid w:val="00C22A15"/>
    <w:pPr>
      <w:spacing w:before="100"/>
    </w:pPr>
    <w:rPr>
      <w:rFonts w:cs="MS Shell Dlg"/>
      <w:i/>
      <w:color w:val="333399"/>
      <w:sz w:val="16"/>
      <w:szCs w:val="15"/>
    </w:rPr>
  </w:style>
  <w:style w:type="paragraph" w:customStyle="1" w:styleId="JobTitle">
    <w:name w:val="Job Title"/>
    <w:basedOn w:val="Normal"/>
    <w:rsid w:val="00C22A15"/>
    <w:pPr>
      <w:spacing w:before="120" w:after="60"/>
    </w:pPr>
    <w:rPr>
      <w:rFonts w:cs="Courier New"/>
      <w:b/>
      <w:i/>
      <w:spacing w:val="24"/>
      <w:szCs w:val="30"/>
    </w:rPr>
  </w:style>
  <w:style w:type="paragraph" w:customStyle="1" w:styleId="ResumeSectionHeadings">
    <w:name w:val="Resume Section Headings"/>
    <w:basedOn w:val="Normal"/>
    <w:rsid w:val="00C22A15"/>
    <w:pPr>
      <w:spacing w:before="120"/>
      <w:ind w:right="-1440"/>
    </w:pPr>
    <w:rPr>
      <w:rFonts w:cs="Courier New"/>
      <w:b/>
      <w:sz w:val="22"/>
      <w:szCs w:val="20"/>
    </w:rPr>
  </w:style>
  <w:style w:type="paragraph" w:customStyle="1" w:styleId="ResumeBulletPoints">
    <w:name w:val="Resume Bullet Points"/>
    <w:basedOn w:val="Normal"/>
    <w:rsid w:val="00C22A15"/>
    <w:pPr>
      <w:numPr>
        <w:numId w:val="4"/>
      </w:numPr>
      <w:jc w:val="both"/>
    </w:pPr>
    <w:rPr>
      <w:rFonts w:cs="Courier New"/>
      <w:sz w:val="18"/>
      <w:szCs w:val="18"/>
    </w:rPr>
  </w:style>
  <w:style w:type="paragraph" w:customStyle="1" w:styleId="StylePlainTextVerdana9ptItalic">
    <w:name w:val="Style Plain Text + Verdana 9 pt Italic"/>
    <w:basedOn w:val="Normal"/>
    <w:rsid w:val="00C22A15"/>
    <w:pPr>
      <w:spacing w:before="120"/>
    </w:pPr>
    <w:rPr>
      <w:rFonts w:cs="Courier New"/>
      <w:i/>
      <w:iCs/>
      <w:sz w:val="18"/>
      <w:szCs w:val="20"/>
    </w:rPr>
  </w:style>
  <w:style w:type="paragraph" w:customStyle="1" w:styleId="Skills">
    <w:name w:val="Skills"/>
    <w:basedOn w:val="StylePlainTextVerdana9ptItalic"/>
    <w:rsid w:val="00C22A15"/>
    <w:pPr>
      <w:spacing w:before="20"/>
    </w:pPr>
    <w:rPr>
      <w:rFonts w:eastAsia="MS Mincho"/>
    </w:rPr>
  </w:style>
  <w:style w:type="paragraph" w:customStyle="1" w:styleId="StylePlainTextVerdana9pt">
    <w:name w:val="Style Plain Text + Verdana 9 pt"/>
    <w:basedOn w:val="Normal"/>
    <w:rsid w:val="00C22A15"/>
    <w:pPr>
      <w:spacing w:before="60"/>
    </w:pPr>
    <w:rPr>
      <w:rFonts w:cs="Courier New"/>
      <w:sz w:val="18"/>
      <w:szCs w:val="20"/>
    </w:rPr>
  </w:style>
  <w:style w:type="paragraph" w:customStyle="1" w:styleId="ResumeOverviewtext">
    <w:name w:val="Resume Overview text"/>
    <w:basedOn w:val="StylePlainTextVerdana9ptItalic"/>
    <w:rsid w:val="00C22A15"/>
    <w:pPr>
      <w:spacing w:before="60"/>
    </w:pPr>
    <w:rPr>
      <w:i w:val="0"/>
    </w:rPr>
  </w:style>
  <w:style w:type="paragraph" w:customStyle="1" w:styleId="Location">
    <w:name w:val="Location"/>
    <w:basedOn w:val="ResumeOverviewtext"/>
    <w:rsid w:val="00C22A15"/>
    <w:rPr>
      <w:b/>
    </w:rPr>
  </w:style>
  <w:style w:type="paragraph" w:styleId="NormalWeb">
    <w:name w:val="Normal (Web)"/>
    <w:basedOn w:val="Normal"/>
    <w:rsid w:val="00C22A15"/>
    <w:pPr>
      <w:widowControl w:val="0"/>
      <w:spacing w:before="280" w:after="280"/>
    </w:pPr>
    <w:rPr>
      <w:color w:val="000000"/>
      <w:kern w:val="1"/>
      <w:sz w:val="24"/>
    </w:rPr>
  </w:style>
  <w:style w:type="paragraph" w:customStyle="1" w:styleId="TableContents">
    <w:name w:val="Table Contents"/>
    <w:basedOn w:val="Normal"/>
    <w:rsid w:val="00C22A15"/>
    <w:pPr>
      <w:suppressLineNumbers/>
    </w:pPr>
  </w:style>
  <w:style w:type="paragraph" w:customStyle="1" w:styleId="TableHeading">
    <w:name w:val="Table Heading"/>
    <w:basedOn w:val="TableContents"/>
    <w:rsid w:val="00C22A15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C22A15"/>
  </w:style>
  <w:style w:type="paragraph" w:styleId="ListParagraph">
    <w:name w:val="List Paragraph"/>
    <w:basedOn w:val="Normal"/>
    <w:uiPriority w:val="34"/>
    <w:qFormat/>
    <w:rsid w:val="00C53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vya.388079@2free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Entry-Level Administrative Assistant</vt:lpstr>
    </vt:vector>
  </TitlesOfParts>
  <Company/>
  <LinksUpToDate>false</LinksUpToDate>
  <CharactersWithSpaces>3550</CharactersWithSpaces>
  <SharedDoc>false</SharedDoc>
  <HLinks>
    <vt:vector size="6" baseType="variant">
      <vt:variant>
        <vt:i4>4980787</vt:i4>
      </vt:variant>
      <vt:variant>
        <vt:i4>0</vt:i4>
      </vt:variant>
      <vt:variant>
        <vt:i4>0</vt:i4>
      </vt:variant>
      <vt:variant>
        <vt:i4>5</vt:i4>
      </vt:variant>
      <vt:variant>
        <vt:lpwstr>mailto:sarannya.sr@gmail.com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Entry-Level Administrative Assistant</dc:title>
  <dc:subject/>
  <dc:creator>Raji</dc:creator>
  <cp:keywords/>
  <cp:lastModifiedBy>348370422</cp:lastModifiedBy>
  <cp:revision>3</cp:revision>
  <cp:lastPrinted>2016-11-07T09:51:00Z</cp:lastPrinted>
  <dcterms:created xsi:type="dcterms:W3CDTF">2019-02-03T09:33:00Z</dcterms:created>
  <dcterms:modified xsi:type="dcterms:W3CDTF">2019-02-13T14:54:00Z</dcterms:modified>
</cp:coreProperties>
</file>