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C2" w:rsidRDefault="00C35711" w:rsidP="00BD20B6">
      <w:pPr>
        <w:autoSpaceDE w:val="0"/>
        <w:spacing w:after="0" w:line="240" w:lineRule="auto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C35711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MONISHA </w:t>
      </w:r>
    </w:p>
    <w:p w:rsidR="00BD20B6" w:rsidRPr="00BD20B6" w:rsidRDefault="00BD20B6" w:rsidP="00BD20B6">
      <w:pPr>
        <w:autoSpaceDE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D20B6">
        <w:rPr>
          <w:rFonts w:ascii="Times New Roman" w:hAnsi="Times New Roman" w:cs="Times New Roman"/>
          <w:b/>
          <w:bCs/>
          <w:iCs/>
        </w:rPr>
        <w:t xml:space="preserve">Email: </w:t>
      </w:r>
      <w:hyperlink r:id="rId14" w:history="1">
        <w:r w:rsidRPr="00BD20B6">
          <w:rPr>
            <w:rStyle w:val="Hyperlink"/>
            <w:rFonts w:ascii="Times New Roman" w:hAnsi="Times New Roman" w:cs="Times New Roman"/>
            <w:b/>
            <w:bCs/>
            <w:iCs/>
          </w:rPr>
          <w:t>monisha.388173@2freemail.com</w:t>
        </w:r>
      </w:hyperlink>
      <w:r w:rsidRPr="00BD20B6">
        <w:rPr>
          <w:rFonts w:ascii="Times New Roman" w:hAnsi="Times New Roman" w:cs="Times New Roman"/>
          <w:b/>
          <w:bCs/>
          <w:iCs/>
        </w:rPr>
        <w:t xml:space="preserve"> </w:t>
      </w:r>
    </w:p>
    <w:p w:rsidR="00AC64C2" w:rsidRPr="00BD20B6" w:rsidRDefault="00AC64C2" w:rsidP="00C35711">
      <w:pPr>
        <w:autoSpaceDE w:val="0"/>
        <w:spacing w:after="0" w:line="240" w:lineRule="auto"/>
        <w:rPr>
          <w:rFonts w:ascii="Times New Roman" w:hAnsi="Times New Roman" w:cs="Times New Roman"/>
          <w:iCs/>
        </w:rPr>
      </w:pPr>
    </w:p>
    <w:p w:rsidR="00AC64C2" w:rsidRDefault="00623BCE" w:rsidP="00C3571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rect id="Rectangle 5" o:spid="_x0000_s1026" style="position:absolute;margin-left:-1.5pt;margin-top:-1pt;width:90.5pt;height:117.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" strokeweight=".5pt"/>
        </w:pict>
      </w:r>
      <w:r w:rsidR="00BD20B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900" cy="1476375"/>
            <wp:effectExtent l="19050" t="0" r="0" b="0"/>
            <wp:docPr id="1" name="Picture 63" descr="C:\Users\mshukkur\Pictures\085 MONI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mshukkur\Pictures\085 MONISH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11" w:rsidRPr="00C35711" w:rsidRDefault="00C35711" w:rsidP="00C35711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5711" w:rsidRDefault="00C35711" w:rsidP="00C35711">
      <w:pPr>
        <w:autoSpaceDE w:val="0"/>
        <w:spacing w:after="0" w:line="240" w:lineRule="auto"/>
        <w:jc w:val="right"/>
        <w:rPr>
          <w:rFonts w:ascii="Times New Roman" w:hAnsi="Times New Roman" w:cs="Times New Roman"/>
          <w:iCs/>
        </w:rPr>
        <w:sectPr w:rsidR="00C35711" w:rsidSect="00C35711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960" w:space="720"/>
            <w:col w:w="3120"/>
          </w:cols>
          <w:docGrid w:linePitch="360"/>
        </w:sectPr>
      </w:pPr>
    </w:p>
    <w:p w:rsidR="000602F1" w:rsidRPr="006201E1" w:rsidRDefault="000602F1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36"/>
          <w:szCs w:val="36"/>
        </w:rPr>
      </w:pPr>
      <w:r w:rsidRPr="006201E1">
        <w:rPr>
          <w:rFonts w:ascii="Times New Roman" w:hAnsi="Times New Roman" w:cs="Times New Roman"/>
          <w:b/>
          <w:bCs/>
          <w:sz w:val="36"/>
          <w:szCs w:val="36"/>
        </w:rPr>
        <w:lastRenderedPageBreak/>
        <w:t>Career Overview</w:t>
      </w:r>
    </w:p>
    <w:p w:rsidR="00830F94" w:rsidRPr="006201E1" w:rsidRDefault="00841883" w:rsidP="009233CE">
      <w:pPr>
        <w:jc w:val="both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sz w:val="32"/>
          <w:szCs w:val="32"/>
        </w:rPr>
        <w:t>Performance and result</w:t>
      </w:r>
      <w:r w:rsidR="002F2793" w:rsidRPr="006201E1">
        <w:rPr>
          <w:rFonts w:ascii="Times New Roman" w:hAnsi="Times New Roman" w:cs="Times New Roman"/>
          <w:sz w:val="32"/>
          <w:szCs w:val="32"/>
        </w:rPr>
        <w:t xml:space="preserve"> driven Electrical Engineer</w:t>
      </w:r>
      <w:r w:rsidR="000602F1" w:rsidRPr="006201E1">
        <w:rPr>
          <w:rFonts w:ascii="Times New Roman" w:hAnsi="Times New Roman" w:cs="Times New Roman"/>
          <w:sz w:val="32"/>
          <w:szCs w:val="32"/>
        </w:rPr>
        <w:t xml:space="preserve"> </w:t>
      </w:r>
      <w:r w:rsidR="00C017BF" w:rsidRPr="006201E1">
        <w:rPr>
          <w:rFonts w:ascii="Times New Roman" w:hAnsi="Times New Roman" w:cs="Times New Roman"/>
          <w:sz w:val="32"/>
          <w:szCs w:val="32"/>
        </w:rPr>
        <w:t xml:space="preserve">with good project management </w:t>
      </w:r>
      <w:r w:rsidR="000602F1" w:rsidRPr="006201E1">
        <w:rPr>
          <w:rFonts w:ascii="Times New Roman" w:hAnsi="Times New Roman" w:cs="Times New Roman"/>
          <w:sz w:val="32"/>
          <w:szCs w:val="32"/>
        </w:rPr>
        <w:t>skills. Profess</w:t>
      </w:r>
      <w:r w:rsidR="002F2793" w:rsidRPr="006201E1">
        <w:rPr>
          <w:rFonts w:ascii="Times New Roman" w:hAnsi="Times New Roman" w:cs="Times New Roman"/>
          <w:sz w:val="32"/>
          <w:szCs w:val="32"/>
        </w:rPr>
        <w:t xml:space="preserve">ional expertise includes </w:t>
      </w:r>
      <w:r w:rsidR="000602F1" w:rsidRPr="006201E1">
        <w:rPr>
          <w:rFonts w:ascii="Times New Roman" w:hAnsi="Times New Roman" w:cs="Times New Roman"/>
          <w:sz w:val="32"/>
          <w:szCs w:val="32"/>
        </w:rPr>
        <w:t>planning</w:t>
      </w:r>
      <w:r w:rsidR="004137F2" w:rsidRPr="006201E1">
        <w:rPr>
          <w:rFonts w:ascii="Times New Roman" w:hAnsi="Times New Roman" w:cs="Times New Roman"/>
          <w:sz w:val="32"/>
          <w:szCs w:val="32"/>
        </w:rPr>
        <w:t xml:space="preserve">, design, implementation and technical </w:t>
      </w:r>
      <w:r w:rsidR="009233CE" w:rsidRPr="006201E1">
        <w:rPr>
          <w:rFonts w:ascii="Times New Roman" w:hAnsi="Times New Roman" w:cs="Times New Roman"/>
          <w:sz w:val="32"/>
          <w:szCs w:val="32"/>
        </w:rPr>
        <w:t>documentation</w:t>
      </w:r>
      <w:r w:rsidR="004137F2" w:rsidRPr="006201E1">
        <w:rPr>
          <w:rFonts w:ascii="Times New Roman" w:hAnsi="Times New Roman" w:cs="Times New Roman"/>
          <w:sz w:val="32"/>
          <w:szCs w:val="32"/>
        </w:rPr>
        <w:t>.</w:t>
      </w:r>
    </w:p>
    <w:p w:rsidR="0056431E" w:rsidRPr="006201E1" w:rsidRDefault="00B97FA3" w:rsidP="0056431E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36"/>
          <w:szCs w:val="36"/>
        </w:rPr>
      </w:pPr>
      <w:r w:rsidRPr="006201E1">
        <w:rPr>
          <w:rFonts w:ascii="Times New Roman" w:hAnsi="Times New Roman" w:cs="Times New Roman"/>
          <w:b/>
          <w:bCs/>
          <w:sz w:val="36"/>
          <w:szCs w:val="36"/>
        </w:rPr>
        <w:t>Technical Highlights</w:t>
      </w:r>
    </w:p>
    <w:p w:rsidR="00E576FD" w:rsidRPr="006201E1" w:rsidRDefault="00E576FD" w:rsidP="0056431E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36"/>
          <w:szCs w:val="36"/>
        </w:rPr>
        <w:sectPr w:rsidR="00E576FD" w:rsidRPr="006201E1" w:rsidSect="00243E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76FD" w:rsidRPr="006201E1" w:rsidRDefault="00E576FD" w:rsidP="00E576FD">
      <w:pPr>
        <w:numPr>
          <w:ilvl w:val="0"/>
          <w:numId w:val="6"/>
        </w:numPr>
        <w:suppressAutoHyphens/>
        <w:spacing w:before="60" w:after="0" w:line="240" w:lineRule="auto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sz w:val="32"/>
          <w:szCs w:val="32"/>
        </w:rPr>
        <w:lastRenderedPageBreak/>
        <w:t>Project Management</w:t>
      </w:r>
      <w:r w:rsidR="00183EE0" w:rsidRPr="006201E1">
        <w:rPr>
          <w:rFonts w:ascii="Times New Roman" w:hAnsi="Times New Roman" w:cs="Times New Roman"/>
          <w:sz w:val="32"/>
          <w:szCs w:val="32"/>
        </w:rPr>
        <w:t xml:space="preserve"> &amp; Planning Engineer</w:t>
      </w:r>
    </w:p>
    <w:p w:rsidR="009F4198" w:rsidRPr="006201E1" w:rsidRDefault="009F4198" w:rsidP="00E576FD">
      <w:pPr>
        <w:numPr>
          <w:ilvl w:val="0"/>
          <w:numId w:val="6"/>
        </w:numPr>
        <w:suppressAutoHyphens/>
        <w:spacing w:before="60" w:after="0" w:line="240" w:lineRule="auto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sz w:val="32"/>
          <w:szCs w:val="32"/>
        </w:rPr>
        <w:t>Quantity Surveyor</w:t>
      </w:r>
    </w:p>
    <w:p w:rsidR="006B56C2" w:rsidRPr="006201E1" w:rsidRDefault="006B56C2" w:rsidP="00CA3736">
      <w:pPr>
        <w:numPr>
          <w:ilvl w:val="0"/>
          <w:numId w:val="6"/>
        </w:numPr>
        <w:suppressAutoHyphens/>
        <w:spacing w:before="60" w:after="0" w:line="240" w:lineRule="auto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sz w:val="32"/>
          <w:szCs w:val="32"/>
        </w:rPr>
        <w:t>AutoCAD</w:t>
      </w:r>
      <w:r w:rsidR="005564B4" w:rsidRPr="006201E1">
        <w:rPr>
          <w:rFonts w:ascii="Times New Roman" w:hAnsi="Times New Roman" w:cs="Times New Roman"/>
          <w:sz w:val="32"/>
          <w:szCs w:val="32"/>
        </w:rPr>
        <w:t xml:space="preserve"> Professional</w:t>
      </w:r>
    </w:p>
    <w:p w:rsidR="00CA3736" w:rsidRPr="006201E1" w:rsidRDefault="00CA3736" w:rsidP="00CA3736">
      <w:pPr>
        <w:numPr>
          <w:ilvl w:val="0"/>
          <w:numId w:val="6"/>
        </w:numPr>
        <w:suppressAutoHyphens/>
        <w:spacing w:before="60" w:after="0" w:line="240" w:lineRule="auto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sz w:val="32"/>
          <w:szCs w:val="32"/>
        </w:rPr>
        <w:t>Estimation and Costing</w:t>
      </w:r>
    </w:p>
    <w:p w:rsidR="00E576FD" w:rsidRPr="006201E1" w:rsidRDefault="00E576FD" w:rsidP="00E576FD">
      <w:pPr>
        <w:numPr>
          <w:ilvl w:val="0"/>
          <w:numId w:val="6"/>
        </w:numPr>
        <w:suppressAutoHyphens/>
        <w:spacing w:before="60" w:after="0" w:line="240" w:lineRule="auto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sz w:val="32"/>
          <w:szCs w:val="32"/>
        </w:rPr>
        <w:t>Operation and Maintenance of Electrical Substation</w:t>
      </w:r>
    </w:p>
    <w:p w:rsidR="00E576FD" w:rsidRPr="006201E1" w:rsidRDefault="00E576FD" w:rsidP="006B56C2">
      <w:pPr>
        <w:suppressAutoHyphens/>
        <w:spacing w:before="60" w:after="0" w:line="360" w:lineRule="auto"/>
        <w:ind w:left="1267"/>
        <w:rPr>
          <w:rFonts w:ascii="Times New Roman" w:hAnsi="Times New Roman" w:cs="Times New Roman"/>
          <w:sz w:val="32"/>
          <w:szCs w:val="32"/>
        </w:rPr>
      </w:pPr>
    </w:p>
    <w:p w:rsidR="00CA4F26" w:rsidRPr="006201E1" w:rsidRDefault="00B97FA3" w:rsidP="00C11F04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  <w:sectPr w:rsidR="00CA4F26" w:rsidRPr="006201E1" w:rsidSect="008556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201E1">
        <w:rPr>
          <w:rFonts w:ascii="Times New Roman" w:hAnsi="Times New Roman" w:cs="Times New Roman"/>
          <w:b/>
          <w:bCs/>
          <w:sz w:val="36"/>
          <w:szCs w:val="36"/>
        </w:rPr>
        <w:t>Academic Qualifications</w:t>
      </w:r>
    </w:p>
    <w:p w:rsidR="00B97FA3" w:rsidRPr="006201E1" w:rsidRDefault="00B97FA3" w:rsidP="00B97FA3">
      <w:pPr>
        <w:numPr>
          <w:ilvl w:val="0"/>
          <w:numId w:val="6"/>
        </w:numPr>
        <w:suppressAutoHyphens/>
        <w:spacing w:before="60" w:after="0" w:line="240" w:lineRule="auto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sz w:val="32"/>
          <w:szCs w:val="32"/>
        </w:rPr>
        <w:lastRenderedPageBreak/>
        <w:t>Bachelor of Technology in Electrical and Electronics Engineering with high distinction</w:t>
      </w:r>
    </w:p>
    <w:p w:rsidR="00B97FA3" w:rsidRPr="006201E1" w:rsidRDefault="00B97FA3" w:rsidP="00B97FA3">
      <w:pPr>
        <w:numPr>
          <w:ilvl w:val="0"/>
          <w:numId w:val="6"/>
        </w:numPr>
        <w:suppressAutoHyphens/>
        <w:spacing w:before="60" w:after="0" w:line="240" w:lineRule="auto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sz w:val="32"/>
          <w:szCs w:val="32"/>
        </w:rPr>
        <w:t xml:space="preserve">Master of </w:t>
      </w:r>
      <w:r w:rsidR="004240CD">
        <w:rPr>
          <w:rFonts w:ascii="Times New Roman" w:hAnsi="Times New Roman" w:cs="Times New Roman"/>
          <w:sz w:val="32"/>
          <w:szCs w:val="32"/>
        </w:rPr>
        <w:t>Business Administration(MBA)</w:t>
      </w:r>
    </w:p>
    <w:p w:rsidR="00975811" w:rsidRPr="006201E1" w:rsidRDefault="00975811" w:rsidP="00975811">
      <w:pPr>
        <w:suppressAutoHyphens/>
        <w:spacing w:before="60" w:after="0" w:line="240" w:lineRule="auto"/>
        <w:ind w:left="1267"/>
        <w:rPr>
          <w:rFonts w:ascii="Times New Roman" w:hAnsi="Times New Roman" w:cs="Times New Roman"/>
          <w:sz w:val="32"/>
          <w:szCs w:val="32"/>
        </w:rPr>
      </w:pPr>
    </w:p>
    <w:p w:rsidR="004E2F46" w:rsidRPr="006201E1" w:rsidRDefault="00B97FA3" w:rsidP="004E2F46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36"/>
          <w:szCs w:val="36"/>
        </w:rPr>
      </w:pPr>
      <w:r w:rsidRPr="006201E1">
        <w:rPr>
          <w:rFonts w:ascii="Times New Roman" w:hAnsi="Times New Roman" w:cs="Times New Roman"/>
          <w:b/>
          <w:bCs/>
          <w:sz w:val="36"/>
          <w:szCs w:val="36"/>
        </w:rPr>
        <w:t xml:space="preserve">Professional </w:t>
      </w:r>
      <w:r w:rsidR="004E2F46" w:rsidRPr="006201E1">
        <w:rPr>
          <w:rFonts w:ascii="Times New Roman" w:hAnsi="Times New Roman" w:cs="Times New Roman"/>
          <w:b/>
          <w:bCs/>
          <w:sz w:val="36"/>
          <w:szCs w:val="36"/>
        </w:rPr>
        <w:t>Experience</w:t>
      </w:r>
      <w:r w:rsidR="006B67A5" w:rsidRPr="006201E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C7CBF" w:rsidRPr="006201E1" w:rsidRDefault="00F6485E" w:rsidP="008C7CB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6201E1">
        <w:rPr>
          <w:rFonts w:ascii="Times New Roman" w:hAnsi="Times New Roman" w:cs="Times New Roman"/>
          <w:b/>
          <w:bCs/>
          <w:sz w:val="32"/>
          <w:szCs w:val="32"/>
        </w:rPr>
        <w:t>QA/QC Co</w:t>
      </w:r>
      <w:r w:rsidR="008C7CBF" w:rsidRPr="006201E1">
        <w:rPr>
          <w:rFonts w:ascii="Times New Roman" w:hAnsi="Times New Roman" w:cs="Times New Roman"/>
          <w:b/>
          <w:bCs/>
          <w:sz w:val="32"/>
          <w:szCs w:val="32"/>
        </w:rPr>
        <w:t>ordinator</w:t>
      </w:r>
    </w:p>
    <w:p w:rsidR="008C7CBF" w:rsidRPr="006201E1" w:rsidRDefault="004B2F5C" w:rsidP="008C7CB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July 2014 to Feb 2017 </w:t>
      </w:r>
    </w:p>
    <w:p w:rsidR="008C7CBF" w:rsidRPr="006201E1" w:rsidRDefault="008C7CBF" w:rsidP="008C7C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b/>
          <w:bCs/>
          <w:sz w:val="32"/>
          <w:szCs w:val="32"/>
        </w:rPr>
        <w:t xml:space="preserve">Six Sigma </w:t>
      </w:r>
      <w:r w:rsidR="004B2F5C" w:rsidRPr="006201E1">
        <w:rPr>
          <w:rFonts w:ascii="Times New Roman" w:hAnsi="Times New Roman" w:cs="Times New Roman"/>
          <w:b/>
          <w:bCs/>
          <w:sz w:val="32"/>
          <w:szCs w:val="32"/>
        </w:rPr>
        <w:t>Middle East</w:t>
      </w:r>
      <w:r w:rsidR="004B2F5C">
        <w:rPr>
          <w:rFonts w:ascii="Times New Roman" w:hAnsi="Times New Roman" w:cs="Times New Roman"/>
          <w:b/>
          <w:bCs/>
          <w:sz w:val="32"/>
          <w:szCs w:val="32"/>
        </w:rPr>
        <w:t xml:space="preserve"> Constructions</w:t>
      </w:r>
      <w:r w:rsidR="005279B5" w:rsidRPr="006201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201E1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5279B5" w:rsidRPr="006201E1">
        <w:rPr>
          <w:rFonts w:ascii="Times New Roman" w:hAnsi="Times New Roman" w:cs="Times New Roman"/>
          <w:sz w:val="32"/>
          <w:szCs w:val="32"/>
        </w:rPr>
        <w:t>UAE</w:t>
      </w:r>
    </w:p>
    <w:p w:rsidR="008C7CBF" w:rsidRPr="006201E1" w:rsidRDefault="008C7CBF" w:rsidP="00AF6E3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25920" w:rsidRDefault="00325920" w:rsidP="005564B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25920">
        <w:rPr>
          <w:rFonts w:ascii="Times New Roman" w:hAnsi="Times New Roman" w:cs="Times New Roman"/>
          <w:color w:val="000000"/>
          <w:sz w:val="32"/>
          <w:szCs w:val="32"/>
        </w:rPr>
        <w:t xml:space="preserve">Review engineering drawings and specifications </w:t>
      </w:r>
      <w:r>
        <w:rPr>
          <w:rFonts w:ascii="Times New Roman" w:hAnsi="Times New Roman" w:cs="Times New Roman"/>
          <w:color w:val="000000"/>
          <w:sz w:val="32"/>
          <w:szCs w:val="32"/>
        </w:rPr>
        <w:t>to</w:t>
      </w:r>
      <w:r w:rsidRPr="0032592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t</w:t>
      </w:r>
      <w:r w:rsidRPr="00325920">
        <w:rPr>
          <w:rFonts w:ascii="Times New Roman" w:hAnsi="Times New Roman" w:cs="Times New Roman"/>
          <w:color w:val="000000"/>
          <w:sz w:val="32"/>
          <w:szCs w:val="32"/>
        </w:rPr>
        <w:t xml:space="preserve">ake off quantities </w:t>
      </w:r>
      <w:r w:rsidR="00C92D23">
        <w:rPr>
          <w:rFonts w:ascii="Times New Roman" w:hAnsi="Times New Roman" w:cs="Times New Roman"/>
          <w:color w:val="000000"/>
          <w:sz w:val="32"/>
          <w:szCs w:val="32"/>
        </w:rPr>
        <w:t>for</w:t>
      </w:r>
      <w:r w:rsidRPr="00325920">
        <w:rPr>
          <w:rFonts w:ascii="Times New Roman" w:hAnsi="Times New Roman" w:cs="Times New Roman"/>
          <w:color w:val="000000"/>
          <w:sz w:val="32"/>
          <w:szCs w:val="32"/>
        </w:rPr>
        <w:t xml:space="preserve"> electrical and mechanical works from drawings</w:t>
      </w:r>
      <w:r w:rsidR="00705BC3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705BC3" w:rsidRDefault="00705BC3" w:rsidP="005564B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Quantity extraction from AutoCAD drawings using tool</w:t>
      </w:r>
      <w:r w:rsidR="00404A31">
        <w:rPr>
          <w:rFonts w:ascii="Times New Roman" w:hAnsi="Times New Roman" w:cs="Times New Roman"/>
          <w:color w:val="000000"/>
          <w:sz w:val="32"/>
          <w:szCs w:val="32"/>
        </w:rPr>
        <w:t>s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like data</w:t>
      </w:r>
      <w:r w:rsidR="00BD20B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extraction, quick</w:t>
      </w:r>
      <w:r w:rsidR="00BD20B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select, lay</w:t>
      </w:r>
      <w:r w:rsidR="00404A31">
        <w:rPr>
          <w:rFonts w:ascii="Times New Roman" w:hAnsi="Times New Roman" w:cs="Times New Roman"/>
          <w:color w:val="000000"/>
          <w:sz w:val="32"/>
          <w:szCs w:val="32"/>
        </w:rPr>
        <w:t>er isolation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etc</w:t>
      </w:r>
      <w:r w:rsidR="00B105B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25920" w:rsidRPr="00325920" w:rsidRDefault="00705BC3" w:rsidP="005564B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Preparation of excel reports to be used for procurement and material submittal. </w:t>
      </w:r>
    </w:p>
    <w:p w:rsidR="00325920" w:rsidRDefault="00325920" w:rsidP="005564B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25920">
        <w:rPr>
          <w:rFonts w:ascii="Times New Roman" w:hAnsi="Times New Roman" w:cs="Times New Roman"/>
          <w:color w:val="000000"/>
          <w:sz w:val="32"/>
          <w:szCs w:val="32"/>
        </w:rPr>
        <w:t>Preparing comparison statement</w:t>
      </w:r>
      <w:r w:rsidR="0041390B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Pr="00325920">
        <w:rPr>
          <w:rFonts w:ascii="Times New Roman" w:hAnsi="Times New Roman" w:cs="Times New Roman"/>
          <w:color w:val="000000"/>
          <w:sz w:val="32"/>
          <w:szCs w:val="32"/>
        </w:rPr>
        <w:t xml:space="preserve"> for the quotations</w:t>
      </w:r>
      <w:r w:rsidR="00705BC3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8C7CBF" w:rsidRPr="006201E1" w:rsidRDefault="00F6485E" w:rsidP="005564B4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6485E">
        <w:rPr>
          <w:rFonts w:ascii="Times New Roman" w:hAnsi="Times New Roman" w:cs="Times New Roman"/>
          <w:color w:val="000000"/>
          <w:sz w:val="32"/>
          <w:szCs w:val="32"/>
        </w:rPr>
        <w:t>Quantity take-off for construction projects including ADNOC petrol stations.</w:t>
      </w:r>
    </w:p>
    <w:p w:rsidR="0095754C" w:rsidRPr="006201E1" w:rsidRDefault="0095754C" w:rsidP="0095754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Coordinating material</w:t>
      </w:r>
      <w:r w:rsidR="00537884">
        <w:rPr>
          <w:rFonts w:ascii="Times New Roman" w:hAnsi="Times New Roman" w:cs="Times New Roman"/>
          <w:color w:val="000000"/>
          <w:sz w:val="32"/>
          <w:szCs w:val="32"/>
        </w:rPr>
        <w:t xml:space="preserve"> &amp; drawing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submittals and follow-ups.</w:t>
      </w:r>
    </w:p>
    <w:p w:rsidR="0095754C" w:rsidRDefault="00537884" w:rsidP="0095754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F2A9F">
        <w:rPr>
          <w:rFonts w:ascii="Times New Roman" w:hAnsi="Times New Roman" w:cs="Times New Roman"/>
          <w:color w:val="000000"/>
          <w:sz w:val="32"/>
          <w:szCs w:val="32"/>
        </w:rPr>
        <w:t xml:space="preserve">Preparation of material </w:t>
      </w:r>
      <w:r w:rsidR="00BF2A9F" w:rsidRPr="00BF2A9F">
        <w:rPr>
          <w:rFonts w:ascii="Times New Roman" w:hAnsi="Times New Roman" w:cs="Times New Roman"/>
          <w:color w:val="000000"/>
          <w:sz w:val="32"/>
          <w:szCs w:val="32"/>
        </w:rPr>
        <w:t>requests, placing orders, coordinating material deliveries and distribution in work sites.</w:t>
      </w:r>
    </w:p>
    <w:p w:rsidR="00C67A2B" w:rsidRDefault="00FC016E" w:rsidP="00211947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Maintaining logs for Inspection Testing Request(ITR), Material Verification Record(MVR), Material Submission</w:t>
      </w:r>
      <w:r w:rsidR="00211947">
        <w:rPr>
          <w:rFonts w:ascii="Times New Roman" w:hAnsi="Times New Roman" w:cs="Times New Roman"/>
          <w:color w:val="000000"/>
          <w:sz w:val="32"/>
          <w:szCs w:val="32"/>
        </w:rPr>
        <w:t xml:space="preserve"> &amp;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Drawing Submission.</w:t>
      </w:r>
    </w:p>
    <w:p w:rsidR="00FC016E" w:rsidRDefault="00C67A2B" w:rsidP="0095754C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Preparation </w:t>
      </w:r>
      <w:r w:rsidR="00211947">
        <w:rPr>
          <w:rFonts w:ascii="Times New Roman" w:hAnsi="Times New Roman" w:cs="Times New Roman"/>
          <w:color w:val="000000"/>
          <w:sz w:val="32"/>
          <w:szCs w:val="32"/>
        </w:rPr>
        <w:t xml:space="preserve">and submission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of </w:t>
      </w:r>
      <w:r w:rsidR="00211947">
        <w:rPr>
          <w:rFonts w:ascii="Times New Roman" w:hAnsi="Times New Roman" w:cs="Times New Roman"/>
          <w:color w:val="000000"/>
          <w:sz w:val="32"/>
          <w:szCs w:val="32"/>
        </w:rPr>
        <w:t xml:space="preserve">work </w:t>
      </w:r>
      <w:r>
        <w:rPr>
          <w:rFonts w:ascii="Times New Roman" w:hAnsi="Times New Roman" w:cs="Times New Roman"/>
          <w:color w:val="000000"/>
          <w:sz w:val="32"/>
          <w:szCs w:val="32"/>
        </w:rPr>
        <w:t>progress report on daily basis</w:t>
      </w:r>
      <w:r w:rsidR="00211947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C016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F6485E" w:rsidRPr="006201E1" w:rsidRDefault="00F6485E" w:rsidP="00F6485E">
      <w:pPr>
        <w:pStyle w:val="ListParagraph"/>
        <w:spacing w:after="0"/>
        <w:ind w:left="1206"/>
        <w:rPr>
          <w:rFonts w:ascii="Times New Roman" w:hAnsi="Times New Roman" w:cs="Times New Roman"/>
          <w:b/>
          <w:bCs/>
          <w:sz w:val="32"/>
          <w:szCs w:val="32"/>
        </w:rPr>
      </w:pPr>
    </w:p>
    <w:p w:rsidR="00AF6E30" w:rsidRPr="006201E1" w:rsidRDefault="00AF6E30" w:rsidP="00AF6E3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6201E1">
        <w:rPr>
          <w:rFonts w:ascii="Times New Roman" w:hAnsi="Times New Roman" w:cs="Times New Roman"/>
          <w:b/>
          <w:bCs/>
          <w:sz w:val="32"/>
          <w:szCs w:val="32"/>
        </w:rPr>
        <w:t>Project Engineer</w:t>
      </w:r>
    </w:p>
    <w:p w:rsidR="00AF6E30" w:rsidRPr="006201E1" w:rsidRDefault="00C11F04" w:rsidP="00AF6E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sz w:val="32"/>
          <w:szCs w:val="32"/>
        </w:rPr>
        <w:t>Apr 2013 to</w:t>
      </w:r>
      <w:r w:rsidR="00AF6E30" w:rsidRPr="006201E1">
        <w:rPr>
          <w:rFonts w:ascii="Times New Roman" w:hAnsi="Times New Roman" w:cs="Times New Roman"/>
          <w:sz w:val="32"/>
          <w:szCs w:val="32"/>
        </w:rPr>
        <w:t xml:space="preserve"> Mar 2014</w:t>
      </w:r>
    </w:p>
    <w:p w:rsidR="00AF6E30" w:rsidRPr="006201E1" w:rsidRDefault="00AF6E30" w:rsidP="00AF6E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b/>
          <w:bCs/>
          <w:sz w:val="32"/>
          <w:szCs w:val="32"/>
        </w:rPr>
        <w:t>Reecco Energy India Pvt .Ltd-</w:t>
      </w:r>
      <w:r w:rsidRPr="006201E1">
        <w:rPr>
          <w:rFonts w:ascii="Times New Roman" w:hAnsi="Times New Roman" w:cs="Times New Roman"/>
          <w:sz w:val="32"/>
          <w:szCs w:val="32"/>
        </w:rPr>
        <w:t>Kerala,India</w:t>
      </w:r>
    </w:p>
    <w:p w:rsidR="00975811" w:rsidRPr="006201E1" w:rsidRDefault="00975811" w:rsidP="00AF6E3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232CD" w:rsidRPr="006201E1" w:rsidRDefault="00A52D68" w:rsidP="005564B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sz w:val="32"/>
          <w:szCs w:val="32"/>
        </w:rPr>
        <w:t>Planning, Designing</w:t>
      </w:r>
      <w:r w:rsidR="00CA3736" w:rsidRPr="006201E1">
        <w:rPr>
          <w:rFonts w:ascii="Times New Roman" w:hAnsi="Times New Roman" w:cs="Times New Roman"/>
          <w:sz w:val="32"/>
          <w:szCs w:val="32"/>
        </w:rPr>
        <w:t xml:space="preserve"> and</w:t>
      </w:r>
      <w:r w:rsidRPr="006201E1">
        <w:rPr>
          <w:rFonts w:ascii="Times New Roman" w:hAnsi="Times New Roman" w:cs="Times New Roman"/>
          <w:sz w:val="32"/>
          <w:szCs w:val="32"/>
        </w:rPr>
        <w:t xml:space="preserve"> Implementation of</w:t>
      </w:r>
      <w:r w:rsidR="00C232CD" w:rsidRPr="006201E1">
        <w:rPr>
          <w:rFonts w:ascii="Times New Roman" w:hAnsi="Times New Roman" w:cs="Times New Roman"/>
          <w:sz w:val="32"/>
          <w:szCs w:val="32"/>
        </w:rPr>
        <w:t xml:space="preserve"> solar photovoltaic systems, support structures, solar panels, modules, batteries and electric power generation units for residential and light commercial use </w:t>
      </w:r>
    </w:p>
    <w:p w:rsidR="00C232CD" w:rsidRPr="006201E1" w:rsidRDefault="00C232CD" w:rsidP="005564B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sz w:val="32"/>
          <w:szCs w:val="32"/>
        </w:rPr>
        <w:t>Administer solar energy projects and implementation of commercial solar electric systems</w:t>
      </w:r>
    </w:p>
    <w:p w:rsidR="00CA3736" w:rsidRPr="006201E1" w:rsidRDefault="00CA3736" w:rsidP="005564B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sz w:val="32"/>
          <w:szCs w:val="32"/>
        </w:rPr>
        <w:t>Cost estimation, budget development, and cost control for the projects</w:t>
      </w:r>
    </w:p>
    <w:p w:rsidR="00C13713" w:rsidRDefault="00C13713" w:rsidP="005564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sz w:val="32"/>
          <w:szCs w:val="32"/>
        </w:rPr>
        <w:t xml:space="preserve">Prepare and maintain project schedules </w:t>
      </w:r>
      <w:r w:rsidR="005921A1" w:rsidRPr="006201E1">
        <w:rPr>
          <w:rFonts w:ascii="Times New Roman" w:hAnsi="Times New Roman" w:cs="Times New Roman"/>
          <w:sz w:val="32"/>
          <w:szCs w:val="32"/>
        </w:rPr>
        <w:t xml:space="preserve">in </w:t>
      </w:r>
      <w:r w:rsidRPr="006201E1">
        <w:rPr>
          <w:rFonts w:ascii="Times New Roman" w:hAnsi="Times New Roman" w:cs="Times New Roman"/>
          <w:sz w:val="32"/>
          <w:szCs w:val="32"/>
        </w:rPr>
        <w:t>comp</w:t>
      </w:r>
      <w:r w:rsidR="00C232CD" w:rsidRPr="006201E1">
        <w:rPr>
          <w:rFonts w:ascii="Times New Roman" w:hAnsi="Times New Roman" w:cs="Times New Roman"/>
          <w:sz w:val="32"/>
          <w:szCs w:val="32"/>
        </w:rPr>
        <w:t>liance to timeframe and budget</w:t>
      </w:r>
    </w:p>
    <w:p w:rsidR="000D4394" w:rsidRPr="006201E1" w:rsidRDefault="000D4394" w:rsidP="005564B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Providing Technical support to the project team and wider regional teams</w:t>
      </w:r>
    </w:p>
    <w:p w:rsidR="005921A1" w:rsidRPr="006201E1" w:rsidRDefault="005921A1" w:rsidP="005564B4">
      <w:pPr>
        <w:pStyle w:val="ListParagraph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921A1">
        <w:rPr>
          <w:rFonts w:ascii="Times New Roman" w:eastAsia="Times New Roman" w:hAnsi="Times New Roman" w:cs="Times New Roman"/>
          <w:sz w:val="32"/>
          <w:szCs w:val="32"/>
        </w:rPr>
        <w:t>Perform research on best techniques and strategies to provide full support in all phase of the project</w:t>
      </w:r>
    </w:p>
    <w:p w:rsidR="005921A1" w:rsidRPr="006201E1" w:rsidRDefault="005921A1" w:rsidP="005564B4">
      <w:pPr>
        <w:pStyle w:val="ListParagraph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color w:val="000000"/>
          <w:sz w:val="32"/>
          <w:szCs w:val="32"/>
        </w:rPr>
        <w:t>End-to-end project administration</w:t>
      </w:r>
    </w:p>
    <w:p w:rsidR="00AF6E30" w:rsidRDefault="00AF6E30" w:rsidP="005921A1">
      <w:pPr>
        <w:pStyle w:val="ListParagraph"/>
        <w:suppressAutoHyphens/>
        <w:autoSpaceDE w:val="0"/>
        <w:spacing w:after="0" w:line="240" w:lineRule="auto"/>
        <w:ind w:left="1267"/>
        <w:rPr>
          <w:rFonts w:ascii="Times New Roman" w:hAnsi="Times New Roman" w:cs="Times New Roman"/>
          <w:sz w:val="32"/>
          <w:szCs w:val="32"/>
        </w:rPr>
      </w:pPr>
    </w:p>
    <w:p w:rsidR="00543BE8" w:rsidRPr="006201E1" w:rsidRDefault="00543BE8" w:rsidP="00543BE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6201E1">
        <w:rPr>
          <w:rFonts w:ascii="Times New Roman" w:hAnsi="Times New Roman" w:cs="Times New Roman"/>
          <w:b/>
          <w:bCs/>
          <w:sz w:val="32"/>
          <w:szCs w:val="32"/>
        </w:rPr>
        <w:t>Project Engineer</w:t>
      </w:r>
    </w:p>
    <w:p w:rsidR="00543BE8" w:rsidRDefault="00543BE8" w:rsidP="00543BE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June 2010</w:t>
      </w:r>
      <w:r w:rsidRPr="006201E1">
        <w:rPr>
          <w:rFonts w:ascii="Times New Roman" w:hAnsi="Times New Roman" w:cs="Times New Roman"/>
          <w:sz w:val="32"/>
          <w:szCs w:val="32"/>
        </w:rPr>
        <w:t xml:space="preserve"> to</w:t>
      </w:r>
      <w:r>
        <w:rPr>
          <w:rFonts w:ascii="Times New Roman" w:hAnsi="Times New Roman" w:cs="Times New Roman"/>
          <w:sz w:val="32"/>
          <w:szCs w:val="32"/>
        </w:rPr>
        <w:t xml:space="preserve"> Mar 2013</w:t>
      </w:r>
    </w:p>
    <w:p w:rsidR="00543BE8" w:rsidRPr="006201E1" w:rsidRDefault="00543BE8" w:rsidP="00543BE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Classic Technologies</w:t>
      </w:r>
      <w:r w:rsidRPr="006201E1"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201E1">
        <w:rPr>
          <w:rFonts w:ascii="Times New Roman" w:hAnsi="Times New Roman" w:cs="Times New Roman"/>
          <w:sz w:val="32"/>
          <w:szCs w:val="32"/>
        </w:rPr>
        <w:t>Kerala,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201E1">
        <w:rPr>
          <w:rFonts w:ascii="Times New Roman" w:hAnsi="Times New Roman" w:cs="Times New Roman"/>
          <w:sz w:val="32"/>
          <w:szCs w:val="32"/>
        </w:rPr>
        <w:t>India</w:t>
      </w:r>
    </w:p>
    <w:p w:rsidR="00543BE8" w:rsidRPr="00543BE8" w:rsidRDefault="00543BE8" w:rsidP="00B07D6C">
      <w:pPr>
        <w:pStyle w:val="ListParagraph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Manage sales and services of online-offline UPS, Inverter, Tubular Batteries, Solar Water Heater, Solar Lighting System etc.</w:t>
      </w:r>
    </w:p>
    <w:p w:rsidR="00543BE8" w:rsidRPr="00543BE8" w:rsidRDefault="00543BE8" w:rsidP="00B07D6C">
      <w:pPr>
        <w:pStyle w:val="ListParagraph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Provide Technical support to customers regarding products, operations, maintenance and services.</w:t>
      </w:r>
    </w:p>
    <w:p w:rsidR="00543BE8" w:rsidRPr="00543BE8" w:rsidRDefault="00543BE8" w:rsidP="00B07D6C">
      <w:pPr>
        <w:pStyle w:val="ListParagraph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Planning, coordination, and resource management for all projects.</w:t>
      </w:r>
    </w:p>
    <w:p w:rsidR="00543BE8" w:rsidRDefault="00543BE8" w:rsidP="00B07D6C">
      <w:pPr>
        <w:pStyle w:val="ListParagraph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Coordinate procurement, installation and execution of contracts.</w:t>
      </w:r>
    </w:p>
    <w:p w:rsidR="00543BE8" w:rsidRDefault="006C697E" w:rsidP="00B07D6C">
      <w:pPr>
        <w:pStyle w:val="ListParagraph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Cost estimation, budget development, and cost control for the projects.</w:t>
      </w:r>
    </w:p>
    <w:p w:rsidR="006C697E" w:rsidRDefault="006C697E" w:rsidP="00B07D6C">
      <w:pPr>
        <w:pStyle w:val="ListParagraph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Providing technical support to the project team and wider regional teams.</w:t>
      </w:r>
    </w:p>
    <w:p w:rsidR="006C697E" w:rsidRPr="006201E1" w:rsidRDefault="006C697E" w:rsidP="00B07D6C">
      <w:pPr>
        <w:pStyle w:val="ListParagraph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Client coordination, interaction and project documentation for all projects.</w:t>
      </w:r>
    </w:p>
    <w:p w:rsidR="00543BE8" w:rsidRPr="006201E1" w:rsidRDefault="00543BE8" w:rsidP="005921A1">
      <w:pPr>
        <w:pStyle w:val="ListParagraph"/>
        <w:suppressAutoHyphens/>
        <w:autoSpaceDE w:val="0"/>
        <w:spacing w:after="0" w:line="240" w:lineRule="auto"/>
        <w:ind w:left="1267"/>
        <w:rPr>
          <w:rFonts w:ascii="Times New Roman" w:hAnsi="Times New Roman" w:cs="Times New Roman"/>
          <w:sz w:val="32"/>
          <w:szCs w:val="32"/>
        </w:rPr>
      </w:pPr>
    </w:p>
    <w:p w:rsidR="004E2F46" w:rsidRPr="006201E1" w:rsidRDefault="00AF6E30" w:rsidP="004E2F4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6201E1">
        <w:rPr>
          <w:rFonts w:ascii="Times New Roman" w:hAnsi="Times New Roman" w:cs="Times New Roman"/>
          <w:b/>
          <w:bCs/>
          <w:sz w:val="32"/>
          <w:szCs w:val="32"/>
        </w:rPr>
        <w:t>Assistant Engineer</w:t>
      </w:r>
    </w:p>
    <w:p w:rsidR="004E2F46" w:rsidRPr="006201E1" w:rsidRDefault="00AF6E30" w:rsidP="004E2F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sz w:val="32"/>
          <w:szCs w:val="32"/>
        </w:rPr>
        <w:t>Nov 2009 to Jun 2010</w:t>
      </w:r>
    </w:p>
    <w:p w:rsidR="008E3AD0" w:rsidRPr="006201E1" w:rsidRDefault="00AF6E30" w:rsidP="008E3AD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b/>
          <w:bCs/>
          <w:sz w:val="32"/>
          <w:szCs w:val="32"/>
        </w:rPr>
        <w:t>KSEB</w:t>
      </w:r>
      <w:r w:rsidRPr="006201E1">
        <w:rPr>
          <w:rFonts w:ascii="Times New Roman" w:hAnsi="Times New Roman" w:cs="Times New Roman"/>
          <w:sz w:val="32"/>
          <w:szCs w:val="32"/>
        </w:rPr>
        <w:t xml:space="preserve"> − Kerala, India</w:t>
      </w:r>
    </w:p>
    <w:p w:rsidR="001939BC" w:rsidRPr="006201E1" w:rsidRDefault="001939BC" w:rsidP="008E3A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939BC" w:rsidRPr="00C60F60" w:rsidRDefault="001939BC" w:rsidP="00C60F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sz w:val="32"/>
          <w:szCs w:val="32"/>
        </w:rPr>
        <w:t>Opera</w:t>
      </w:r>
      <w:r w:rsidRPr="00C60F60">
        <w:rPr>
          <w:rFonts w:ascii="Times New Roman" w:hAnsi="Times New Roman" w:cs="Times New Roman"/>
          <w:sz w:val="32"/>
          <w:szCs w:val="32"/>
        </w:rPr>
        <w:t>tion and maintenance of 110 kV Substation equipments</w:t>
      </w:r>
      <w:r w:rsidR="008574EF" w:rsidRPr="00C60F60">
        <w:rPr>
          <w:rFonts w:ascii="Times New Roman" w:hAnsi="Times New Roman" w:cs="Times New Roman"/>
          <w:sz w:val="32"/>
          <w:szCs w:val="32"/>
        </w:rPr>
        <w:t xml:space="preserve"> including </w:t>
      </w:r>
      <w:r w:rsidR="004B29E9" w:rsidRPr="00C60F60">
        <w:rPr>
          <w:rFonts w:ascii="Times New Roman" w:hAnsi="Times New Roman" w:cs="Times New Roman"/>
          <w:sz w:val="32"/>
          <w:szCs w:val="32"/>
        </w:rPr>
        <w:t xml:space="preserve"> </w:t>
      </w:r>
      <w:r w:rsidR="008574EF" w:rsidRPr="00C60F60">
        <w:rPr>
          <w:rFonts w:ascii="Times New Roman" w:hAnsi="Times New Roman" w:cs="Times New Roman"/>
          <w:sz w:val="32"/>
          <w:szCs w:val="32"/>
        </w:rPr>
        <w:t>switching o</w:t>
      </w:r>
      <w:r w:rsidRPr="00C60F60">
        <w:rPr>
          <w:rFonts w:ascii="Times New Roman" w:hAnsi="Times New Roman" w:cs="Times New Roman"/>
          <w:sz w:val="32"/>
          <w:szCs w:val="32"/>
        </w:rPr>
        <w:t>perations  and replacement of faulty equipments</w:t>
      </w:r>
    </w:p>
    <w:p w:rsidR="004B29E9" w:rsidRPr="00C60F60" w:rsidRDefault="004B29E9" w:rsidP="00C60F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60F60">
        <w:rPr>
          <w:rFonts w:ascii="Times New Roman" w:hAnsi="Times New Roman" w:cs="Times New Roman"/>
          <w:sz w:val="32"/>
          <w:szCs w:val="32"/>
        </w:rPr>
        <w:t xml:space="preserve">Operates and performs </w:t>
      </w:r>
      <w:r w:rsidRPr="006201E1">
        <w:rPr>
          <w:rFonts w:ascii="Times New Roman" w:hAnsi="Times New Roman" w:cs="Times New Roman"/>
          <w:sz w:val="32"/>
          <w:szCs w:val="32"/>
        </w:rPr>
        <w:t>routine</w:t>
      </w:r>
      <w:r w:rsidRPr="00C60F60">
        <w:rPr>
          <w:rFonts w:ascii="Times New Roman" w:hAnsi="Times New Roman" w:cs="Times New Roman"/>
          <w:sz w:val="32"/>
          <w:szCs w:val="32"/>
        </w:rPr>
        <w:t xml:space="preserve"> maintenance of Substation equipments such as electrical switch gears ,transformers ,instrument transformers, control and  relay panels</w:t>
      </w:r>
    </w:p>
    <w:p w:rsidR="001939BC" w:rsidRPr="00C60F60" w:rsidRDefault="001939BC" w:rsidP="00C60F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60F60">
        <w:rPr>
          <w:rFonts w:ascii="Times New Roman" w:hAnsi="Times New Roman" w:cs="Times New Roman"/>
          <w:sz w:val="32"/>
          <w:szCs w:val="32"/>
        </w:rPr>
        <w:t xml:space="preserve">Operate energized high and low voltage electrical power transmission </w:t>
      </w:r>
      <w:r w:rsidR="004B29E9" w:rsidRPr="00C60F60">
        <w:rPr>
          <w:rFonts w:ascii="Times New Roman" w:hAnsi="Times New Roman" w:cs="Times New Roman"/>
          <w:sz w:val="32"/>
          <w:szCs w:val="32"/>
        </w:rPr>
        <w:t xml:space="preserve">  </w:t>
      </w:r>
      <w:r w:rsidRPr="00C60F60">
        <w:rPr>
          <w:rFonts w:ascii="Times New Roman" w:hAnsi="Times New Roman" w:cs="Times New Roman"/>
          <w:sz w:val="32"/>
          <w:szCs w:val="32"/>
        </w:rPr>
        <w:t>system</w:t>
      </w:r>
      <w:r w:rsidR="00B54D9F" w:rsidRPr="00C60F60">
        <w:rPr>
          <w:rFonts w:ascii="Times New Roman" w:hAnsi="Times New Roman" w:cs="Times New Roman"/>
          <w:sz w:val="32"/>
          <w:szCs w:val="32"/>
        </w:rPr>
        <w:t>s</w:t>
      </w:r>
      <w:r w:rsidRPr="00C60F60">
        <w:rPr>
          <w:rFonts w:ascii="Times New Roman" w:hAnsi="Times New Roman" w:cs="Times New Roman"/>
          <w:sz w:val="32"/>
          <w:szCs w:val="32"/>
        </w:rPr>
        <w:t xml:space="preserve"> following strict procedures and safety requirements</w:t>
      </w:r>
    </w:p>
    <w:p w:rsidR="001939BC" w:rsidRPr="00C60F60" w:rsidRDefault="001939BC" w:rsidP="00C60F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60F60">
        <w:rPr>
          <w:rFonts w:ascii="Times New Roman" w:hAnsi="Times New Roman" w:cs="Times New Roman"/>
          <w:sz w:val="32"/>
          <w:szCs w:val="32"/>
        </w:rPr>
        <w:t>Review station log book a</w:t>
      </w:r>
      <w:r w:rsidR="00975811" w:rsidRPr="00C60F60">
        <w:rPr>
          <w:rFonts w:ascii="Times New Roman" w:hAnsi="Times New Roman" w:cs="Times New Roman"/>
          <w:sz w:val="32"/>
          <w:szCs w:val="32"/>
        </w:rPr>
        <w:t>nd Substation Operating Manual</w:t>
      </w:r>
    </w:p>
    <w:p w:rsidR="001939BC" w:rsidRPr="006201E1" w:rsidRDefault="001939BC" w:rsidP="00C60F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60F60">
        <w:rPr>
          <w:rFonts w:ascii="Times New Roman" w:hAnsi="Times New Roman" w:cs="Times New Roman"/>
          <w:sz w:val="32"/>
          <w:szCs w:val="32"/>
        </w:rPr>
        <w:t xml:space="preserve">Interact with the public </w:t>
      </w:r>
    </w:p>
    <w:p w:rsidR="001939BC" w:rsidRPr="006201E1" w:rsidRDefault="001939BC" w:rsidP="00C60F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sz w:val="32"/>
          <w:szCs w:val="32"/>
        </w:rPr>
        <w:t>Periodically inspect station equipment</w:t>
      </w:r>
      <w:r w:rsidR="008574EF" w:rsidRPr="006201E1">
        <w:rPr>
          <w:rFonts w:ascii="Times New Roman" w:hAnsi="Times New Roman" w:cs="Times New Roman"/>
          <w:sz w:val="32"/>
          <w:szCs w:val="32"/>
        </w:rPr>
        <w:t>s</w:t>
      </w:r>
      <w:r w:rsidRPr="006201E1">
        <w:rPr>
          <w:rFonts w:ascii="Times New Roman" w:hAnsi="Times New Roman" w:cs="Times New Roman"/>
          <w:sz w:val="32"/>
          <w:szCs w:val="32"/>
        </w:rPr>
        <w:t>, including power transformers, circuit breakers, yard   etc</w:t>
      </w:r>
    </w:p>
    <w:p w:rsidR="008E3AD0" w:rsidRPr="006201E1" w:rsidRDefault="001939BC" w:rsidP="00C60F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sz w:val="32"/>
          <w:szCs w:val="32"/>
        </w:rPr>
        <w:t>Take action to correct abnormal conditions or notify others concerned with the condition</w:t>
      </w:r>
    </w:p>
    <w:p w:rsidR="00975811" w:rsidRPr="006201E1" w:rsidRDefault="00975811" w:rsidP="00975811">
      <w:pPr>
        <w:pStyle w:val="ListParagraph"/>
        <w:tabs>
          <w:tab w:val="left" w:pos="2170"/>
          <w:tab w:val="left" w:pos="2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67E29" w:rsidRPr="006201E1" w:rsidRDefault="001939BC" w:rsidP="001939B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6201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Apprentice Trainee</w:t>
      </w:r>
    </w:p>
    <w:p w:rsidR="00767E29" w:rsidRPr="006201E1" w:rsidRDefault="001939BC" w:rsidP="00767E2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sz w:val="32"/>
          <w:szCs w:val="32"/>
        </w:rPr>
        <w:t>Nov 2008 to Nov 2009</w:t>
      </w:r>
    </w:p>
    <w:p w:rsidR="00767E29" w:rsidRPr="006201E1" w:rsidRDefault="001939BC" w:rsidP="00767E2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b/>
          <w:bCs/>
          <w:sz w:val="32"/>
          <w:szCs w:val="32"/>
        </w:rPr>
        <w:t>KSEB</w:t>
      </w:r>
      <w:r w:rsidR="00767E29" w:rsidRPr="006201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201E1">
        <w:rPr>
          <w:rFonts w:ascii="Times New Roman" w:hAnsi="Times New Roman" w:cs="Times New Roman"/>
          <w:sz w:val="32"/>
          <w:szCs w:val="32"/>
        </w:rPr>
        <w:t xml:space="preserve"> − Kerala</w:t>
      </w:r>
      <w:r w:rsidR="00767E29" w:rsidRPr="006201E1">
        <w:rPr>
          <w:rFonts w:ascii="Times New Roman" w:hAnsi="Times New Roman" w:cs="Times New Roman"/>
          <w:sz w:val="32"/>
          <w:szCs w:val="32"/>
        </w:rPr>
        <w:t>, India</w:t>
      </w:r>
    </w:p>
    <w:p w:rsidR="00975811" w:rsidRPr="006201E1" w:rsidRDefault="00975811" w:rsidP="00767E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30528" w:rsidRPr="006201E1" w:rsidRDefault="00130528" w:rsidP="00C60F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sz w:val="32"/>
          <w:szCs w:val="32"/>
        </w:rPr>
        <w:t>Handling tender enquiries and processing tender submissions for various Electrical works</w:t>
      </w:r>
    </w:p>
    <w:p w:rsidR="00CA3736" w:rsidRPr="006201E1" w:rsidRDefault="00CA3736" w:rsidP="00C60F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sz w:val="32"/>
          <w:szCs w:val="32"/>
        </w:rPr>
        <w:t>Cost estimation and budget development for the projects</w:t>
      </w:r>
    </w:p>
    <w:p w:rsidR="00EA0F25" w:rsidRPr="006201E1" w:rsidRDefault="00EA0F25" w:rsidP="00C60F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sz w:val="32"/>
          <w:szCs w:val="32"/>
        </w:rPr>
        <w:lastRenderedPageBreak/>
        <w:t>Maintains the daily log of Substation feeders &amp; Transformers</w:t>
      </w:r>
    </w:p>
    <w:p w:rsidR="00EA0F25" w:rsidRDefault="00234239" w:rsidP="00C60F6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201E1">
        <w:rPr>
          <w:rFonts w:ascii="Times New Roman" w:hAnsi="Times New Roman" w:cs="Times New Roman"/>
          <w:sz w:val="32"/>
          <w:szCs w:val="32"/>
        </w:rPr>
        <w:t>Dealing with</w:t>
      </w:r>
      <w:r w:rsidR="00EA0F25" w:rsidRPr="006201E1">
        <w:rPr>
          <w:rFonts w:ascii="Times New Roman" w:hAnsi="Times New Roman" w:cs="Times New Roman"/>
          <w:sz w:val="32"/>
          <w:szCs w:val="32"/>
        </w:rPr>
        <w:t xml:space="preserve"> operation and maintenance of high power electrical equipments like transformers, circuit breakers, current transformers, potential transformers etc..</w:t>
      </w:r>
    </w:p>
    <w:sectPr w:rsidR="00EA0F25" w:rsidSect="006B67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53" w:rsidRDefault="00816D53" w:rsidP="00775DE6">
      <w:pPr>
        <w:spacing w:after="0" w:line="240" w:lineRule="auto"/>
      </w:pPr>
      <w:r>
        <w:separator/>
      </w:r>
    </w:p>
  </w:endnote>
  <w:endnote w:type="continuationSeparator" w:id="0">
    <w:p w:rsidR="00816D53" w:rsidRDefault="00816D53" w:rsidP="0077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53" w:rsidRDefault="00816D53" w:rsidP="00775DE6">
      <w:pPr>
        <w:spacing w:after="0" w:line="240" w:lineRule="auto"/>
      </w:pPr>
      <w:r>
        <w:separator/>
      </w:r>
    </w:p>
  </w:footnote>
  <w:footnote w:type="continuationSeparator" w:id="0">
    <w:p w:rsidR="00816D53" w:rsidRDefault="00816D53" w:rsidP="00775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75C12E0"/>
    <w:multiLevelType w:val="hybridMultilevel"/>
    <w:tmpl w:val="C2421A06"/>
    <w:lvl w:ilvl="0" w:tplc="0409000B">
      <w:start w:val="1"/>
      <w:numFmt w:val="bullet"/>
      <w:lvlText w:val=""/>
      <w:lvlJc w:val="left"/>
      <w:pPr>
        <w:ind w:left="18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6">
    <w:nsid w:val="0880497F"/>
    <w:multiLevelType w:val="hybridMultilevel"/>
    <w:tmpl w:val="B6DA3F12"/>
    <w:lvl w:ilvl="0" w:tplc="0409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>
    <w:nsid w:val="092E4856"/>
    <w:multiLevelType w:val="hybridMultilevel"/>
    <w:tmpl w:val="7DD2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418FC"/>
    <w:multiLevelType w:val="hybridMultilevel"/>
    <w:tmpl w:val="73F87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A0EE1"/>
    <w:multiLevelType w:val="hybridMultilevel"/>
    <w:tmpl w:val="E5A483B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1DCE25FF"/>
    <w:multiLevelType w:val="hybridMultilevel"/>
    <w:tmpl w:val="3926E91A"/>
    <w:lvl w:ilvl="0" w:tplc="0409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1">
    <w:nsid w:val="20D25CC6"/>
    <w:multiLevelType w:val="hybridMultilevel"/>
    <w:tmpl w:val="CDA61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D2AC7"/>
    <w:multiLevelType w:val="hybridMultilevel"/>
    <w:tmpl w:val="571071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9C71A1"/>
    <w:multiLevelType w:val="hybridMultilevel"/>
    <w:tmpl w:val="E7427CA8"/>
    <w:lvl w:ilvl="0" w:tplc="0409000B">
      <w:start w:val="1"/>
      <w:numFmt w:val="bullet"/>
      <w:lvlText w:val=""/>
      <w:lvlJc w:val="left"/>
      <w:pPr>
        <w:ind w:left="19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14">
    <w:nsid w:val="373E013A"/>
    <w:multiLevelType w:val="hybridMultilevel"/>
    <w:tmpl w:val="1534D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23E47"/>
    <w:multiLevelType w:val="hybridMultilevel"/>
    <w:tmpl w:val="C1B010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86012A"/>
    <w:multiLevelType w:val="hybridMultilevel"/>
    <w:tmpl w:val="A8FC53B8"/>
    <w:lvl w:ilvl="0" w:tplc="0409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7">
    <w:nsid w:val="460E3B6C"/>
    <w:multiLevelType w:val="hybridMultilevel"/>
    <w:tmpl w:val="B89265B2"/>
    <w:lvl w:ilvl="0" w:tplc="0409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8">
    <w:nsid w:val="5B2B3A66"/>
    <w:multiLevelType w:val="hybridMultilevel"/>
    <w:tmpl w:val="2BCA4AB2"/>
    <w:lvl w:ilvl="0" w:tplc="0409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>
    <w:nsid w:val="714958CE"/>
    <w:multiLevelType w:val="hybridMultilevel"/>
    <w:tmpl w:val="2042EFCE"/>
    <w:lvl w:ilvl="0" w:tplc="040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0">
    <w:nsid w:val="7F3C72A9"/>
    <w:multiLevelType w:val="hybridMultilevel"/>
    <w:tmpl w:val="F140B50E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17"/>
  </w:num>
  <w:num w:numId="8">
    <w:abstractNumId w:val="18"/>
  </w:num>
  <w:num w:numId="9">
    <w:abstractNumId w:val="2"/>
  </w:num>
  <w:num w:numId="10">
    <w:abstractNumId w:val="14"/>
  </w:num>
  <w:num w:numId="11">
    <w:abstractNumId w:val="11"/>
  </w:num>
  <w:num w:numId="12">
    <w:abstractNumId w:val="19"/>
  </w:num>
  <w:num w:numId="13">
    <w:abstractNumId w:val="8"/>
  </w:num>
  <w:num w:numId="14">
    <w:abstractNumId w:val="13"/>
  </w:num>
  <w:num w:numId="15">
    <w:abstractNumId w:val="15"/>
  </w:num>
  <w:num w:numId="16">
    <w:abstractNumId w:val="10"/>
  </w:num>
  <w:num w:numId="17">
    <w:abstractNumId w:val="12"/>
  </w:num>
  <w:num w:numId="18">
    <w:abstractNumId w:val="16"/>
  </w:num>
  <w:num w:numId="19">
    <w:abstractNumId w:val="9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 fillcolor="white">
      <v:fill color="white"/>
      <v:stroke weight="3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67347E"/>
    <w:rsid w:val="000602F1"/>
    <w:rsid w:val="00065669"/>
    <w:rsid w:val="000922F5"/>
    <w:rsid w:val="000A493E"/>
    <w:rsid w:val="000D3837"/>
    <w:rsid w:val="000D38CF"/>
    <w:rsid w:val="000D4394"/>
    <w:rsid w:val="000E3180"/>
    <w:rsid w:val="000E6ECF"/>
    <w:rsid w:val="0011690B"/>
    <w:rsid w:val="00126BD6"/>
    <w:rsid w:val="00130528"/>
    <w:rsid w:val="00133BC0"/>
    <w:rsid w:val="00143B37"/>
    <w:rsid w:val="00183EE0"/>
    <w:rsid w:val="00192028"/>
    <w:rsid w:val="001939BC"/>
    <w:rsid w:val="001A11B5"/>
    <w:rsid w:val="001E1F33"/>
    <w:rsid w:val="001E29AE"/>
    <w:rsid w:val="00211947"/>
    <w:rsid w:val="0023267A"/>
    <w:rsid w:val="00234239"/>
    <w:rsid w:val="00243EC1"/>
    <w:rsid w:val="002F2793"/>
    <w:rsid w:val="002F7662"/>
    <w:rsid w:val="00310FF9"/>
    <w:rsid w:val="00325920"/>
    <w:rsid w:val="003A118C"/>
    <w:rsid w:val="003A633E"/>
    <w:rsid w:val="003B1295"/>
    <w:rsid w:val="003C6D43"/>
    <w:rsid w:val="003F4F3E"/>
    <w:rsid w:val="003F66BE"/>
    <w:rsid w:val="00404A31"/>
    <w:rsid w:val="004137F2"/>
    <w:rsid w:val="0041390B"/>
    <w:rsid w:val="004240CD"/>
    <w:rsid w:val="00425C5C"/>
    <w:rsid w:val="0049316E"/>
    <w:rsid w:val="00494F54"/>
    <w:rsid w:val="004969B9"/>
    <w:rsid w:val="004B1420"/>
    <w:rsid w:val="004B29E9"/>
    <w:rsid w:val="004B2F5C"/>
    <w:rsid w:val="004E2F46"/>
    <w:rsid w:val="004F34BD"/>
    <w:rsid w:val="004F5493"/>
    <w:rsid w:val="005279B5"/>
    <w:rsid w:val="00537884"/>
    <w:rsid w:val="00543BE8"/>
    <w:rsid w:val="005564B4"/>
    <w:rsid w:val="0056431E"/>
    <w:rsid w:val="0057723D"/>
    <w:rsid w:val="005921A1"/>
    <w:rsid w:val="005C2809"/>
    <w:rsid w:val="005D3114"/>
    <w:rsid w:val="005E7AA7"/>
    <w:rsid w:val="005F311D"/>
    <w:rsid w:val="006201E1"/>
    <w:rsid w:val="00623BCE"/>
    <w:rsid w:val="0067347E"/>
    <w:rsid w:val="006B490F"/>
    <w:rsid w:val="006B56C2"/>
    <w:rsid w:val="006B67A5"/>
    <w:rsid w:val="006C697E"/>
    <w:rsid w:val="006D6ED2"/>
    <w:rsid w:val="006E0F69"/>
    <w:rsid w:val="006E4979"/>
    <w:rsid w:val="00705BC3"/>
    <w:rsid w:val="0072153F"/>
    <w:rsid w:val="00752384"/>
    <w:rsid w:val="00767E29"/>
    <w:rsid w:val="00775DE6"/>
    <w:rsid w:val="00795372"/>
    <w:rsid w:val="007A7FAC"/>
    <w:rsid w:val="007C1B25"/>
    <w:rsid w:val="007E389D"/>
    <w:rsid w:val="007F177A"/>
    <w:rsid w:val="00814702"/>
    <w:rsid w:val="00816D53"/>
    <w:rsid w:val="00830F94"/>
    <w:rsid w:val="00841883"/>
    <w:rsid w:val="0085561E"/>
    <w:rsid w:val="008574EF"/>
    <w:rsid w:val="00872C24"/>
    <w:rsid w:val="00876611"/>
    <w:rsid w:val="00877244"/>
    <w:rsid w:val="00877D87"/>
    <w:rsid w:val="0089054B"/>
    <w:rsid w:val="00895225"/>
    <w:rsid w:val="008A09FE"/>
    <w:rsid w:val="008C7CBF"/>
    <w:rsid w:val="008E3AD0"/>
    <w:rsid w:val="009027D2"/>
    <w:rsid w:val="0091752B"/>
    <w:rsid w:val="009233CE"/>
    <w:rsid w:val="0095754C"/>
    <w:rsid w:val="00975811"/>
    <w:rsid w:val="009F4198"/>
    <w:rsid w:val="00A00294"/>
    <w:rsid w:val="00A114DE"/>
    <w:rsid w:val="00A511E9"/>
    <w:rsid w:val="00A52D68"/>
    <w:rsid w:val="00AC64C2"/>
    <w:rsid w:val="00AE6AC7"/>
    <w:rsid w:val="00AF354D"/>
    <w:rsid w:val="00AF6E30"/>
    <w:rsid w:val="00AF6EAA"/>
    <w:rsid w:val="00B07D6C"/>
    <w:rsid w:val="00B105BB"/>
    <w:rsid w:val="00B54D9F"/>
    <w:rsid w:val="00B6248A"/>
    <w:rsid w:val="00B81955"/>
    <w:rsid w:val="00B82820"/>
    <w:rsid w:val="00B97FA3"/>
    <w:rsid w:val="00BA76A2"/>
    <w:rsid w:val="00BB3F46"/>
    <w:rsid w:val="00BD20B6"/>
    <w:rsid w:val="00BF2A9F"/>
    <w:rsid w:val="00BF677B"/>
    <w:rsid w:val="00C017BF"/>
    <w:rsid w:val="00C048B6"/>
    <w:rsid w:val="00C11F04"/>
    <w:rsid w:val="00C13713"/>
    <w:rsid w:val="00C232CD"/>
    <w:rsid w:val="00C23DA2"/>
    <w:rsid w:val="00C35711"/>
    <w:rsid w:val="00C60F60"/>
    <w:rsid w:val="00C67A2B"/>
    <w:rsid w:val="00C83FF9"/>
    <w:rsid w:val="00C92D23"/>
    <w:rsid w:val="00CA020C"/>
    <w:rsid w:val="00CA36B5"/>
    <w:rsid w:val="00CA3736"/>
    <w:rsid w:val="00CA4F26"/>
    <w:rsid w:val="00CB6973"/>
    <w:rsid w:val="00D45FBA"/>
    <w:rsid w:val="00D57E7B"/>
    <w:rsid w:val="00D71F4D"/>
    <w:rsid w:val="00DF3066"/>
    <w:rsid w:val="00E134E7"/>
    <w:rsid w:val="00E20D56"/>
    <w:rsid w:val="00E30088"/>
    <w:rsid w:val="00E576FD"/>
    <w:rsid w:val="00E80CEA"/>
    <w:rsid w:val="00E96585"/>
    <w:rsid w:val="00EA0F25"/>
    <w:rsid w:val="00EB1EB0"/>
    <w:rsid w:val="00EF5CAB"/>
    <w:rsid w:val="00F03454"/>
    <w:rsid w:val="00F04155"/>
    <w:rsid w:val="00F26F4F"/>
    <w:rsid w:val="00F326A6"/>
    <w:rsid w:val="00F43AD2"/>
    <w:rsid w:val="00F46646"/>
    <w:rsid w:val="00F57689"/>
    <w:rsid w:val="00F6485E"/>
    <w:rsid w:val="00F85528"/>
    <w:rsid w:val="00FC016E"/>
    <w:rsid w:val="00FC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A4F26"/>
    <w:pPr>
      <w:ind w:left="720"/>
      <w:contextualSpacing/>
    </w:pPr>
  </w:style>
  <w:style w:type="table" w:styleId="TableGrid">
    <w:name w:val="Table Grid"/>
    <w:basedOn w:val="TableNormal"/>
    <w:uiPriority w:val="59"/>
    <w:rsid w:val="00795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6B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576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75D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5DE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2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monisha.38817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RightsWATCHMark">77|Etisalat-Group-Confidential|{00000000-0000-0000-0000-000000000000}</XMLData>
</file>

<file path=customXml/item2.xml><?xml version="1.0" encoding="utf-8"?>
<XMLData TextToDisplay="%HOSTNAME%">LAUH63055.etisalat.corp.ae</XMLData>
</file>

<file path=customXml/item3.xml><?xml version="1.0" encoding="utf-8"?>
<XMLData TextToDisplay="%CLASSIFICATIONDATETIME%">14:31 21/01/2019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EMAILADDRESS%">mshukkur@etisalat.ae</XMLData>
</file>

<file path=customXml/item6.xml><?xml version="1.0" encoding="utf-8"?>
<XMLData TextToDisplay="%USERNAME%">mshukkur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2016E-C3C5-4563-AAF5-D977AD95D930}">
  <ds:schemaRefs/>
</ds:datastoreItem>
</file>

<file path=customXml/itemProps2.xml><?xml version="1.0" encoding="utf-8"?>
<ds:datastoreItem xmlns:ds="http://schemas.openxmlformats.org/officeDocument/2006/customXml" ds:itemID="{A8FBDC25-94A0-43FA-AA2C-118161F9EEFE}">
  <ds:schemaRefs/>
</ds:datastoreItem>
</file>

<file path=customXml/itemProps3.xml><?xml version="1.0" encoding="utf-8"?>
<ds:datastoreItem xmlns:ds="http://schemas.openxmlformats.org/officeDocument/2006/customXml" ds:itemID="{4748DE4C-E48D-4CD9-B550-C15880D8FC20}">
  <ds:schemaRefs/>
</ds:datastoreItem>
</file>

<file path=customXml/itemProps4.xml><?xml version="1.0" encoding="utf-8"?>
<ds:datastoreItem xmlns:ds="http://schemas.openxmlformats.org/officeDocument/2006/customXml" ds:itemID="{FF4F694E-E8AC-4D71-905A-F6FD863F228F}">
  <ds:schemaRefs/>
</ds:datastoreItem>
</file>

<file path=customXml/itemProps5.xml><?xml version="1.0" encoding="utf-8"?>
<ds:datastoreItem xmlns:ds="http://schemas.openxmlformats.org/officeDocument/2006/customXml" ds:itemID="{4B5CCD4E-9E10-4BCA-9D89-E3E5500E523D}">
  <ds:schemaRefs/>
</ds:datastoreItem>
</file>

<file path=customXml/itemProps6.xml><?xml version="1.0" encoding="utf-8"?>
<ds:datastoreItem xmlns:ds="http://schemas.openxmlformats.org/officeDocument/2006/customXml" ds:itemID="{8A163889-82BB-4A19-AAED-19762C588C5E}">
  <ds:schemaRefs/>
</ds:datastoreItem>
</file>

<file path=customXml/itemProps7.xml><?xml version="1.0" encoding="utf-8"?>
<ds:datastoreItem xmlns:ds="http://schemas.openxmlformats.org/officeDocument/2006/customXml" ds:itemID="{1C38CB44-0B4C-42EB-9E39-19D50537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Visitor</cp:lastModifiedBy>
  <cp:revision>2</cp:revision>
  <cp:lastPrinted>2015-02-21T17:03:00Z</cp:lastPrinted>
  <dcterms:created xsi:type="dcterms:W3CDTF">2019-02-18T07:39:00Z</dcterms:created>
  <dcterms:modified xsi:type="dcterms:W3CDTF">2019-02-18T07:39:00Z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77|Etisalat-Group-Confidential|{00000000-0000-0000-0000-000000000000}</vt:lpwstr>
  </property>
</Properties>
</file>