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86" w:rsidRDefault="002E429B" w:rsidP="009644E4">
      <w:pPr>
        <w:pStyle w:val="Subtitle"/>
        <w:tabs>
          <w:tab w:val="left" w:pos="10710"/>
        </w:tabs>
        <w:rPr>
          <w:rFonts w:asciiTheme="majorHAnsi" w:hAnsiTheme="majorHAnsi"/>
          <w:bCs/>
          <w:sz w:val="32"/>
          <w:szCs w:val="32"/>
        </w:rPr>
      </w:pPr>
      <w:r w:rsidRPr="00332990">
        <w:rPr>
          <w:rFonts w:asciiTheme="majorHAnsi" w:hAnsiTheme="majorHAnsi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6096000</wp:posOffset>
            </wp:positionH>
            <wp:positionV relativeFrom="page">
              <wp:posOffset>495300</wp:posOffset>
            </wp:positionV>
            <wp:extent cx="1146810" cy="1485900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990">
        <w:rPr>
          <w:rFonts w:asciiTheme="majorHAnsi" w:hAnsiTheme="majorHAnsi"/>
          <w:bCs/>
          <w:sz w:val="32"/>
          <w:szCs w:val="32"/>
        </w:rPr>
        <w:t xml:space="preserve">ABDUL </w:t>
      </w:r>
    </w:p>
    <w:p w:rsidR="009644E4" w:rsidRDefault="009644E4" w:rsidP="009644E4">
      <w:pPr>
        <w:pStyle w:val="Subtitle"/>
        <w:tabs>
          <w:tab w:val="left" w:pos="10710"/>
        </w:tabs>
        <w:rPr>
          <w:rFonts w:asciiTheme="majorHAnsi" w:hAnsiTheme="majorHAnsi"/>
          <w:bCs/>
          <w:sz w:val="32"/>
          <w:szCs w:val="32"/>
        </w:rPr>
      </w:pPr>
    </w:p>
    <w:p w:rsidR="009644E4" w:rsidRPr="00332990" w:rsidRDefault="009644E4" w:rsidP="009644E4">
      <w:pPr>
        <w:pStyle w:val="Subtitle"/>
        <w:tabs>
          <w:tab w:val="left" w:pos="10710"/>
        </w:tabs>
        <w:rPr>
          <w:rFonts w:asciiTheme="majorHAnsi" w:hAnsiTheme="majorHAnsi"/>
          <w:b w:val="0"/>
          <w:sz w:val="20"/>
          <w:lang w:eastAsia="zh-CN"/>
        </w:rPr>
      </w:pPr>
      <w:r>
        <w:rPr>
          <w:rFonts w:asciiTheme="majorHAnsi" w:hAnsiTheme="majorHAnsi"/>
          <w:bCs/>
          <w:sz w:val="32"/>
          <w:szCs w:val="32"/>
        </w:rPr>
        <w:t xml:space="preserve">Email: </w:t>
      </w:r>
      <w:hyperlink r:id="rId8" w:history="1">
        <w:r w:rsidRPr="00294BE2">
          <w:rPr>
            <w:rStyle w:val="Hyperlink"/>
            <w:rFonts w:asciiTheme="majorHAnsi" w:hAnsiTheme="majorHAnsi"/>
            <w:bCs/>
            <w:sz w:val="32"/>
            <w:szCs w:val="32"/>
          </w:rPr>
          <w:t>abdul.388297@2freemail.com</w:t>
        </w:r>
      </w:hyperlink>
      <w:r>
        <w:rPr>
          <w:rFonts w:asciiTheme="majorHAnsi" w:hAnsiTheme="majorHAnsi"/>
          <w:bCs/>
          <w:sz w:val="32"/>
          <w:szCs w:val="32"/>
        </w:rPr>
        <w:t xml:space="preserve"> </w:t>
      </w:r>
    </w:p>
    <w:p w:rsidR="00476721" w:rsidRPr="00332990" w:rsidRDefault="00476721">
      <w:pPr>
        <w:pStyle w:val="Subtitle"/>
        <w:rPr>
          <w:rFonts w:asciiTheme="majorHAnsi" w:hAnsiTheme="majorHAnsi"/>
          <w:b w:val="0"/>
          <w:sz w:val="20"/>
          <w:lang w:eastAsia="zh-CN"/>
        </w:rPr>
      </w:pPr>
    </w:p>
    <w:p w:rsidR="00476721" w:rsidRPr="00332990" w:rsidRDefault="00476721">
      <w:pPr>
        <w:pStyle w:val="Subtitle"/>
        <w:rPr>
          <w:rFonts w:asciiTheme="majorHAnsi" w:hAnsiTheme="majorHAnsi"/>
          <w:b w:val="0"/>
          <w:sz w:val="20"/>
          <w:lang w:eastAsia="zh-CN"/>
        </w:rPr>
      </w:pPr>
    </w:p>
    <w:p w:rsidR="00476721" w:rsidRPr="00390B3D" w:rsidRDefault="00476721" w:rsidP="00476721">
      <w:pPr>
        <w:pStyle w:val="Subtitle"/>
        <w:jc w:val="center"/>
        <w:rPr>
          <w:rFonts w:asciiTheme="majorHAnsi" w:hAnsiTheme="majorHAnsi"/>
          <w:b w:val="0"/>
          <w:sz w:val="20"/>
          <w:u w:val="single"/>
          <w:lang w:eastAsia="zh-CN"/>
        </w:rPr>
      </w:pPr>
      <w:r w:rsidRPr="00332990">
        <w:rPr>
          <w:rFonts w:asciiTheme="majorHAnsi" w:hAnsiTheme="majorHAnsi"/>
        </w:rPr>
        <w:t xml:space="preserve">                      </w:t>
      </w:r>
      <w:r w:rsidRPr="00390B3D">
        <w:rPr>
          <w:rFonts w:asciiTheme="majorHAnsi" w:hAnsiTheme="majorHAnsi"/>
          <w:u w:val="single"/>
        </w:rPr>
        <w:t>CUSTOME</w:t>
      </w:r>
      <w:r w:rsidR="00E65DE9">
        <w:rPr>
          <w:rFonts w:asciiTheme="majorHAnsi" w:hAnsiTheme="majorHAnsi"/>
          <w:u w:val="single"/>
        </w:rPr>
        <w:t>R SERVICE - AVIATION</w:t>
      </w:r>
    </w:p>
    <w:p w:rsidR="006F1186" w:rsidRPr="00332990" w:rsidRDefault="00476721" w:rsidP="00476721">
      <w:pPr>
        <w:pStyle w:val="Subtitle"/>
        <w:rPr>
          <w:rFonts w:asciiTheme="majorHAnsi" w:hAnsiTheme="majorHAnsi"/>
        </w:rPr>
      </w:pPr>
      <w:r w:rsidRPr="00332990">
        <w:rPr>
          <w:rFonts w:asciiTheme="majorHAnsi" w:hAnsiTheme="majorHAnsi"/>
        </w:rPr>
        <w:t xml:space="preserve">                    </w:t>
      </w:r>
    </w:p>
    <w:p w:rsidR="006F1186" w:rsidRPr="00332990" w:rsidRDefault="006F1186">
      <w:pPr>
        <w:pStyle w:val="Subtitle"/>
        <w:rPr>
          <w:rFonts w:asciiTheme="majorHAnsi" w:hAnsiTheme="majorHAnsi"/>
        </w:rPr>
      </w:pPr>
    </w:p>
    <w:p w:rsidR="006F1186" w:rsidRPr="00332990" w:rsidRDefault="002E429B">
      <w:pPr>
        <w:shd w:val="clear" w:color="auto" w:fill="993300"/>
        <w:spacing w:after="150"/>
        <w:rPr>
          <w:rFonts w:asciiTheme="majorHAnsi" w:hAnsiTheme="majorHAnsi"/>
          <w:b/>
          <w:color w:val="FFFFFE"/>
          <w:sz w:val="24"/>
        </w:rPr>
      </w:pPr>
      <w:r w:rsidRPr="00332990">
        <w:rPr>
          <w:rFonts w:asciiTheme="majorHAnsi" w:hAnsiTheme="majorHAnsi"/>
          <w:b/>
          <w:color w:val="FFFFFE"/>
          <w:sz w:val="24"/>
        </w:rPr>
        <w:t>CAREER OBJECTIVE</w:t>
      </w:r>
    </w:p>
    <w:p w:rsidR="006F1186" w:rsidRPr="00332990" w:rsidRDefault="002E429B">
      <w:pPr>
        <w:spacing w:after="300"/>
        <w:jc w:val="both"/>
        <w:rPr>
          <w:rFonts w:asciiTheme="minorHAnsi" w:hAnsiTheme="minorHAnsi"/>
          <w:sz w:val="22"/>
        </w:rPr>
      </w:pPr>
      <w:r w:rsidRPr="00332990">
        <w:rPr>
          <w:rFonts w:asciiTheme="minorHAnsi" w:hAnsiTheme="minorHAnsi"/>
          <w:sz w:val="22"/>
        </w:rPr>
        <w:t>To Obtain a challenging position in Ground Handling with a leading airline or Ground Handling Company which I could use my knowledge and skills to contribute to</w:t>
      </w:r>
      <w:r w:rsidR="00E65DE9">
        <w:rPr>
          <w:rFonts w:asciiTheme="minorHAnsi" w:hAnsiTheme="minorHAnsi"/>
          <w:sz w:val="22"/>
        </w:rPr>
        <w:t>wards the</w:t>
      </w:r>
      <w:r w:rsidRPr="00332990">
        <w:rPr>
          <w:rFonts w:asciiTheme="minorHAnsi" w:hAnsiTheme="minorHAnsi"/>
          <w:sz w:val="22"/>
        </w:rPr>
        <w:t xml:space="preserve"> growth of the airline and also advantage in my career at the same time.</w:t>
      </w:r>
    </w:p>
    <w:p w:rsidR="006F1186" w:rsidRPr="00332990" w:rsidRDefault="002E429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Segoe UI"/>
          <w:sz w:val="22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Specialized in Aviation Ground Operations</w:t>
      </w:r>
    </w:p>
    <w:p w:rsidR="006F1186" w:rsidRPr="00332990" w:rsidRDefault="002E429B" w:rsidP="00E65DE9">
      <w:pPr>
        <w:pStyle w:val="ListParagraph"/>
        <w:numPr>
          <w:ilvl w:val="0"/>
          <w:numId w:val="6"/>
        </w:numPr>
        <w:spacing w:after="0" w:line="240" w:lineRule="auto"/>
        <w:ind w:right="-90"/>
        <w:contextualSpacing w:val="0"/>
        <w:jc w:val="both"/>
        <w:rPr>
          <w:rFonts w:asciiTheme="minorHAnsi" w:hAnsiTheme="minorHAnsi" w:cs="Segoe UI"/>
          <w:sz w:val="22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Training attended at Cochin International Airport - India</w:t>
      </w:r>
    </w:p>
    <w:p w:rsidR="006F1186" w:rsidRPr="00332990" w:rsidRDefault="002E429B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22"/>
        </w:rPr>
      </w:pPr>
      <w:r w:rsidRPr="00332990">
        <w:rPr>
          <w:rFonts w:asciiTheme="minorHAnsi" w:hAnsiTheme="minorHAnsi"/>
          <w:sz w:val="22"/>
        </w:rPr>
        <w:t>Sound Knowledge of Airport Operations</w:t>
      </w:r>
    </w:p>
    <w:p w:rsidR="006F1186" w:rsidRPr="00332990" w:rsidRDefault="002E429B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22"/>
        </w:rPr>
      </w:pPr>
      <w:r w:rsidRPr="00332990">
        <w:rPr>
          <w:rFonts w:asciiTheme="minorHAnsi" w:hAnsiTheme="minorHAnsi"/>
          <w:sz w:val="22"/>
        </w:rPr>
        <w:t>Good Knowledge in Customer Service/ Ramp service and DGR</w:t>
      </w:r>
    </w:p>
    <w:p w:rsidR="006F1186" w:rsidRPr="00332990" w:rsidRDefault="006F1186">
      <w:pPr>
        <w:spacing w:after="0"/>
        <w:rPr>
          <w:rFonts w:asciiTheme="majorHAnsi" w:hAnsiTheme="majorHAnsi"/>
          <w:color w:val="FFFFFF"/>
        </w:rPr>
      </w:pPr>
    </w:p>
    <w:p w:rsidR="006F1186" w:rsidRPr="00332990" w:rsidRDefault="002E429B">
      <w:pPr>
        <w:shd w:val="clear" w:color="auto" w:fill="993300"/>
        <w:tabs>
          <w:tab w:val="left" w:pos="6270"/>
        </w:tabs>
        <w:spacing w:after="150"/>
        <w:rPr>
          <w:rFonts w:asciiTheme="majorHAnsi" w:hAnsiTheme="majorHAnsi" w:cs="Segoe UI"/>
          <w:szCs w:val="20"/>
        </w:rPr>
      </w:pPr>
      <w:r w:rsidRPr="00332990">
        <w:rPr>
          <w:rFonts w:asciiTheme="majorHAnsi" w:hAnsiTheme="majorHAnsi" w:cs="Segoe UI"/>
          <w:b/>
          <w:color w:val="FFFFFF"/>
          <w:sz w:val="22"/>
        </w:rPr>
        <w:t>WORK EXPERIENCE</w:t>
      </w:r>
      <w:r w:rsidRPr="00332990">
        <w:rPr>
          <w:rFonts w:asciiTheme="majorHAnsi" w:hAnsiTheme="majorHAnsi" w:cs="Segoe UI"/>
          <w:b/>
          <w:color w:val="FFFFFF"/>
          <w:sz w:val="22"/>
        </w:rPr>
        <w:tab/>
      </w: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jc w:val="both"/>
        <w:rPr>
          <w:rFonts w:asciiTheme="majorHAnsi" w:hAnsiTheme="majorHAnsi" w:cs="Segoe UI"/>
          <w:b/>
          <w:bCs/>
          <w:szCs w:val="20"/>
          <w:u w:val="single"/>
        </w:rPr>
      </w:pPr>
    </w:p>
    <w:p w:rsidR="006F1186" w:rsidRPr="00332990" w:rsidRDefault="002E429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Segoe UI"/>
          <w:b/>
          <w:bCs/>
          <w:sz w:val="22"/>
          <w:szCs w:val="20"/>
          <w:u w:val="single"/>
        </w:rPr>
      </w:pPr>
      <w:r w:rsidRPr="00332990">
        <w:rPr>
          <w:rFonts w:asciiTheme="minorHAnsi" w:hAnsiTheme="minorHAnsi" w:cs="Segoe UI"/>
          <w:sz w:val="22"/>
          <w:szCs w:val="20"/>
        </w:rPr>
        <w:t xml:space="preserve">Worked </w:t>
      </w:r>
      <w:r w:rsidR="00332990" w:rsidRPr="00332990">
        <w:rPr>
          <w:rFonts w:asciiTheme="minorHAnsi" w:hAnsiTheme="minorHAnsi" w:cs="Segoe UI"/>
          <w:sz w:val="22"/>
          <w:szCs w:val="20"/>
        </w:rPr>
        <w:t xml:space="preserve">as a Customer Service Agent at </w:t>
      </w:r>
      <w:r w:rsidRPr="00332990">
        <w:rPr>
          <w:rFonts w:asciiTheme="majorHAnsi" w:hAnsiTheme="majorHAnsi" w:cs="Segoe UI"/>
          <w:b/>
          <w:sz w:val="22"/>
          <w:szCs w:val="20"/>
        </w:rPr>
        <w:t>Air India Air Transport Service Ltd (AIATSL).</w:t>
      </w:r>
      <w:r w:rsidRPr="00332990">
        <w:rPr>
          <w:rFonts w:asciiTheme="minorHAnsi" w:hAnsiTheme="minorHAnsi" w:cs="Segoe UI"/>
          <w:sz w:val="22"/>
          <w:szCs w:val="20"/>
        </w:rPr>
        <w:t xml:space="preserve"> A dedicated team member of </w:t>
      </w:r>
      <w:r w:rsidRPr="00332990">
        <w:rPr>
          <w:rFonts w:asciiTheme="majorHAnsi" w:hAnsiTheme="majorHAnsi" w:cs="Segoe UI"/>
          <w:b/>
          <w:sz w:val="22"/>
          <w:szCs w:val="20"/>
        </w:rPr>
        <w:t>SILK AIR</w:t>
      </w:r>
      <w:r w:rsidRPr="00332990">
        <w:rPr>
          <w:rFonts w:asciiTheme="minorHAnsi" w:hAnsiTheme="minorHAnsi" w:cs="Segoe UI"/>
          <w:b/>
          <w:sz w:val="22"/>
          <w:szCs w:val="20"/>
        </w:rPr>
        <w:t xml:space="preserve"> </w:t>
      </w:r>
      <w:r w:rsidRPr="00332990">
        <w:rPr>
          <w:rFonts w:asciiTheme="minorHAnsi" w:hAnsiTheme="minorHAnsi" w:cs="Segoe UI"/>
          <w:sz w:val="22"/>
          <w:szCs w:val="20"/>
        </w:rPr>
        <w:t>at Cochin Inte</w:t>
      </w:r>
      <w:r w:rsidR="003F3D7C">
        <w:rPr>
          <w:rFonts w:asciiTheme="minorHAnsi" w:hAnsiTheme="minorHAnsi" w:cs="Segoe UI"/>
          <w:sz w:val="22"/>
          <w:szCs w:val="20"/>
        </w:rPr>
        <w:t>rnational Airport Limited. (2017 JULY</w:t>
      </w:r>
      <w:r w:rsidRPr="00332990">
        <w:rPr>
          <w:rFonts w:asciiTheme="minorHAnsi" w:hAnsiTheme="minorHAnsi" w:cs="Segoe UI"/>
          <w:sz w:val="22"/>
          <w:szCs w:val="20"/>
        </w:rPr>
        <w:t xml:space="preserve"> -</w:t>
      </w:r>
      <w:r w:rsidR="003F3D7C">
        <w:rPr>
          <w:rFonts w:asciiTheme="minorHAnsi" w:hAnsiTheme="minorHAnsi" w:cs="Segoe UI"/>
          <w:sz w:val="22"/>
          <w:szCs w:val="20"/>
        </w:rPr>
        <w:t xml:space="preserve"> 2018 JUNE</w:t>
      </w:r>
      <w:r w:rsidRPr="00332990">
        <w:rPr>
          <w:rFonts w:asciiTheme="minorHAnsi" w:hAnsiTheme="minorHAnsi" w:cs="Segoe UI"/>
          <w:sz w:val="22"/>
          <w:szCs w:val="20"/>
        </w:rPr>
        <w:t>)</w:t>
      </w: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Segoe UI"/>
          <w:b/>
          <w:bCs/>
          <w:sz w:val="22"/>
          <w:szCs w:val="20"/>
          <w:u w:val="single"/>
        </w:rPr>
      </w:pP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Segoe UI"/>
          <w:b/>
          <w:bCs/>
          <w:sz w:val="22"/>
          <w:szCs w:val="20"/>
          <w:u w:val="single"/>
        </w:rPr>
      </w:pPr>
    </w:p>
    <w:p w:rsidR="006F1186" w:rsidRPr="004B2B67" w:rsidRDefault="004B2B67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Segoe UI"/>
          <w:b/>
          <w:sz w:val="22"/>
          <w:szCs w:val="20"/>
          <w:u w:val="single"/>
        </w:rPr>
      </w:pPr>
      <w:r>
        <w:rPr>
          <w:rFonts w:asciiTheme="minorHAnsi" w:hAnsiTheme="minorHAnsi" w:cs="Segoe UI"/>
          <w:b/>
          <w:sz w:val="22"/>
          <w:szCs w:val="20"/>
          <w:u w:val="single"/>
        </w:rPr>
        <w:t>Duties</w:t>
      </w:r>
      <w:r w:rsidR="002E429B" w:rsidRPr="004B2B67">
        <w:rPr>
          <w:rFonts w:asciiTheme="minorHAnsi" w:hAnsiTheme="minorHAnsi" w:cs="Segoe UI"/>
          <w:b/>
          <w:sz w:val="22"/>
          <w:szCs w:val="20"/>
          <w:u w:val="single"/>
        </w:rPr>
        <w:t xml:space="preserve"> and Responsibilities:</w:t>
      </w: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Segoe UI"/>
          <w:sz w:val="22"/>
          <w:szCs w:val="20"/>
          <w:u w:val="single"/>
        </w:rPr>
      </w:pPr>
    </w:p>
    <w:p w:rsidR="006F1186" w:rsidRPr="00332990" w:rsidRDefault="002E429B" w:rsidP="00476721">
      <w:pPr>
        <w:pStyle w:val="ListParagraph"/>
        <w:spacing w:after="0" w:line="240" w:lineRule="auto"/>
        <w:rPr>
          <w:rFonts w:asciiTheme="minorHAnsi" w:hAnsiTheme="minorHAnsi" w:cs="Segoe UI"/>
          <w:sz w:val="22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Check-in of passengers as per respective airline procedure whilst ensuring a high level of customer service.</w:t>
      </w: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="Segoe UI"/>
          <w:sz w:val="22"/>
          <w:szCs w:val="20"/>
        </w:rPr>
      </w:pPr>
    </w:p>
    <w:p w:rsidR="006F1186" w:rsidRPr="00332990" w:rsidRDefault="002E429B" w:rsidP="00476721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FFFFFE"/>
          <w:sz w:val="22"/>
        </w:rPr>
      </w:pPr>
      <w:r w:rsidRPr="00332990">
        <w:rPr>
          <w:rFonts w:asciiTheme="minorHAnsi" w:hAnsiTheme="minorHAnsi"/>
          <w:sz w:val="22"/>
        </w:rPr>
        <w:t>Documents checking of passengers to ensure that the airline/passenger is not in violation of the regulation placed by the Government of different countries.</w:t>
      </w:r>
    </w:p>
    <w:p w:rsidR="006F1186" w:rsidRPr="00332990" w:rsidRDefault="006F118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b/>
          <w:color w:val="FFFFFE"/>
          <w:sz w:val="22"/>
          <w:szCs w:val="20"/>
        </w:rPr>
      </w:pPr>
    </w:p>
    <w:p w:rsidR="006F1186" w:rsidRPr="00332990" w:rsidRDefault="002E429B" w:rsidP="0047672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color w:val="FFFFFE"/>
          <w:sz w:val="22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Assisting and guiding passengers on the floor ensuring high standards of service are maintained at all times.</w:t>
      </w:r>
    </w:p>
    <w:p w:rsidR="006F1186" w:rsidRPr="00332990" w:rsidRDefault="006F118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b/>
          <w:color w:val="FFFFFE"/>
          <w:sz w:val="22"/>
          <w:szCs w:val="20"/>
        </w:rPr>
      </w:pPr>
    </w:p>
    <w:p w:rsidR="006F1186" w:rsidRPr="00332990" w:rsidRDefault="002E429B" w:rsidP="0047672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color w:val="FFFFFE"/>
          <w:sz w:val="22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Ensure boarding is completed within the stipulated time to facilitate on time departure of flights.</w:t>
      </w:r>
    </w:p>
    <w:p w:rsidR="006F1186" w:rsidRPr="00332990" w:rsidRDefault="006F1186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Theme="minorHAnsi" w:hAnsiTheme="minorHAnsi"/>
          <w:b/>
          <w:color w:val="FFFFFE"/>
          <w:sz w:val="22"/>
          <w:szCs w:val="20"/>
        </w:rPr>
      </w:pPr>
    </w:p>
    <w:p w:rsidR="006F1186" w:rsidRPr="00F055D1" w:rsidRDefault="002E429B" w:rsidP="0047672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color w:val="FFFFFE"/>
          <w:szCs w:val="20"/>
        </w:rPr>
      </w:pPr>
      <w:r w:rsidRPr="00332990">
        <w:rPr>
          <w:rFonts w:asciiTheme="minorHAnsi" w:hAnsiTheme="minorHAnsi" w:cs="Segoe UI"/>
          <w:sz w:val="22"/>
          <w:szCs w:val="20"/>
        </w:rPr>
        <w:t>Coordinating with BMA, BBA, Ramp, Boarding Gates, SHA &amp; Flight meet</w:t>
      </w:r>
      <w:r w:rsidRPr="00332990">
        <w:rPr>
          <w:rFonts w:asciiTheme="majorHAnsi" w:hAnsiTheme="majorHAnsi" w:cs="Segoe UI"/>
          <w:szCs w:val="20"/>
        </w:rPr>
        <w:t>.</w:t>
      </w:r>
    </w:p>
    <w:p w:rsidR="00F055D1" w:rsidRPr="00332990" w:rsidRDefault="00F055D1" w:rsidP="0047672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color w:val="FFFFFE"/>
          <w:szCs w:val="20"/>
        </w:rPr>
      </w:pPr>
    </w:p>
    <w:p w:rsidR="006F1186" w:rsidRPr="00332990" w:rsidRDefault="006F1186">
      <w:pPr>
        <w:spacing w:after="0" w:line="240" w:lineRule="auto"/>
        <w:jc w:val="both"/>
        <w:rPr>
          <w:rFonts w:asciiTheme="majorHAnsi" w:hAnsiTheme="majorHAnsi"/>
          <w:b/>
          <w:color w:val="FFFFFE"/>
          <w:sz w:val="24"/>
        </w:rPr>
      </w:pPr>
    </w:p>
    <w:p w:rsidR="006F1186" w:rsidRPr="00332990" w:rsidRDefault="002E429B">
      <w:pPr>
        <w:shd w:val="clear" w:color="auto" w:fill="993300"/>
        <w:spacing w:after="150"/>
        <w:rPr>
          <w:rFonts w:asciiTheme="majorHAnsi" w:hAnsiTheme="majorHAnsi"/>
          <w:b/>
          <w:bCs/>
          <w:sz w:val="24"/>
        </w:rPr>
      </w:pPr>
      <w:r w:rsidRPr="00332990">
        <w:rPr>
          <w:rFonts w:asciiTheme="majorHAnsi" w:hAnsiTheme="majorHAnsi"/>
          <w:b/>
          <w:color w:val="FFFFFE"/>
          <w:sz w:val="24"/>
        </w:rPr>
        <w:t>ACADEMIC QUALIFICATIONS</w:t>
      </w:r>
    </w:p>
    <w:p w:rsidR="006F1186" w:rsidRPr="00332990" w:rsidRDefault="006F1186">
      <w:pPr>
        <w:pStyle w:val="ListParagraph"/>
        <w:spacing w:after="0" w:line="240" w:lineRule="auto"/>
        <w:ind w:left="0"/>
        <w:contextualSpacing w:val="0"/>
        <w:rPr>
          <w:rFonts w:asciiTheme="majorHAnsi" w:hAnsiTheme="majorHAnsi"/>
          <w:szCs w:val="20"/>
        </w:rPr>
      </w:pPr>
    </w:p>
    <w:p w:rsidR="006F1186" w:rsidRPr="00332990" w:rsidRDefault="002E429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Bachelor of Business Administration</w:t>
      </w:r>
      <w:r w:rsidR="001655F2">
        <w:rPr>
          <w:rFonts w:asciiTheme="majorHAnsi" w:hAnsiTheme="majorHAnsi"/>
          <w:sz w:val="22"/>
          <w:szCs w:val="20"/>
        </w:rPr>
        <w:t>,</w:t>
      </w:r>
      <w:r w:rsidR="00476721" w:rsidRPr="00332990">
        <w:rPr>
          <w:rFonts w:asciiTheme="majorHAnsi" w:hAnsiTheme="majorHAnsi"/>
          <w:sz w:val="22"/>
          <w:szCs w:val="20"/>
        </w:rPr>
        <w:t xml:space="preserve"> BBA</w:t>
      </w:r>
      <w:r w:rsidR="001655F2">
        <w:rPr>
          <w:rFonts w:asciiTheme="majorHAnsi" w:hAnsiTheme="majorHAnsi"/>
          <w:sz w:val="22"/>
          <w:szCs w:val="20"/>
        </w:rPr>
        <w:t xml:space="preserve"> -</w:t>
      </w:r>
      <w:r w:rsidRPr="00332990">
        <w:rPr>
          <w:rFonts w:asciiTheme="majorHAnsi" w:hAnsiTheme="majorHAnsi"/>
          <w:sz w:val="22"/>
          <w:szCs w:val="20"/>
        </w:rPr>
        <w:t xml:space="preserve"> Mahatma Gandhi University, India</w:t>
      </w:r>
    </w:p>
    <w:p w:rsidR="006F1186" w:rsidRPr="00332990" w:rsidRDefault="002E429B" w:rsidP="003329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Diplo</w:t>
      </w:r>
      <w:r w:rsidR="001655F2">
        <w:rPr>
          <w:rFonts w:asciiTheme="majorHAnsi" w:hAnsiTheme="majorHAnsi"/>
          <w:sz w:val="22"/>
          <w:szCs w:val="20"/>
        </w:rPr>
        <w:t>ma in Aviation Management - CIAL Academy,</w:t>
      </w:r>
      <w:r w:rsidRPr="00332990">
        <w:rPr>
          <w:rFonts w:asciiTheme="majorHAnsi" w:hAnsiTheme="majorHAnsi"/>
          <w:sz w:val="22"/>
          <w:szCs w:val="20"/>
        </w:rPr>
        <w:t xml:space="preserve"> Cochin International Airport Ltd</w:t>
      </w:r>
      <w:r w:rsidR="00476721" w:rsidRPr="00332990">
        <w:rPr>
          <w:rFonts w:asciiTheme="majorHAnsi" w:hAnsiTheme="majorHAnsi"/>
          <w:szCs w:val="20"/>
        </w:rPr>
        <w:br w:type="page"/>
      </w:r>
    </w:p>
    <w:p w:rsidR="006F1186" w:rsidRPr="00332990" w:rsidRDefault="002E429B">
      <w:pPr>
        <w:shd w:val="clear" w:color="auto" w:fill="993300"/>
        <w:spacing w:after="150"/>
        <w:rPr>
          <w:rFonts w:asciiTheme="majorHAnsi" w:hAnsiTheme="majorHAnsi"/>
          <w:b/>
          <w:color w:val="FFFFFE"/>
          <w:sz w:val="24"/>
        </w:rPr>
      </w:pPr>
      <w:r w:rsidRPr="00332990">
        <w:rPr>
          <w:rFonts w:asciiTheme="majorHAnsi" w:hAnsiTheme="majorHAnsi"/>
          <w:b/>
          <w:color w:val="FFFFFE"/>
          <w:sz w:val="24"/>
        </w:rPr>
        <w:lastRenderedPageBreak/>
        <w:t>PROFESSIONAL QUALIFICATIONS</w:t>
      </w:r>
    </w:p>
    <w:p w:rsidR="006F1186" w:rsidRPr="00332990" w:rsidRDefault="002E429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Diploma in Aviation Management</w:t>
      </w:r>
    </w:p>
    <w:p w:rsidR="006F1186" w:rsidRPr="00332990" w:rsidRDefault="002E429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DGR &amp; Ramp Safety Course</w:t>
      </w:r>
    </w:p>
    <w:p w:rsidR="006F1186" w:rsidRPr="00332990" w:rsidRDefault="002E429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Customer Service Course</w:t>
      </w:r>
    </w:p>
    <w:p w:rsidR="006F1186" w:rsidRPr="00332990" w:rsidRDefault="002E429B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sz w:val="22"/>
          <w:szCs w:val="20"/>
        </w:rPr>
        <w:t>Airport Ramp Operations</w:t>
      </w:r>
    </w:p>
    <w:p w:rsidR="006F1186" w:rsidRPr="00332990" w:rsidRDefault="006F1186">
      <w:pPr>
        <w:pStyle w:val="ListParagraph"/>
        <w:tabs>
          <w:tab w:val="right" w:pos="9360"/>
        </w:tabs>
        <w:spacing w:after="0"/>
        <w:ind w:left="0"/>
        <w:rPr>
          <w:rFonts w:asciiTheme="majorHAnsi" w:hAnsiTheme="majorHAnsi"/>
          <w:szCs w:val="20"/>
        </w:rPr>
      </w:pPr>
    </w:p>
    <w:p w:rsidR="006F1186" w:rsidRPr="00332990" w:rsidRDefault="002E429B">
      <w:pPr>
        <w:shd w:val="clear" w:color="auto" w:fill="993300"/>
        <w:spacing w:after="150"/>
        <w:rPr>
          <w:rFonts w:asciiTheme="majorHAnsi" w:hAnsiTheme="majorHAnsi"/>
          <w:b/>
          <w:color w:val="FFFFFE"/>
          <w:sz w:val="24"/>
          <w:szCs w:val="20"/>
        </w:rPr>
      </w:pPr>
      <w:r w:rsidRPr="00332990">
        <w:rPr>
          <w:rFonts w:asciiTheme="majorHAnsi" w:hAnsiTheme="majorHAnsi"/>
          <w:b/>
          <w:color w:val="FFFFFE"/>
          <w:sz w:val="24"/>
          <w:szCs w:val="20"/>
        </w:rPr>
        <w:t>PERSONAL SKILLS &amp; DETAILS</w:t>
      </w:r>
    </w:p>
    <w:p w:rsidR="006F1186" w:rsidRPr="00332990" w:rsidRDefault="006F1186">
      <w:pPr>
        <w:pStyle w:val="NoSpacing"/>
        <w:rPr>
          <w:rFonts w:asciiTheme="majorHAnsi" w:hAnsiTheme="majorHAnsi"/>
          <w:b/>
          <w:bCs/>
          <w:szCs w:val="20"/>
        </w:rPr>
      </w:pPr>
    </w:p>
    <w:p w:rsidR="006F1186" w:rsidRPr="00332990" w:rsidRDefault="002E429B">
      <w:pPr>
        <w:pStyle w:val="NoSpacing"/>
        <w:rPr>
          <w:rFonts w:asciiTheme="majorHAnsi" w:hAnsiTheme="majorHAnsi"/>
          <w:b/>
          <w:bCs/>
          <w:szCs w:val="20"/>
          <w:u w:val="single"/>
        </w:rPr>
      </w:pPr>
      <w:r w:rsidRPr="00332990">
        <w:rPr>
          <w:rFonts w:asciiTheme="majorHAnsi" w:hAnsiTheme="majorHAnsi"/>
          <w:b/>
          <w:bCs/>
          <w:szCs w:val="20"/>
          <w:u w:val="single"/>
        </w:rPr>
        <w:t>PERSONAL SKILLS</w:t>
      </w:r>
    </w:p>
    <w:p w:rsidR="006F1186" w:rsidRPr="00332990" w:rsidRDefault="006F1186">
      <w:pPr>
        <w:pStyle w:val="NoSpacing"/>
        <w:rPr>
          <w:rFonts w:asciiTheme="majorHAnsi" w:hAnsiTheme="majorHAnsi"/>
          <w:b/>
          <w:bCs/>
          <w:szCs w:val="20"/>
        </w:rPr>
      </w:pPr>
    </w:p>
    <w:p w:rsidR="006F1186" w:rsidRPr="00332990" w:rsidRDefault="002E429B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2"/>
          <w:szCs w:val="20"/>
        </w:rPr>
      </w:pPr>
      <w:r w:rsidRPr="00332990">
        <w:rPr>
          <w:rFonts w:asciiTheme="majorHAnsi" w:hAnsiTheme="majorHAnsi"/>
          <w:bCs/>
          <w:sz w:val="22"/>
          <w:szCs w:val="20"/>
        </w:rPr>
        <w:t>Good Communication skills</w:t>
      </w:r>
    </w:p>
    <w:p w:rsidR="006F1186" w:rsidRPr="00332990" w:rsidRDefault="002E429B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2"/>
          <w:szCs w:val="20"/>
        </w:rPr>
      </w:pPr>
      <w:r w:rsidRPr="00332990">
        <w:rPr>
          <w:rFonts w:asciiTheme="majorHAnsi" w:hAnsiTheme="majorHAnsi"/>
          <w:bCs/>
          <w:sz w:val="22"/>
          <w:szCs w:val="20"/>
        </w:rPr>
        <w:t>Positive and Optimistic</w:t>
      </w:r>
    </w:p>
    <w:p w:rsidR="006F1186" w:rsidRPr="00332990" w:rsidRDefault="002E429B">
      <w:pPr>
        <w:pStyle w:val="NoSpacing"/>
        <w:numPr>
          <w:ilvl w:val="0"/>
          <w:numId w:val="14"/>
        </w:numPr>
        <w:rPr>
          <w:rFonts w:asciiTheme="majorHAnsi" w:hAnsiTheme="majorHAnsi"/>
          <w:bCs/>
          <w:sz w:val="22"/>
          <w:szCs w:val="20"/>
        </w:rPr>
      </w:pPr>
      <w:r w:rsidRPr="00332990">
        <w:rPr>
          <w:rFonts w:asciiTheme="majorHAnsi" w:hAnsiTheme="majorHAnsi"/>
          <w:bCs/>
          <w:sz w:val="22"/>
          <w:szCs w:val="20"/>
        </w:rPr>
        <w:t>Ability to deal diplomatically</w:t>
      </w:r>
    </w:p>
    <w:p w:rsidR="006F1186" w:rsidRPr="00332990" w:rsidRDefault="006F1186">
      <w:pPr>
        <w:pStyle w:val="NoSpacing"/>
        <w:rPr>
          <w:rFonts w:asciiTheme="majorHAnsi" w:hAnsiTheme="majorHAnsi"/>
          <w:bCs/>
          <w:szCs w:val="20"/>
        </w:rPr>
      </w:pPr>
    </w:p>
    <w:p w:rsidR="006F1186" w:rsidRPr="00332990" w:rsidRDefault="006F1186">
      <w:pPr>
        <w:pStyle w:val="NoSpacing"/>
        <w:rPr>
          <w:rFonts w:asciiTheme="majorHAnsi" w:hAnsiTheme="majorHAnsi"/>
          <w:b/>
          <w:bCs/>
          <w:szCs w:val="20"/>
        </w:rPr>
      </w:pPr>
    </w:p>
    <w:p w:rsidR="006F1186" w:rsidRPr="00332990" w:rsidRDefault="002E429B">
      <w:pPr>
        <w:pStyle w:val="NoSpacing"/>
        <w:rPr>
          <w:rFonts w:asciiTheme="majorHAnsi" w:hAnsiTheme="majorHAnsi"/>
          <w:b/>
          <w:bCs/>
          <w:szCs w:val="20"/>
          <w:u w:val="single"/>
        </w:rPr>
      </w:pPr>
      <w:r w:rsidRPr="00332990">
        <w:rPr>
          <w:rFonts w:asciiTheme="majorHAnsi" w:hAnsiTheme="majorHAnsi"/>
          <w:b/>
          <w:bCs/>
          <w:szCs w:val="20"/>
          <w:u w:val="single"/>
        </w:rPr>
        <w:t>PERSONAL DETAILS</w:t>
      </w:r>
    </w:p>
    <w:p w:rsidR="006F1186" w:rsidRPr="00332990" w:rsidRDefault="006F1186">
      <w:pPr>
        <w:pStyle w:val="NoSpacing"/>
        <w:rPr>
          <w:rFonts w:asciiTheme="majorHAnsi" w:hAnsiTheme="majorHAnsi"/>
          <w:b/>
          <w:bCs/>
          <w:szCs w:val="20"/>
        </w:rPr>
      </w:pPr>
    </w:p>
    <w:p w:rsidR="006F1186" w:rsidRPr="00332990" w:rsidRDefault="001655F2">
      <w:pPr>
        <w:pStyle w:val="NoSpacing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b/>
          <w:bCs/>
          <w:sz w:val="22"/>
          <w:szCs w:val="20"/>
        </w:rPr>
        <w:t>Age &amp; DOB</w:t>
      </w:r>
      <w:r w:rsidR="002E429B" w:rsidRPr="00332990">
        <w:rPr>
          <w:rFonts w:asciiTheme="majorHAnsi" w:hAnsiTheme="majorHAnsi"/>
          <w:b/>
          <w:bCs/>
          <w:sz w:val="22"/>
          <w:szCs w:val="20"/>
        </w:rPr>
        <w:tab/>
      </w:r>
      <w:r w:rsidR="002E429B" w:rsidRPr="00332990">
        <w:rPr>
          <w:rFonts w:asciiTheme="majorHAnsi" w:hAnsiTheme="majorHAnsi"/>
          <w:b/>
          <w:bCs/>
          <w:sz w:val="22"/>
          <w:szCs w:val="20"/>
        </w:rPr>
        <w:tab/>
        <w:t>:</w:t>
      </w:r>
      <w:r w:rsidR="002E429B" w:rsidRPr="00332990"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 xml:space="preserve">22, </w:t>
      </w:r>
      <w:r w:rsidR="002E429B" w:rsidRPr="00332990">
        <w:rPr>
          <w:rFonts w:asciiTheme="majorHAnsi" w:hAnsiTheme="majorHAnsi"/>
          <w:sz w:val="22"/>
          <w:szCs w:val="20"/>
        </w:rPr>
        <w:t>06/03/1996</w:t>
      </w:r>
    </w:p>
    <w:p w:rsidR="006F1186" w:rsidRPr="00332990" w:rsidRDefault="002E429B">
      <w:pPr>
        <w:pStyle w:val="NoSpacing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b/>
          <w:bCs/>
          <w:sz w:val="22"/>
          <w:szCs w:val="20"/>
        </w:rPr>
        <w:t>Language Known</w:t>
      </w:r>
      <w:r w:rsidRPr="00332990">
        <w:rPr>
          <w:rFonts w:asciiTheme="majorHAnsi" w:hAnsiTheme="majorHAnsi"/>
          <w:b/>
          <w:bCs/>
          <w:sz w:val="22"/>
          <w:szCs w:val="20"/>
        </w:rPr>
        <w:tab/>
        <w:t>:</w:t>
      </w:r>
      <w:r w:rsidRPr="00332990">
        <w:rPr>
          <w:rFonts w:asciiTheme="majorHAnsi" w:hAnsiTheme="majorHAnsi"/>
          <w:sz w:val="22"/>
          <w:szCs w:val="20"/>
        </w:rPr>
        <w:t xml:space="preserve"> English, Hindi, Malayalam and Tamil</w:t>
      </w:r>
    </w:p>
    <w:p w:rsidR="006F1186" w:rsidRPr="00332990" w:rsidRDefault="002E429B">
      <w:pPr>
        <w:pStyle w:val="NoSpacing"/>
        <w:rPr>
          <w:rFonts w:asciiTheme="majorHAnsi" w:hAnsiTheme="majorHAnsi"/>
          <w:sz w:val="22"/>
          <w:szCs w:val="20"/>
        </w:rPr>
      </w:pPr>
      <w:r w:rsidRPr="00332990">
        <w:rPr>
          <w:rFonts w:asciiTheme="majorHAnsi" w:hAnsiTheme="majorHAnsi"/>
          <w:b/>
          <w:bCs/>
          <w:sz w:val="22"/>
          <w:szCs w:val="20"/>
        </w:rPr>
        <w:t>Nationality</w:t>
      </w:r>
      <w:r w:rsidRPr="00332990">
        <w:rPr>
          <w:rFonts w:asciiTheme="majorHAnsi" w:hAnsiTheme="majorHAnsi"/>
          <w:sz w:val="22"/>
          <w:szCs w:val="20"/>
        </w:rPr>
        <w:tab/>
      </w:r>
      <w:r w:rsidRPr="00332990">
        <w:rPr>
          <w:rFonts w:asciiTheme="majorHAnsi" w:hAnsiTheme="majorHAnsi"/>
          <w:sz w:val="22"/>
          <w:szCs w:val="20"/>
        </w:rPr>
        <w:tab/>
      </w:r>
      <w:r w:rsidRPr="00332990">
        <w:rPr>
          <w:rFonts w:asciiTheme="majorHAnsi" w:hAnsiTheme="majorHAnsi"/>
          <w:b/>
          <w:sz w:val="22"/>
          <w:szCs w:val="20"/>
        </w:rPr>
        <w:t>:</w:t>
      </w:r>
      <w:r w:rsidRPr="00332990">
        <w:rPr>
          <w:rFonts w:asciiTheme="majorHAnsi" w:hAnsiTheme="majorHAnsi"/>
          <w:sz w:val="22"/>
          <w:szCs w:val="20"/>
        </w:rPr>
        <w:t xml:space="preserve"> Indian</w:t>
      </w:r>
    </w:p>
    <w:p w:rsidR="006F1186" w:rsidRPr="00332990" w:rsidRDefault="002E429B">
      <w:pPr>
        <w:pStyle w:val="NoSpacing"/>
        <w:rPr>
          <w:rFonts w:asciiTheme="majorHAnsi" w:hAnsiTheme="majorHAnsi"/>
          <w:b/>
          <w:bCs/>
          <w:sz w:val="22"/>
          <w:szCs w:val="20"/>
        </w:rPr>
      </w:pPr>
      <w:r w:rsidRPr="00332990">
        <w:rPr>
          <w:rFonts w:asciiTheme="majorHAnsi" w:hAnsiTheme="majorHAnsi"/>
          <w:b/>
          <w:bCs/>
          <w:sz w:val="22"/>
          <w:szCs w:val="20"/>
        </w:rPr>
        <w:t xml:space="preserve">Sex </w:t>
      </w:r>
      <w:r w:rsidRPr="00332990">
        <w:rPr>
          <w:rFonts w:asciiTheme="majorHAnsi" w:hAnsiTheme="majorHAnsi"/>
          <w:b/>
          <w:bCs/>
          <w:sz w:val="22"/>
          <w:szCs w:val="20"/>
        </w:rPr>
        <w:tab/>
      </w:r>
      <w:r w:rsidRPr="00332990">
        <w:rPr>
          <w:rFonts w:asciiTheme="majorHAnsi" w:hAnsiTheme="majorHAnsi"/>
          <w:b/>
          <w:bCs/>
          <w:sz w:val="22"/>
          <w:szCs w:val="20"/>
        </w:rPr>
        <w:tab/>
      </w:r>
      <w:r w:rsidRPr="00332990">
        <w:rPr>
          <w:rFonts w:asciiTheme="majorHAnsi" w:hAnsiTheme="majorHAnsi"/>
          <w:b/>
          <w:bCs/>
          <w:sz w:val="22"/>
          <w:szCs w:val="20"/>
        </w:rPr>
        <w:tab/>
        <w:t xml:space="preserve">: </w:t>
      </w:r>
      <w:r w:rsidRPr="00332990">
        <w:rPr>
          <w:rFonts w:asciiTheme="majorHAnsi" w:hAnsiTheme="majorHAnsi"/>
          <w:bCs/>
          <w:sz w:val="22"/>
          <w:szCs w:val="20"/>
        </w:rPr>
        <w:t>Male</w:t>
      </w:r>
      <w:r w:rsidRPr="00332990">
        <w:rPr>
          <w:rFonts w:asciiTheme="majorHAnsi" w:hAnsiTheme="majorHAnsi"/>
          <w:sz w:val="22"/>
          <w:szCs w:val="20"/>
        </w:rPr>
        <w:tab/>
      </w:r>
    </w:p>
    <w:p w:rsidR="006F1186" w:rsidRPr="00332990" w:rsidRDefault="006F1186">
      <w:pPr>
        <w:pStyle w:val="NoSpacing"/>
        <w:rPr>
          <w:rFonts w:asciiTheme="majorHAnsi" w:hAnsiTheme="majorHAnsi"/>
          <w:szCs w:val="20"/>
        </w:rPr>
      </w:pPr>
    </w:p>
    <w:sectPr w:rsidR="006F1186" w:rsidRPr="00332990" w:rsidSect="00A24D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F9" w:rsidRDefault="004032F9">
      <w:pPr>
        <w:spacing w:after="0" w:line="240" w:lineRule="auto"/>
      </w:pPr>
      <w:r>
        <w:separator/>
      </w:r>
    </w:p>
  </w:endnote>
  <w:endnote w:type="continuationSeparator" w:id="0">
    <w:p w:rsidR="004032F9" w:rsidRDefault="0040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86" w:rsidRDefault="006F1186">
    <w:pPr>
      <w:spacing w:after="0"/>
    </w:pPr>
  </w:p>
  <w:p w:rsidR="006F1186" w:rsidRDefault="006F1186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86" w:rsidRDefault="002E429B">
    <w:pPr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F1186" w:rsidRDefault="002E429B">
    <w:pPr>
      <w:spacing w:after="0"/>
      <w:ind w:left="9360"/>
      <w:rPr>
        <w:i/>
        <w:iCs/>
      </w:rPr>
    </w:pPr>
    <w:r>
      <w:rPr>
        <w:i/>
        <w:iCs/>
      </w:rP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F9" w:rsidRDefault="004032F9">
      <w:pPr>
        <w:spacing w:after="0" w:line="240" w:lineRule="auto"/>
      </w:pPr>
      <w:r>
        <w:separator/>
      </w:r>
    </w:p>
  </w:footnote>
  <w:footnote w:type="continuationSeparator" w:id="0">
    <w:p w:rsidR="004032F9" w:rsidRDefault="0040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86" w:rsidRDefault="002E429B">
    <w:pPr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2</w:t>
    </w:r>
  </w:p>
  <w:p w:rsidR="006F1186" w:rsidRDefault="006F1186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86" w:rsidRDefault="006F1186">
    <w:pPr>
      <w:pStyle w:val="Header"/>
      <w:jc w:val="right"/>
    </w:pPr>
  </w:p>
  <w:p w:rsidR="006F1186" w:rsidRDefault="006F1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F0C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46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34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A260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6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83CCDCC"/>
    <w:lvl w:ilvl="0" w:tplc="12DCC4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702B1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08AED64"/>
    <w:lvl w:ilvl="0" w:tplc="12DCC4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99E375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7DC7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020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34E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6D8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75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0B26434"/>
    <w:lvl w:ilvl="0" w:tplc="12DCC4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0FA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EDE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440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88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727C5BD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B58AB18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8772A1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88D8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A24FE98"/>
    <w:lvl w:ilvl="0" w:tplc="12DCC4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702A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F86A9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C492C"/>
    <w:multiLevelType w:val="hybridMultilevel"/>
    <w:tmpl w:val="833E6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9"/>
  </w:num>
  <w:num w:numId="5">
    <w:abstractNumId w:val="30"/>
  </w:num>
  <w:num w:numId="6">
    <w:abstractNumId w:val="23"/>
  </w:num>
  <w:num w:numId="7">
    <w:abstractNumId w:val="34"/>
  </w:num>
  <w:num w:numId="8">
    <w:abstractNumId w:val="7"/>
  </w:num>
  <w:num w:numId="9">
    <w:abstractNumId w:val="0"/>
  </w:num>
  <w:num w:numId="10">
    <w:abstractNumId w:val="18"/>
  </w:num>
  <w:num w:numId="11">
    <w:abstractNumId w:val="27"/>
  </w:num>
  <w:num w:numId="12">
    <w:abstractNumId w:val="25"/>
  </w:num>
  <w:num w:numId="13">
    <w:abstractNumId w:val="20"/>
  </w:num>
  <w:num w:numId="14">
    <w:abstractNumId w:val="15"/>
  </w:num>
  <w:num w:numId="15">
    <w:abstractNumId w:val="31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21"/>
  </w:num>
  <w:num w:numId="21">
    <w:abstractNumId w:val="2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28"/>
  </w:num>
  <w:num w:numId="27">
    <w:abstractNumId w:val="1"/>
  </w:num>
  <w:num w:numId="28">
    <w:abstractNumId w:val="14"/>
  </w:num>
  <w:num w:numId="29">
    <w:abstractNumId w:val="8"/>
  </w:num>
  <w:num w:numId="30">
    <w:abstractNumId w:val="3"/>
  </w:num>
  <w:num w:numId="31">
    <w:abstractNumId w:val="33"/>
  </w:num>
  <w:num w:numId="32">
    <w:abstractNumId w:val="19"/>
  </w:num>
  <w:num w:numId="33">
    <w:abstractNumId w:val="12"/>
  </w:num>
  <w:num w:numId="34">
    <w:abstractNumId w:val="36"/>
  </w:num>
  <w:num w:numId="35">
    <w:abstractNumId w:val="10"/>
  </w:num>
  <w:num w:numId="36">
    <w:abstractNumId w:val="6"/>
  </w:num>
  <w:num w:numId="37">
    <w:abstractNumId w:val="1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86"/>
    <w:rsid w:val="00073226"/>
    <w:rsid w:val="00084710"/>
    <w:rsid w:val="001655F2"/>
    <w:rsid w:val="002E429B"/>
    <w:rsid w:val="00332990"/>
    <w:rsid w:val="00390B3D"/>
    <w:rsid w:val="003F3D7C"/>
    <w:rsid w:val="004032F9"/>
    <w:rsid w:val="004672FB"/>
    <w:rsid w:val="00476721"/>
    <w:rsid w:val="004B2B67"/>
    <w:rsid w:val="005C49E7"/>
    <w:rsid w:val="006F1186"/>
    <w:rsid w:val="008365D1"/>
    <w:rsid w:val="008D7373"/>
    <w:rsid w:val="009644E4"/>
    <w:rsid w:val="00A24D8C"/>
    <w:rsid w:val="00B21BD7"/>
    <w:rsid w:val="00DF0AE8"/>
    <w:rsid w:val="00E65DE9"/>
    <w:rsid w:val="00F0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8C"/>
    <w:rPr>
      <w:rFonts w:ascii="Segoe UI" w:eastAsia="Calibri" w:hAnsi="Segoe UI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D8C"/>
    <w:pPr>
      <w:spacing w:after="0" w:line="240" w:lineRule="auto"/>
    </w:pPr>
    <w:rPr>
      <w:rFonts w:ascii="Segoe UI" w:eastAsia="Calibri" w:hAnsi="Segoe UI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24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D8C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A24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8C"/>
    <w:rPr>
      <w:rFonts w:ascii="Segoe UI" w:eastAsia="Calibri" w:hAnsi="Segoe UI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A24D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8C"/>
    <w:rPr>
      <w:rFonts w:ascii="Segoe UI" w:eastAsia="Calibri" w:hAnsi="Segoe UI" w:cs="Arial"/>
      <w:color w:val="000000"/>
      <w:sz w:val="20"/>
    </w:rPr>
  </w:style>
  <w:style w:type="paragraph" w:styleId="NormalWeb">
    <w:name w:val="Normal (Web)"/>
    <w:basedOn w:val="Normal"/>
    <w:uiPriority w:val="99"/>
    <w:rsid w:val="00A24D8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4D8C"/>
    <w:rPr>
      <w:rFonts w:ascii="Tahoma" w:eastAsia="Calibri" w:hAnsi="Tahoma" w:cs="Tahoma"/>
      <w:color w:val="000000"/>
      <w:sz w:val="16"/>
      <w:szCs w:val="16"/>
    </w:rPr>
  </w:style>
  <w:style w:type="paragraph" w:styleId="Subtitle">
    <w:name w:val="Subtitle"/>
    <w:basedOn w:val="Normal"/>
    <w:link w:val="SubtitleChar"/>
    <w:qFormat/>
    <w:rsid w:val="00A24D8C"/>
    <w:pPr>
      <w:pBdr>
        <w:bottom w:val="single" w:sz="4" w:space="1" w:color="auto"/>
      </w:pBdr>
      <w:tabs>
        <w:tab w:val="left" w:pos="3330"/>
        <w:tab w:val="left" w:pos="3600"/>
      </w:tabs>
      <w:spacing w:after="0" w:line="240" w:lineRule="auto"/>
    </w:pPr>
    <w:rPr>
      <w:rFonts w:ascii="Times New Roman" w:eastAsia="SimSun" w:hAnsi="Times New Roman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24D8C"/>
    <w:rPr>
      <w:rFonts w:ascii="Times New Roman" w:eastAsia="SimSu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A24D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4D8C"/>
    <w:pPr>
      <w:tabs>
        <w:tab w:val="left" w:pos="3330"/>
        <w:tab w:val="left" w:pos="3600"/>
      </w:tabs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4D8C"/>
    <w:rPr>
      <w:rFonts w:ascii="Times New Roman" w:eastAsia="SimSu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A24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88297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el7akam</dc:creator>
  <cp:lastModifiedBy>Visitor</cp:lastModifiedBy>
  <cp:revision>67</cp:revision>
  <cp:lastPrinted>2018-12-14T11:21:00Z</cp:lastPrinted>
  <dcterms:created xsi:type="dcterms:W3CDTF">2018-09-20T16:17:00Z</dcterms:created>
  <dcterms:modified xsi:type="dcterms:W3CDTF">2019-02-25T07:02:00Z</dcterms:modified>
</cp:coreProperties>
</file>