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C" w:rsidRPr="00C63EE7" w:rsidRDefault="00DB69FE" w:rsidP="004B2C6C">
      <w:pPr>
        <w:pStyle w:val="Title"/>
        <w:pBdr>
          <w:bottom w:val="none" w:sz="0" w:space="0" w:color="auto"/>
        </w:pBdr>
        <w:spacing w:after="0"/>
        <w:ind w:left="1440" w:firstLine="720"/>
        <w:jc w:val="both"/>
        <w:rPr>
          <w:rFonts w:ascii="Calibri" w:hAnsi="Calibri"/>
          <w:color w:val="auto"/>
          <w:sz w:val="32"/>
          <w:szCs w:val="32"/>
        </w:rPr>
      </w:pPr>
      <w:r w:rsidRPr="00C63EE7">
        <w:rPr>
          <w:rFonts w:ascii="Calibri" w:hAnsi="Calibri"/>
          <w:color w:val="auto"/>
          <w:sz w:val="32"/>
          <w:szCs w:val="32"/>
        </w:rPr>
        <w:t xml:space="preserve">                 </w:t>
      </w:r>
      <w:r w:rsidR="004B2C6C" w:rsidRPr="00C63EE7">
        <w:rPr>
          <w:rFonts w:ascii="Calibri" w:hAnsi="Calibri"/>
          <w:color w:val="auto"/>
          <w:sz w:val="32"/>
          <w:szCs w:val="32"/>
        </w:rPr>
        <w:t xml:space="preserve"> </w:t>
      </w:r>
      <w:r w:rsidR="007351EA" w:rsidRPr="00C63EE7">
        <w:rPr>
          <w:rFonts w:ascii="Calibri" w:hAnsi="Calibri"/>
          <w:color w:val="auto"/>
          <w:sz w:val="32"/>
          <w:szCs w:val="32"/>
        </w:rPr>
        <w:t xml:space="preserve">  </w:t>
      </w:r>
      <w:r w:rsidR="004B2C6C" w:rsidRPr="00C63EE7">
        <w:rPr>
          <w:rFonts w:ascii="Calibri" w:hAnsi="Calibri"/>
          <w:color w:val="auto"/>
          <w:sz w:val="32"/>
          <w:szCs w:val="32"/>
        </w:rPr>
        <w:t>RESUME</w:t>
      </w:r>
    </w:p>
    <w:p w:rsidR="004B2C6C" w:rsidRPr="00C63EE7" w:rsidRDefault="004B2C6C" w:rsidP="004B2C6C">
      <w:pPr>
        <w:rPr>
          <w:rFonts w:ascii="Calibri" w:hAnsi="Calibri"/>
        </w:rPr>
      </w:pPr>
    </w:p>
    <w:p w:rsidR="004B2C6C" w:rsidRPr="00C63EE7" w:rsidRDefault="004B2C6C" w:rsidP="004B2C6C">
      <w:pPr>
        <w:rPr>
          <w:rFonts w:ascii="Calibri" w:hAnsi="Calibri"/>
        </w:rPr>
      </w:pPr>
    </w:p>
    <w:p w:rsidR="004B2C6C" w:rsidRPr="00C63EE7" w:rsidRDefault="004B2C6C" w:rsidP="004B2C6C">
      <w:pPr>
        <w:rPr>
          <w:rFonts w:ascii="Calibri" w:hAnsi="Calibri"/>
        </w:rPr>
      </w:pPr>
    </w:p>
    <w:p w:rsidR="004B2C6C" w:rsidRPr="00C63EE7" w:rsidRDefault="004B2C6C" w:rsidP="004B2C6C">
      <w:pPr>
        <w:pStyle w:val="Title"/>
        <w:pBdr>
          <w:bottom w:val="none" w:sz="0" w:space="0" w:color="auto"/>
        </w:pBdr>
        <w:spacing w:after="0"/>
        <w:rPr>
          <w:rFonts w:ascii="Calibri" w:hAnsi="Calibri"/>
          <w:color w:val="auto"/>
          <w:sz w:val="32"/>
          <w:szCs w:val="32"/>
        </w:rPr>
      </w:pPr>
      <w:r w:rsidRPr="00C63EE7">
        <w:rPr>
          <w:rFonts w:ascii="Calibri" w:hAnsi="Calibri"/>
          <w:color w:val="auto"/>
          <w:sz w:val="32"/>
          <w:szCs w:val="32"/>
        </w:rPr>
        <w:t xml:space="preserve">                                                               </w:t>
      </w:r>
    </w:p>
    <w:p w:rsidR="00D20FEF" w:rsidRPr="00C63EE7" w:rsidRDefault="004B2C6C" w:rsidP="00D20FEF">
      <w:pPr>
        <w:pStyle w:val="Title"/>
        <w:pBdr>
          <w:bottom w:val="none" w:sz="0" w:space="0" w:color="auto"/>
        </w:pBdr>
        <w:spacing w:after="0"/>
        <w:rPr>
          <w:rFonts w:ascii="Calibri" w:hAnsi="Calibri"/>
          <w:b/>
        </w:rPr>
      </w:pPr>
      <w:r w:rsidRPr="00C63EE7">
        <w:rPr>
          <w:rFonts w:ascii="Calibri" w:hAnsi="Calibri"/>
          <w:b/>
          <w:color w:val="auto"/>
          <w:sz w:val="32"/>
          <w:szCs w:val="32"/>
        </w:rPr>
        <w:t xml:space="preserve"> MUSTAHID</w:t>
      </w:r>
    </w:p>
    <w:p w:rsidR="0026362B" w:rsidRDefault="00D20FEF" w:rsidP="004B2C6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Email: </w:t>
      </w:r>
      <w:hyperlink r:id="rId7" w:history="1">
        <w:r w:rsidRPr="000A12CC">
          <w:rPr>
            <w:rStyle w:val="Hyperlink"/>
            <w:rFonts w:ascii="Calibri" w:hAnsi="Calibri"/>
            <w:b/>
          </w:rPr>
          <w:t>mustahid.388319@2freemail.com</w:t>
        </w:r>
      </w:hyperlink>
      <w:r>
        <w:rPr>
          <w:rFonts w:ascii="Calibri" w:hAnsi="Calibri"/>
          <w:b/>
        </w:rPr>
        <w:t xml:space="preserve"> </w:t>
      </w:r>
      <w:r w:rsidR="004B2C6C" w:rsidRPr="00C63EE7">
        <w:rPr>
          <w:rFonts w:ascii="Calibri" w:hAnsi="Calibri"/>
          <w:b/>
        </w:rPr>
        <w:t xml:space="preserve">                            </w:t>
      </w:r>
    </w:p>
    <w:p w:rsidR="00D20FEF" w:rsidRPr="00C63EE7" w:rsidRDefault="00D20FEF" w:rsidP="004B2C6C">
      <w:pPr>
        <w:rPr>
          <w:rFonts w:ascii="Calibri" w:hAnsi="Calibri"/>
          <w:b/>
        </w:rPr>
      </w:pPr>
    </w:p>
    <w:p w:rsidR="0026362B" w:rsidRPr="00C63EE7" w:rsidRDefault="0026362B" w:rsidP="0026362B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t>Career Objective</w:t>
      </w:r>
    </w:p>
    <w:p w:rsidR="0026362B" w:rsidRPr="00C63EE7" w:rsidRDefault="0026362B" w:rsidP="0026362B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26362B" w:rsidRPr="00C63EE7" w:rsidRDefault="0026362B" w:rsidP="0026362B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26362B" w:rsidRPr="00C63EE7" w:rsidRDefault="0026362B" w:rsidP="0026362B">
      <w:pPr>
        <w:spacing w:line="276" w:lineRule="auto"/>
        <w:jc w:val="both"/>
        <w:rPr>
          <w:rFonts w:ascii="Calibri" w:hAnsi="Calibri"/>
        </w:rPr>
      </w:pPr>
      <w:r w:rsidRPr="00C63EE7">
        <w:rPr>
          <w:rFonts w:ascii="Calibri" w:hAnsi="Calibri"/>
        </w:rPr>
        <w:t>A career in Accounting &amp; Finance, that provides opportunities for personal and professional development as well as contributes to the organizations growth. </w:t>
      </w:r>
    </w:p>
    <w:p w:rsidR="0026362B" w:rsidRPr="00C63EE7" w:rsidRDefault="0026362B" w:rsidP="0026362B">
      <w:pPr>
        <w:spacing w:line="276" w:lineRule="auto"/>
        <w:jc w:val="both"/>
        <w:rPr>
          <w:rFonts w:ascii="Calibri" w:hAnsi="Calibri"/>
        </w:rPr>
      </w:pPr>
    </w:p>
    <w:p w:rsidR="0026362B" w:rsidRPr="00C63EE7" w:rsidRDefault="0026362B" w:rsidP="0026362B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t>Summary</w:t>
      </w:r>
    </w:p>
    <w:p w:rsidR="0026362B" w:rsidRPr="00C63EE7" w:rsidRDefault="0026362B" w:rsidP="0026362B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26362B" w:rsidRPr="00C63EE7" w:rsidRDefault="0026362B" w:rsidP="0026362B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26362B" w:rsidRPr="00C63EE7" w:rsidRDefault="0026362B" w:rsidP="0026362B">
      <w:pPr>
        <w:spacing w:line="276" w:lineRule="auto"/>
        <w:jc w:val="both"/>
        <w:rPr>
          <w:rFonts w:ascii="Calibri" w:hAnsi="Calibri"/>
        </w:rPr>
      </w:pPr>
      <w:r w:rsidRPr="00C63EE7">
        <w:rPr>
          <w:rFonts w:ascii="Calibri" w:hAnsi="Calibri"/>
        </w:rPr>
        <w:t>A chal</w:t>
      </w:r>
      <w:r w:rsidR="000609D9">
        <w:rPr>
          <w:rFonts w:ascii="Calibri" w:hAnsi="Calibri"/>
        </w:rPr>
        <w:t>lenging determined Commerce degree</w:t>
      </w:r>
      <w:r w:rsidRPr="00C63EE7">
        <w:rPr>
          <w:rFonts w:ascii="Calibri" w:hAnsi="Calibri"/>
        </w:rPr>
        <w:t xml:space="preserve"> with good communication skills and ready to work both independently and as a member of a team, utilizing the skills acquired during my course and experience</w:t>
      </w:r>
      <w:r w:rsidR="00DA3C9B">
        <w:rPr>
          <w:rFonts w:ascii="Calibri" w:hAnsi="Calibri"/>
        </w:rPr>
        <w:t xml:space="preserve"> overall 6</w:t>
      </w:r>
      <w:r w:rsidRPr="00C63EE7">
        <w:rPr>
          <w:rFonts w:ascii="Calibri" w:hAnsi="Calibri"/>
        </w:rPr>
        <w:t xml:space="preserve"> years.</w:t>
      </w:r>
    </w:p>
    <w:p w:rsidR="0026362B" w:rsidRPr="00C63EE7" w:rsidRDefault="0026362B" w:rsidP="0026362B">
      <w:pPr>
        <w:spacing w:line="276" w:lineRule="auto"/>
        <w:jc w:val="both"/>
        <w:rPr>
          <w:rFonts w:ascii="Calibri" w:hAnsi="Calibri"/>
        </w:rPr>
      </w:pPr>
    </w:p>
    <w:p w:rsidR="0026362B" w:rsidRPr="00C63EE7" w:rsidRDefault="001F30F9" w:rsidP="001E52BB">
      <w:pPr>
        <w:numPr>
          <w:ilvl w:val="0"/>
          <w:numId w:val="1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FD4323">
        <w:rPr>
          <w:rFonts w:ascii="Calibri" w:hAnsi="Calibri"/>
        </w:rPr>
        <w:t xml:space="preserve"> </w:t>
      </w:r>
      <w:r w:rsidR="0026362B" w:rsidRPr="00C63EE7">
        <w:rPr>
          <w:rFonts w:ascii="Calibri" w:hAnsi="Calibri"/>
        </w:rPr>
        <w:t>Yrs experience in Accounting</w:t>
      </w:r>
      <w:r w:rsidR="0026362B" w:rsidRPr="00C63EE7">
        <w:rPr>
          <w:rFonts w:ascii="Calibri" w:hAnsi="Calibri"/>
          <w:b/>
        </w:rPr>
        <w:t>.</w:t>
      </w:r>
    </w:p>
    <w:p w:rsidR="0026362B" w:rsidRPr="00C63EE7" w:rsidRDefault="0026362B" w:rsidP="0026362B">
      <w:pPr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63EE7">
        <w:rPr>
          <w:rFonts w:ascii="Calibri" w:hAnsi="Calibri"/>
        </w:rPr>
        <w:t>Energetic and capable of working independently and a good deal of autonomy.</w:t>
      </w:r>
    </w:p>
    <w:p w:rsidR="0026362B" w:rsidRPr="00C63EE7" w:rsidRDefault="0026362B" w:rsidP="0026362B">
      <w:pPr>
        <w:numPr>
          <w:ilvl w:val="0"/>
          <w:numId w:val="16"/>
        </w:numPr>
        <w:spacing w:line="276" w:lineRule="auto"/>
        <w:jc w:val="both"/>
        <w:rPr>
          <w:rFonts w:ascii="Calibri" w:hAnsi="Calibri"/>
        </w:rPr>
      </w:pPr>
      <w:r w:rsidRPr="00C63EE7">
        <w:rPr>
          <w:rFonts w:ascii="Calibri" w:hAnsi="Calibri"/>
        </w:rPr>
        <w:t>Have excellent time management skills &amp; can meet the deadlines without  Compromising on quality</w:t>
      </w:r>
    </w:p>
    <w:p w:rsidR="0026362B" w:rsidRPr="00C63EE7" w:rsidRDefault="0026362B" w:rsidP="0026362B">
      <w:pPr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63EE7">
        <w:rPr>
          <w:rFonts w:ascii="Calibri" w:hAnsi="Calibri"/>
        </w:rPr>
        <w:t>Proficient in computerized accounting using, Focus, Tally 9 ERP, Smacc5, ERP</w:t>
      </w:r>
      <w:r w:rsidR="00291D84" w:rsidRPr="00C63EE7">
        <w:rPr>
          <w:rFonts w:ascii="Calibri" w:hAnsi="Calibri"/>
        </w:rPr>
        <w:t>,</w:t>
      </w:r>
      <w:r w:rsidRPr="00C63EE7">
        <w:rPr>
          <w:rFonts w:ascii="Calibri" w:hAnsi="Calibri"/>
        </w:rPr>
        <w:t xml:space="preserve"> All Modules.</w:t>
      </w:r>
    </w:p>
    <w:p w:rsidR="009154C1" w:rsidRPr="00C63EE7" w:rsidRDefault="009154C1" w:rsidP="009154C1">
      <w:pPr>
        <w:spacing w:line="276" w:lineRule="auto"/>
        <w:rPr>
          <w:rFonts w:ascii="Calibri" w:hAnsi="Calibri"/>
        </w:rPr>
      </w:pPr>
    </w:p>
    <w:p w:rsidR="0026362B" w:rsidRPr="00C63EE7" w:rsidRDefault="0026362B" w:rsidP="0026362B">
      <w:pPr>
        <w:spacing w:line="276" w:lineRule="auto"/>
        <w:ind w:left="720"/>
        <w:rPr>
          <w:rFonts w:ascii="Calibri" w:hAnsi="Calibri"/>
        </w:rPr>
      </w:pPr>
    </w:p>
    <w:p w:rsidR="004B2C6C" w:rsidRPr="00C63EE7" w:rsidRDefault="004B2C6C" w:rsidP="0026362B">
      <w:pPr>
        <w:rPr>
          <w:rFonts w:ascii="Calibri" w:hAnsi="Calibri"/>
          <w:b/>
        </w:rPr>
      </w:pPr>
      <w:r w:rsidRPr="00C63EE7">
        <w:rPr>
          <w:rFonts w:ascii="Calibri" w:hAnsi="Calibri"/>
          <w:b/>
        </w:rPr>
        <w:t xml:space="preserve">                                                                   </w:t>
      </w:r>
      <w:r w:rsidRPr="00C63EE7">
        <w:rPr>
          <w:rFonts w:ascii="Calibri" w:hAnsi="Calibri"/>
          <w:b/>
          <w:sz w:val="32"/>
          <w:szCs w:val="32"/>
        </w:rPr>
        <w:t xml:space="preserve"> </w:t>
      </w:r>
    </w:p>
    <w:p w:rsidR="004B2C6C" w:rsidRPr="00C63EE7" w:rsidRDefault="003B7B13" w:rsidP="004B2C6C">
      <w:pPr>
        <w:pStyle w:val="NormalWeb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Previous</w:t>
      </w:r>
      <w:r w:rsidR="004B2C6C" w:rsidRPr="00C63EE7">
        <w:rPr>
          <w:rFonts w:ascii="Calibri" w:hAnsi="Calibri"/>
          <w:b/>
          <w:color w:val="000000"/>
          <w:sz w:val="28"/>
          <w:szCs w:val="28"/>
        </w:rPr>
        <w:t xml:space="preserve"> Employer </w:t>
      </w:r>
    </w:p>
    <w:p w:rsidR="004B2C6C" w:rsidRPr="00C63EE7" w:rsidRDefault="004B2C6C" w:rsidP="004B2C6C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4B2C6C" w:rsidRPr="00C63EE7" w:rsidRDefault="004B2C6C" w:rsidP="004B2C6C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962ECF" w:rsidRPr="00C63EE7" w:rsidRDefault="00962ECF" w:rsidP="004B2C6C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4B2C6C" w:rsidRPr="00C63EE7" w:rsidRDefault="004B2C6C" w:rsidP="004B2C6C">
      <w:pPr>
        <w:pStyle w:val="Heading1"/>
        <w:rPr>
          <w:rStyle w:val="Emphasis"/>
          <w:rFonts w:ascii="Calibri" w:hAnsi="Calibri"/>
          <w:i w:val="0"/>
          <w:iCs w:val="0"/>
          <w:lang w:val="en-US"/>
        </w:rPr>
      </w:pPr>
      <w:r w:rsidRPr="00C63EE7">
        <w:rPr>
          <w:rStyle w:val="Emphasis"/>
          <w:rFonts w:ascii="Calibri" w:hAnsi="Calibri"/>
          <w:i w:val="0"/>
          <w:iCs w:val="0"/>
        </w:rPr>
        <w:t>Al Faris Group</w:t>
      </w:r>
      <w:r w:rsidRPr="00C63EE7">
        <w:rPr>
          <w:rStyle w:val="Emphasis"/>
          <w:rFonts w:ascii="Calibri" w:hAnsi="Calibri"/>
          <w:i w:val="0"/>
          <w:iCs w:val="0"/>
          <w:lang w:val="en-US"/>
        </w:rPr>
        <w:t>.</w:t>
      </w:r>
    </w:p>
    <w:p w:rsidR="0026362B" w:rsidRPr="00C63EE7" w:rsidRDefault="0026362B" w:rsidP="0026362B">
      <w:pPr>
        <w:rPr>
          <w:rFonts w:ascii="Calibri" w:hAnsi="Calibri"/>
          <w:lang w:val="en-US"/>
        </w:rPr>
      </w:pPr>
      <w:r w:rsidRPr="00C63EE7">
        <w:rPr>
          <w:rFonts w:ascii="Calibri" w:hAnsi="Calibri"/>
          <w:lang w:val="en-US"/>
        </w:rPr>
        <w:t>Group Consist of Different types of business like Sturgeon Caviar Production. Steel Division. Readymix concrete Plant. Vet clinic.</w:t>
      </w:r>
    </w:p>
    <w:p w:rsidR="0026362B" w:rsidRPr="00C63EE7" w:rsidRDefault="0026362B" w:rsidP="0026362B">
      <w:pPr>
        <w:rPr>
          <w:rFonts w:ascii="Calibri" w:hAnsi="Calibri"/>
          <w:lang w:val="en-US"/>
        </w:rPr>
      </w:pPr>
    </w:p>
    <w:p w:rsidR="004B2C6C" w:rsidRPr="00C63EE7" w:rsidRDefault="008E4610" w:rsidP="004B2C6C">
      <w:pPr>
        <w:pStyle w:val="NormalWeb"/>
        <w:jc w:val="both"/>
        <w:rPr>
          <w:rStyle w:val="Emphasis"/>
          <w:rFonts w:ascii="Calibri" w:hAnsi="Calibri"/>
          <w:b/>
          <w:bCs/>
          <w:i w:val="0"/>
          <w:iCs w:val="0"/>
        </w:rPr>
      </w:pPr>
      <w:r>
        <w:rPr>
          <w:rStyle w:val="Emphasis"/>
          <w:rFonts w:ascii="Calibri" w:hAnsi="Calibri"/>
          <w:b/>
          <w:bCs/>
          <w:i w:val="0"/>
          <w:iCs w:val="0"/>
        </w:rPr>
        <w:t>Worked</w:t>
      </w:r>
      <w:r w:rsidR="00291D84"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A</w:t>
      </w:r>
      <w:r w:rsidR="004B2C6C" w:rsidRPr="00C63EE7">
        <w:rPr>
          <w:rStyle w:val="Emphasis"/>
          <w:rFonts w:ascii="Calibri" w:hAnsi="Calibri"/>
          <w:b/>
          <w:bCs/>
          <w:i w:val="0"/>
          <w:iCs w:val="0"/>
        </w:rPr>
        <w:t>s</w:t>
      </w:r>
      <w:r w:rsidR="00291D84"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A</w:t>
      </w:r>
      <w:r w:rsidR="009154C1"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</w:t>
      </w:r>
      <w:r w:rsidR="004B2C6C" w:rsidRPr="00C63EE7">
        <w:rPr>
          <w:rStyle w:val="Emphasis"/>
          <w:rFonts w:ascii="Calibri" w:hAnsi="Calibri"/>
          <w:b/>
          <w:bCs/>
          <w:i w:val="0"/>
          <w:iCs w:val="0"/>
        </w:rPr>
        <w:t>General Accountant.</w:t>
      </w:r>
      <w:r w:rsidR="009154C1"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</w:t>
      </w:r>
      <w:r w:rsidR="00637705" w:rsidRPr="00C63EE7">
        <w:rPr>
          <w:rStyle w:val="Emphasis"/>
          <w:rFonts w:ascii="Calibri" w:hAnsi="Calibri"/>
          <w:b/>
          <w:bCs/>
          <w:i w:val="0"/>
          <w:iCs w:val="0"/>
        </w:rPr>
        <w:t>From 29.07.2013</w:t>
      </w:r>
      <w:r>
        <w:rPr>
          <w:rStyle w:val="Emphasis"/>
          <w:rFonts w:ascii="Calibri" w:hAnsi="Calibri"/>
          <w:b/>
          <w:bCs/>
          <w:i w:val="0"/>
          <w:iCs w:val="0"/>
        </w:rPr>
        <w:t xml:space="preserve"> to 13.08.2018</w:t>
      </w:r>
    </w:p>
    <w:p w:rsidR="009154C1" w:rsidRPr="00C63EE7" w:rsidRDefault="009154C1" w:rsidP="004B2C6C">
      <w:pPr>
        <w:pStyle w:val="NormalWeb"/>
        <w:jc w:val="both"/>
        <w:rPr>
          <w:rStyle w:val="Emphasis"/>
          <w:rFonts w:ascii="Calibri" w:hAnsi="Calibri"/>
          <w:b/>
          <w:bCs/>
          <w:i w:val="0"/>
          <w:iCs w:val="0"/>
        </w:rPr>
      </w:pPr>
    </w:p>
    <w:p w:rsidR="009154C1" w:rsidRPr="00C63EE7" w:rsidRDefault="009154C1" w:rsidP="004B2C6C">
      <w:pPr>
        <w:pStyle w:val="NormalWeb"/>
        <w:jc w:val="both"/>
        <w:rPr>
          <w:rStyle w:val="Emphasis"/>
          <w:rFonts w:ascii="Calibri" w:hAnsi="Calibri"/>
          <w:i w:val="0"/>
          <w:iCs w:val="0"/>
        </w:rPr>
      </w:pPr>
    </w:p>
    <w:p w:rsidR="009154C1" w:rsidRPr="00C63EE7" w:rsidRDefault="009154C1" w:rsidP="004B2C6C">
      <w:pPr>
        <w:pStyle w:val="NormalWeb"/>
        <w:jc w:val="both"/>
        <w:rPr>
          <w:rStyle w:val="Emphasis"/>
          <w:rFonts w:ascii="Calibri" w:hAnsi="Calibri"/>
          <w:i w:val="0"/>
          <w:iCs w:val="0"/>
        </w:rPr>
      </w:pPr>
    </w:p>
    <w:p w:rsidR="009154C1" w:rsidRPr="00C63EE7" w:rsidRDefault="009154C1" w:rsidP="004B2C6C">
      <w:pPr>
        <w:pStyle w:val="NormalWeb"/>
        <w:jc w:val="both"/>
        <w:rPr>
          <w:rStyle w:val="Emphasis"/>
          <w:rFonts w:ascii="Calibri" w:hAnsi="Calibri"/>
          <w:i w:val="0"/>
          <w:iCs w:val="0"/>
        </w:rPr>
      </w:pPr>
    </w:p>
    <w:p w:rsidR="004B2C6C" w:rsidRPr="00C63EE7" w:rsidRDefault="004B2C6C" w:rsidP="004B2C6C">
      <w:pPr>
        <w:pStyle w:val="NormalWeb"/>
        <w:jc w:val="both"/>
        <w:rPr>
          <w:rFonts w:ascii="Calibri" w:hAnsi="Calibri"/>
          <w:i/>
          <w:iCs/>
          <w:color w:val="000000"/>
        </w:rPr>
      </w:pPr>
    </w:p>
    <w:p w:rsidR="004B2C6C" w:rsidRPr="00C63EE7" w:rsidRDefault="004B2C6C" w:rsidP="004B2C6C">
      <w:pPr>
        <w:rPr>
          <w:rFonts w:ascii="Calibri" w:hAnsi="Calibri"/>
          <w:vanish/>
          <w:sz w:val="22"/>
          <w:szCs w:val="22"/>
        </w:rPr>
      </w:pPr>
    </w:p>
    <w:tbl>
      <w:tblPr>
        <w:tblW w:w="9623" w:type="dxa"/>
        <w:tblInd w:w="11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1"/>
        <w:gridCol w:w="4812"/>
      </w:tblGrid>
      <w:tr w:rsidR="004B2C6C" w:rsidRPr="00C63EE7" w:rsidTr="005373BA">
        <w:trPr>
          <w:trHeight w:val="70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B2C6C" w:rsidRPr="00C63EE7" w:rsidRDefault="004B2C6C" w:rsidP="005373BA">
            <w:pPr>
              <w:spacing w:after="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B2C6C" w:rsidRPr="00C63EE7" w:rsidRDefault="004B2C6C" w:rsidP="005373BA">
            <w:pPr>
              <w:spacing w:after="2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B2C6C" w:rsidRPr="00C63EE7" w:rsidRDefault="004B2C6C" w:rsidP="004B2C6C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lastRenderedPageBreak/>
        <w:t>Duties</w:t>
      </w:r>
    </w:p>
    <w:p w:rsidR="004B2C6C" w:rsidRPr="00C63EE7" w:rsidRDefault="004B2C6C" w:rsidP="004B2C6C">
      <w:pPr>
        <w:pBdr>
          <w:top w:val="thinThickSmallGap" w:sz="12" w:space="1" w:color="auto"/>
        </w:pBdr>
        <w:shd w:val="clear" w:color="auto" w:fill="F2F2F2"/>
        <w:jc w:val="right"/>
        <w:rPr>
          <w:rFonts w:ascii="Calibri" w:hAnsi="Calibri"/>
          <w:b/>
          <w:sz w:val="22"/>
          <w:szCs w:val="22"/>
        </w:rPr>
      </w:pPr>
    </w:p>
    <w:p w:rsidR="004B2C6C" w:rsidRPr="00C63EE7" w:rsidRDefault="004B2C6C" w:rsidP="004B2C6C">
      <w:pPr>
        <w:pBdr>
          <w:top w:val="thinThickSmallGap" w:sz="12" w:space="1" w:color="auto"/>
        </w:pBdr>
        <w:shd w:val="clear" w:color="auto" w:fill="F2F2F2"/>
        <w:rPr>
          <w:rFonts w:ascii="Calibri" w:hAnsi="Calibri"/>
          <w:b/>
          <w:sz w:val="22"/>
          <w:szCs w:val="22"/>
        </w:rPr>
      </w:pP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221165" w:rsidRPr="00C63EE7">
        <w:rPr>
          <w:rFonts w:ascii="Calibri" w:hAnsi="Calibri"/>
          <w:color w:val="000000"/>
        </w:rPr>
        <w:t>repare journal entries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221165" w:rsidRPr="00C63EE7">
        <w:rPr>
          <w:rFonts w:ascii="Calibri" w:hAnsi="Calibri"/>
          <w:color w:val="000000"/>
        </w:rPr>
        <w:t>omplete general ledger operations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="00221165" w:rsidRPr="00C63EE7">
        <w:rPr>
          <w:rFonts w:ascii="Calibri" w:hAnsi="Calibri"/>
          <w:color w:val="000000"/>
        </w:rPr>
        <w:t>onthly closings and preparation of monthly financial statements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221165" w:rsidRPr="00C63EE7">
        <w:rPr>
          <w:rFonts w:ascii="Calibri" w:hAnsi="Calibri"/>
          <w:color w:val="000000"/>
        </w:rPr>
        <w:t>econcile and maintain balance sheet accounts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221165" w:rsidRPr="00C63EE7">
        <w:rPr>
          <w:rFonts w:ascii="Calibri" w:hAnsi="Calibri"/>
          <w:color w:val="000000"/>
        </w:rPr>
        <w:t>raw up monthly financial reports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221165" w:rsidRPr="00C63EE7">
        <w:rPr>
          <w:rFonts w:ascii="Calibri" w:hAnsi="Calibri"/>
          <w:color w:val="000000"/>
        </w:rPr>
        <w:t>repare analysis of accounts as requested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ssist with year end closings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dminister accounts receivable and accounts payable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221165" w:rsidRPr="00C63EE7">
        <w:rPr>
          <w:rFonts w:ascii="Calibri" w:hAnsi="Calibri"/>
          <w:color w:val="000000"/>
        </w:rPr>
        <w:t>repare tax computations and returns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ssist in preparing budgets and forecasts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ssist with payroll administration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="00221165" w:rsidRPr="00C63EE7">
        <w:rPr>
          <w:rFonts w:ascii="Calibri" w:hAnsi="Calibri"/>
          <w:color w:val="000000"/>
        </w:rPr>
        <w:t>onitor and resolve bank issues including fee anomalies and check differences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ccount/bank reconciliations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221165" w:rsidRPr="00C63EE7">
        <w:rPr>
          <w:rFonts w:ascii="Calibri" w:hAnsi="Calibri"/>
          <w:color w:val="000000"/>
        </w:rPr>
        <w:t>eview and process expense reports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ssist with preparation and coordination of the audit process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21165" w:rsidRPr="00C63EE7">
        <w:rPr>
          <w:rFonts w:ascii="Calibri" w:hAnsi="Calibri"/>
          <w:color w:val="000000"/>
        </w:rPr>
        <w:t>ssist with implementing and maintaining internal financial controls and procedures</w:t>
      </w:r>
    </w:p>
    <w:p w:rsidR="00221165" w:rsidRP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="00221165" w:rsidRPr="00C63EE7">
        <w:rPr>
          <w:rFonts w:ascii="Calibri" w:hAnsi="Calibri"/>
          <w:color w:val="000000"/>
        </w:rPr>
        <w:t>ixed asset management</w:t>
      </w:r>
    </w:p>
    <w:p w:rsidR="00C63EE7" w:rsidRDefault="0095612A" w:rsidP="00221165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C63EE7" w:rsidRPr="0095612A">
        <w:rPr>
          <w:rFonts w:ascii="Calibri" w:hAnsi="Calibri"/>
          <w:color w:val="000000"/>
        </w:rPr>
        <w:t>ash flow statement</w:t>
      </w:r>
    </w:p>
    <w:p w:rsidR="00B844A0" w:rsidRPr="00C63EE7" w:rsidRDefault="00B844A0" w:rsidP="00B844A0">
      <w:pPr>
        <w:pStyle w:val="NormalWeb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Previous</w:t>
      </w:r>
      <w:r w:rsidRPr="00C63EE7">
        <w:rPr>
          <w:rFonts w:ascii="Calibri" w:hAnsi="Calibri"/>
          <w:b/>
          <w:color w:val="000000"/>
          <w:sz w:val="28"/>
          <w:szCs w:val="28"/>
        </w:rPr>
        <w:t xml:space="preserve"> Employer </w:t>
      </w:r>
    </w:p>
    <w:p w:rsidR="00B844A0" w:rsidRPr="00C63EE7" w:rsidRDefault="00B844A0" w:rsidP="00B844A0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B844A0" w:rsidRPr="00C63EE7" w:rsidRDefault="00B844A0" w:rsidP="00B844A0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B844A0" w:rsidRPr="00C63EE7" w:rsidRDefault="00B844A0" w:rsidP="00B844A0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B844A0" w:rsidRPr="00C63EE7" w:rsidRDefault="00B844A0" w:rsidP="00B844A0">
      <w:pPr>
        <w:pStyle w:val="Heading1"/>
        <w:rPr>
          <w:rStyle w:val="Emphasis"/>
          <w:rFonts w:ascii="Calibri" w:hAnsi="Calibri"/>
          <w:i w:val="0"/>
          <w:iCs w:val="0"/>
          <w:lang w:val="en-US"/>
        </w:rPr>
      </w:pPr>
      <w:r>
        <w:rPr>
          <w:rStyle w:val="Emphasis"/>
          <w:rFonts w:ascii="Calibri" w:hAnsi="Calibri"/>
          <w:i w:val="0"/>
          <w:iCs w:val="0"/>
          <w:lang w:val="en-US"/>
        </w:rPr>
        <w:t>Cinemax Ind Ltd</w:t>
      </w:r>
      <w:r w:rsidRPr="00C63EE7">
        <w:rPr>
          <w:rStyle w:val="Emphasis"/>
          <w:rFonts w:ascii="Calibri" w:hAnsi="Calibri"/>
          <w:i w:val="0"/>
          <w:iCs w:val="0"/>
          <w:lang w:val="en-US"/>
        </w:rPr>
        <w:t>.</w:t>
      </w:r>
    </w:p>
    <w:p w:rsidR="00B844A0" w:rsidRPr="00C63EE7" w:rsidRDefault="00B844A0" w:rsidP="00B844A0">
      <w:pPr>
        <w:rPr>
          <w:rFonts w:ascii="Calibri" w:hAnsi="Calibri"/>
          <w:lang w:val="en-US"/>
        </w:rPr>
      </w:pPr>
    </w:p>
    <w:p w:rsidR="00B844A0" w:rsidRDefault="00B844A0" w:rsidP="00B844A0">
      <w:pPr>
        <w:pStyle w:val="NormalWeb"/>
        <w:ind w:left="720"/>
        <w:jc w:val="both"/>
        <w:rPr>
          <w:rStyle w:val="Emphasis"/>
          <w:rFonts w:ascii="Calibri" w:hAnsi="Calibri"/>
          <w:b/>
          <w:bCs/>
          <w:i w:val="0"/>
          <w:iCs w:val="0"/>
        </w:rPr>
      </w:pPr>
      <w:r>
        <w:rPr>
          <w:rStyle w:val="Emphasis"/>
          <w:rFonts w:ascii="Calibri" w:hAnsi="Calibri"/>
          <w:b/>
          <w:bCs/>
          <w:i w:val="0"/>
          <w:iCs w:val="0"/>
        </w:rPr>
        <w:t>Worked</w:t>
      </w:r>
      <w:r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As A </w:t>
      </w:r>
      <w:r w:rsidR="00F47C13">
        <w:rPr>
          <w:rStyle w:val="Emphasis"/>
          <w:rFonts w:ascii="Calibri" w:hAnsi="Calibri"/>
          <w:b/>
          <w:bCs/>
          <w:i w:val="0"/>
          <w:iCs w:val="0"/>
        </w:rPr>
        <w:t>Junior</w:t>
      </w:r>
      <w:r w:rsidRPr="00C63EE7">
        <w:rPr>
          <w:rStyle w:val="Emphasis"/>
          <w:rFonts w:ascii="Calibri" w:hAnsi="Calibri"/>
          <w:b/>
          <w:bCs/>
          <w:i w:val="0"/>
          <w:iCs w:val="0"/>
        </w:rPr>
        <w:t xml:space="preserve"> Accountant. </w:t>
      </w:r>
      <w:r w:rsidR="00BA348A">
        <w:rPr>
          <w:rStyle w:val="Emphasis"/>
          <w:rFonts w:ascii="Calibri" w:hAnsi="Calibri"/>
          <w:b/>
          <w:bCs/>
          <w:i w:val="0"/>
          <w:iCs w:val="0"/>
        </w:rPr>
        <w:t>From 01.06.2011 to 31.05.2012</w:t>
      </w:r>
    </w:p>
    <w:p w:rsidR="00F47C13" w:rsidRPr="00C63EE7" w:rsidRDefault="00F47C13" w:rsidP="00F47C13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t>Duties</w:t>
      </w:r>
    </w:p>
    <w:p w:rsidR="00F47C13" w:rsidRPr="00C63EE7" w:rsidRDefault="00F47C13" w:rsidP="00F47C13">
      <w:pPr>
        <w:pBdr>
          <w:top w:val="thinThickSmallGap" w:sz="12" w:space="1" w:color="auto"/>
        </w:pBdr>
        <w:shd w:val="clear" w:color="auto" w:fill="F2F2F2"/>
        <w:jc w:val="right"/>
        <w:rPr>
          <w:rFonts w:ascii="Calibri" w:hAnsi="Calibri"/>
          <w:b/>
          <w:sz w:val="22"/>
          <w:szCs w:val="22"/>
        </w:rPr>
      </w:pPr>
    </w:p>
    <w:p w:rsidR="00F47C13" w:rsidRPr="00C63EE7" w:rsidRDefault="00F47C13" w:rsidP="00F47C13">
      <w:pPr>
        <w:pBdr>
          <w:top w:val="thinThickSmallGap" w:sz="12" w:space="1" w:color="auto"/>
        </w:pBdr>
        <w:shd w:val="clear" w:color="auto" w:fill="F2F2F2"/>
        <w:rPr>
          <w:rFonts w:ascii="Calibri" w:hAnsi="Calibri"/>
          <w:b/>
          <w:sz w:val="22"/>
          <w:szCs w:val="22"/>
        </w:rPr>
      </w:pPr>
    </w:p>
    <w:p w:rsidR="00F47C13" w:rsidRDefault="00F47C13" w:rsidP="00B844A0">
      <w:pPr>
        <w:pStyle w:val="NormalWeb"/>
        <w:ind w:left="720"/>
        <w:jc w:val="both"/>
        <w:rPr>
          <w:rStyle w:val="Emphasis"/>
          <w:rFonts w:ascii="Calibri" w:hAnsi="Calibri"/>
          <w:b/>
          <w:bCs/>
          <w:i w:val="0"/>
          <w:iCs w:val="0"/>
        </w:rPr>
      </w:pPr>
    </w:p>
    <w:p w:rsidR="00F47C13" w:rsidRDefault="00F47C13" w:rsidP="00B844A0">
      <w:pPr>
        <w:pStyle w:val="NormalWeb"/>
        <w:ind w:left="720"/>
        <w:jc w:val="both"/>
        <w:rPr>
          <w:rStyle w:val="Emphasis"/>
          <w:rFonts w:ascii="Calibri" w:hAnsi="Calibri"/>
          <w:b/>
          <w:bCs/>
          <w:i w:val="0"/>
          <w:iCs w:val="0"/>
        </w:rPr>
      </w:pPr>
    </w:p>
    <w:p w:rsidR="00F47C13" w:rsidRPr="00C63EE7" w:rsidRDefault="00F47C13" w:rsidP="00F47C13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Pr="00C63EE7">
        <w:rPr>
          <w:rFonts w:ascii="Calibri" w:hAnsi="Calibri"/>
          <w:color w:val="000000"/>
        </w:rPr>
        <w:t>repare journal entries</w:t>
      </w:r>
    </w:p>
    <w:p w:rsidR="00F47C13" w:rsidRPr="00C63EE7" w:rsidRDefault="00F47C13" w:rsidP="00F47C13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Preparing cash sheets</w:t>
      </w:r>
      <w:r w:rsidR="000609D9">
        <w:rPr>
          <w:rFonts w:ascii="Calibri" w:hAnsi="Calibri"/>
          <w:color w:val="000000"/>
        </w:rPr>
        <w:t>/Bank sheets/Cash  flow statements</w:t>
      </w:r>
    </w:p>
    <w:p w:rsidR="00F47C13" w:rsidRPr="00C63EE7" w:rsidRDefault="00F47C13" w:rsidP="00F47C13">
      <w:pPr>
        <w:numPr>
          <w:ilvl w:val="0"/>
          <w:numId w:val="19"/>
        </w:numPr>
        <w:shd w:val="clear" w:color="auto" w:fill="FFFFFF"/>
        <w:spacing w:after="120"/>
        <w:ind w:left="2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Helping Senior Accountants in Finalising of Accounts</w:t>
      </w:r>
    </w:p>
    <w:p w:rsidR="00F47C13" w:rsidRPr="00F47C13" w:rsidRDefault="00F47C13" w:rsidP="00F47C13">
      <w:pPr>
        <w:numPr>
          <w:ilvl w:val="0"/>
          <w:numId w:val="19"/>
        </w:numPr>
        <w:shd w:val="clear" w:color="auto" w:fill="FFFFFF"/>
        <w:spacing w:after="120"/>
        <w:ind w:left="225"/>
        <w:rPr>
          <w:rStyle w:val="Emphasis"/>
          <w:rFonts w:ascii="Calibri" w:hAnsi="Calibri"/>
          <w:i w:val="0"/>
          <w:iCs w:val="0"/>
          <w:color w:val="000000"/>
        </w:rPr>
      </w:pPr>
      <w:r>
        <w:rPr>
          <w:rFonts w:ascii="Calibri" w:hAnsi="Calibri"/>
          <w:color w:val="000000"/>
        </w:rPr>
        <w:t xml:space="preserve">Bank </w:t>
      </w:r>
      <w:r w:rsidR="000609D9">
        <w:rPr>
          <w:rFonts w:ascii="Calibri" w:hAnsi="Calibri"/>
          <w:color w:val="000000"/>
        </w:rPr>
        <w:t>reconciliations</w:t>
      </w:r>
      <w:r>
        <w:rPr>
          <w:rFonts w:ascii="Calibri" w:hAnsi="Calibri"/>
          <w:color w:val="000000"/>
        </w:rPr>
        <w:t>.</w:t>
      </w:r>
    </w:p>
    <w:p w:rsidR="00BA348A" w:rsidRPr="00BA348A" w:rsidRDefault="004B2C6C" w:rsidP="00BA348A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t>Academic Credentials</w:t>
      </w:r>
    </w:p>
    <w:p w:rsidR="00355557" w:rsidRPr="00C63EE7" w:rsidRDefault="00355557" w:rsidP="004B2C6C">
      <w:pPr>
        <w:pBdr>
          <w:top w:val="thinThickSmallGap" w:sz="12" w:space="0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BA348A" w:rsidRPr="00C63EE7" w:rsidRDefault="00BA348A" w:rsidP="004B2C6C">
      <w:pPr>
        <w:pBdr>
          <w:top w:val="thinThickSmallGap" w:sz="12" w:space="0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761"/>
        <w:gridCol w:w="4002"/>
        <w:gridCol w:w="940"/>
        <w:gridCol w:w="1100"/>
      </w:tblGrid>
      <w:tr w:rsidR="00BA348A" w:rsidRPr="00C63EE7" w:rsidTr="005373BA">
        <w:trPr>
          <w:trHeight w:val="237"/>
        </w:trPr>
        <w:tc>
          <w:tcPr>
            <w:tcW w:w="3761" w:type="dxa"/>
          </w:tcPr>
          <w:p w:rsidR="00BA348A" w:rsidRPr="00C63EE7" w:rsidRDefault="00BA348A" w:rsidP="002F0E16">
            <w:pPr>
              <w:ind w:left="-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M.B.A{Finance/Marketing</w:t>
            </w:r>
            <w:r w:rsidRPr="00C63EE7">
              <w:rPr>
                <w:rFonts w:ascii="Calibri" w:hAnsi="Calibri"/>
                <w:b/>
              </w:rPr>
              <w:t>}</w:t>
            </w:r>
          </w:p>
        </w:tc>
        <w:tc>
          <w:tcPr>
            <w:tcW w:w="4002" w:type="dxa"/>
          </w:tcPr>
          <w:p w:rsidR="00BA348A" w:rsidRPr="00C63EE7" w:rsidRDefault="00BA348A" w:rsidP="002F0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OSMANIA UNIVERSITY</w:t>
            </w:r>
          </w:p>
          <w:p w:rsidR="00BA348A" w:rsidRPr="00C63EE7" w:rsidRDefault="00BA348A" w:rsidP="002F0E16">
            <w:pPr>
              <w:rPr>
                <w:rFonts w:ascii="Calibri" w:hAnsi="Calibri"/>
              </w:rPr>
            </w:pPr>
          </w:p>
        </w:tc>
        <w:tc>
          <w:tcPr>
            <w:tcW w:w="940" w:type="dxa"/>
          </w:tcPr>
          <w:p w:rsidR="00BA348A" w:rsidRPr="00C63EE7" w:rsidRDefault="00BA348A" w:rsidP="002F0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</w:tcPr>
          <w:p w:rsidR="00BA348A" w:rsidRPr="00C63EE7" w:rsidRDefault="00BA348A" w:rsidP="002F0E16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    20</w:t>
            </w:r>
            <w:r>
              <w:rPr>
                <w:rFonts w:ascii="Calibri" w:hAnsi="Calibri"/>
              </w:rPr>
              <w:t>11</w:t>
            </w:r>
          </w:p>
        </w:tc>
      </w:tr>
      <w:tr w:rsidR="00BA348A" w:rsidRPr="00C63EE7" w:rsidTr="005373BA">
        <w:trPr>
          <w:trHeight w:val="237"/>
        </w:trPr>
        <w:tc>
          <w:tcPr>
            <w:tcW w:w="3761" w:type="dxa"/>
          </w:tcPr>
          <w:p w:rsidR="00BA348A" w:rsidRPr="00C63EE7" w:rsidRDefault="00BA348A" w:rsidP="005373BA">
            <w:pPr>
              <w:ind w:left="-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C63EE7">
              <w:rPr>
                <w:rFonts w:ascii="Calibri" w:hAnsi="Calibri"/>
                <w:b/>
              </w:rPr>
              <w:t>B.COM{GENERAL}</w:t>
            </w:r>
          </w:p>
        </w:tc>
        <w:tc>
          <w:tcPr>
            <w:tcW w:w="4002" w:type="dxa"/>
          </w:tcPr>
          <w:p w:rsidR="00BA348A" w:rsidRPr="00C63EE7" w:rsidRDefault="00BA348A" w:rsidP="005373BA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>KAKTIYA UNIVERSITY</w:t>
            </w:r>
          </w:p>
          <w:p w:rsidR="00BA348A" w:rsidRPr="00C63EE7" w:rsidRDefault="00BA348A" w:rsidP="005373BA">
            <w:pPr>
              <w:rPr>
                <w:rFonts w:ascii="Calibri" w:hAnsi="Calibri"/>
              </w:rPr>
            </w:pPr>
          </w:p>
        </w:tc>
        <w:tc>
          <w:tcPr>
            <w:tcW w:w="940" w:type="dxa"/>
          </w:tcPr>
          <w:p w:rsidR="00BA348A" w:rsidRPr="00C63EE7" w:rsidRDefault="00BA348A" w:rsidP="005373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</w:tcPr>
          <w:p w:rsidR="00BA348A" w:rsidRPr="00C63EE7" w:rsidRDefault="00BA348A" w:rsidP="00E92FC8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    2009</w:t>
            </w:r>
          </w:p>
        </w:tc>
      </w:tr>
      <w:tr w:rsidR="00BA348A" w:rsidRPr="00C63EE7" w:rsidTr="005373BA">
        <w:trPr>
          <w:trHeight w:val="237"/>
        </w:trPr>
        <w:tc>
          <w:tcPr>
            <w:tcW w:w="3761" w:type="dxa"/>
          </w:tcPr>
          <w:p w:rsidR="00BA348A" w:rsidRPr="00C63EE7" w:rsidRDefault="00BA348A" w:rsidP="005373BA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C63EE7">
              <w:rPr>
                <w:rFonts w:ascii="Calibri" w:hAnsi="Calibri"/>
                <w:b/>
              </w:rPr>
              <w:t>INTERMEDIATE{C.EC}</w:t>
            </w:r>
          </w:p>
        </w:tc>
        <w:tc>
          <w:tcPr>
            <w:tcW w:w="4002" w:type="dxa"/>
          </w:tcPr>
          <w:p w:rsidR="00BA348A" w:rsidRPr="00C63EE7" w:rsidRDefault="00BA348A" w:rsidP="005373BA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BOARD OF INTERMIDATE </w:t>
            </w:r>
          </w:p>
        </w:tc>
        <w:tc>
          <w:tcPr>
            <w:tcW w:w="940" w:type="dxa"/>
          </w:tcPr>
          <w:p w:rsidR="00BA348A" w:rsidRPr="00C63EE7" w:rsidRDefault="00BA348A" w:rsidP="005373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</w:tcPr>
          <w:p w:rsidR="00BA348A" w:rsidRPr="00C63EE7" w:rsidRDefault="00BA348A" w:rsidP="005373BA">
            <w:pPr>
              <w:jc w:val="center"/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 2006</w:t>
            </w:r>
          </w:p>
        </w:tc>
      </w:tr>
      <w:tr w:rsidR="00BA348A" w:rsidRPr="00C63EE7" w:rsidTr="005373BA">
        <w:trPr>
          <w:trHeight w:val="930"/>
        </w:trPr>
        <w:tc>
          <w:tcPr>
            <w:tcW w:w="3761" w:type="dxa"/>
          </w:tcPr>
          <w:p w:rsidR="00BA348A" w:rsidRPr="00C63EE7" w:rsidRDefault="00BA348A" w:rsidP="005373BA">
            <w:pPr>
              <w:ind w:left="-108"/>
              <w:rPr>
                <w:rFonts w:ascii="Calibri" w:hAnsi="Calibri"/>
                <w:b/>
              </w:rPr>
            </w:pPr>
          </w:p>
          <w:p w:rsidR="00BA348A" w:rsidRPr="00C63EE7" w:rsidRDefault="00BA348A" w:rsidP="005373BA">
            <w:pPr>
              <w:rPr>
                <w:rFonts w:ascii="Calibri" w:hAnsi="Calibri"/>
                <w:b/>
              </w:rPr>
            </w:pPr>
            <w:r w:rsidRPr="00C63EE7">
              <w:rPr>
                <w:rFonts w:ascii="Calibri" w:hAnsi="Calibri"/>
                <w:b/>
              </w:rPr>
              <w:t>S.S.C</w:t>
            </w:r>
          </w:p>
        </w:tc>
        <w:tc>
          <w:tcPr>
            <w:tcW w:w="4002" w:type="dxa"/>
          </w:tcPr>
          <w:p w:rsidR="00BA348A" w:rsidRPr="00C63EE7" w:rsidRDefault="00BA348A" w:rsidP="005373BA">
            <w:pPr>
              <w:rPr>
                <w:rFonts w:ascii="Calibri" w:hAnsi="Calibri"/>
              </w:rPr>
            </w:pPr>
          </w:p>
          <w:p w:rsidR="00BA348A" w:rsidRPr="00C63EE7" w:rsidRDefault="00BA348A" w:rsidP="005373BA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SECONDARY SCHOOL CERTIFICATE                       </w:t>
            </w:r>
          </w:p>
        </w:tc>
        <w:tc>
          <w:tcPr>
            <w:tcW w:w="940" w:type="dxa"/>
          </w:tcPr>
          <w:p w:rsidR="00BA348A" w:rsidRPr="00C63EE7" w:rsidRDefault="00BA348A" w:rsidP="005373BA">
            <w:pPr>
              <w:jc w:val="center"/>
              <w:rPr>
                <w:rFonts w:ascii="Calibri" w:hAnsi="Calibri"/>
              </w:rPr>
            </w:pPr>
          </w:p>
          <w:p w:rsidR="00BA348A" w:rsidRPr="00C63EE7" w:rsidRDefault="00BA348A" w:rsidP="005373BA">
            <w:pPr>
              <w:rPr>
                <w:rFonts w:ascii="Calibri" w:hAnsi="Calibri"/>
              </w:rPr>
            </w:pPr>
          </w:p>
        </w:tc>
        <w:tc>
          <w:tcPr>
            <w:tcW w:w="1100" w:type="dxa"/>
          </w:tcPr>
          <w:p w:rsidR="00BA348A" w:rsidRPr="00C63EE7" w:rsidRDefault="00BA348A" w:rsidP="005373BA">
            <w:pPr>
              <w:jc w:val="right"/>
              <w:rPr>
                <w:rFonts w:ascii="Calibri" w:hAnsi="Calibri"/>
              </w:rPr>
            </w:pPr>
          </w:p>
          <w:p w:rsidR="00BA348A" w:rsidRPr="00C63EE7" w:rsidRDefault="00BA348A" w:rsidP="005373BA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 xml:space="preserve">    2004</w:t>
            </w:r>
          </w:p>
          <w:p w:rsidR="00BA348A" w:rsidRPr="00C63EE7" w:rsidRDefault="00BA348A" w:rsidP="005373BA">
            <w:pPr>
              <w:rPr>
                <w:rFonts w:ascii="Calibri" w:hAnsi="Calibri"/>
              </w:rPr>
            </w:pPr>
          </w:p>
        </w:tc>
      </w:tr>
    </w:tbl>
    <w:p w:rsidR="009154C1" w:rsidRPr="00C63EE7" w:rsidRDefault="009154C1" w:rsidP="009154C1">
      <w:pPr>
        <w:rPr>
          <w:rFonts w:ascii="Calibri" w:hAnsi="Calibri"/>
          <w:b/>
          <w:sz w:val="28"/>
          <w:szCs w:val="28"/>
        </w:rPr>
      </w:pPr>
      <w:r w:rsidRPr="00C63EE7">
        <w:rPr>
          <w:rFonts w:ascii="Calibri" w:hAnsi="Calibri"/>
          <w:b/>
          <w:sz w:val="28"/>
          <w:szCs w:val="28"/>
        </w:rPr>
        <w:t>Personal Details</w:t>
      </w:r>
    </w:p>
    <w:p w:rsidR="009154C1" w:rsidRDefault="009154C1" w:rsidP="009154C1">
      <w:pPr>
        <w:pBdr>
          <w:top w:val="thinThickSmallGap" w:sz="12" w:space="0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p w:rsidR="00BA348A" w:rsidRPr="00C63EE7" w:rsidRDefault="00BA348A" w:rsidP="009154C1">
      <w:pPr>
        <w:pBdr>
          <w:top w:val="thinThickSmallGap" w:sz="12" w:space="0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60"/>
        <w:gridCol w:w="720"/>
        <w:gridCol w:w="5843"/>
      </w:tblGrid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Style w:val="Strong"/>
                <w:rFonts w:ascii="Calibri" w:hAnsi="Calibri"/>
                <w:b w:val="0"/>
              </w:rPr>
            </w:pPr>
          </w:p>
        </w:tc>
      </w:tr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Fonts w:ascii="Calibri" w:hAnsi="Calibri"/>
                <w:b/>
              </w:rPr>
            </w:pPr>
          </w:p>
        </w:tc>
      </w:tr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  <w:b/>
              </w:rPr>
            </w:pPr>
            <w:r w:rsidRPr="00C63EE7">
              <w:rPr>
                <w:rFonts w:ascii="Calibri" w:hAnsi="Calibri"/>
                <w:b/>
              </w:rPr>
              <w:t xml:space="preserve">Nationality </w:t>
            </w: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>:</w:t>
            </w: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Style w:val="Strong"/>
                <w:rFonts w:ascii="Calibri" w:hAnsi="Calibri"/>
                <w:b w:val="0"/>
              </w:rPr>
            </w:pPr>
            <w:r w:rsidRPr="00C63EE7">
              <w:rPr>
                <w:rStyle w:val="Strong"/>
                <w:rFonts w:ascii="Calibri" w:hAnsi="Calibri"/>
                <w:b w:val="0"/>
              </w:rPr>
              <w:t xml:space="preserve">Indian </w:t>
            </w:r>
          </w:p>
        </w:tc>
      </w:tr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  <w:b/>
              </w:rPr>
            </w:pPr>
            <w:r w:rsidRPr="00C63EE7">
              <w:rPr>
                <w:rFonts w:ascii="Calibri" w:hAnsi="Calibri"/>
                <w:b/>
              </w:rPr>
              <w:t xml:space="preserve">Gender </w:t>
            </w: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>:</w:t>
            </w: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Style w:val="Strong"/>
                <w:rFonts w:ascii="Calibri" w:hAnsi="Calibri"/>
                <w:b w:val="0"/>
              </w:rPr>
            </w:pPr>
            <w:r w:rsidRPr="00C63EE7">
              <w:rPr>
                <w:rStyle w:val="Strong"/>
                <w:rFonts w:ascii="Calibri" w:hAnsi="Calibri"/>
                <w:b w:val="0"/>
              </w:rPr>
              <w:t xml:space="preserve">Male </w:t>
            </w:r>
          </w:p>
        </w:tc>
      </w:tr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Style w:val="Strong"/>
                <w:rFonts w:ascii="Calibri" w:hAnsi="Calibri"/>
                <w:b w:val="0"/>
              </w:rPr>
            </w:pPr>
          </w:p>
        </w:tc>
      </w:tr>
      <w:tr w:rsidR="009154C1" w:rsidRPr="00C63EE7" w:rsidTr="00921C83">
        <w:trPr>
          <w:trHeight w:val="197"/>
        </w:trPr>
        <w:tc>
          <w:tcPr>
            <w:tcW w:w="3060" w:type="dxa"/>
          </w:tcPr>
          <w:p w:rsidR="009154C1" w:rsidRPr="00C63EE7" w:rsidRDefault="009154C1" w:rsidP="00921C83">
            <w:pPr>
              <w:ind w:left="-108"/>
              <w:rPr>
                <w:rFonts w:ascii="Calibri" w:hAnsi="Calibri"/>
              </w:rPr>
            </w:pPr>
            <w:r w:rsidRPr="00C63EE7">
              <w:rPr>
                <w:rFonts w:ascii="Calibri" w:hAnsi="Calibri"/>
                <w:b/>
              </w:rPr>
              <w:t>Languages Known</w:t>
            </w:r>
          </w:p>
        </w:tc>
        <w:tc>
          <w:tcPr>
            <w:tcW w:w="720" w:type="dxa"/>
          </w:tcPr>
          <w:p w:rsidR="009154C1" w:rsidRPr="00C63EE7" w:rsidRDefault="009154C1" w:rsidP="00921C83">
            <w:pPr>
              <w:rPr>
                <w:rFonts w:ascii="Calibri" w:hAnsi="Calibri"/>
              </w:rPr>
            </w:pPr>
            <w:r w:rsidRPr="00C63EE7">
              <w:rPr>
                <w:rFonts w:ascii="Calibri" w:hAnsi="Calibri"/>
              </w:rPr>
              <w:t>:</w:t>
            </w:r>
          </w:p>
        </w:tc>
        <w:tc>
          <w:tcPr>
            <w:tcW w:w="5843" w:type="dxa"/>
            <w:vAlign w:val="center"/>
          </w:tcPr>
          <w:p w:rsidR="009154C1" w:rsidRPr="00C63EE7" w:rsidRDefault="009154C1" w:rsidP="00921C83">
            <w:pPr>
              <w:rPr>
                <w:rFonts w:ascii="Calibri" w:hAnsi="Calibri"/>
                <w:b/>
              </w:rPr>
            </w:pPr>
            <w:r w:rsidRPr="00C63EE7">
              <w:rPr>
                <w:rStyle w:val="Strong"/>
                <w:rFonts w:ascii="Calibri" w:hAnsi="Calibri"/>
                <w:b w:val="0"/>
              </w:rPr>
              <w:t>English, Hindi, Telugu &amp;Urdu.</w:t>
            </w:r>
          </w:p>
        </w:tc>
      </w:tr>
    </w:tbl>
    <w:p w:rsidR="00AD66CE" w:rsidRPr="00C63EE7" w:rsidRDefault="00AD66CE" w:rsidP="009154C1">
      <w:pPr>
        <w:pStyle w:val="Header"/>
        <w:spacing w:before="20" w:after="20"/>
        <w:rPr>
          <w:rFonts w:ascii="Calibri" w:hAnsi="Calibri"/>
          <w:sz w:val="32"/>
          <w:szCs w:val="32"/>
        </w:rPr>
      </w:pPr>
    </w:p>
    <w:p w:rsidR="00291D84" w:rsidRPr="00C63EE7" w:rsidRDefault="00291D84" w:rsidP="00291D84">
      <w:pPr>
        <w:widowControl w:val="0"/>
        <w:autoSpaceDE w:val="0"/>
        <w:autoSpaceDN w:val="0"/>
        <w:adjustRightInd w:val="0"/>
        <w:spacing w:line="360" w:lineRule="auto"/>
        <w:ind w:left="990"/>
        <w:rPr>
          <w:rFonts w:ascii="Calibri" w:hAnsi="Calibri" w:cs="Arial"/>
          <w:sz w:val="22"/>
          <w:szCs w:val="22"/>
          <w:highlight w:val="yellow"/>
        </w:rPr>
      </w:pPr>
    </w:p>
    <w:p w:rsidR="002F3031" w:rsidRPr="00C63EE7" w:rsidRDefault="002F3031" w:rsidP="00450715">
      <w:pPr>
        <w:rPr>
          <w:rFonts w:ascii="Calibri" w:hAnsi="Calibri"/>
          <w:vanish/>
          <w:sz w:val="22"/>
          <w:szCs w:val="22"/>
        </w:rPr>
      </w:pPr>
    </w:p>
    <w:tbl>
      <w:tblPr>
        <w:tblW w:w="1067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47"/>
        <w:gridCol w:w="2013"/>
        <w:gridCol w:w="720"/>
        <w:gridCol w:w="2078"/>
        <w:gridCol w:w="3765"/>
        <w:gridCol w:w="1047"/>
      </w:tblGrid>
      <w:tr w:rsidR="002F3031" w:rsidRPr="00C63EE7" w:rsidTr="00355557">
        <w:trPr>
          <w:gridBefore w:val="1"/>
          <w:wBefore w:w="1047" w:type="dxa"/>
          <w:trHeight w:val="70"/>
        </w:trPr>
        <w:tc>
          <w:tcPr>
            <w:tcW w:w="48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F3031" w:rsidRPr="00C63EE7" w:rsidRDefault="002F3031" w:rsidP="00CD56F8">
            <w:pPr>
              <w:spacing w:after="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F3031" w:rsidRPr="00C63EE7" w:rsidRDefault="002F3031" w:rsidP="00450715">
            <w:pPr>
              <w:spacing w:after="2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F3031" w:rsidRPr="00C63EE7" w:rsidTr="00355557">
        <w:trPr>
          <w:gridAfter w:val="1"/>
          <w:wAfter w:w="1047" w:type="dxa"/>
          <w:trHeight w:val="485"/>
        </w:trPr>
        <w:tc>
          <w:tcPr>
            <w:tcW w:w="3060" w:type="dxa"/>
            <w:gridSpan w:val="2"/>
          </w:tcPr>
          <w:p w:rsidR="00D91E53" w:rsidRPr="00C63EE7" w:rsidRDefault="00D91E53" w:rsidP="00355557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720" w:type="dxa"/>
          </w:tcPr>
          <w:p w:rsidR="002F3031" w:rsidRPr="00C63EE7" w:rsidRDefault="002F3031" w:rsidP="0045071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5843" w:type="dxa"/>
            <w:gridSpan w:val="2"/>
          </w:tcPr>
          <w:p w:rsidR="00A21DE4" w:rsidRPr="00C63EE7" w:rsidRDefault="00A21DE4" w:rsidP="0045071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AF54E9" w:rsidRPr="00C63EE7" w:rsidRDefault="00696BA7" w:rsidP="00A279D6">
      <w:pPr>
        <w:tabs>
          <w:tab w:val="left" w:pos="7020"/>
        </w:tabs>
        <w:spacing w:line="276" w:lineRule="auto"/>
        <w:rPr>
          <w:rFonts w:ascii="Calibri" w:hAnsi="Calibri"/>
          <w:b/>
          <w:color w:val="000000"/>
        </w:rPr>
      </w:pPr>
      <w:r w:rsidRPr="00C63EE7">
        <w:rPr>
          <w:rFonts w:ascii="Calibri" w:hAnsi="Calibri"/>
          <w:color w:val="000000"/>
          <w:sz w:val="22"/>
          <w:szCs w:val="22"/>
        </w:rPr>
        <w:t xml:space="preserve">                               </w:t>
      </w:r>
      <w:r w:rsidR="00CC5558" w:rsidRPr="00C63EE7">
        <w:rPr>
          <w:rFonts w:ascii="Calibri" w:hAnsi="Calibri"/>
          <w:color w:val="000000"/>
          <w:sz w:val="22"/>
          <w:szCs w:val="22"/>
        </w:rPr>
        <w:t xml:space="preserve">             </w:t>
      </w:r>
    </w:p>
    <w:sectPr w:rsidR="00AF54E9" w:rsidRPr="00C63EE7" w:rsidSect="00CA7686">
      <w:headerReference w:type="default" r:id="rId8"/>
      <w:pgSz w:w="11909" w:h="16834" w:code="9"/>
      <w:pgMar w:top="1080" w:right="1152" w:bottom="900" w:left="1152" w:header="720" w:footer="1440" w:gutter="0"/>
      <w:pgBorders w:offsetFrom="page">
        <w:top w:val="single" w:sz="12" w:space="24" w:color="D9D9D9"/>
        <w:left w:val="single" w:sz="12" w:space="24" w:color="D9D9D9"/>
        <w:bottom w:val="single" w:sz="12" w:space="24" w:color="D9D9D9"/>
        <w:right w:val="single" w:sz="12" w:space="24" w:color="D9D9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36" w:rsidRDefault="00416336">
      <w:r>
        <w:separator/>
      </w:r>
    </w:p>
  </w:endnote>
  <w:endnote w:type="continuationSeparator" w:id="1">
    <w:p w:rsidR="00416336" w:rsidRDefault="0041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36" w:rsidRDefault="00416336">
      <w:r>
        <w:separator/>
      </w:r>
    </w:p>
  </w:footnote>
  <w:footnote w:type="continuationSeparator" w:id="1">
    <w:p w:rsidR="00416336" w:rsidRDefault="0041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E" w:rsidRDefault="005F247E">
    <w:pPr>
      <w:pStyle w:val="Header"/>
    </w:pPr>
  </w:p>
  <w:p w:rsidR="005F247E" w:rsidRDefault="005F2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>
    <w:nsid w:val="00000005"/>
    <w:multiLevelType w:val="multilevel"/>
    <w:tmpl w:val="359A9FB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471DB3"/>
    <w:multiLevelType w:val="hybridMultilevel"/>
    <w:tmpl w:val="C86204FC"/>
    <w:lvl w:ilvl="0" w:tplc="DABC0F8C">
      <w:start w:val="1"/>
      <w:numFmt w:val="bullet"/>
      <w:lvlText w:val=""/>
      <w:lvlJc w:val="left"/>
      <w:pPr>
        <w:ind w:left="99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5570BCE"/>
    <w:multiLevelType w:val="hybridMultilevel"/>
    <w:tmpl w:val="FCA0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73025"/>
    <w:multiLevelType w:val="hybridMultilevel"/>
    <w:tmpl w:val="1746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32301"/>
    <w:multiLevelType w:val="hybridMultilevel"/>
    <w:tmpl w:val="BB5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E6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60384"/>
    <w:multiLevelType w:val="hybridMultilevel"/>
    <w:tmpl w:val="46E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B041D"/>
    <w:multiLevelType w:val="hybridMultilevel"/>
    <w:tmpl w:val="189C5AE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5A245AB5"/>
    <w:multiLevelType w:val="hybridMultilevel"/>
    <w:tmpl w:val="C4129F6E"/>
    <w:lvl w:ilvl="0" w:tplc="00000001">
      <w:start w:val="1"/>
      <w:numFmt w:val="bullet"/>
      <w:lvlText w:val="v"/>
      <w:lvlJc w:val="left"/>
      <w:pPr>
        <w:ind w:left="720" w:hanging="360"/>
      </w:pPr>
      <w:rPr>
        <w:rFonts w:ascii="Wingdings" w:hAnsi="Wingding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20DA"/>
    <w:multiLevelType w:val="multilevel"/>
    <w:tmpl w:val="1DA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3F394A"/>
    <w:multiLevelType w:val="hybridMultilevel"/>
    <w:tmpl w:val="1F9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70371"/>
    <w:multiLevelType w:val="hybridMultilevel"/>
    <w:tmpl w:val="704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022ED"/>
    <w:multiLevelType w:val="hybridMultilevel"/>
    <w:tmpl w:val="40D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64E3"/>
    <w:multiLevelType w:val="hybridMultilevel"/>
    <w:tmpl w:val="3FDC4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31"/>
    <w:rsid w:val="000105A6"/>
    <w:rsid w:val="00012543"/>
    <w:rsid w:val="000130DA"/>
    <w:rsid w:val="00021128"/>
    <w:rsid w:val="00022256"/>
    <w:rsid w:val="00034335"/>
    <w:rsid w:val="000609D9"/>
    <w:rsid w:val="00067BDA"/>
    <w:rsid w:val="00072225"/>
    <w:rsid w:val="00075762"/>
    <w:rsid w:val="00076042"/>
    <w:rsid w:val="00085CFA"/>
    <w:rsid w:val="000867A2"/>
    <w:rsid w:val="00090D7A"/>
    <w:rsid w:val="00096D72"/>
    <w:rsid w:val="000A6E9A"/>
    <w:rsid w:val="000B077E"/>
    <w:rsid w:val="000B3B46"/>
    <w:rsid w:val="000C2D9B"/>
    <w:rsid w:val="000C6655"/>
    <w:rsid w:val="000C7756"/>
    <w:rsid w:val="000D6199"/>
    <w:rsid w:val="000D64D6"/>
    <w:rsid w:val="000D7A2D"/>
    <w:rsid w:val="000E00B0"/>
    <w:rsid w:val="000F593B"/>
    <w:rsid w:val="001048FF"/>
    <w:rsid w:val="00106172"/>
    <w:rsid w:val="00113262"/>
    <w:rsid w:val="00122005"/>
    <w:rsid w:val="001225E7"/>
    <w:rsid w:val="001248B9"/>
    <w:rsid w:val="001335DD"/>
    <w:rsid w:val="00140566"/>
    <w:rsid w:val="00151450"/>
    <w:rsid w:val="001568EE"/>
    <w:rsid w:val="00161BE0"/>
    <w:rsid w:val="00165E3A"/>
    <w:rsid w:val="00167EC2"/>
    <w:rsid w:val="001711E9"/>
    <w:rsid w:val="00182CBC"/>
    <w:rsid w:val="0019298F"/>
    <w:rsid w:val="001A03C3"/>
    <w:rsid w:val="001A32C9"/>
    <w:rsid w:val="001B45D6"/>
    <w:rsid w:val="001C2EC8"/>
    <w:rsid w:val="001E52BB"/>
    <w:rsid w:val="001F30F9"/>
    <w:rsid w:val="001F597A"/>
    <w:rsid w:val="00221165"/>
    <w:rsid w:val="00222C71"/>
    <w:rsid w:val="00254AFC"/>
    <w:rsid w:val="0026362B"/>
    <w:rsid w:val="00266455"/>
    <w:rsid w:val="00266C14"/>
    <w:rsid w:val="00276EC8"/>
    <w:rsid w:val="00291D84"/>
    <w:rsid w:val="00292DA7"/>
    <w:rsid w:val="00293114"/>
    <w:rsid w:val="002B1025"/>
    <w:rsid w:val="002C2E07"/>
    <w:rsid w:val="002F0969"/>
    <w:rsid w:val="002F0E16"/>
    <w:rsid w:val="002F3031"/>
    <w:rsid w:val="0030223A"/>
    <w:rsid w:val="00305A60"/>
    <w:rsid w:val="003061F3"/>
    <w:rsid w:val="00311D75"/>
    <w:rsid w:val="003213B0"/>
    <w:rsid w:val="00323DA3"/>
    <w:rsid w:val="00327008"/>
    <w:rsid w:val="003301CA"/>
    <w:rsid w:val="0035526E"/>
    <w:rsid w:val="00355557"/>
    <w:rsid w:val="003719BA"/>
    <w:rsid w:val="003720EA"/>
    <w:rsid w:val="00375BA4"/>
    <w:rsid w:val="00380FD9"/>
    <w:rsid w:val="003A0D8A"/>
    <w:rsid w:val="003A7DF3"/>
    <w:rsid w:val="003B7B13"/>
    <w:rsid w:val="003D1D59"/>
    <w:rsid w:val="003D7459"/>
    <w:rsid w:val="003E093A"/>
    <w:rsid w:val="003E77F6"/>
    <w:rsid w:val="003F2481"/>
    <w:rsid w:val="00401925"/>
    <w:rsid w:val="004019BD"/>
    <w:rsid w:val="004036E2"/>
    <w:rsid w:val="00413E6D"/>
    <w:rsid w:val="0041565B"/>
    <w:rsid w:val="00416336"/>
    <w:rsid w:val="00417CFE"/>
    <w:rsid w:val="00442BF4"/>
    <w:rsid w:val="004506ED"/>
    <w:rsid w:val="00450715"/>
    <w:rsid w:val="00453F80"/>
    <w:rsid w:val="0045530D"/>
    <w:rsid w:val="00461D83"/>
    <w:rsid w:val="00465212"/>
    <w:rsid w:val="00480F8E"/>
    <w:rsid w:val="00481760"/>
    <w:rsid w:val="004B00C5"/>
    <w:rsid w:val="004B2C6C"/>
    <w:rsid w:val="004B5EF0"/>
    <w:rsid w:val="004B6B99"/>
    <w:rsid w:val="004B776B"/>
    <w:rsid w:val="004C6C14"/>
    <w:rsid w:val="004E7BB7"/>
    <w:rsid w:val="004F0AEF"/>
    <w:rsid w:val="00506DD2"/>
    <w:rsid w:val="00507D95"/>
    <w:rsid w:val="00510A05"/>
    <w:rsid w:val="005373BA"/>
    <w:rsid w:val="005421C3"/>
    <w:rsid w:val="005534C1"/>
    <w:rsid w:val="0055788B"/>
    <w:rsid w:val="005748A1"/>
    <w:rsid w:val="005945BD"/>
    <w:rsid w:val="005A07C5"/>
    <w:rsid w:val="005A13C3"/>
    <w:rsid w:val="005A180F"/>
    <w:rsid w:val="005A43A3"/>
    <w:rsid w:val="005A6B62"/>
    <w:rsid w:val="005B63F0"/>
    <w:rsid w:val="005B6A01"/>
    <w:rsid w:val="005B6DFC"/>
    <w:rsid w:val="005C3454"/>
    <w:rsid w:val="005D1DC8"/>
    <w:rsid w:val="005E7F2E"/>
    <w:rsid w:val="005F0181"/>
    <w:rsid w:val="005F1D0A"/>
    <w:rsid w:val="005F247E"/>
    <w:rsid w:val="006028FC"/>
    <w:rsid w:val="006116C4"/>
    <w:rsid w:val="00621B45"/>
    <w:rsid w:val="006245E4"/>
    <w:rsid w:val="00624922"/>
    <w:rsid w:val="0063113B"/>
    <w:rsid w:val="00637705"/>
    <w:rsid w:val="006511DB"/>
    <w:rsid w:val="00656ADE"/>
    <w:rsid w:val="006572B3"/>
    <w:rsid w:val="006642B6"/>
    <w:rsid w:val="00671B04"/>
    <w:rsid w:val="00684187"/>
    <w:rsid w:val="00691175"/>
    <w:rsid w:val="00692C3E"/>
    <w:rsid w:val="00693B67"/>
    <w:rsid w:val="00696BA7"/>
    <w:rsid w:val="006A2598"/>
    <w:rsid w:val="006A4968"/>
    <w:rsid w:val="006B02B7"/>
    <w:rsid w:val="006B0761"/>
    <w:rsid w:val="006C6460"/>
    <w:rsid w:val="006E0077"/>
    <w:rsid w:val="00706D3D"/>
    <w:rsid w:val="007237BE"/>
    <w:rsid w:val="00727C9A"/>
    <w:rsid w:val="00730EDC"/>
    <w:rsid w:val="00734330"/>
    <w:rsid w:val="007351EA"/>
    <w:rsid w:val="00737414"/>
    <w:rsid w:val="007546ED"/>
    <w:rsid w:val="00762F56"/>
    <w:rsid w:val="007675C6"/>
    <w:rsid w:val="00770E04"/>
    <w:rsid w:val="00781004"/>
    <w:rsid w:val="00790D54"/>
    <w:rsid w:val="00790F65"/>
    <w:rsid w:val="007A242A"/>
    <w:rsid w:val="007B3FBA"/>
    <w:rsid w:val="007C0B6B"/>
    <w:rsid w:val="007C7A3D"/>
    <w:rsid w:val="007E0172"/>
    <w:rsid w:val="007E55B0"/>
    <w:rsid w:val="007F27A2"/>
    <w:rsid w:val="007F3BCC"/>
    <w:rsid w:val="007F3BD6"/>
    <w:rsid w:val="0082194F"/>
    <w:rsid w:val="0082277D"/>
    <w:rsid w:val="008332F2"/>
    <w:rsid w:val="008411A6"/>
    <w:rsid w:val="00852ACC"/>
    <w:rsid w:val="00853C8D"/>
    <w:rsid w:val="00865828"/>
    <w:rsid w:val="00865E7E"/>
    <w:rsid w:val="00875ECA"/>
    <w:rsid w:val="0089265B"/>
    <w:rsid w:val="008974D0"/>
    <w:rsid w:val="008A1076"/>
    <w:rsid w:val="008B3959"/>
    <w:rsid w:val="008C28E9"/>
    <w:rsid w:val="008D78F8"/>
    <w:rsid w:val="008E38AA"/>
    <w:rsid w:val="008E4610"/>
    <w:rsid w:val="009045FA"/>
    <w:rsid w:val="00906BA6"/>
    <w:rsid w:val="009154C1"/>
    <w:rsid w:val="009159E1"/>
    <w:rsid w:val="00921C83"/>
    <w:rsid w:val="00941658"/>
    <w:rsid w:val="009456BA"/>
    <w:rsid w:val="00951154"/>
    <w:rsid w:val="00955E68"/>
    <w:rsid w:val="0095612A"/>
    <w:rsid w:val="009567F2"/>
    <w:rsid w:val="009625FA"/>
    <w:rsid w:val="00962ECF"/>
    <w:rsid w:val="009747EE"/>
    <w:rsid w:val="009757E3"/>
    <w:rsid w:val="0098191C"/>
    <w:rsid w:val="009857FD"/>
    <w:rsid w:val="00992660"/>
    <w:rsid w:val="00995923"/>
    <w:rsid w:val="009A04BB"/>
    <w:rsid w:val="009A3A73"/>
    <w:rsid w:val="009A5257"/>
    <w:rsid w:val="009B58CB"/>
    <w:rsid w:val="009C0932"/>
    <w:rsid w:val="009E5A5A"/>
    <w:rsid w:val="009E5BC9"/>
    <w:rsid w:val="00A035AE"/>
    <w:rsid w:val="00A055FB"/>
    <w:rsid w:val="00A06BAB"/>
    <w:rsid w:val="00A10531"/>
    <w:rsid w:val="00A11CF9"/>
    <w:rsid w:val="00A20951"/>
    <w:rsid w:val="00A21DE4"/>
    <w:rsid w:val="00A22BB9"/>
    <w:rsid w:val="00A236A5"/>
    <w:rsid w:val="00A25B70"/>
    <w:rsid w:val="00A267CC"/>
    <w:rsid w:val="00A279D6"/>
    <w:rsid w:val="00A371B7"/>
    <w:rsid w:val="00A42168"/>
    <w:rsid w:val="00A433F1"/>
    <w:rsid w:val="00A5250B"/>
    <w:rsid w:val="00A64C26"/>
    <w:rsid w:val="00A6541B"/>
    <w:rsid w:val="00A707CC"/>
    <w:rsid w:val="00A71E31"/>
    <w:rsid w:val="00A76670"/>
    <w:rsid w:val="00A841A2"/>
    <w:rsid w:val="00AA049B"/>
    <w:rsid w:val="00AA31FD"/>
    <w:rsid w:val="00AB1000"/>
    <w:rsid w:val="00AC3275"/>
    <w:rsid w:val="00AD66CE"/>
    <w:rsid w:val="00AE3D14"/>
    <w:rsid w:val="00AE5000"/>
    <w:rsid w:val="00AF0A50"/>
    <w:rsid w:val="00AF54E9"/>
    <w:rsid w:val="00B03431"/>
    <w:rsid w:val="00B16FA4"/>
    <w:rsid w:val="00B25145"/>
    <w:rsid w:val="00B33439"/>
    <w:rsid w:val="00B33D34"/>
    <w:rsid w:val="00B40CA3"/>
    <w:rsid w:val="00B41F81"/>
    <w:rsid w:val="00B47A91"/>
    <w:rsid w:val="00B47BF9"/>
    <w:rsid w:val="00B819B4"/>
    <w:rsid w:val="00B82EAB"/>
    <w:rsid w:val="00B844A0"/>
    <w:rsid w:val="00B85405"/>
    <w:rsid w:val="00B85780"/>
    <w:rsid w:val="00B87AE1"/>
    <w:rsid w:val="00B91F40"/>
    <w:rsid w:val="00BA348A"/>
    <w:rsid w:val="00BB5EF9"/>
    <w:rsid w:val="00BC5845"/>
    <w:rsid w:val="00BD40DD"/>
    <w:rsid w:val="00BD6E9C"/>
    <w:rsid w:val="00BE1171"/>
    <w:rsid w:val="00BE3338"/>
    <w:rsid w:val="00BE64C7"/>
    <w:rsid w:val="00BF199C"/>
    <w:rsid w:val="00C133FA"/>
    <w:rsid w:val="00C27208"/>
    <w:rsid w:val="00C300C3"/>
    <w:rsid w:val="00C4128A"/>
    <w:rsid w:val="00C42515"/>
    <w:rsid w:val="00C51D39"/>
    <w:rsid w:val="00C53EB2"/>
    <w:rsid w:val="00C56743"/>
    <w:rsid w:val="00C63EE7"/>
    <w:rsid w:val="00C652A1"/>
    <w:rsid w:val="00C703D0"/>
    <w:rsid w:val="00C81D85"/>
    <w:rsid w:val="00C83E6B"/>
    <w:rsid w:val="00C907B3"/>
    <w:rsid w:val="00C979AE"/>
    <w:rsid w:val="00CA5199"/>
    <w:rsid w:val="00CA7686"/>
    <w:rsid w:val="00CB3B0F"/>
    <w:rsid w:val="00CC13FB"/>
    <w:rsid w:val="00CC5558"/>
    <w:rsid w:val="00CC5CDB"/>
    <w:rsid w:val="00CD56F8"/>
    <w:rsid w:val="00CE2094"/>
    <w:rsid w:val="00D044EF"/>
    <w:rsid w:val="00D20FEF"/>
    <w:rsid w:val="00D21C48"/>
    <w:rsid w:val="00D26499"/>
    <w:rsid w:val="00D33117"/>
    <w:rsid w:val="00D34B00"/>
    <w:rsid w:val="00D45B55"/>
    <w:rsid w:val="00D45E3E"/>
    <w:rsid w:val="00D465EF"/>
    <w:rsid w:val="00D50BA2"/>
    <w:rsid w:val="00D5171A"/>
    <w:rsid w:val="00D54147"/>
    <w:rsid w:val="00D6513C"/>
    <w:rsid w:val="00D75B30"/>
    <w:rsid w:val="00D81545"/>
    <w:rsid w:val="00D87285"/>
    <w:rsid w:val="00D91E53"/>
    <w:rsid w:val="00D94490"/>
    <w:rsid w:val="00DA1842"/>
    <w:rsid w:val="00DA3C9B"/>
    <w:rsid w:val="00DA4C9C"/>
    <w:rsid w:val="00DB0E9D"/>
    <w:rsid w:val="00DB529C"/>
    <w:rsid w:val="00DB69FE"/>
    <w:rsid w:val="00DB789D"/>
    <w:rsid w:val="00DB7F2E"/>
    <w:rsid w:val="00DC25F9"/>
    <w:rsid w:val="00DD65DA"/>
    <w:rsid w:val="00DE627B"/>
    <w:rsid w:val="00DF7109"/>
    <w:rsid w:val="00E00FB0"/>
    <w:rsid w:val="00E12A8C"/>
    <w:rsid w:val="00E1310B"/>
    <w:rsid w:val="00E31751"/>
    <w:rsid w:val="00E4736D"/>
    <w:rsid w:val="00E47ED8"/>
    <w:rsid w:val="00E5071F"/>
    <w:rsid w:val="00E52CC3"/>
    <w:rsid w:val="00E62403"/>
    <w:rsid w:val="00E640B6"/>
    <w:rsid w:val="00E66B1C"/>
    <w:rsid w:val="00E77285"/>
    <w:rsid w:val="00E86553"/>
    <w:rsid w:val="00E9170E"/>
    <w:rsid w:val="00E92FC8"/>
    <w:rsid w:val="00E950A3"/>
    <w:rsid w:val="00E95626"/>
    <w:rsid w:val="00E95C62"/>
    <w:rsid w:val="00EB2658"/>
    <w:rsid w:val="00EB4C12"/>
    <w:rsid w:val="00ED1238"/>
    <w:rsid w:val="00EE0FB7"/>
    <w:rsid w:val="00F01071"/>
    <w:rsid w:val="00F0142F"/>
    <w:rsid w:val="00F01F76"/>
    <w:rsid w:val="00F0336A"/>
    <w:rsid w:val="00F16BB4"/>
    <w:rsid w:val="00F21248"/>
    <w:rsid w:val="00F23DCF"/>
    <w:rsid w:val="00F35A0A"/>
    <w:rsid w:val="00F37A9E"/>
    <w:rsid w:val="00F37CF1"/>
    <w:rsid w:val="00F40CEE"/>
    <w:rsid w:val="00F47C13"/>
    <w:rsid w:val="00F51F6D"/>
    <w:rsid w:val="00F67B98"/>
    <w:rsid w:val="00F87212"/>
    <w:rsid w:val="00F87438"/>
    <w:rsid w:val="00F91C2C"/>
    <w:rsid w:val="00F95784"/>
    <w:rsid w:val="00FA68D6"/>
    <w:rsid w:val="00FD4323"/>
    <w:rsid w:val="00FE7A14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F3031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6262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3031"/>
    <w:rPr>
      <w:rFonts w:ascii="Cambria" w:eastAsia="Times New Roman" w:hAnsi="Cambria" w:cs="Times New Roman"/>
      <w:color w:val="262626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rsid w:val="002F3031"/>
    <w:rPr>
      <w:lang w:val="en-US"/>
    </w:rPr>
  </w:style>
  <w:style w:type="character" w:customStyle="1" w:styleId="HeaderChar">
    <w:name w:val="Header Char"/>
    <w:basedOn w:val="DefaultParagraphFont"/>
    <w:link w:val="Header"/>
    <w:rsid w:val="002F30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2F3031"/>
    <w:rPr>
      <w:b/>
      <w:bCs/>
    </w:rPr>
  </w:style>
  <w:style w:type="character" w:styleId="Hyperlink">
    <w:name w:val="Hyperlink"/>
    <w:uiPriority w:val="99"/>
    <w:unhideWhenUsed/>
    <w:rsid w:val="002F3031"/>
    <w:rPr>
      <w:color w:val="6B9F25"/>
      <w:u w:val="single"/>
    </w:rPr>
  </w:style>
  <w:style w:type="paragraph" w:styleId="ListParagraph">
    <w:name w:val="List Paragraph"/>
    <w:basedOn w:val="Normal"/>
    <w:uiPriority w:val="34"/>
    <w:qFormat/>
    <w:rsid w:val="002F303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1B45"/>
    <w:pPr>
      <w:suppressAutoHyphens/>
      <w:spacing w:after="120"/>
      <w:ind w:left="360"/>
    </w:pPr>
    <w:rPr>
      <w:rFonts w:ascii="Verdana" w:hAnsi="Verdana"/>
      <w:sz w:val="22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621B45"/>
    <w:rPr>
      <w:rFonts w:ascii="Verdana" w:eastAsia="Times New Roman" w:hAnsi="Verdana"/>
      <w:sz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2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B45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B819B4"/>
    <w:rPr>
      <w:rFonts w:cs="Times New Roman"/>
    </w:rPr>
  </w:style>
  <w:style w:type="paragraph" w:styleId="BodyText">
    <w:name w:val="Body Text"/>
    <w:basedOn w:val="Normal"/>
    <w:rsid w:val="00B819B4"/>
    <w:pPr>
      <w:spacing w:after="120"/>
    </w:pPr>
  </w:style>
  <w:style w:type="paragraph" w:customStyle="1" w:styleId="TableContents">
    <w:name w:val="Table Contents"/>
    <w:basedOn w:val="Normal"/>
    <w:rsid w:val="00A11CF9"/>
    <w:pPr>
      <w:suppressLineNumbers/>
      <w:suppressAutoHyphens/>
    </w:pPr>
    <w:rPr>
      <w:lang w:val="en-US" w:eastAsia="ar-SA"/>
    </w:rPr>
  </w:style>
  <w:style w:type="paragraph" w:styleId="NormalWeb">
    <w:name w:val="Normal (Web)"/>
    <w:basedOn w:val="Normal"/>
    <w:rsid w:val="00A11CF9"/>
    <w:pPr>
      <w:suppressAutoHyphens/>
    </w:pPr>
    <w:rPr>
      <w:lang w:val="en-US" w:eastAsia="ar-SA"/>
    </w:rPr>
  </w:style>
  <w:style w:type="character" w:customStyle="1" w:styleId="Absatz-Standardschriftart">
    <w:name w:val="Absatz-Standardschriftart"/>
    <w:rsid w:val="00A841A2"/>
  </w:style>
  <w:style w:type="character" w:customStyle="1" w:styleId="apple-converted-space">
    <w:name w:val="apple-converted-space"/>
    <w:basedOn w:val="DefaultParagraphFont"/>
    <w:rsid w:val="000B077E"/>
  </w:style>
  <w:style w:type="character" w:styleId="PageNumber">
    <w:name w:val="page number"/>
    <w:basedOn w:val="DefaultParagraphFont"/>
    <w:rsid w:val="004B776B"/>
  </w:style>
  <w:style w:type="character" w:customStyle="1" w:styleId="Heading1Char">
    <w:name w:val="Heading 1 Char"/>
    <w:basedOn w:val="DefaultParagraphFont"/>
    <w:link w:val="Heading1"/>
    <w:rsid w:val="004B2C6C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styleId="Emphasis">
    <w:name w:val="Emphasis"/>
    <w:qFormat/>
    <w:rsid w:val="004B2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ahid.3883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K</vt:lpstr>
    </vt:vector>
  </TitlesOfParts>
  <Company>Avinash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K</dc:title>
  <dc:creator>Khaja</dc:creator>
  <cp:lastModifiedBy>Consultant</cp:lastModifiedBy>
  <cp:revision>3</cp:revision>
  <cp:lastPrinted>2006-08-30T22:00:00Z</cp:lastPrinted>
  <dcterms:created xsi:type="dcterms:W3CDTF">2019-02-25T08:20:00Z</dcterms:created>
  <dcterms:modified xsi:type="dcterms:W3CDTF">2019-02-25T08:21:00Z</dcterms:modified>
</cp:coreProperties>
</file>