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9" w:rsidRPr="00B22F14" w:rsidRDefault="00DF265C" w:rsidP="00421049">
      <w:pPr>
        <w:spacing w:line="480" w:lineRule="auto"/>
        <w:jc w:val="center"/>
        <w:rPr>
          <w:rFonts w:ascii="Bookman Old Style" w:hAnsi="Bookman Old Style"/>
          <w:b/>
          <w:sz w:val="44"/>
          <w:szCs w:val="28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5772150</wp:posOffset>
            </wp:positionH>
            <wp:positionV relativeFrom="page">
              <wp:posOffset>471805</wp:posOffset>
            </wp:positionV>
            <wp:extent cx="1618615" cy="1718945"/>
            <wp:effectExtent l="1905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E39" w:rsidRPr="00B22F14">
        <w:rPr>
          <w:rFonts w:ascii="Bookman Old Style" w:hAnsi="Bookman Old Style"/>
          <w:b/>
          <w:sz w:val="44"/>
          <w:szCs w:val="28"/>
          <w:u w:val="single"/>
        </w:rPr>
        <w:t>Curriculum Vitae</w:t>
      </w:r>
    </w:p>
    <w:p w:rsidR="00A74E39" w:rsidRDefault="00DA5F61" w:rsidP="00023001">
      <w:pPr>
        <w:spacing w:line="360" w:lineRule="auto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 xml:space="preserve">MANOJ </w:t>
      </w:r>
    </w:p>
    <w:p w:rsidR="00023001" w:rsidRPr="00023001" w:rsidRDefault="00023001" w:rsidP="00023001">
      <w:pPr>
        <w:rPr>
          <w:lang w:val="en-US" w:eastAsia="en-US"/>
        </w:rPr>
      </w:pPr>
      <w:r>
        <w:rPr>
          <w:lang w:val="en-US" w:eastAsia="en-US"/>
        </w:rPr>
        <w:t xml:space="preserve">Email: </w:t>
      </w:r>
      <w:hyperlink r:id="rId6" w:history="1">
        <w:r w:rsidRPr="003848B2">
          <w:rPr>
            <w:rStyle w:val="Hyperlink"/>
          </w:rPr>
          <w:t>manoj.388436@2freemail.com</w:t>
        </w:r>
      </w:hyperlink>
      <w:r>
        <w:rPr>
          <w:lang w:val="en-US" w:eastAsia="en-US"/>
        </w:rPr>
        <w:t xml:space="preserve"> </w:t>
      </w:r>
    </w:p>
    <w:p w:rsidR="00A74E39" w:rsidRPr="00D6185B" w:rsidRDefault="00D6185B" w:rsidP="00A74E39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IN" w:eastAsia="en-IN"/>
        </w:rPr>
        <w:pict>
          <v:line id="_x0000_s1029" style="position:absolute;z-index:251656704" from="0,13.3pt" to="468pt,13.3pt" o:preferrelative="t" strokeweight="1.5pt"/>
        </w:pict>
      </w:r>
    </w:p>
    <w:p w:rsidR="00A74E39" w:rsidRPr="00D6185B" w:rsidRDefault="00D31F08" w:rsidP="00A74E3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CAREER OBJECTIVE</w:t>
      </w:r>
    </w:p>
    <w:p w:rsidR="00A74E39" w:rsidRPr="00D6185B" w:rsidRDefault="0098473E" w:rsidP="00D6185B">
      <w:pPr>
        <w:spacing w:line="360" w:lineRule="auto"/>
        <w:jc w:val="both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28"/>
        </w:rPr>
        <w:t xml:space="preserve">To work hard with great </w:t>
      </w:r>
      <w:r w:rsidR="00617B25">
        <w:rPr>
          <w:rFonts w:ascii="Bookman Old Style" w:hAnsi="Bookman Old Style"/>
          <w:sz w:val="28"/>
        </w:rPr>
        <w:t>loyalty,</w:t>
      </w:r>
      <w:r>
        <w:rPr>
          <w:rFonts w:ascii="Bookman Old Style" w:hAnsi="Bookman Old Style"/>
          <w:sz w:val="28"/>
        </w:rPr>
        <w:t xml:space="preserve"> sincerity and give my best to extract the qualities in me which will help me to be an effective manager</w:t>
      </w:r>
    </w:p>
    <w:p w:rsidR="00D31F08" w:rsidRPr="00D6185B" w:rsidRDefault="00D31F08" w:rsidP="00D47B14">
      <w:pPr>
        <w:rPr>
          <w:rFonts w:ascii="Bookman Old Style" w:hAnsi="Bookman Old Style"/>
          <w:sz w:val="28"/>
          <w:szCs w:val="28"/>
        </w:rPr>
      </w:pPr>
    </w:p>
    <w:p w:rsidR="00A74E39" w:rsidRPr="00D6185B" w:rsidRDefault="00D31F08" w:rsidP="00A74E3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 xml:space="preserve">EDUCATIONAL QUALIFICATION </w:t>
      </w:r>
    </w:p>
    <w:p w:rsidR="00A74E39" w:rsidRPr="00D6185B" w:rsidRDefault="00D31F08" w:rsidP="00E50E61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Secondary from </w:t>
      </w:r>
      <w:r w:rsidR="0026146A">
        <w:rPr>
          <w:rFonts w:ascii="Bookman Old Style" w:hAnsi="Bookman Old Style"/>
          <w:sz w:val="28"/>
          <w:szCs w:val="28"/>
        </w:rPr>
        <w:t>R</w:t>
      </w:r>
      <w:r w:rsidRPr="00D6185B">
        <w:rPr>
          <w:rFonts w:ascii="Bookman Old Style" w:hAnsi="Bookman Old Style"/>
          <w:sz w:val="28"/>
          <w:szCs w:val="28"/>
        </w:rPr>
        <w:t>BSE in 201</w:t>
      </w:r>
      <w:r w:rsidR="0026146A">
        <w:rPr>
          <w:rFonts w:ascii="Bookman Old Style" w:hAnsi="Bookman Old Style"/>
          <w:sz w:val="28"/>
          <w:szCs w:val="28"/>
        </w:rPr>
        <w:t>1</w:t>
      </w:r>
      <w:r w:rsidR="00E50E61">
        <w:rPr>
          <w:rFonts w:ascii="Bookman Old Style" w:hAnsi="Bookman Old Style"/>
          <w:sz w:val="28"/>
          <w:szCs w:val="28"/>
        </w:rPr>
        <w:t xml:space="preserve"> with </w:t>
      </w:r>
      <w:r w:rsidR="0026146A">
        <w:rPr>
          <w:rFonts w:ascii="Bookman Old Style" w:hAnsi="Bookman Old Style"/>
          <w:sz w:val="28"/>
          <w:szCs w:val="28"/>
        </w:rPr>
        <w:t>69</w:t>
      </w:r>
      <w:r w:rsidR="00E50E61">
        <w:rPr>
          <w:rFonts w:ascii="Bookman Old Style" w:hAnsi="Bookman Old Style"/>
          <w:sz w:val="28"/>
          <w:szCs w:val="28"/>
        </w:rPr>
        <w:t>%</w:t>
      </w:r>
    </w:p>
    <w:p w:rsidR="00D31F08" w:rsidRPr="00D6185B" w:rsidRDefault="0026146A" w:rsidP="00E50E61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Sr. Secondary from RBSE in 2013</w:t>
      </w:r>
      <w:r w:rsidR="00E50E61">
        <w:rPr>
          <w:rFonts w:ascii="Bookman Old Style" w:hAnsi="Bookman Old Style"/>
          <w:sz w:val="28"/>
          <w:szCs w:val="28"/>
        </w:rPr>
        <w:t xml:space="preserve"> with </w:t>
      </w:r>
      <w:r>
        <w:rPr>
          <w:rFonts w:ascii="Bookman Old Style" w:hAnsi="Bookman Old Style"/>
          <w:sz w:val="28"/>
          <w:szCs w:val="28"/>
        </w:rPr>
        <w:t>70</w:t>
      </w:r>
      <w:r w:rsidR="00E50E61">
        <w:rPr>
          <w:rFonts w:ascii="Bookman Old Style" w:hAnsi="Bookman Old Style"/>
          <w:sz w:val="28"/>
          <w:szCs w:val="28"/>
        </w:rPr>
        <w:t>%</w:t>
      </w:r>
    </w:p>
    <w:p w:rsidR="00D6185B" w:rsidRPr="00D6185B" w:rsidRDefault="0026146A" w:rsidP="00E50E61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B.Sc.</w:t>
      </w:r>
      <w:r w:rsidR="00D6185B" w:rsidRPr="00D6185B">
        <w:rPr>
          <w:rFonts w:ascii="Bookman Old Style" w:hAnsi="Bookman Old Style"/>
          <w:sz w:val="28"/>
          <w:szCs w:val="28"/>
        </w:rPr>
        <w:t xml:space="preserve"> in Catering Science and Hotel Management.</w:t>
      </w:r>
    </w:p>
    <w:p w:rsidR="00617B25" w:rsidRDefault="00D31F08" w:rsidP="00617B25">
      <w:pPr>
        <w:rPr>
          <w:rFonts w:ascii="Bookman Old Style" w:hAnsi="Bookman Old Style"/>
          <w:b/>
          <w:sz w:val="32"/>
          <w:szCs w:val="32"/>
          <w:u w:val="single"/>
        </w:rPr>
      </w:pPr>
      <w:r w:rsidRPr="0098473E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8473E" w:rsidRPr="0098473E">
        <w:rPr>
          <w:rFonts w:ascii="Bookman Old Style" w:hAnsi="Bookman Old Style"/>
          <w:b/>
          <w:sz w:val="32"/>
          <w:szCs w:val="32"/>
          <w:u w:val="single"/>
        </w:rPr>
        <w:t>PROFFESSIONAL QUALIFICATION</w:t>
      </w:r>
      <w:r w:rsidR="0098473E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</w:p>
    <w:p w:rsidR="00617B25" w:rsidRPr="00617B25" w:rsidRDefault="00617B25" w:rsidP="00617B25">
      <w:pPr>
        <w:numPr>
          <w:ilvl w:val="0"/>
          <w:numId w:val="9"/>
        </w:num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sz w:val="28"/>
          <w:szCs w:val="28"/>
        </w:rPr>
        <w:t>6 months industrial training</w:t>
      </w:r>
      <w:r w:rsidR="00DF265C">
        <w:rPr>
          <w:rFonts w:ascii="Bookman Old Style" w:hAnsi="Bookman Old Style"/>
          <w:sz w:val="28"/>
          <w:szCs w:val="28"/>
        </w:rPr>
        <w:t xml:space="preserve"> </w:t>
      </w:r>
      <w:r w:rsidR="00DF265C">
        <w:rPr>
          <w:rFonts w:ascii="Bookman Old Style" w:hAnsi="Bookman Old Style"/>
          <w:sz w:val="28"/>
          <w:szCs w:val="28"/>
        </w:rPr>
        <w:t xml:space="preserve">in all four departments </w:t>
      </w:r>
      <w:r>
        <w:rPr>
          <w:rFonts w:ascii="Bookman Old Style" w:hAnsi="Bookman Old Style"/>
          <w:sz w:val="28"/>
          <w:szCs w:val="28"/>
        </w:rPr>
        <w:t xml:space="preserve"> from Hyatt egency ,Ahmedabad, India</w:t>
      </w:r>
    </w:p>
    <w:p w:rsidR="00617B25" w:rsidRPr="00617B25" w:rsidRDefault="00617B25" w:rsidP="00617B25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000000" w:rsidRPr="00617B25" w:rsidRDefault="00DF265C" w:rsidP="00617B25">
      <w:pPr>
        <w:rPr>
          <w:rFonts w:ascii="Bookman Old Style" w:hAnsi="Bookman Old Style"/>
          <w:b/>
          <w:sz w:val="40"/>
          <w:szCs w:val="40"/>
          <w:u w:val="single"/>
        </w:rPr>
      </w:pPr>
      <w:r w:rsidRPr="00617B25">
        <w:rPr>
          <w:rFonts w:ascii="Bookman Old Style" w:hAnsi="Bookman Old Style"/>
          <w:b/>
          <w:sz w:val="40"/>
          <w:szCs w:val="40"/>
          <w:u w:val="single"/>
        </w:rPr>
        <w:t>Experience</w:t>
      </w:r>
    </w:p>
    <w:p w:rsidR="00000000" w:rsidRPr="00617B25" w:rsidRDefault="00DF265C" w:rsidP="00617B25">
      <w:pPr>
        <w:pStyle w:val="ListParagraph"/>
        <w:numPr>
          <w:ilvl w:val="0"/>
          <w:numId w:val="10"/>
        </w:numPr>
        <w:rPr>
          <w:rFonts w:ascii="Bookman Old Style" w:hAnsi="Bookman Old Style"/>
          <w:sz w:val="32"/>
          <w:szCs w:val="32"/>
          <w:u w:val="single"/>
        </w:rPr>
      </w:pPr>
      <w:r w:rsidRPr="00617B25">
        <w:rPr>
          <w:rFonts w:ascii="Bookman Old Style" w:hAnsi="Bookman Old Style"/>
          <w:sz w:val="32"/>
          <w:szCs w:val="32"/>
          <w:u w:val="single"/>
        </w:rPr>
        <w:t>1 y</w:t>
      </w:r>
      <w:r w:rsidRPr="00617B25">
        <w:rPr>
          <w:rFonts w:ascii="Bookman Old Style" w:hAnsi="Bookman Old Style"/>
          <w:sz w:val="32"/>
          <w:szCs w:val="32"/>
          <w:u w:val="single"/>
        </w:rPr>
        <w:t xml:space="preserve">ear </w:t>
      </w:r>
      <w:r w:rsidRPr="00617B25">
        <w:rPr>
          <w:rFonts w:ascii="Bookman Old Style" w:hAnsi="Bookman Old Style"/>
          <w:sz w:val="32"/>
          <w:szCs w:val="32"/>
          <w:u w:val="single"/>
        </w:rPr>
        <w:t xml:space="preserve">experience as a </w:t>
      </w:r>
      <w:r w:rsidRPr="00617B25">
        <w:rPr>
          <w:rFonts w:ascii="Bookman Old Style" w:hAnsi="Bookman Old Style"/>
          <w:b/>
          <w:bCs/>
          <w:sz w:val="32"/>
          <w:szCs w:val="32"/>
          <w:u w:val="single"/>
        </w:rPr>
        <w:t>senior</w:t>
      </w:r>
      <w:r w:rsidRPr="00617B25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617B25">
        <w:rPr>
          <w:rFonts w:ascii="Bookman Old Style" w:hAnsi="Bookman Old Style"/>
          <w:b/>
          <w:bCs/>
          <w:sz w:val="32"/>
          <w:szCs w:val="32"/>
          <w:u w:val="single"/>
        </w:rPr>
        <w:t>stewar</w:t>
      </w:r>
      <w:r w:rsidRPr="00617B25">
        <w:rPr>
          <w:rFonts w:ascii="Bookman Old Style" w:hAnsi="Bookman Old Style"/>
          <w:b/>
          <w:bCs/>
          <w:sz w:val="32"/>
          <w:szCs w:val="32"/>
          <w:u w:val="single"/>
        </w:rPr>
        <w:t>d</w:t>
      </w:r>
      <w:r w:rsidRPr="00617B25">
        <w:rPr>
          <w:rFonts w:ascii="Bookman Old Style" w:hAnsi="Bookman Old Style"/>
          <w:sz w:val="32"/>
          <w:szCs w:val="32"/>
          <w:u w:val="single"/>
        </w:rPr>
        <w:t xml:space="preserve"> with</w:t>
      </w:r>
      <w:r w:rsidRPr="00617B25">
        <w:rPr>
          <w:rFonts w:ascii="Bookman Old Style" w:hAnsi="Bookman Old Style"/>
          <w:sz w:val="32"/>
          <w:szCs w:val="32"/>
          <w:u w:val="single"/>
        </w:rPr>
        <w:t xml:space="preserve"> lords </w:t>
      </w:r>
      <w:r w:rsidRPr="00617B25">
        <w:rPr>
          <w:rFonts w:ascii="Bookman Old Style" w:hAnsi="Bookman Old Style"/>
          <w:sz w:val="32"/>
          <w:szCs w:val="32"/>
          <w:u w:val="single"/>
        </w:rPr>
        <w:t>hotel jaipur</w:t>
      </w:r>
    </w:p>
    <w:p w:rsidR="00000000" w:rsidRPr="00617B25" w:rsidRDefault="00DF265C" w:rsidP="00617B25">
      <w:pPr>
        <w:pStyle w:val="ListParagraph"/>
        <w:numPr>
          <w:ilvl w:val="0"/>
          <w:numId w:val="11"/>
        </w:numPr>
        <w:rPr>
          <w:rFonts w:hAnsi="Bookman Old Style"/>
          <w:sz w:val="32"/>
          <w:szCs w:val="32"/>
          <w:u w:val="single"/>
          <w:lang w:val="en-GB"/>
        </w:rPr>
      </w:pPr>
      <w:r w:rsidRPr="00617B25">
        <w:rPr>
          <w:rFonts w:hAnsi="Bookman Old Style"/>
          <w:sz w:val="32"/>
          <w:szCs w:val="32"/>
          <w:u w:val="single"/>
          <w:lang w:val="en-GB"/>
        </w:rPr>
        <w:t xml:space="preserve">1.5 year experience as </w:t>
      </w:r>
      <w:r w:rsidRPr="00617B25">
        <w:rPr>
          <w:rFonts w:hAnsi="Bookman Old Style"/>
          <w:sz w:val="32"/>
          <w:szCs w:val="32"/>
          <w:u w:val="single"/>
          <w:lang w:val="en-GB"/>
        </w:rPr>
        <w:t xml:space="preserve">a steaward with royale rochid hotel jaipur </w:t>
      </w:r>
    </w:p>
    <w:p w:rsidR="00617B25" w:rsidRPr="00617B25" w:rsidRDefault="00DF265C" w:rsidP="00617B25">
      <w:pPr>
        <w:pStyle w:val="ListParagraph"/>
        <w:numPr>
          <w:ilvl w:val="0"/>
          <w:numId w:val="12"/>
        </w:numPr>
        <w:rPr>
          <w:rFonts w:ascii="Bookman Old Style" w:hAnsi="Bookman Old Style"/>
          <w:sz w:val="32"/>
          <w:szCs w:val="32"/>
          <w:u w:val="single"/>
        </w:rPr>
      </w:pPr>
      <w:r w:rsidRPr="00617B25">
        <w:rPr>
          <w:rFonts w:hAnsi="Bookman Old Style"/>
          <w:sz w:val="32"/>
          <w:szCs w:val="32"/>
          <w:u w:val="single"/>
          <w:lang w:val="en-GB"/>
        </w:rPr>
        <w:t>Currently working with salam bombay</w:t>
      </w:r>
      <w:r w:rsidRPr="00617B25">
        <w:rPr>
          <w:rFonts w:hAnsi="Bookman Old Style"/>
          <w:sz w:val="32"/>
          <w:szCs w:val="32"/>
          <w:u w:val="single"/>
          <w:lang w:val="en-GB"/>
        </w:rPr>
        <w:t xml:space="preserve"> fine dining restaurant abudhabi </w:t>
      </w:r>
      <w:r w:rsidRPr="00617B25">
        <w:rPr>
          <w:rFonts w:hAnsi="Bookman Old Style"/>
          <w:sz w:val="32"/>
          <w:szCs w:val="32"/>
          <w:u w:val="single"/>
          <w:lang w:val="en-GB"/>
        </w:rPr>
        <w:t>UAE</w:t>
      </w:r>
      <w:r w:rsidRPr="00617B25">
        <w:rPr>
          <w:rFonts w:hAnsi="Bookman Old Style"/>
          <w:sz w:val="32"/>
          <w:szCs w:val="32"/>
          <w:u w:val="single"/>
          <w:lang w:val="en-GB"/>
        </w:rPr>
        <w:t xml:space="preserve"> as a senior ste</w:t>
      </w:r>
      <w:r w:rsidRPr="00617B25">
        <w:rPr>
          <w:rFonts w:hAnsi="Bookman Old Style"/>
          <w:sz w:val="32"/>
          <w:szCs w:val="32"/>
          <w:u w:val="single"/>
          <w:lang w:val="en-GB"/>
        </w:rPr>
        <w:t>ward</w:t>
      </w:r>
    </w:p>
    <w:p w:rsidR="00A74E39" w:rsidRPr="00D6185B" w:rsidRDefault="00D31F08" w:rsidP="00A74E3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ACHIEVEMENTS</w:t>
      </w:r>
    </w:p>
    <w:p w:rsidR="00421049" w:rsidRPr="00D6185B" w:rsidRDefault="00D6185B" w:rsidP="00D6185B">
      <w:pPr>
        <w:numPr>
          <w:ilvl w:val="0"/>
          <w:numId w:val="5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Rewarded for </w:t>
      </w:r>
      <w:r w:rsidR="0026146A">
        <w:rPr>
          <w:rFonts w:ascii="Bookman Old Style" w:hAnsi="Bookman Old Style"/>
          <w:sz w:val="28"/>
          <w:szCs w:val="28"/>
        </w:rPr>
        <w:t xml:space="preserve">Science Quiz at </w:t>
      </w:r>
      <w:r w:rsidRPr="00D6185B">
        <w:rPr>
          <w:rFonts w:ascii="Bookman Old Style" w:hAnsi="Bookman Old Style"/>
          <w:sz w:val="28"/>
          <w:szCs w:val="28"/>
        </w:rPr>
        <w:t>School Level</w:t>
      </w:r>
    </w:p>
    <w:p w:rsidR="00421049" w:rsidRPr="00D6185B" w:rsidRDefault="00421049" w:rsidP="00D6185B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Appointed as a Team Leader of Event Committee in College</w:t>
      </w:r>
    </w:p>
    <w:p w:rsidR="00D31F08" w:rsidRPr="00D6185B" w:rsidRDefault="00DF265C" w:rsidP="00A74E39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hAnsi="Bookman Old Style"/>
          <w:sz w:val="28"/>
          <w:szCs w:val="28"/>
          <w:lang w:val="en-GB"/>
        </w:rPr>
        <w:t xml:space="preserve">Got appriciation latter in traing period </w:t>
      </w:r>
    </w:p>
    <w:p w:rsidR="00A74E39" w:rsidRPr="00D6185B" w:rsidRDefault="00D6185B" w:rsidP="00A74E3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lastRenderedPageBreak/>
        <w:t>HOBBIES AND INTEREST</w:t>
      </w:r>
    </w:p>
    <w:p w:rsidR="00D6185B" w:rsidRDefault="00C077FF" w:rsidP="00D6185B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Playing Cricket</w:t>
      </w:r>
    </w:p>
    <w:p w:rsidR="00C077FF" w:rsidRDefault="00C077FF" w:rsidP="00D6185B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Listening Music</w:t>
      </w:r>
    </w:p>
    <w:p w:rsidR="00C077FF" w:rsidRDefault="00C077FF" w:rsidP="00D6185B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Singing </w:t>
      </w:r>
    </w:p>
    <w:p w:rsidR="00C077FF" w:rsidRPr="00D6185B" w:rsidRDefault="00C077FF" w:rsidP="00D6185B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Write Article for Science Books</w:t>
      </w:r>
    </w:p>
    <w:p w:rsidR="00D6185B" w:rsidRPr="00D6185B" w:rsidRDefault="00D6185B" w:rsidP="00A74E39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000000" w:rsidRPr="00D6185B" w:rsidRDefault="00D6185B" w:rsidP="00A74E39">
      <w:pPr>
        <w:spacing w:line="360" w:lineRule="auto"/>
        <w:rPr>
          <w:rFonts w:hAnsi="Bookman Old Style"/>
          <w:b/>
          <w:sz w:val="28"/>
          <w:szCs w:val="28"/>
          <w:u w:val="single"/>
          <w:lang w:val="en-GB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KEY SKILLS AND ATTRIBUTES</w:t>
      </w:r>
      <w:r w:rsidR="00DF265C" w:rsidRPr="00D6185B">
        <w:rPr>
          <w:rFonts w:hAnsi="Bookman Old Style"/>
          <w:b/>
          <w:sz w:val="28"/>
          <w:szCs w:val="28"/>
          <w:u w:val="single"/>
          <w:lang w:val="en-GB"/>
        </w:rPr>
        <w:t xml:space="preserve">  </w:t>
      </w:r>
    </w:p>
    <w:p w:rsidR="00A74E39" w:rsidRPr="00D6185B" w:rsidRDefault="00DF265C" w:rsidP="00A74E39">
      <w:pPr>
        <w:pStyle w:val="ListParagraph"/>
        <w:numPr>
          <w:ilvl w:val="0"/>
          <w:numId w:val="15"/>
        </w:num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hAnsi="Bookman Old Style"/>
          <w:b/>
          <w:sz w:val="28"/>
          <w:szCs w:val="28"/>
          <w:u w:val="single"/>
          <w:lang w:val="en-GB"/>
        </w:rPr>
        <w:t>Good knowl</w:t>
      </w:r>
      <w:r w:rsidRPr="00D6185B">
        <w:rPr>
          <w:rFonts w:hAnsi="Bookman Old Style"/>
          <w:b/>
          <w:sz w:val="28"/>
          <w:szCs w:val="28"/>
          <w:u w:val="single"/>
          <w:lang w:val="en-GB"/>
        </w:rPr>
        <w:t>e</w:t>
      </w:r>
      <w:r w:rsidRPr="00D6185B">
        <w:rPr>
          <w:rFonts w:hAnsi="Bookman Old Style"/>
          <w:b/>
          <w:sz w:val="28"/>
          <w:szCs w:val="28"/>
          <w:u w:val="single"/>
          <w:lang w:val="en-GB"/>
        </w:rPr>
        <w:t xml:space="preserve">dge </w:t>
      </w:r>
      <w:r w:rsidRPr="00D6185B">
        <w:rPr>
          <w:rFonts w:hAnsi="Bookman Old Style"/>
          <w:b/>
          <w:sz w:val="28"/>
          <w:szCs w:val="28"/>
          <w:u w:val="single"/>
          <w:lang w:val="en-GB"/>
        </w:rPr>
        <w:t xml:space="preserve">of </w:t>
      </w:r>
      <w:r w:rsidRPr="00D6185B">
        <w:rPr>
          <w:rFonts w:hAnsi="Bookman Old Style"/>
          <w:b/>
          <w:sz w:val="28"/>
          <w:szCs w:val="28"/>
          <w:u w:val="single"/>
          <w:lang w:val="en-GB"/>
        </w:rPr>
        <w:t xml:space="preserve">opera </w:t>
      </w:r>
      <w:r w:rsidRPr="00D6185B">
        <w:rPr>
          <w:rFonts w:hAnsi="Bookman Old Style"/>
          <w:b/>
          <w:sz w:val="28"/>
          <w:szCs w:val="28"/>
          <w:u w:val="single"/>
          <w:lang w:val="en-GB"/>
        </w:rPr>
        <w:t>ids ipos operating system</w:t>
      </w:r>
      <w:r w:rsidRPr="00D6185B">
        <w:rPr>
          <w:rFonts w:hAnsi="Bookman Old Style"/>
          <w:b/>
          <w:sz w:val="28"/>
          <w:szCs w:val="28"/>
          <w:u w:val="single"/>
          <w:lang w:val="en-GB"/>
        </w:rPr>
        <w:t>s</w:t>
      </w:r>
    </w:p>
    <w:p w:rsidR="00A74E39" w:rsidRPr="00D6185B" w:rsidRDefault="00DF265C" w:rsidP="00A74E39">
      <w:pPr>
        <w:pStyle w:val="ListParagraph"/>
        <w:numPr>
          <w:ilvl w:val="0"/>
          <w:numId w:val="15"/>
        </w:num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hAnsi="Bookman Old Style"/>
          <w:b/>
          <w:sz w:val="28"/>
          <w:szCs w:val="28"/>
          <w:u w:val="single"/>
          <w:lang w:val="en-GB"/>
        </w:rPr>
        <w:t>Basic knowledge of front office and housekeeping also</w:t>
      </w:r>
    </w:p>
    <w:p w:rsidR="00A74E39" w:rsidRPr="00D6185B" w:rsidRDefault="00D6185B" w:rsidP="00E50E61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Basic Knowledge of Computer </w:t>
      </w:r>
    </w:p>
    <w:p w:rsidR="00D6185B" w:rsidRDefault="00D6185B" w:rsidP="00E50E61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Sound Knowledge of Internet</w:t>
      </w:r>
    </w:p>
    <w:p w:rsidR="00B22F14" w:rsidRDefault="00B22F14" w:rsidP="00E50E61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Hardworking </w:t>
      </w:r>
    </w:p>
    <w:p w:rsidR="00B22F14" w:rsidRDefault="00B22F14" w:rsidP="00B22F14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Leadership</w:t>
      </w:r>
    </w:p>
    <w:p w:rsidR="00457872" w:rsidRPr="00D6185B" w:rsidRDefault="00457872" w:rsidP="00B22F14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Optimistic</w:t>
      </w:r>
    </w:p>
    <w:p w:rsidR="00D6185B" w:rsidRPr="00D6185B" w:rsidRDefault="00D6185B" w:rsidP="00A74E39">
      <w:pPr>
        <w:pStyle w:val="ListParagraph"/>
        <w:spacing w:line="360" w:lineRule="auto"/>
        <w:rPr>
          <w:rFonts w:ascii="Bookman Old Style" w:hAnsi="Bookman Old Style"/>
          <w:sz w:val="28"/>
          <w:szCs w:val="28"/>
        </w:rPr>
      </w:pPr>
    </w:p>
    <w:p w:rsidR="00A74E39" w:rsidRPr="00D6185B" w:rsidRDefault="00D6185B" w:rsidP="00A74E3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PERSONAL INFORMATION</w:t>
      </w:r>
    </w:p>
    <w:p w:rsidR="00A74E39" w:rsidRPr="00D6185B" w:rsidRDefault="00A74E39" w:rsidP="00A74E39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Date of Birth </w:t>
      </w:r>
      <w:r w:rsidR="00D6185B">
        <w:rPr>
          <w:rFonts w:ascii="Bookman Old Style" w:hAnsi="Bookman Old Style"/>
          <w:sz w:val="28"/>
          <w:szCs w:val="28"/>
        </w:rPr>
        <w:tab/>
      </w:r>
      <w:r w:rsidR="00D6185B">
        <w:rPr>
          <w:rFonts w:ascii="Bookman Old Style" w:hAnsi="Bookman Old Style"/>
          <w:sz w:val="28"/>
          <w:szCs w:val="28"/>
        </w:rPr>
        <w:tab/>
      </w:r>
      <w:r w:rsidR="00D6185B" w:rsidRPr="00D6185B">
        <w:rPr>
          <w:rFonts w:ascii="Bookman Old Style" w:hAnsi="Bookman Old Style"/>
          <w:sz w:val="28"/>
          <w:szCs w:val="28"/>
        </w:rPr>
        <w:t xml:space="preserve">: </w:t>
      </w:r>
      <w:r w:rsidR="00D6185B">
        <w:rPr>
          <w:rFonts w:ascii="Bookman Old Style" w:hAnsi="Bookman Old Style"/>
          <w:sz w:val="28"/>
          <w:szCs w:val="28"/>
        </w:rPr>
        <w:tab/>
      </w:r>
      <w:r w:rsidR="00457872">
        <w:rPr>
          <w:rFonts w:ascii="Bookman Old Style" w:hAnsi="Bookman Old Style"/>
          <w:sz w:val="28"/>
          <w:szCs w:val="28"/>
        </w:rPr>
        <w:t>04/05/1996</w:t>
      </w:r>
    </w:p>
    <w:p w:rsidR="00A74E39" w:rsidRPr="00D6185B" w:rsidRDefault="00A74E39" w:rsidP="00A74E39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Nationality </w:t>
      </w:r>
      <w:r w:rsidR="00D6185B">
        <w:rPr>
          <w:rFonts w:ascii="Bookman Old Style" w:hAnsi="Bookman Old Style"/>
          <w:sz w:val="28"/>
          <w:szCs w:val="28"/>
        </w:rPr>
        <w:tab/>
      </w:r>
      <w:r w:rsidR="00023001">
        <w:rPr>
          <w:rFonts w:ascii="Bookman Old Style" w:hAnsi="Bookman Old Style"/>
          <w:sz w:val="28"/>
          <w:szCs w:val="28"/>
        </w:rPr>
        <w:t xml:space="preserve">        : </w:t>
      </w:r>
      <w:r w:rsidR="00DF265C" w:rsidRPr="00D6185B">
        <w:rPr>
          <w:rFonts w:hAnsi="Bookman Old Style"/>
          <w:sz w:val="28"/>
          <w:szCs w:val="28"/>
          <w:lang w:val="en-GB"/>
        </w:rPr>
        <w:t xml:space="preserve"> </w:t>
      </w:r>
      <w:r w:rsidR="00DF265C" w:rsidRPr="00D6185B">
        <w:rPr>
          <w:rFonts w:hAnsi="Bookman Old Style"/>
          <w:sz w:val="28"/>
          <w:szCs w:val="28"/>
          <w:lang w:val="en-GB"/>
        </w:rPr>
        <w:t xml:space="preserve"> </w:t>
      </w:r>
      <w:r w:rsidR="00DF265C" w:rsidRPr="00D6185B">
        <w:rPr>
          <w:rFonts w:hAnsi="Bookman Old Style"/>
          <w:sz w:val="28"/>
          <w:szCs w:val="28"/>
          <w:lang w:val="en-GB"/>
        </w:rPr>
        <w:t xml:space="preserve"> </w:t>
      </w:r>
      <w:r w:rsidR="00DF265C" w:rsidRPr="00D6185B">
        <w:rPr>
          <w:rFonts w:hAnsi="Bookman Old Style"/>
          <w:sz w:val="28"/>
          <w:szCs w:val="28"/>
          <w:lang w:val="en-GB"/>
        </w:rPr>
        <w:t xml:space="preserve">     </w:t>
      </w:r>
      <w:r w:rsidR="00D6185B" w:rsidRPr="00D6185B">
        <w:rPr>
          <w:rFonts w:ascii="Bookman Old Style" w:hAnsi="Bookman Old Style"/>
          <w:sz w:val="28"/>
          <w:szCs w:val="28"/>
        </w:rPr>
        <w:t>Indian</w:t>
      </w:r>
    </w:p>
    <w:p w:rsidR="00A74E39" w:rsidRPr="00D6185B" w:rsidRDefault="00A74E39" w:rsidP="00A74E39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Marital Status </w:t>
      </w:r>
      <w:r w:rsidR="00D6185B">
        <w:rPr>
          <w:rFonts w:ascii="Bookman Old Style" w:hAnsi="Bookman Old Style"/>
          <w:sz w:val="28"/>
          <w:szCs w:val="28"/>
        </w:rPr>
        <w:tab/>
      </w:r>
      <w:r w:rsidR="00D6185B">
        <w:rPr>
          <w:rFonts w:ascii="Bookman Old Style" w:hAnsi="Bookman Old Style"/>
          <w:sz w:val="28"/>
          <w:szCs w:val="28"/>
        </w:rPr>
        <w:tab/>
      </w:r>
      <w:r w:rsidRPr="00D6185B">
        <w:rPr>
          <w:rFonts w:ascii="Bookman Old Style" w:hAnsi="Bookman Old Style"/>
          <w:sz w:val="28"/>
          <w:szCs w:val="28"/>
        </w:rPr>
        <w:t>:</w:t>
      </w:r>
      <w:r w:rsidR="00D6185B" w:rsidRPr="00D6185B">
        <w:rPr>
          <w:rFonts w:ascii="Bookman Old Style" w:hAnsi="Bookman Old Style"/>
          <w:sz w:val="28"/>
          <w:szCs w:val="28"/>
        </w:rPr>
        <w:t xml:space="preserve"> </w:t>
      </w:r>
      <w:r w:rsidR="00D6185B">
        <w:rPr>
          <w:rFonts w:ascii="Bookman Old Style" w:hAnsi="Bookman Old Style"/>
          <w:sz w:val="28"/>
          <w:szCs w:val="28"/>
        </w:rPr>
        <w:tab/>
      </w:r>
      <w:r w:rsidR="00D6185B" w:rsidRPr="00D6185B">
        <w:rPr>
          <w:rFonts w:ascii="Bookman Old Style" w:hAnsi="Bookman Old Style"/>
          <w:sz w:val="28"/>
          <w:szCs w:val="28"/>
        </w:rPr>
        <w:t>Single</w:t>
      </w:r>
    </w:p>
    <w:p w:rsidR="00A74E39" w:rsidRPr="00D6185B" w:rsidRDefault="00A74E39" w:rsidP="00A74E39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Language Known </w:t>
      </w:r>
      <w:r w:rsidR="00D6185B">
        <w:rPr>
          <w:rFonts w:ascii="Bookman Old Style" w:hAnsi="Bookman Old Style"/>
          <w:sz w:val="28"/>
          <w:szCs w:val="28"/>
        </w:rPr>
        <w:tab/>
      </w:r>
      <w:r w:rsidRPr="00D6185B">
        <w:rPr>
          <w:rFonts w:ascii="Bookman Old Style" w:hAnsi="Bookman Old Style"/>
          <w:sz w:val="28"/>
          <w:szCs w:val="28"/>
        </w:rPr>
        <w:t>:</w:t>
      </w:r>
      <w:r w:rsidR="00D6185B" w:rsidRPr="00D6185B">
        <w:rPr>
          <w:rFonts w:ascii="Bookman Old Style" w:hAnsi="Bookman Old Style"/>
          <w:sz w:val="28"/>
          <w:szCs w:val="28"/>
        </w:rPr>
        <w:t xml:space="preserve"> </w:t>
      </w:r>
      <w:r w:rsidR="00D6185B">
        <w:rPr>
          <w:rFonts w:ascii="Bookman Old Style" w:hAnsi="Bookman Old Style"/>
          <w:sz w:val="28"/>
          <w:szCs w:val="28"/>
        </w:rPr>
        <w:tab/>
      </w:r>
      <w:r w:rsidR="00D6185B" w:rsidRPr="00D6185B">
        <w:rPr>
          <w:rFonts w:ascii="Bookman Old Style" w:hAnsi="Bookman Old Style"/>
          <w:sz w:val="28"/>
          <w:szCs w:val="28"/>
        </w:rPr>
        <w:t xml:space="preserve">English, Hindi &amp; </w:t>
      </w:r>
      <w:r w:rsidR="00457872">
        <w:rPr>
          <w:rFonts w:ascii="Bookman Old Style" w:hAnsi="Bookman Old Style"/>
          <w:sz w:val="28"/>
          <w:szCs w:val="28"/>
        </w:rPr>
        <w:t>Rajasthani</w:t>
      </w:r>
    </w:p>
    <w:sectPr w:rsidR="00A74E39" w:rsidRPr="00D6185B">
      <w:pgSz w:w="12240" w:h="15840"/>
      <w:pgMar w:top="1440" w:right="1800" w:bottom="1152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007D06"/>
    <w:lvl w:ilvl="0" w:tplc="AD0062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94661CE"/>
    <w:lvl w:ilvl="0" w:tplc="AD0062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2FE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268886E"/>
    <w:lvl w:ilvl="0" w:tplc="AD0062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64807A2"/>
    <w:lvl w:ilvl="0" w:tplc="AD00622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5D63734"/>
    <w:lvl w:ilvl="0" w:tplc="AD0062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782D2FC"/>
    <w:lvl w:ilvl="0" w:tplc="AD0062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8CA9358"/>
    <w:lvl w:ilvl="0" w:tplc="AD0062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3647078"/>
    <w:lvl w:ilvl="0" w:tplc="AD0062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011AEB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ShadeFormData/>
  <w:characterSpacingControl w:val="doNotCompress"/>
  <w:doNotValidateAgainstSchema/>
  <w:doNotDemarcateInvalidXml/>
  <w:compat/>
  <w:rsids>
    <w:rsidRoot w:val="00172A27"/>
    <w:rsid w:val="000143A4"/>
    <w:rsid w:val="00023001"/>
    <w:rsid w:val="001139FF"/>
    <w:rsid w:val="0026146A"/>
    <w:rsid w:val="00333FC3"/>
    <w:rsid w:val="00421049"/>
    <w:rsid w:val="00457872"/>
    <w:rsid w:val="00500983"/>
    <w:rsid w:val="005A4901"/>
    <w:rsid w:val="00617B25"/>
    <w:rsid w:val="00864BE1"/>
    <w:rsid w:val="0098473E"/>
    <w:rsid w:val="00A44E16"/>
    <w:rsid w:val="00A74E39"/>
    <w:rsid w:val="00AE5FA1"/>
    <w:rsid w:val="00B22F14"/>
    <w:rsid w:val="00BC7D08"/>
    <w:rsid w:val="00C000B9"/>
    <w:rsid w:val="00C077FF"/>
    <w:rsid w:val="00D31F08"/>
    <w:rsid w:val="00D47B14"/>
    <w:rsid w:val="00D6185B"/>
    <w:rsid w:val="00DA5F61"/>
    <w:rsid w:val="00DF265C"/>
    <w:rsid w:val="00E50E61"/>
    <w:rsid w:val="00E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.3884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nn</dc:creator>
  <cp:lastModifiedBy>Login</cp:lastModifiedBy>
  <cp:revision>2</cp:revision>
  <cp:lastPrinted>2017-02-03T10:55:00Z</cp:lastPrinted>
  <dcterms:created xsi:type="dcterms:W3CDTF">2019-03-17T11:20:00Z</dcterms:created>
  <dcterms:modified xsi:type="dcterms:W3CDTF">2019-03-17T11:20:00Z</dcterms:modified>
</cp:coreProperties>
</file>