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B9" w:rsidRPr="00B22F14" w:rsidRDefault="00564261" w:rsidP="00435BF3">
      <w:pPr>
        <w:spacing w:line="360" w:lineRule="auto"/>
        <w:rPr>
          <w:rFonts w:ascii="Bookman Old Style" w:hAnsi="Bookman Old Style"/>
          <w:b/>
          <w:sz w:val="44"/>
          <w:szCs w:val="28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5628640</wp:posOffset>
            </wp:positionH>
            <wp:positionV relativeFrom="page">
              <wp:posOffset>438150</wp:posOffset>
            </wp:positionV>
            <wp:extent cx="1400810" cy="1816100"/>
            <wp:effectExtent l="1905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E39" w:rsidRPr="00B22F14">
        <w:rPr>
          <w:rFonts w:ascii="Bookman Old Style" w:hAnsi="Bookman Old Style"/>
          <w:b/>
          <w:sz w:val="44"/>
          <w:szCs w:val="28"/>
          <w:u w:val="single"/>
        </w:rPr>
        <w:t>Curriculum Vitae</w:t>
      </w:r>
    </w:p>
    <w:p w:rsidR="00A74E39" w:rsidRDefault="00D6185B" w:rsidP="00E37D3C">
      <w:pPr>
        <w:spacing w:line="360" w:lineRule="auto"/>
        <w:rPr>
          <w:rFonts w:ascii="Bookman Old Style" w:hAnsi="Bookman Old Style"/>
          <w:b/>
          <w:sz w:val="32"/>
          <w:szCs w:val="28"/>
        </w:rPr>
      </w:pPr>
      <w:r w:rsidRPr="00D6185B">
        <w:rPr>
          <w:rFonts w:ascii="Bookman Old Style" w:hAnsi="Bookman Old Style"/>
          <w:b/>
          <w:sz w:val="32"/>
          <w:szCs w:val="28"/>
        </w:rPr>
        <w:t xml:space="preserve">KHUSHBOO </w:t>
      </w:r>
    </w:p>
    <w:p w:rsidR="00E37D3C" w:rsidRDefault="00E37D3C" w:rsidP="00E37D3C">
      <w:r>
        <w:t xml:space="preserve">Email: </w:t>
      </w:r>
      <w:hyperlink r:id="rId6" w:history="1">
        <w:r w:rsidRPr="009171D6">
          <w:rPr>
            <w:rStyle w:val="Hyperlink"/>
          </w:rPr>
          <w:t>khushboo-389043@2freemail.com</w:t>
        </w:r>
      </w:hyperlink>
    </w:p>
    <w:p w:rsidR="00E37D3C" w:rsidRDefault="00E37D3C" w:rsidP="00E37D3C"/>
    <w:p w:rsidR="00E37D3C" w:rsidRPr="00E37D3C" w:rsidRDefault="00E37D3C" w:rsidP="00E37D3C">
      <w:pPr>
        <w:rPr>
          <w:lang w:val="en-US" w:eastAsia="en-US"/>
        </w:rPr>
      </w:pPr>
    </w:p>
    <w:p w:rsidR="00A74E39" w:rsidRPr="00D6185B" w:rsidRDefault="00D31F08" w:rsidP="00103CC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CAREER OBJECTIVE</w:t>
      </w:r>
    </w:p>
    <w:p w:rsidR="00A74E39" w:rsidRPr="00D6185B" w:rsidRDefault="00D31F08" w:rsidP="00103CC5">
      <w:pPr>
        <w:spacing w:line="360" w:lineRule="auto"/>
        <w:rPr>
          <w:rFonts w:ascii="Bookman Old Style" w:hAnsi="Bookman Old Style"/>
          <w:sz w:val="32"/>
          <w:szCs w:val="28"/>
        </w:rPr>
      </w:pPr>
      <w:r w:rsidRPr="00D6185B">
        <w:rPr>
          <w:rFonts w:ascii="Bookman Old Style" w:hAnsi="Bookman Old Style"/>
          <w:sz w:val="28"/>
        </w:rPr>
        <w:t>To work in challenging environment and give my best to the job assigned for the development of the organization and self in pursuit of excellence.</w:t>
      </w:r>
    </w:p>
    <w:p w:rsidR="00D31F08" w:rsidRPr="00035651" w:rsidRDefault="00294CE8" w:rsidP="00103CC5">
      <w:pPr>
        <w:rPr>
          <w:rFonts w:ascii="Bookman Old Style" w:hAnsi="Bookman Old Style"/>
          <w:b/>
          <w:sz w:val="28"/>
          <w:szCs w:val="28"/>
          <w:u w:val="single"/>
        </w:rPr>
      </w:pPr>
      <w:r w:rsidRPr="00035651">
        <w:rPr>
          <w:rFonts w:ascii="Bookman Old Style" w:hAnsi="Bookman Old Style"/>
          <w:b/>
          <w:sz w:val="28"/>
          <w:szCs w:val="28"/>
          <w:u w:val="single"/>
        </w:rPr>
        <w:t>PERSONAL STRENGTH</w:t>
      </w:r>
    </w:p>
    <w:p w:rsidR="00294CE8" w:rsidRDefault="00294CE8" w:rsidP="00103CC5"/>
    <w:p w:rsidR="00294CE8" w:rsidRPr="00035651" w:rsidRDefault="00294CE8" w:rsidP="00103CC5">
      <w:pPr>
        <w:numPr>
          <w:ilvl w:val="0"/>
          <w:numId w:val="12"/>
        </w:numPr>
        <w:rPr>
          <w:sz w:val="28"/>
          <w:szCs w:val="28"/>
        </w:rPr>
      </w:pPr>
      <w:r w:rsidRPr="00035651">
        <w:rPr>
          <w:sz w:val="28"/>
          <w:szCs w:val="28"/>
        </w:rPr>
        <w:t>Excellent communication skills</w:t>
      </w:r>
    </w:p>
    <w:p w:rsidR="00294CE8" w:rsidRPr="00035651" w:rsidRDefault="00294CE8" w:rsidP="00103CC5">
      <w:pPr>
        <w:numPr>
          <w:ilvl w:val="0"/>
          <w:numId w:val="12"/>
        </w:numPr>
        <w:rPr>
          <w:sz w:val="28"/>
          <w:szCs w:val="28"/>
        </w:rPr>
      </w:pPr>
      <w:r w:rsidRPr="00035651">
        <w:rPr>
          <w:sz w:val="28"/>
          <w:szCs w:val="28"/>
        </w:rPr>
        <w:t>Sincere , Hard working , confidence</w:t>
      </w:r>
    </w:p>
    <w:p w:rsidR="00294CE8" w:rsidRPr="00035651" w:rsidRDefault="00294CE8" w:rsidP="00103CC5">
      <w:pPr>
        <w:numPr>
          <w:ilvl w:val="0"/>
          <w:numId w:val="12"/>
        </w:numPr>
        <w:rPr>
          <w:sz w:val="28"/>
          <w:szCs w:val="28"/>
        </w:rPr>
      </w:pPr>
      <w:r w:rsidRPr="00035651">
        <w:rPr>
          <w:sz w:val="28"/>
          <w:szCs w:val="28"/>
        </w:rPr>
        <w:t>Love to meet and interact with people respect human values.</w:t>
      </w:r>
    </w:p>
    <w:p w:rsidR="00294CE8" w:rsidRPr="00035651" w:rsidRDefault="000F6A1C" w:rsidP="00103CC5">
      <w:pPr>
        <w:numPr>
          <w:ilvl w:val="0"/>
          <w:numId w:val="12"/>
        </w:numPr>
        <w:rPr>
          <w:sz w:val="28"/>
          <w:szCs w:val="28"/>
        </w:rPr>
      </w:pPr>
      <w:r w:rsidRPr="00035651">
        <w:rPr>
          <w:sz w:val="28"/>
          <w:szCs w:val="28"/>
        </w:rPr>
        <w:t>Identifying and solving problems</w:t>
      </w:r>
    </w:p>
    <w:p w:rsidR="000F6A1C" w:rsidRPr="00035651" w:rsidRDefault="000F6A1C" w:rsidP="00103CC5">
      <w:pPr>
        <w:numPr>
          <w:ilvl w:val="0"/>
          <w:numId w:val="12"/>
        </w:numPr>
        <w:rPr>
          <w:sz w:val="28"/>
          <w:szCs w:val="28"/>
        </w:rPr>
      </w:pPr>
      <w:r w:rsidRPr="00035651">
        <w:rPr>
          <w:sz w:val="28"/>
          <w:szCs w:val="28"/>
        </w:rPr>
        <w:t>Ability to work under pressure</w:t>
      </w:r>
    </w:p>
    <w:p w:rsidR="000F6A1C" w:rsidRPr="00035651" w:rsidRDefault="000F6A1C" w:rsidP="00103CC5">
      <w:pPr>
        <w:numPr>
          <w:ilvl w:val="0"/>
          <w:numId w:val="12"/>
        </w:numPr>
        <w:rPr>
          <w:sz w:val="28"/>
          <w:szCs w:val="28"/>
        </w:rPr>
      </w:pPr>
      <w:r w:rsidRPr="00035651">
        <w:rPr>
          <w:sz w:val="28"/>
          <w:szCs w:val="28"/>
        </w:rPr>
        <w:t>Ability to learn new task quickly</w:t>
      </w:r>
    </w:p>
    <w:p w:rsidR="00294CE8" w:rsidRPr="00035651" w:rsidRDefault="00294CE8" w:rsidP="00103CC5">
      <w:pPr>
        <w:rPr>
          <w:sz w:val="28"/>
          <w:szCs w:val="28"/>
        </w:rPr>
      </w:pPr>
    </w:p>
    <w:p w:rsidR="00A74E39" w:rsidRPr="00D6185B" w:rsidRDefault="00D6185B" w:rsidP="00103CC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AREA OF INTEREST</w:t>
      </w:r>
    </w:p>
    <w:p w:rsidR="00A74E39" w:rsidRPr="00D6185B" w:rsidRDefault="00D31F08" w:rsidP="00103CC5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Front Office</w:t>
      </w:r>
    </w:p>
    <w:p w:rsidR="00D31F08" w:rsidRPr="00D6185B" w:rsidRDefault="00D31F08" w:rsidP="00103CC5">
      <w:pPr>
        <w:rPr>
          <w:rFonts w:ascii="Bookman Old Style" w:hAnsi="Bookman Old Style"/>
          <w:sz w:val="28"/>
          <w:szCs w:val="28"/>
        </w:rPr>
      </w:pPr>
    </w:p>
    <w:p w:rsidR="00A74E39" w:rsidRPr="00D6185B" w:rsidRDefault="00D31F08" w:rsidP="00103CC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 xml:space="preserve">EDUCATIONAL QUALIFICATION </w:t>
      </w:r>
    </w:p>
    <w:p w:rsidR="00A74E39" w:rsidRPr="00D6185B" w:rsidRDefault="00D31F08" w:rsidP="00103CC5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Secondary from CBSE in 2010</w:t>
      </w:r>
      <w:r w:rsidR="00E50E61">
        <w:rPr>
          <w:rFonts w:ascii="Bookman Old Style" w:hAnsi="Bookman Old Style"/>
          <w:sz w:val="28"/>
          <w:szCs w:val="28"/>
        </w:rPr>
        <w:t xml:space="preserve"> with 56%</w:t>
      </w:r>
    </w:p>
    <w:p w:rsidR="00D31F08" w:rsidRPr="00D6185B" w:rsidRDefault="00D31F08" w:rsidP="00103CC5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Sr. Secondary from CBSE in 2012</w:t>
      </w:r>
      <w:r w:rsidR="00E50E61">
        <w:rPr>
          <w:rFonts w:ascii="Bookman Old Style" w:hAnsi="Bookman Old Style"/>
          <w:sz w:val="28"/>
          <w:szCs w:val="28"/>
        </w:rPr>
        <w:t xml:space="preserve"> with 75%</w:t>
      </w:r>
    </w:p>
    <w:p w:rsidR="00D31F08" w:rsidRPr="00D6185B" w:rsidRDefault="00D31F08" w:rsidP="00103CC5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B.Com. from University of Rajasthan in 2015</w:t>
      </w:r>
      <w:r w:rsidR="00E50E61">
        <w:rPr>
          <w:rFonts w:ascii="Bookman Old Style" w:hAnsi="Bookman Old Style"/>
          <w:sz w:val="28"/>
          <w:szCs w:val="28"/>
        </w:rPr>
        <w:t xml:space="preserve"> with 61%</w:t>
      </w:r>
    </w:p>
    <w:p w:rsidR="00D6185B" w:rsidRDefault="00D6185B" w:rsidP="00103CC5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Diploma in Catering Science and Hotel Management.</w:t>
      </w:r>
    </w:p>
    <w:p w:rsidR="00435BF3" w:rsidRDefault="00435BF3" w:rsidP="00103CC5">
      <w:pPr>
        <w:rPr>
          <w:rFonts w:ascii="Bookman Old Style" w:hAnsi="Bookman Old Style"/>
          <w:b/>
          <w:sz w:val="32"/>
          <w:szCs w:val="32"/>
          <w:u w:val="single"/>
        </w:rPr>
      </w:pPr>
      <w:r w:rsidRPr="00435BF3">
        <w:rPr>
          <w:rFonts w:ascii="Bookman Old Style" w:hAnsi="Bookman Old Style"/>
          <w:b/>
          <w:sz w:val="32"/>
          <w:szCs w:val="32"/>
          <w:u w:val="single"/>
        </w:rPr>
        <w:t>PROFFESSIONAL QUALIFICATION</w:t>
      </w:r>
    </w:p>
    <w:p w:rsidR="000F6A1C" w:rsidRDefault="003442C7" w:rsidP="00103CC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22 weeks indust</w:t>
      </w:r>
      <w:r w:rsidR="00035651">
        <w:rPr>
          <w:rFonts w:ascii="Bookman Old Style" w:hAnsi="Bookman Old Style"/>
          <w:sz w:val="28"/>
          <w:szCs w:val="28"/>
        </w:rPr>
        <w:t>ri</w:t>
      </w:r>
      <w:r>
        <w:rPr>
          <w:rFonts w:ascii="Bookman Old Style" w:hAnsi="Bookman Old Style"/>
          <w:sz w:val="28"/>
          <w:szCs w:val="28"/>
        </w:rPr>
        <w:t>al training in all four departments</w:t>
      </w:r>
      <w:r w:rsidR="00435BF3">
        <w:rPr>
          <w:rFonts w:ascii="Bookman Old Style" w:hAnsi="Bookman Old Style"/>
          <w:sz w:val="28"/>
          <w:szCs w:val="28"/>
        </w:rPr>
        <w:t xml:space="preserve"> fro</w:t>
      </w:r>
      <w:r w:rsidR="000F6A1C">
        <w:rPr>
          <w:rFonts w:ascii="Bookman Old Style" w:hAnsi="Bookman Old Style"/>
          <w:sz w:val="28"/>
          <w:szCs w:val="28"/>
        </w:rPr>
        <w:t>m Hyatt hotel, Ahmedabad, India</w:t>
      </w:r>
    </w:p>
    <w:p w:rsidR="00035651" w:rsidRPr="00035651" w:rsidRDefault="00035651" w:rsidP="00035651"/>
    <w:p w:rsidR="000F6A1C" w:rsidRPr="00035651" w:rsidRDefault="000F6A1C" w:rsidP="00103CC5">
      <w:pPr>
        <w:rPr>
          <w:b/>
          <w:sz w:val="36"/>
          <w:szCs w:val="36"/>
          <w:u w:val="single"/>
        </w:rPr>
      </w:pPr>
      <w:r w:rsidRPr="00035651">
        <w:rPr>
          <w:b/>
          <w:sz w:val="36"/>
          <w:szCs w:val="36"/>
          <w:u w:val="single"/>
        </w:rPr>
        <w:t>Job Responsibilities</w:t>
      </w:r>
    </w:p>
    <w:p w:rsidR="000F6A1C" w:rsidRPr="00035651" w:rsidRDefault="000F6A1C" w:rsidP="00103CC5">
      <w:pPr>
        <w:rPr>
          <w:sz w:val="28"/>
          <w:szCs w:val="28"/>
        </w:rPr>
      </w:pPr>
    </w:p>
    <w:p w:rsidR="000F6A1C" w:rsidRPr="00035651" w:rsidRDefault="000F6A1C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lastRenderedPageBreak/>
        <w:t>Handling guest complaints and concerns in an efficient and timely manner</w:t>
      </w:r>
    </w:p>
    <w:p w:rsidR="000F6A1C" w:rsidRPr="00035651" w:rsidRDefault="000F6A1C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Overseeing VIP guests, arrivals and departures</w:t>
      </w:r>
    </w:p>
    <w:p w:rsidR="000F6A1C" w:rsidRPr="00035651" w:rsidRDefault="00645776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Providing information regarding the hotel, town attractions, activities etc.</w:t>
      </w:r>
    </w:p>
    <w:p w:rsidR="00645776" w:rsidRPr="00035651" w:rsidRDefault="00645776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Maintain all guest folios in the manner instructed and type out necessary guest likes and dislikes to the appropriate fields on the profile.</w:t>
      </w:r>
    </w:p>
    <w:p w:rsidR="00645776" w:rsidRPr="00035651" w:rsidRDefault="00645776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Collect guest feedback during guest departure along with his likes and dislikes.</w:t>
      </w:r>
    </w:p>
    <w:p w:rsidR="00645776" w:rsidRPr="00035651" w:rsidRDefault="00645776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Perform cashier activities.</w:t>
      </w:r>
    </w:p>
    <w:p w:rsidR="00645776" w:rsidRPr="00035651" w:rsidRDefault="00645776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Allocate rooms to all arriving guests.</w:t>
      </w:r>
    </w:p>
    <w:p w:rsidR="00645776" w:rsidRPr="00035651" w:rsidRDefault="00645776" w:rsidP="00103CC5">
      <w:pPr>
        <w:numPr>
          <w:ilvl w:val="0"/>
          <w:numId w:val="14"/>
        </w:numPr>
        <w:rPr>
          <w:sz w:val="28"/>
          <w:szCs w:val="28"/>
        </w:rPr>
      </w:pPr>
      <w:r w:rsidRPr="00035651">
        <w:rPr>
          <w:sz w:val="28"/>
          <w:szCs w:val="28"/>
        </w:rPr>
        <w:t>Maintain guest lockers for safe custody.</w:t>
      </w:r>
    </w:p>
    <w:p w:rsidR="00645776" w:rsidRPr="00035651" w:rsidRDefault="00645776" w:rsidP="00103CC5">
      <w:pPr>
        <w:rPr>
          <w:sz w:val="28"/>
          <w:szCs w:val="28"/>
        </w:rPr>
      </w:pPr>
    </w:p>
    <w:p w:rsidR="003442C7" w:rsidRPr="00435BF3" w:rsidRDefault="003C3A00" w:rsidP="00103CC5">
      <w:pPr>
        <w:rPr>
          <w:rFonts w:ascii="Bookman Old Style" w:hAnsi="Bookman Old Style"/>
          <w:b/>
          <w:bCs/>
          <w:sz w:val="40"/>
          <w:szCs w:val="40"/>
          <w:u w:val="single" w:color="000000"/>
        </w:rPr>
      </w:pPr>
      <w:r>
        <w:rPr>
          <w:rFonts w:ascii="Bookman Old Style" w:hAnsi="Bookman Old Style"/>
          <w:b/>
          <w:bCs/>
          <w:sz w:val="40"/>
          <w:szCs w:val="40"/>
          <w:u w:val="single" w:color="000000"/>
        </w:rPr>
        <w:t xml:space="preserve">Professional </w:t>
      </w:r>
      <w:r w:rsidR="003442C7" w:rsidRPr="00435BF3">
        <w:rPr>
          <w:rFonts w:ascii="Bookman Old Style" w:hAnsi="Bookman Old Style"/>
          <w:b/>
          <w:bCs/>
          <w:sz w:val="40"/>
          <w:szCs w:val="40"/>
          <w:u w:val="single" w:color="000000"/>
        </w:rPr>
        <w:t>Experience</w:t>
      </w:r>
    </w:p>
    <w:p w:rsidR="003442C7" w:rsidRPr="00435BF3" w:rsidRDefault="003442C7" w:rsidP="00103CC5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 w:rsidRPr="00435BF3">
        <w:rPr>
          <w:rFonts w:ascii="Bookman Old Style" w:hAnsi="Bookman Old Style"/>
          <w:sz w:val="28"/>
          <w:szCs w:val="28"/>
        </w:rPr>
        <w:t xml:space="preserve">1 year experience as a </w:t>
      </w:r>
      <w:r w:rsidRPr="00435BF3">
        <w:rPr>
          <w:rFonts w:ascii="Bookman Old Style" w:hAnsi="Bookman Old Style"/>
          <w:b/>
          <w:bCs/>
          <w:sz w:val="28"/>
          <w:szCs w:val="28"/>
        </w:rPr>
        <w:t>Guest</w:t>
      </w:r>
      <w:r w:rsidRPr="00435BF3">
        <w:rPr>
          <w:rFonts w:ascii="Bookman Old Style" w:hAnsi="Bookman Old Style"/>
          <w:sz w:val="28"/>
          <w:szCs w:val="28"/>
        </w:rPr>
        <w:t xml:space="preserve"> </w:t>
      </w:r>
      <w:r w:rsidRPr="00435BF3">
        <w:rPr>
          <w:rFonts w:ascii="Bookman Old Style" w:hAnsi="Bookman Old Style"/>
          <w:b/>
          <w:bCs/>
          <w:sz w:val="28"/>
          <w:szCs w:val="28"/>
        </w:rPr>
        <w:t>relationship</w:t>
      </w:r>
      <w:r w:rsidRPr="00435BF3">
        <w:rPr>
          <w:rFonts w:ascii="Bookman Old Style" w:hAnsi="Bookman Old Style"/>
          <w:sz w:val="28"/>
          <w:szCs w:val="28"/>
        </w:rPr>
        <w:t xml:space="preserve"> </w:t>
      </w:r>
      <w:r w:rsidRPr="00435BF3">
        <w:rPr>
          <w:rFonts w:ascii="Bookman Old Style" w:hAnsi="Bookman Old Style"/>
          <w:b/>
          <w:bCs/>
          <w:sz w:val="28"/>
          <w:szCs w:val="28"/>
        </w:rPr>
        <w:t>Executive</w:t>
      </w:r>
      <w:r w:rsidRPr="00435BF3">
        <w:rPr>
          <w:rFonts w:ascii="Bookman Old Style" w:hAnsi="Bookman Old Style"/>
          <w:sz w:val="28"/>
          <w:szCs w:val="28"/>
        </w:rPr>
        <w:t xml:space="preserve"> with lords hotel Jaipur </w:t>
      </w:r>
    </w:p>
    <w:p w:rsidR="003442C7" w:rsidRPr="00435BF3" w:rsidRDefault="003442C7" w:rsidP="00103CC5">
      <w:pPr>
        <w:pStyle w:val="ListParagraph"/>
        <w:numPr>
          <w:ilvl w:val="0"/>
          <w:numId w:val="7"/>
        </w:numPr>
        <w:rPr>
          <w:rFonts w:hAnsi="Bookman Old Style"/>
          <w:sz w:val="28"/>
          <w:szCs w:val="28"/>
          <w:lang w:val="en-GB"/>
        </w:rPr>
      </w:pPr>
      <w:r w:rsidRPr="00435BF3">
        <w:rPr>
          <w:rFonts w:hAnsi="Bookman Old Style"/>
          <w:sz w:val="28"/>
          <w:szCs w:val="28"/>
          <w:lang w:val="en-GB"/>
        </w:rPr>
        <w:t xml:space="preserve">1 year experience as a receptionist in royal orchid hotel jaipur </w:t>
      </w:r>
    </w:p>
    <w:p w:rsidR="003442C7" w:rsidRPr="00435BF3" w:rsidRDefault="003442C7" w:rsidP="00103CC5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 w:rsidRPr="00435BF3">
        <w:rPr>
          <w:rFonts w:hAnsi="Bookman Old Style"/>
          <w:sz w:val="28"/>
          <w:szCs w:val="28"/>
        </w:rPr>
        <w:t>7 months experience as a</w:t>
      </w:r>
      <w:r w:rsidRPr="00435BF3">
        <w:rPr>
          <w:rFonts w:hAnsi="Bookman Old Style"/>
          <w:sz w:val="28"/>
          <w:szCs w:val="28"/>
          <w:lang w:val="en-GB"/>
        </w:rPr>
        <w:t xml:space="preserve"> guest relationship executive </w:t>
      </w:r>
      <w:r w:rsidRPr="00435BF3">
        <w:rPr>
          <w:rFonts w:hAnsi="Bookman Old Style"/>
          <w:sz w:val="28"/>
          <w:szCs w:val="28"/>
        </w:rPr>
        <w:t>in fortune royal hotel fujairah, UAE</w:t>
      </w:r>
    </w:p>
    <w:p w:rsidR="00435BF3" w:rsidRPr="00435BF3" w:rsidRDefault="00435BF3" w:rsidP="00103CC5">
      <w:pPr>
        <w:rPr>
          <w:rFonts w:ascii="Bookman Old Style" w:hAnsi="Bookman Old Style"/>
          <w:sz w:val="28"/>
          <w:szCs w:val="28"/>
        </w:rPr>
      </w:pPr>
    </w:p>
    <w:p w:rsidR="00A74E39" w:rsidRPr="00D6185B" w:rsidRDefault="00D31F08" w:rsidP="00103CC5">
      <w:pPr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sz w:val="28"/>
          <w:szCs w:val="28"/>
        </w:rPr>
        <w:t xml:space="preserve"> </w:t>
      </w:r>
      <w:r w:rsidRPr="00D6185B">
        <w:rPr>
          <w:rFonts w:ascii="Bookman Old Style" w:hAnsi="Bookman Old Style"/>
          <w:b/>
          <w:sz w:val="28"/>
          <w:szCs w:val="28"/>
          <w:u w:val="single"/>
        </w:rPr>
        <w:t>ACHIEVEMENTS</w:t>
      </w:r>
    </w:p>
    <w:p w:rsidR="00D31F08" w:rsidRPr="00D6185B" w:rsidRDefault="00D6185B" w:rsidP="00103CC5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Rewarded for Dance Competition at School Level.</w:t>
      </w:r>
    </w:p>
    <w:p w:rsidR="00D6185B" w:rsidRDefault="00D6185B" w:rsidP="00103CC5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Rewarded for Miss Fresher in College. </w:t>
      </w:r>
    </w:p>
    <w:p w:rsidR="00B22F14" w:rsidRDefault="00B22F14" w:rsidP="00103CC5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Certificate for painting competition at School.</w:t>
      </w:r>
    </w:p>
    <w:p w:rsidR="00B22F14" w:rsidRPr="00D6185B" w:rsidRDefault="00B22F14" w:rsidP="00103CC5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Certificate for National Science Olympiad </w:t>
      </w:r>
    </w:p>
    <w:p w:rsidR="00D31F08" w:rsidRPr="00D6185B" w:rsidRDefault="00D31F08" w:rsidP="00103CC5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A74E39" w:rsidRPr="00D6185B" w:rsidRDefault="00D6185B" w:rsidP="00103CC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HOBBIES AND INTEREST</w:t>
      </w:r>
    </w:p>
    <w:p w:rsidR="00D6185B" w:rsidRPr="00D6185B" w:rsidRDefault="00D6185B" w:rsidP="00103CC5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Dancing</w:t>
      </w:r>
    </w:p>
    <w:p w:rsidR="00D6185B" w:rsidRPr="00D6185B" w:rsidRDefault="00D6185B" w:rsidP="00103CC5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Listening Music</w:t>
      </w:r>
    </w:p>
    <w:p w:rsidR="00D6185B" w:rsidRPr="00D6185B" w:rsidRDefault="00D6185B" w:rsidP="00103CC5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Singing </w:t>
      </w:r>
    </w:p>
    <w:p w:rsidR="00D6185B" w:rsidRPr="00D6185B" w:rsidRDefault="00D6185B" w:rsidP="00103CC5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>Watching TV</w:t>
      </w:r>
    </w:p>
    <w:p w:rsidR="00D6185B" w:rsidRPr="00D6185B" w:rsidRDefault="00D6185B" w:rsidP="00103CC5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442C7" w:rsidRPr="00D6185B" w:rsidRDefault="00D6185B" w:rsidP="00103CC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KEY SKILLS AND ATTRIBUTES</w:t>
      </w:r>
    </w:p>
    <w:p w:rsidR="00A74E39" w:rsidRPr="00035651" w:rsidRDefault="003C3A00" w:rsidP="0003565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035651">
        <w:rPr>
          <w:rFonts w:ascii="Bookman Old Style" w:hAnsi="Bookman Old Style"/>
          <w:sz w:val="28"/>
          <w:szCs w:val="28"/>
        </w:rPr>
        <w:lastRenderedPageBreak/>
        <w:t>Good knowledge of IDS, WINHMS and OPERA</w:t>
      </w:r>
    </w:p>
    <w:p w:rsidR="003C3A00" w:rsidRPr="003C3A00" w:rsidRDefault="00D6185B" w:rsidP="00035651">
      <w:pPr>
        <w:numPr>
          <w:ilvl w:val="0"/>
          <w:numId w:val="5"/>
        </w:numPr>
        <w:spacing w:line="360" w:lineRule="auto"/>
        <w:jc w:val="both"/>
      </w:pPr>
      <w:r w:rsidRPr="00D6185B">
        <w:rPr>
          <w:rFonts w:ascii="Bookman Old Style" w:hAnsi="Bookman Old Style"/>
          <w:sz w:val="28"/>
          <w:szCs w:val="28"/>
        </w:rPr>
        <w:t xml:space="preserve">Basic Knowledge of Computer </w:t>
      </w:r>
    </w:p>
    <w:p w:rsidR="00D6185B" w:rsidRPr="003C3A00" w:rsidRDefault="003C3A00" w:rsidP="00103CC5">
      <w:pPr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Sound Knowledge of Internet</w:t>
      </w:r>
    </w:p>
    <w:p w:rsidR="00A74E39" w:rsidRPr="00D6185B" w:rsidRDefault="00D6185B" w:rsidP="00103CC5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D6185B">
        <w:rPr>
          <w:rFonts w:ascii="Bookman Old Style" w:hAnsi="Bookman Old Style"/>
          <w:b/>
          <w:sz w:val="28"/>
          <w:szCs w:val="28"/>
          <w:u w:val="single"/>
        </w:rPr>
        <w:t>PERSONAL INFORMATION</w:t>
      </w:r>
    </w:p>
    <w:p w:rsidR="00A74E39" w:rsidRPr="00D6185B" w:rsidRDefault="00A74E39" w:rsidP="00103CC5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Date of Birth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>
        <w:rPr>
          <w:rFonts w:ascii="Bookman Old Style" w:hAnsi="Bookman Old Style"/>
          <w:sz w:val="28"/>
          <w:szCs w:val="28"/>
        </w:rPr>
        <w:tab/>
      </w:r>
      <w:r w:rsidR="00D6185B" w:rsidRPr="00D6185B">
        <w:rPr>
          <w:rFonts w:ascii="Bookman Old Style" w:hAnsi="Bookman Old Style"/>
          <w:sz w:val="28"/>
          <w:szCs w:val="28"/>
        </w:rPr>
        <w:t xml:space="preserve">: </w:t>
      </w:r>
      <w:r w:rsidR="00D6185B">
        <w:rPr>
          <w:rFonts w:ascii="Bookman Old Style" w:hAnsi="Bookman Old Style"/>
          <w:sz w:val="28"/>
          <w:szCs w:val="28"/>
        </w:rPr>
        <w:tab/>
      </w:r>
      <w:r w:rsidR="00103CC5">
        <w:rPr>
          <w:rFonts w:ascii="Bookman Old Style" w:hAnsi="Bookman Old Style"/>
          <w:sz w:val="28"/>
          <w:szCs w:val="28"/>
        </w:rPr>
        <w:t xml:space="preserve">        </w:t>
      </w:r>
      <w:r w:rsidR="00D6185B" w:rsidRPr="00D6185B">
        <w:rPr>
          <w:rFonts w:ascii="Bookman Old Style" w:hAnsi="Bookman Old Style"/>
          <w:sz w:val="28"/>
          <w:szCs w:val="28"/>
        </w:rPr>
        <w:t>13/08/1993</w:t>
      </w:r>
    </w:p>
    <w:p w:rsidR="00A74E39" w:rsidRPr="00D6185B" w:rsidRDefault="00A74E39" w:rsidP="00103CC5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Nationality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>
        <w:rPr>
          <w:rFonts w:ascii="Bookman Old Style" w:hAnsi="Bookman Old Style"/>
          <w:sz w:val="28"/>
          <w:szCs w:val="28"/>
        </w:rPr>
        <w:tab/>
      </w:r>
      <w:r w:rsidR="00035651">
        <w:rPr>
          <w:rFonts w:ascii="Bookman Old Style" w:hAnsi="Bookman Old Style"/>
          <w:sz w:val="28"/>
          <w:szCs w:val="28"/>
        </w:rPr>
        <w:t>:</w:t>
      </w:r>
      <w:r w:rsidR="00D6185B">
        <w:rPr>
          <w:rFonts w:ascii="Bookman Old Style" w:hAnsi="Bookman Old Style"/>
          <w:sz w:val="28"/>
          <w:szCs w:val="28"/>
        </w:rPr>
        <w:tab/>
      </w:r>
      <w:r w:rsidR="003442C7">
        <w:rPr>
          <w:rFonts w:hAnsi="Bookman Old Style"/>
          <w:sz w:val="28"/>
          <w:szCs w:val="28"/>
          <w:lang w:val="en-GB"/>
        </w:rPr>
        <w:t xml:space="preserve">           </w:t>
      </w:r>
      <w:r w:rsidR="00D6185B" w:rsidRPr="00D6185B">
        <w:rPr>
          <w:rFonts w:ascii="Bookman Old Style" w:hAnsi="Bookman Old Style"/>
          <w:sz w:val="28"/>
          <w:szCs w:val="28"/>
        </w:rPr>
        <w:t>Indian</w:t>
      </w:r>
    </w:p>
    <w:p w:rsidR="00A74E39" w:rsidRPr="00D6185B" w:rsidRDefault="00A74E39" w:rsidP="00103CC5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Marital Status </w:t>
      </w:r>
      <w:r w:rsidR="00D6185B">
        <w:rPr>
          <w:rFonts w:ascii="Bookman Old Style" w:hAnsi="Bookman Old Style"/>
          <w:sz w:val="28"/>
          <w:szCs w:val="28"/>
        </w:rPr>
        <w:tab/>
      </w:r>
      <w:r w:rsidR="00D6185B">
        <w:rPr>
          <w:rFonts w:ascii="Bookman Old Style" w:hAnsi="Bookman Old Style"/>
          <w:sz w:val="28"/>
          <w:szCs w:val="28"/>
        </w:rPr>
        <w:tab/>
      </w:r>
      <w:r w:rsidRPr="00D6185B">
        <w:rPr>
          <w:rFonts w:ascii="Bookman Old Style" w:hAnsi="Bookman Old Style"/>
          <w:sz w:val="28"/>
          <w:szCs w:val="28"/>
        </w:rPr>
        <w:t>:</w:t>
      </w:r>
      <w:r w:rsidR="00D6185B" w:rsidRPr="00D6185B">
        <w:rPr>
          <w:rFonts w:ascii="Bookman Old Style" w:hAnsi="Bookman Old Style"/>
          <w:sz w:val="28"/>
          <w:szCs w:val="28"/>
        </w:rPr>
        <w:t xml:space="preserve"> </w:t>
      </w:r>
      <w:r w:rsidR="00D6185B">
        <w:rPr>
          <w:rFonts w:ascii="Bookman Old Style" w:hAnsi="Bookman Old Style"/>
          <w:sz w:val="28"/>
          <w:szCs w:val="28"/>
        </w:rPr>
        <w:tab/>
      </w:r>
      <w:r w:rsidR="00103CC5">
        <w:rPr>
          <w:rFonts w:ascii="Bookman Old Style" w:hAnsi="Bookman Old Style"/>
          <w:sz w:val="28"/>
          <w:szCs w:val="28"/>
        </w:rPr>
        <w:t xml:space="preserve">         </w:t>
      </w:r>
      <w:r w:rsidR="00D6185B" w:rsidRPr="00D6185B">
        <w:rPr>
          <w:rFonts w:ascii="Bookman Old Style" w:hAnsi="Bookman Old Style"/>
          <w:sz w:val="28"/>
          <w:szCs w:val="28"/>
        </w:rPr>
        <w:t>Single</w:t>
      </w:r>
    </w:p>
    <w:p w:rsidR="00A74E39" w:rsidRPr="00D6185B" w:rsidRDefault="00A74E39" w:rsidP="00103CC5">
      <w:pPr>
        <w:spacing w:line="360" w:lineRule="auto"/>
        <w:rPr>
          <w:rFonts w:ascii="Bookman Old Style" w:hAnsi="Bookman Old Style"/>
          <w:sz w:val="28"/>
          <w:szCs w:val="28"/>
        </w:rPr>
      </w:pPr>
      <w:r w:rsidRPr="00D6185B">
        <w:rPr>
          <w:rFonts w:ascii="Bookman Old Style" w:hAnsi="Bookman Old Style"/>
          <w:sz w:val="28"/>
          <w:szCs w:val="28"/>
        </w:rPr>
        <w:t xml:space="preserve">Language Known </w:t>
      </w:r>
      <w:r w:rsidR="00D6185B">
        <w:rPr>
          <w:rFonts w:ascii="Bookman Old Style" w:hAnsi="Bookman Old Style"/>
          <w:sz w:val="28"/>
          <w:szCs w:val="28"/>
        </w:rPr>
        <w:tab/>
      </w:r>
      <w:r w:rsidRPr="00D6185B">
        <w:rPr>
          <w:rFonts w:ascii="Bookman Old Style" w:hAnsi="Bookman Old Style"/>
          <w:sz w:val="28"/>
          <w:szCs w:val="28"/>
        </w:rPr>
        <w:t>:</w:t>
      </w:r>
      <w:r w:rsidR="00D6185B" w:rsidRPr="00D6185B">
        <w:rPr>
          <w:rFonts w:ascii="Bookman Old Style" w:hAnsi="Bookman Old Style"/>
          <w:sz w:val="28"/>
          <w:szCs w:val="28"/>
        </w:rPr>
        <w:t xml:space="preserve"> </w:t>
      </w:r>
      <w:r w:rsidR="00D6185B">
        <w:rPr>
          <w:rFonts w:ascii="Bookman Old Style" w:hAnsi="Bookman Old Style"/>
          <w:sz w:val="28"/>
          <w:szCs w:val="28"/>
        </w:rPr>
        <w:tab/>
      </w:r>
      <w:r w:rsidR="00103CC5">
        <w:rPr>
          <w:rFonts w:ascii="Bookman Old Style" w:hAnsi="Bookman Old Style"/>
          <w:sz w:val="28"/>
          <w:szCs w:val="28"/>
        </w:rPr>
        <w:t xml:space="preserve">         </w:t>
      </w:r>
      <w:r w:rsidR="00D6185B" w:rsidRPr="00D6185B">
        <w:rPr>
          <w:rFonts w:ascii="Bookman Old Style" w:hAnsi="Bookman Old Style"/>
          <w:sz w:val="28"/>
          <w:szCs w:val="28"/>
        </w:rPr>
        <w:t>English, Hindi &amp; Bengali</w:t>
      </w:r>
    </w:p>
    <w:sectPr w:rsidR="00A74E39" w:rsidRPr="00D6185B">
      <w:pgSz w:w="12240" w:h="15840"/>
      <w:pgMar w:top="1440" w:right="1800" w:bottom="1152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007D06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64807A2"/>
    <w:lvl w:ilvl="0" w:tplc="AD00622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782D2FC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8CA9358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3647078"/>
    <w:lvl w:ilvl="0" w:tplc="AD00622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984D15"/>
    <w:multiLevelType w:val="hybridMultilevel"/>
    <w:tmpl w:val="DE922C4C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95BC9"/>
    <w:multiLevelType w:val="hybridMultilevel"/>
    <w:tmpl w:val="0C0EEBE2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32F5"/>
    <w:multiLevelType w:val="hybridMultilevel"/>
    <w:tmpl w:val="ACD620F2"/>
    <w:lvl w:ilvl="0" w:tplc="AD00622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2869C8"/>
    <w:multiLevelType w:val="hybridMultilevel"/>
    <w:tmpl w:val="BBC4077A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52033"/>
    <w:multiLevelType w:val="hybridMultilevel"/>
    <w:tmpl w:val="AF5012B8"/>
    <w:lvl w:ilvl="0" w:tplc="AD00622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4EC9"/>
    <w:multiLevelType w:val="hybridMultilevel"/>
    <w:tmpl w:val="B62641BC"/>
    <w:lvl w:ilvl="0" w:tplc="4874D70C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F12ECA"/>
    <w:multiLevelType w:val="hybridMultilevel"/>
    <w:tmpl w:val="4CAE0D26"/>
    <w:lvl w:ilvl="0" w:tplc="AD00622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ShadeFormData/>
  <w:characterSpacingControl w:val="doNotCompress"/>
  <w:doNotValidateAgainstSchema/>
  <w:doNotDemarcateInvalidXml/>
  <w:compat/>
  <w:rsids>
    <w:rsidRoot w:val="00172A27"/>
    <w:rsid w:val="000143A4"/>
    <w:rsid w:val="00035651"/>
    <w:rsid w:val="000F6A1C"/>
    <w:rsid w:val="00103CC5"/>
    <w:rsid w:val="00294CE8"/>
    <w:rsid w:val="002C1268"/>
    <w:rsid w:val="003442C7"/>
    <w:rsid w:val="003C3A00"/>
    <w:rsid w:val="00435BF3"/>
    <w:rsid w:val="00500983"/>
    <w:rsid w:val="00564261"/>
    <w:rsid w:val="005A4901"/>
    <w:rsid w:val="00645776"/>
    <w:rsid w:val="00864BE1"/>
    <w:rsid w:val="00A44E16"/>
    <w:rsid w:val="00A74E39"/>
    <w:rsid w:val="00B02C43"/>
    <w:rsid w:val="00B22F14"/>
    <w:rsid w:val="00BC7D08"/>
    <w:rsid w:val="00C000B9"/>
    <w:rsid w:val="00D31F08"/>
    <w:rsid w:val="00D47B14"/>
    <w:rsid w:val="00D6185B"/>
    <w:rsid w:val="00E37D3C"/>
    <w:rsid w:val="00E50E61"/>
    <w:rsid w:val="00EC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shboo-3890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nn</dc:creator>
  <cp:lastModifiedBy>Login</cp:lastModifiedBy>
  <cp:revision>2</cp:revision>
  <cp:lastPrinted>2017-02-02T13:22:00Z</cp:lastPrinted>
  <dcterms:created xsi:type="dcterms:W3CDTF">2019-03-17T13:32:00Z</dcterms:created>
  <dcterms:modified xsi:type="dcterms:W3CDTF">2019-03-17T13:32:00Z</dcterms:modified>
</cp:coreProperties>
</file>