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5E" w:rsidRDefault="00B07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CURRICULUM VITAE</w:t>
      </w:r>
    </w:p>
    <w:p w:rsidR="002B5D5E" w:rsidRDefault="00B070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4648835</wp:posOffset>
            </wp:positionH>
            <wp:positionV relativeFrom="paragraph">
              <wp:posOffset>56515</wp:posOffset>
            </wp:positionV>
            <wp:extent cx="1049655" cy="1127125"/>
            <wp:effectExtent l="0" t="0" r="17145" b="15875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Image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 descr="Picture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654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D5E" w:rsidRDefault="00B0702A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  <w:lang w:val="en-IN"/>
        </w:rPr>
        <w:t>OHAMMED</w:t>
      </w:r>
      <w:r>
        <w:rPr>
          <w:rFonts w:ascii="Times New Roman" w:hAnsi="Times New Roman"/>
          <w:b/>
        </w:rPr>
        <w:t xml:space="preserve"> </w:t>
      </w:r>
    </w:p>
    <w:p w:rsidR="002B5D5E" w:rsidRDefault="00B0702A">
      <w:pPr>
        <w:pStyle w:val="BodyText2"/>
        <w:jc w:val="left"/>
        <w:rPr>
          <w:rFonts w:ascii="Times New Roman" w:hAnsi="Times New Roman" w:cs="Times New Roman"/>
          <w:b/>
          <w:bCs/>
          <w:sz w:val="21"/>
          <w:szCs w:val="21"/>
          <w:lang w:val="en-IN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en-IN"/>
        </w:rPr>
        <w:t xml:space="preserve">Civil </w:t>
      </w:r>
      <w:r>
        <w:rPr>
          <w:rFonts w:ascii="Times New Roman" w:hAnsi="Times New Roman" w:cs="Times New Roman"/>
          <w:b/>
          <w:bCs/>
          <w:sz w:val="21"/>
          <w:szCs w:val="21"/>
        </w:rPr>
        <w:t>Draughtsman</w:t>
      </w:r>
      <w:r>
        <w:rPr>
          <w:rFonts w:ascii="Times New Roman" w:hAnsi="Times New Roman" w:cs="Times New Roman"/>
          <w:b/>
          <w:bCs/>
          <w:sz w:val="21"/>
          <w:szCs w:val="21"/>
          <w:lang w:val="en-IN"/>
        </w:rPr>
        <w:t xml:space="preserve"> / Interior Designer</w:t>
      </w:r>
    </w:p>
    <w:p w:rsidR="002B5D5E" w:rsidRDefault="002B5D5E">
      <w:pPr>
        <w:pStyle w:val="BodyText2"/>
        <w:jc w:val="left"/>
        <w:rPr>
          <w:rFonts w:ascii="Times New Roman" w:hAnsi="Times New Roman" w:cs="Times New Roman"/>
          <w:b/>
          <w:bCs/>
          <w:sz w:val="21"/>
          <w:szCs w:val="21"/>
        </w:rPr>
      </w:pPr>
    </w:p>
    <w:p w:rsidR="002B5D5E" w:rsidRDefault="002B5D5E">
      <w:pPr>
        <w:tabs>
          <w:tab w:val="left" w:pos="7295"/>
        </w:tabs>
        <w:spacing w:after="0" w:line="240" w:lineRule="auto"/>
        <w:rPr>
          <w:rFonts w:ascii="Times New Roman" w:hAnsi="Times New Roman"/>
          <w:b/>
        </w:rPr>
      </w:pPr>
    </w:p>
    <w:p w:rsidR="002B5D5E" w:rsidRDefault="00B0702A">
      <w:pPr>
        <w:tabs>
          <w:tab w:val="left" w:pos="729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Email ID </w:t>
      </w:r>
      <w:hyperlink r:id="rId7" w:history="1">
        <w:r w:rsidRPr="00E73894">
          <w:rPr>
            <w:rStyle w:val="Hyperlink"/>
            <w:rFonts w:ascii="Times New Roman" w:hAnsi="Times New Roman"/>
            <w:b/>
          </w:rPr>
          <w:t>mohammed-389853@2freemail.com</w:t>
        </w:r>
      </w:hyperlink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</w:p>
    <w:p w:rsidR="00B0702A" w:rsidRDefault="00B0702A">
      <w:pPr>
        <w:tabs>
          <w:tab w:val="left" w:pos="7295"/>
        </w:tabs>
        <w:spacing w:after="0" w:line="240" w:lineRule="auto"/>
        <w:rPr>
          <w:rFonts w:ascii="Times New Roman" w:hAnsi="Times New Roman"/>
          <w:b/>
        </w:rPr>
      </w:pPr>
    </w:p>
    <w:p w:rsidR="00B0702A" w:rsidRDefault="00B0702A">
      <w:pPr>
        <w:tabs>
          <w:tab w:val="left" w:pos="7295"/>
        </w:tabs>
        <w:spacing w:after="0" w:line="240" w:lineRule="auto"/>
        <w:rPr>
          <w:rFonts w:ascii="Times New Roman" w:hAnsi="Times New Roman"/>
          <w:b/>
        </w:rPr>
      </w:pPr>
    </w:p>
    <w:p w:rsidR="002B5D5E" w:rsidRDefault="00B0702A">
      <w:p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="002B5D5E">
        <w:rPr>
          <w:rFonts w:ascii="Times New Roman" w:hAnsi="Times New Roman"/>
        </w:rPr>
        <w:pict>
          <v:shape id="1027" o:spid="_x0000_s1026" style="position:absolute;left:0;text-align:left;margin-left:-7pt;margin-top:7.75pt;width:457.4pt;height:0;z-index:-251658240;mso-position-horizontal-relative:text;mso-position-vertical-relative:text;mso-width-relative:page;mso-height-relative:page" coordsize="9148,1" path="m,c1525,,7242,,9148,e" strokeweight="4.5pt">
            <v:stroke linestyle="thickThin"/>
            <v:path arrowok="t" o:connecttype="custom" o:connectlocs="0,0;2147483647,0" o:connectangles="0,0"/>
          </v:shape>
        </w:pic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</w:p>
    <w:p w:rsidR="002B5D5E" w:rsidRDefault="002B5D5E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</w:p>
    <w:p w:rsidR="002B5D5E" w:rsidRDefault="00B070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Career Objective: </w:t>
      </w:r>
      <w:r>
        <w:rPr>
          <w:rFonts w:ascii="Times New Roman" w:hAnsi="Times New Roman"/>
        </w:rPr>
        <w:tab/>
      </w:r>
    </w:p>
    <w:p w:rsidR="002B5D5E" w:rsidRDefault="002B5D5E">
      <w:pPr>
        <w:spacing w:after="0" w:line="240" w:lineRule="auto"/>
        <w:rPr>
          <w:rFonts w:ascii="Times New Roman" w:hAnsi="Times New Roman"/>
        </w:rPr>
      </w:pPr>
    </w:p>
    <w:p w:rsidR="002B5D5E" w:rsidRDefault="00B070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develop my skills and experience</w:t>
      </w:r>
      <w:r>
        <w:rPr>
          <w:rFonts w:ascii="Times New Roman" w:hAnsi="Times New Roman"/>
          <w:sz w:val="20"/>
          <w:szCs w:val="20"/>
          <w:lang w:val="en-I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at a company where I can earn good </w:t>
      </w:r>
      <w:r>
        <w:rPr>
          <w:rFonts w:ascii="Times New Roman" w:hAnsi="Times New Roman"/>
          <w:sz w:val="20"/>
          <w:szCs w:val="20"/>
        </w:rPr>
        <w:t>knowledge and experience in my field of interest and profession, i.e. the field of civil</w:t>
      </w:r>
      <w:r>
        <w:rPr>
          <w:rFonts w:ascii="Times New Roman" w:hAnsi="Times New Roman"/>
          <w:sz w:val="20"/>
          <w:szCs w:val="20"/>
          <w:lang w:val="en-IN"/>
        </w:rPr>
        <w:t xml:space="preserve"> </w:t>
      </w:r>
      <w:r>
        <w:rPr>
          <w:rFonts w:ascii="Times New Roman" w:hAnsi="Times New Roman"/>
          <w:sz w:val="20"/>
          <w:szCs w:val="20"/>
        </w:rPr>
        <w:t>draughtsman</w:t>
      </w:r>
      <w:r>
        <w:rPr>
          <w:rFonts w:ascii="Times New Roman" w:hAnsi="Times New Roman"/>
          <w:sz w:val="20"/>
          <w:szCs w:val="20"/>
          <w:lang w:val="en-IN"/>
        </w:rPr>
        <w:t xml:space="preserve"> and Interior Designer </w:t>
      </w:r>
      <w:r>
        <w:rPr>
          <w:rFonts w:ascii="Times New Roman" w:hAnsi="Times New Roman"/>
          <w:sz w:val="20"/>
          <w:szCs w:val="20"/>
        </w:rPr>
        <w:t>work.</w:t>
      </w:r>
    </w:p>
    <w:p w:rsidR="002B5D5E" w:rsidRDefault="002B5D5E">
      <w:pPr>
        <w:spacing w:after="0" w:line="240" w:lineRule="auto"/>
        <w:rPr>
          <w:rFonts w:ascii="Times New Roman" w:hAnsi="Times New Roman"/>
        </w:rPr>
      </w:pPr>
    </w:p>
    <w:p w:rsidR="002B5D5E" w:rsidRDefault="00B0702A">
      <w:pPr>
        <w:spacing w:after="0" w:line="240" w:lineRule="auto"/>
        <w:jc w:val="both"/>
        <w:rPr>
          <w:rFonts w:ascii="Times New Roman" w:hAnsi="Times New Roman"/>
          <w:b/>
          <w:u w:val="single"/>
          <w:lang w:val="en-IN"/>
        </w:rPr>
      </w:pPr>
      <w:r>
        <w:rPr>
          <w:rFonts w:ascii="Times New Roman" w:hAnsi="Times New Roman"/>
          <w:b/>
          <w:u w:val="single"/>
          <w:lang w:val="en-IN"/>
        </w:rPr>
        <w:t>Job Role and Responsibilities:</w:t>
      </w:r>
    </w:p>
    <w:p w:rsidR="002B5D5E" w:rsidRDefault="002B5D5E">
      <w:pPr>
        <w:spacing w:after="0" w:line="240" w:lineRule="auto"/>
        <w:jc w:val="both"/>
        <w:rPr>
          <w:rFonts w:ascii="Times New Roman" w:hAnsi="Times New Roman"/>
          <w:b/>
          <w:u w:val="single"/>
          <w:lang w:val="en-IN"/>
        </w:rPr>
      </w:pPr>
    </w:p>
    <w:p w:rsidR="002B5D5E" w:rsidRDefault="00B070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n-IN"/>
        </w:rPr>
        <w:t>5+ years of experience in Construction and Fit-Out Industry.</w:t>
      </w:r>
    </w:p>
    <w:p w:rsidR="002B5D5E" w:rsidRDefault="00B070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n-IN"/>
        </w:rPr>
        <w:t xml:space="preserve">Hands on experience and strong </w:t>
      </w:r>
      <w:r>
        <w:rPr>
          <w:rFonts w:ascii="Times New Roman" w:hAnsi="Times New Roman"/>
          <w:bCs/>
          <w:sz w:val="20"/>
          <w:szCs w:val="20"/>
          <w:lang w:val="en-IN"/>
        </w:rPr>
        <w:t>understanding of software AutoCAD, 3Dx Max, Photoshop and V-Ray.</w:t>
      </w:r>
    </w:p>
    <w:p w:rsidR="002B5D5E" w:rsidRDefault="00B070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n-IN"/>
        </w:rPr>
        <w:t>Quick learner and eager to learn new design and concepts.</w:t>
      </w:r>
    </w:p>
    <w:p w:rsidR="002B5D5E" w:rsidRDefault="00B070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n-IN"/>
        </w:rPr>
        <w:t>Effective time Managements skills and ability to meet client deadline.</w:t>
      </w:r>
    </w:p>
    <w:p w:rsidR="002B5D5E" w:rsidRDefault="002B5D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IN"/>
        </w:rPr>
      </w:pPr>
    </w:p>
    <w:p w:rsidR="002B5D5E" w:rsidRDefault="002B5D5E">
      <w:pPr>
        <w:spacing w:after="0" w:line="240" w:lineRule="auto"/>
        <w:jc w:val="both"/>
        <w:rPr>
          <w:rFonts w:ascii="Times New Roman" w:hAnsi="Times New Roman"/>
          <w:b/>
          <w:u w:val="single"/>
          <w:lang w:val="en-IN"/>
        </w:rPr>
      </w:pPr>
    </w:p>
    <w:p w:rsidR="002B5D5E" w:rsidRDefault="00B0702A">
      <w:pPr>
        <w:tabs>
          <w:tab w:val="left" w:pos="360"/>
        </w:tabs>
        <w:spacing w:before="10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WORKING EXPERIENCE (Total of 5</w:t>
      </w:r>
      <w:r>
        <w:rPr>
          <w:rFonts w:ascii="Times New Roman" w:hAnsi="Times New Roman"/>
          <w:b/>
          <w:u w:val="single"/>
          <w:lang w:val="en-IN"/>
        </w:rPr>
        <w:t xml:space="preserve">+ </w:t>
      </w:r>
      <w:r>
        <w:rPr>
          <w:rFonts w:ascii="Times New Roman" w:hAnsi="Times New Roman"/>
          <w:b/>
          <w:u w:val="single"/>
        </w:rPr>
        <w:t>Years</w:t>
      </w:r>
      <w:r>
        <w:rPr>
          <w:rFonts w:ascii="Times New Roman" w:hAnsi="Times New Roman"/>
          <w:b/>
          <w:u w:val="single"/>
          <w:lang w:val="en-IN"/>
        </w:rPr>
        <w:t xml:space="preserve"> </w:t>
      </w:r>
      <w:r>
        <w:rPr>
          <w:rFonts w:ascii="Times New Roman" w:hAnsi="Times New Roman"/>
          <w:b/>
          <w:u w:val="single"/>
        </w:rPr>
        <w:t>Experience):</w:t>
      </w:r>
    </w:p>
    <w:p w:rsidR="002B5D5E" w:rsidRDefault="002B5D5E">
      <w:pPr>
        <w:tabs>
          <w:tab w:val="left" w:pos="360"/>
        </w:tabs>
        <w:spacing w:before="100" w:after="0" w:line="240" w:lineRule="auto"/>
        <w:jc w:val="both"/>
        <w:rPr>
          <w:rFonts w:ascii="Times New Roman" w:hAnsi="Times New Roman"/>
        </w:rPr>
      </w:pPr>
    </w:p>
    <w:p w:rsidR="002B5D5E" w:rsidRDefault="00B0702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Position: </w:t>
      </w:r>
      <w:r>
        <w:rPr>
          <w:rFonts w:ascii="Times New Roman" w:hAnsi="Times New Roman"/>
          <w:b/>
          <w:lang w:val="en-IN"/>
        </w:rPr>
        <w:t xml:space="preserve">AutoCAD Civil </w:t>
      </w:r>
      <w:r>
        <w:rPr>
          <w:rFonts w:ascii="Times New Roman" w:hAnsi="Times New Roman"/>
          <w:b/>
        </w:rPr>
        <w:t>Draughtsman</w:t>
      </w:r>
      <w:r>
        <w:rPr>
          <w:rFonts w:ascii="Times New Roman" w:hAnsi="Times New Roman"/>
          <w:b/>
          <w:lang w:val="en-IN"/>
        </w:rPr>
        <w:t xml:space="preserve"> </w:t>
      </w:r>
      <w:r>
        <w:rPr>
          <w:rFonts w:ascii="Times New Roman" w:hAnsi="Times New Roman"/>
          <w:b/>
        </w:rPr>
        <w:t>(201</w:t>
      </w:r>
      <w:r>
        <w:rPr>
          <w:rFonts w:ascii="Times New Roman" w:hAnsi="Times New Roman"/>
          <w:b/>
          <w:lang w:val="en-IN"/>
        </w:rPr>
        <w:t>5</w:t>
      </w:r>
      <w:r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  <w:lang w:val="en-IN"/>
        </w:rPr>
        <w:t>8</w:t>
      </w:r>
      <w:r>
        <w:rPr>
          <w:rFonts w:ascii="Times New Roman" w:hAnsi="Times New Roman"/>
          <w:b/>
        </w:rPr>
        <w:t>)</w:t>
      </w:r>
    </w:p>
    <w:p w:rsidR="002B5D5E" w:rsidRDefault="00B070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Company: </w:t>
      </w:r>
      <w:proofErr w:type="spellStart"/>
      <w:r>
        <w:rPr>
          <w:rFonts w:ascii="Times New Roman" w:hAnsi="Times New Roman"/>
          <w:b/>
          <w:lang w:val="en-IN"/>
        </w:rPr>
        <w:t>Solera</w:t>
      </w:r>
      <w:proofErr w:type="spellEnd"/>
      <w:r>
        <w:rPr>
          <w:rFonts w:ascii="Times New Roman" w:hAnsi="Times New Roman"/>
          <w:b/>
          <w:lang w:val="en-IN"/>
        </w:rPr>
        <w:t xml:space="preserve"> LLC</w:t>
      </w:r>
      <w:r>
        <w:rPr>
          <w:rFonts w:ascii="Times New Roman" w:hAnsi="Times New Roman"/>
          <w:b/>
        </w:rPr>
        <w:t xml:space="preserve"> - D</w:t>
      </w:r>
      <w:proofErr w:type="spellStart"/>
      <w:r>
        <w:rPr>
          <w:rFonts w:ascii="Times New Roman" w:hAnsi="Times New Roman"/>
          <w:b/>
          <w:lang w:val="en-IN"/>
        </w:rPr>
        <w:t>ubai</w:t>
      </w:r>
      <w:proofErr w:type="spellEnd"/>
    </w:p>
    <w:p w:rsidR="002B5D5E" w:rsidRDefault="002B5D5E">
      <w:pPr>
        <w:spacing w:after="0" w:line="240" w:lineRule="auto"/>
        <w:rPr>
          <w:rFonts w:ascii="Times New Roman" w:hAnsi="Times New Roman"/>
          <w:b/>
        </w:rPr>
      </w:pPr>
    </w:p>
    <w:p w:rsidR="002B5D5E" w:rsidRDefault="00B0702A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>Projects:</w:t>
      </w:r>
    </w:p>
    <w:p w:rsidR="002B5D5E" w:rsidRDefault="00B070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IN"/>
        </w:rPr>
        <w:t>E Plus International Medical Centre (Abu Dhabi).</w:t>
      </w:r>
    </w:p>
    <w:p w:rsidR="002B5D5E" w:rsidRDefault="00B070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IN"/>
        </w:rPr>
        <w:t>Emirates Flights Training Organization Facilities (Dubai).</w:t>
      </w:r>
    </w:p>
    <w:p w:rsidR="002B5D5E" w:rsidRDefault="00B070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IN"/>
        </w:rPr>
        <w:t>Dog Kennel, Dubai Police (Dubai).</w:t>
      </w:r>
    </w:p>
    <w:p w:rsidR="002B5D5E" w:rsidRDefault="00B070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IN"/>
        </w:rPr>
        <w:t xml:space="preserve">IBN </w:t>
      </w:r>
      <w:proofErr w:type="spellStart"/>
      <w:r>
        <w:rPr>
          <w:rFonts w:ascii="Times New Roman" w:hAnsi="Times New Roman"/>
          <w:b/>
          <w:sz w:val="20"/>
          <w:szCs w:val="20"/>
          <w:lang w:val="en-IN"/>
        </w:rPr>
        <w:t>Battuta</w:t>
      </w:r>
      <w:proofErr w:type="spellEnd"/>
      <w:r>
        <w:rPr>
          <w:rFonts w:ascii="Times New Roman" w:hAnsi="Times New Roman"/>
          <w:b/>
          <w:sz w:val="20"/>
          <w:szCs w:val="20"/>
          <w:lang w:val="en-IN"/>
        </w:rPr>
        <w:t xml:space="preserve"> Mall (Dubai).</w:t>
      </w:r>
    </w:p>
    <w:p w:rsidR="002B5D5E" w:rsidRDefault="002B5D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1"/>
          <w:szCs w:val="21"/>
        </w:rPr>
      </w:pPr>
    </w:p>
    <w:p w:rsidR="002B5D5E" w:rsidRDefault="00B070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Role encompasses working on preparing shop drawings for the following:</w:t>
      </w:r>
    </w:p>
    <w:p w:rsidR="002B5D5E" w:rsidRDefault="002B5D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1"/>
          <w:szCs w:val="21"/>
        </w:rPr>
      </w:pPr>
    </w:p>
    <w:p w:rsidR="002B5D5E" w:rsidRDefault="00B0702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Preparing</w:t>
      </w:r>
      <w:r>
        <w:rPr>
          <w:rFonts w:ascii="Times New Roman" w:hAnsi="Times New Roman"/>
          <w:sz w:val="20"/>
          <w:szCs w:val="20"/>
          <w:lang w:val="en-IN"/>
        </w:rPr>
        <w:t xml:space="preserve"> 2D Drawings of IPS System (Cladding &amp; Panelling)</w:t>
      </w:r>
    </w:p>
    <w:p w:rsidR="002B5D5E" w:rsidRDefault="00B0702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IN"/>
        </w:rPr>
        <w:t>2D &amp; 3D Shop Drawings of Cubicles, Wall Accessories &amp; Lockers (HPL)</w:t>
      </w:r>
    </w:p>
    <w:p w:rsidR="002B5D5E" w:rsidRDefault="00B0702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IN"/>
        </w:rPr>
        <w:t xml:space="preserve">Extensive experience in Designing </w:t>
      </w:r>
      <w:r>
        <w:rPr>
          <w:rFonts w:ascii="Times New Roman" w:hAnsi="Times New Roman"/>
          <w:sz w:val="20"/>
          <w:szCs w:val="20"/>
        </w:rPr>
        <w:t>Flooring</w:t>
      </w:r>
      <w:r>
        <w:rPr>
          <w:rFonts w:ascii="Times New Roman" w:hAnsi="Times New Roman"/>
          <w:sz w:val="20"/>
          <w:szCs w:val="20"/>
          <w:lang w:val="en-IN"/>
        </w:rPr>
        <w:t xml:space="preserve">s </w:t>
      </w:r>
      <w:r>
        <w:rPr>
          <w:rFonts w:ascii="Times New Roman" w:hAnsi="Times New Roman"/>
          <w:sz w:val="20"/>
          <w:szCs w:val="20"/>
        </w:rPr>
        <w:t xml:space="preserve">(Pattern and </w:t>
      </w:r>
      <w:r>
        <w:rPr>
          <w:rFonts w:ascii="Times New Roman" w:hAnsi="Times New Roman"/>
          <w:sz w:val="20"/>
          <w:szCs w:val="20"/>
        </w:rPr>
        <w:t>Water-Jet)</w:t>
      </w:r>
      <w:r>
        <w:rPr>
          <w:rFonts w:ascii="Times New Roman" w:hAnsi="Times New Roman"/>
          <w:sz w:val="20"/>
          <w:szCs w:val="20"/>
          <w:lang w:val="en-IN"/>
        </w:rPr>
        <w:t>.</w:t>
      </w:r>
    </w:p>
    <w:p w:rsidR="002B5D5E" w:rsidRDefault="00B0702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IN"/>
        </w:rPr>
        <w:t>Preparing 2D &amp; 3D Drawings for kitchen cabinets and counter tops.</w:t>
      </w:r>
    </w:p>
    <w:p w:rsidR="002B5D5E" w:rsidRDefault="00B0702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IN"/>
        </w:rPr>
        <w:t xml:space="preserve">Preparing BOQ and </w:t>
      </w:r>
      <w:r>
        <w:rPr>
          <w:rFonts w:ascii="Times New Roman" w:hAnsi="Times New Roman"/>
          <w:sz w:val="20"/>
          <w:szCs w:val="20"/>
        </w:rPr>
        <w:t>Site Measurements</w:t>
      </w:r>
      <w:r>
        <w:rPr>
          <w:rFonts w:ascii="Times New Roman" w:hAnsi="Times New Roman"/>
          <w:sz w:val="20"/>
          <w:szCs w:val="20"/>
          <w:lang w:val="en-IN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B5D5E" w:rsidRDefault="00B0702A">
      <w:pPr>
        <w:pStyle w:val="ListParagraphcc06faf6-2791-4175-8d9d-f379202e3c9f"/>
        <w:numPr>
          <w:ilvl w:val="0"/>
          <w:numId w:val="2"/>
        </w:num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Preparation</w:t>
      </w:r>
      <w:r>
        <w:rPr>
          <w:rFonts w:ascii="Times New Roman" w:hAnsi="Times New Roman"/>
          <w:sz w:val="20"/>
          <w:szCs w:val="20"/>
          <w:lang w:val="en-IN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Modification of Shop Drawings </w:t>
      </w:r>
      <w:r>
        <w:rPr>
          <w:rFonts w:ascii="Times New Roman" w:hAnsi="Times New Roman"/>
          <w:sz w:val="20"/>
          <w:szCs w:val="20"/>
          <w:lang w:val="en-IN"/>
        </w:rPr>
        <w:t xml:space="preserve">and </w:t>
      </w:r>
      <w:r>
        <w:rPr>
          <w:rFonts w:ascii="Times New Roman" w:hAnsi="Times New Roman"/>
          <w:sz w:val="20"/>
          <w:szCs w:val="20"/>
        </w:rPr>
        <w:t>Obtain approval from consultant</w:t>
      </w:r>
      <w:r>
        <w:rPr>
          <w:rFonts w:ascii="Times New Roman" w:hAnsi="Times New Roman"/>
          <w:sz w:val="20"/>
          <w:szCs w:val="20"/>
          <w:lang w:val="en-IN"/>
        </w:rPr>
        <w:t>.</w:t>
      </w:r>
    </w:p>
    <w:p w:rsidR="002B5D5E" w:rsidRDefault="00B0702A">
      <w:pPr>
        <w:pStyle w:val="ListParagraphcc06faf6-2791-4175-8d9d-f379202e3c9f"/>
        <w:numPr>
          <w:ilvl w:val="0"/>
          <w:numId w:val="2"/>
        </w:num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Making Coordination Drawings &amp; Shop Drawing revise as per </w:t>
      </w:r>
      <w:r>
        <w:rPr>
          <w:rFonts w:ascii="Times New Roman" w:hAnsi="Times New Roman"/>
          <w:sz w:val="20"/>
          <w:szCs w:val="20"/>
        </w:rPr>
        <w:t>site condition.</w:t>
      </w:r>
    </w:p>
    <w:p w:rsidR="002B5D5E" w:rsidRDefault="002B5D5E">
      <w:pPr>
        <w:pBdr>
          <w:bottom w:val="dotted" w:sz="24" w:space="1" w:color="auto"/>
        </w:pBdr>
        <w:spacing w:after="0" w:line="240" w:lineRule="auto"/>
        <w:ind w:left="58"/>
        <w:rPr>
          <w:rFonts w:ascii="Times New Roman" w:hAnsi="Times New Roman"/>
          <w:b/>
        </w:rPr>
      </w:pPr>
    </w:p>
    <w:p w:rsidR="002B5D5E" w:rsidRDefault="002B5D5E">
      <w:pPr>
        <w:pBdr>
          <w:bottom w:val="dotted" w:sz="24" w:space="1" w:color="auto"/>
        </w:pBdr>
        <w:spacing w:after="0" w:line="240" w:lineRule="auto"/>
        <w:ind w:left="58"/>
        <w:rPr>
          <w:rFonts w:ascii="Times New Roman" w:hAnsi="Times New Roman"/>
          <w:bCs/>
          <w:lang w:val="en-IN"/>
        </w:rPr>
      </w:pPr>
    </w:p>
    <w:p w:rsidR="002B5D5E" w:rsidRDefault="002B5D5E">
      <w:pPr>
        <w:spacing w:after="0" w:line="240" w:lineRule="auto"/>
        <w:rPr>
          <w:rFonts w:ascii="Times New Roman" w:hAnsi="Times New Roman"/>
          <w:b/>
        </w:rPr>
      </w:pPr>
    </w:p>
    <w:p w:rsidR="002B5D5E" w:rsidRDefault="002B5D5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B5D5E" w:rsidRDefault="00B0702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Position: AutoCAD 2D and 3D Architectural</w:t>
      </w:r>
      <w:r>
        <w:rPr>
          <w:rFonts w:ascii="Times New Roman" w:hAnsi="Times New Roman"/>
          <w:b/>
          <w:lang w:val="en-IN"/>
        </w:rPr>
        <w:t xml:space="preserve"> </w:t>
      </w:r>
      <w:r>
        <w:rPr>
          <w:rFonts w:ascii="Times New Roman" w:hAnsi="Times New Roman"/>
          <w:b/>
        </w:rPr>
        <w:t>Draughtsman (201</w:t>
      </w:r>
      <w:r>
        <w:rPr>
          <w:rFonts w:ascii="Times New Roman" w:hAnsi="Times New Roman"/>
          <w:b/>
          <w:lang w:val="en-IN"/>
        </w:rPr>
        <w:t>2</w:t>
      </w:r>
      <w:r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  <w:lang w:val="en-IN"/>
        </w:rPr>
        <w:t>5</w:t>
      </w:r>
      <w:r>
        <w:rPr>
          <w:rFonts w:ascii="Times New Roman" w:hAnsi="Times New Roman"/>
          <w:b/>
        </w:rPr>
        <w:t>)</w:t>
      </w:r>
    </w:p>
    <w:p w:rsidR="002B5D5E" w:rsidRDefault="00B070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Company: K.G.N Engineering, Hyderabad, India</w:t>
      </w:r>
    </w:p>
    <w:p w:rsidR="002B5D5E" w:rsidRDefault="002B5D5E">
      <w:pPr>
        <w:spacing w:after="0" w:line="240" w:lineRule="auto"/>
        <w:rPr>
          <w:rFonts w:ascii="Times New Roman" w:hAnsi="Times New Roman"/>
        </w:rPr>
      </w:pPr>
    </w:p>
    <w:p w:rsidR="002B5D5E" w:rsidRDefault="00B070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Projects:</w:t>
      </w:r>
    </w:p>
    <w:p w:rsidR="002B5D5E" w:rsidRDefault="00B070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0"/>
          <w:szCs w:val="20"/>
          <w:lang w:val="en-IN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IN"/>
        </w:rPr>
        <w:t>Venkateshwara</w:t>
      </w:r>
      <w:proofErr w:type="spellEnd"/>
      <w:r>
        <w:rPr>
          <w:rFonts w:ascii="Times New Roman" w:hAnsi="Times New Roman"/>
          <w:b/>
          <w:sz w:val="20"/>
          <w:szCs w:val="20"/>
          <w:lang w:val="en-IN"/>
        </w:rPr>
        <w:t xml:space="preserve"> Towers (Residential Apartments) in India.</w:t>
      </w:r>
    </w:p>
    <w:p w:rsidR="002B5D5E" w:rsidRDefault="002B5D5E">
      <w:pPr>
        <w:spacing w:after="0" w:line="240" w:lineRule="auto"/>
        <w:ind w:left="2160" w:hanging="2102"/>
        <w:rPr>
          <w:rFonts w:ascii="Times New Roman" w:hAnsi="Times New Roman"/>
        </w:rPr>
      </w:pPr>
    </w:p>
    <w:p w:rsidR="002B5D5E" w:rsidRDefault="00B0702A">
      <w:pPr>
        <w:pStyle w:val="BodyText2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Role encompasses:</w:t>
      </w:r>
    </w:p>
    <w:p w:rsidR="002B5D5E" w:rsidRDefault="00B070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Preparing 2D &amp; 3D Architectural and </w:t>
      </w:r>
      <w:r>
        <w:rPr>
          <w:rFonts w:ascii="Times New Roman" w:hAnsi="Times New Roman"/>
          <w:sz w:val="20"/>
          <w:szCs w:val="20"/>
        </w:rPr>
        <w:t>Interior Drawings,</w:t>
      </w:r>
    </w:p>
    <w:p w:rsidR="002B5D5E" w:rsidRDefault="00B070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Decorative Wall Paneling with special Finishes like Wood, Gypsum, Glass, Stone &amp; Marble.</w:t>
      </w:r>
    </w:p>
    <w:p w:rsidR="002B5D5E" w:rsidRDefault="00B070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Supervision Building Façade &amp; External Elevations works.</w:t>
      </w:r>
    </w:p>
    <w:p w:rsidR="002B5D5E" w:rsidRDefault="00B070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Design &amp; supervision soft &amp; hard Landscaping Detailed Works.</w:t>
      </w:r>
    </w:p>
    <w:p w:rsidR="002B5D5E" w:rsidRDefault="00B070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Daily site visits to supervise</w:t>
      </w:r>
      <w:r>
        <w:rPr>
          <w:rFonts w:ascii="Times New Roman" w:hAnsi="Times New Roman"/>
          <w:sz w:val="20"/>
          <w:szCs w:val="20"/>
        </w:rPr>
        <w:t xml:space="preserve"> the ongoing constructions.</w:t>
      </w:r>
    </w:p>
    <w:p w:rsidR="002B5D5E" w:rsidRDefault="00B070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Coordination weekly meetings with different sub-contractors &amp; material suppliers.</w:t>
      </w:r>
    </w:p>
    <w:p w:rsidR="002B5D5E" w:rsidRDefault="00B070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Material Selections with the client approvals.</w:t>
      </w:r>
    </w:p>
    <w:p w:rsidR="002B5D5E" w:rsidRDefault="002B5D5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B5D5E" w:rsidRDefault="00B0702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Education Qualification</w:t>
      </w:r>
      <w:r>
        <w:rPr>
          <w:rFonts w:ascii="Times New Roman" w:hAnsi="Times New Roman"/>
          <w:b/>
          <w:u w:val="single"/>
          <w:lang w:val="en-IN"/>
        </w:rPr>
        <w:t>:</w:t>
      </w:r>
    </w:p>
    <w:p w:rsidR="002B5D5E" w:rsidRDefault="00B0702A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IN"/>
        </w:rPr>
        <w:t xml:space="preserve">Bachelor of Science </w:t>
      </w:r>
    </w:p>
    <w:p w:rsidR="002B5D5E" w:rsidRDefault="00B0702A">
      <w:pPr>
        <w:tabs>
          <w:tab w:val="left" w:pos="360"/>
        </w:tabs>
        <w:spacing w:before="100" w:after="100" w:line="240" w:lineRule="auto"/>
        <w:rPr>
          <w:rFonts w:ascii="Times New Roman" w:hAnsi="Times New Roman"/>
          <w:sz w:val="20"/>
          <w:szCs w:val="20"/>
          <w:lang w:val="en-IN"/>
        </w:rPr>
      </w:pPr>
      <w:r>
        <w:rPr>
          <w:rFonts w:ascii="Times New Roman" w:hAnsi="Times New Roman"/>
          <w:sz w:val="20"/>
          <w:szCs w:val="20"/>
          <w:lang w:val="en-IN"/>
        </w:rPr>
        <w:t xml:space="preserve">        </w:t>
      </w:r>
      <w:proofErr w:type="spellStart"/>
      <w:r>
        <w:rPr>
          <w:rFonts w:ascii="Times New Roman" w:hAnsi="Times New Roman"/>
          <w:sz w:val="20"/>
          <w:szCs w:val="20"/>
          <w:lang w:val="en-IN"/>
        </w:rPr>
        <w:t>Osmania</w:t>
      </w:r>
      <w:proofErr w:type="spellEnd"/>
      <w:r>
        <w:rPr>
          <w:rFonts w:ascii="Times New Roman" w:hAnsi="Times New Roman"/>
          <w:sz w:val="20"/>
          <w:szCs w:val="20"/>
          <w:lang w:val="en-IN"/>
        </w:rPr>
        <w:t xml:space="preserve"> University, India</w:t>
      </w:r>
    </w:p>
    <w:p w:rsidR="002B5D5E" w:rsidRDefault="002B5D5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B5D5E" w:rsidRDefault="00B0702A">
      <w:pPr>
        <w:spacing w:after="0" w:line="240" w:lineRule="auto"/>
        <w:jc w:val="both"/>
        <w:rPr>
          <w:rFonts w:ascii="Times New Roman" w:hAnsi="Times New Roman"/>
          <w:b/>
          <w:u w:val="single"/>
          <w:lang w:val="en-IN"/>
        </w:rPr>
      </w:pPr>
      <w:r>
        <w:rPr>
          <w:rFonts w:ascii="Times New Roman" w:hAnsi="Times New Roman"/>
          <w:b/>
          <w:u w:val="single"/>
        </w:rPr>
        <w:t xml:space="preserve">Technical </w:t>
      </w:r>
      <w:r>
        <w:rPr>
          <w:rFonts w:ascii="Times New Roman" w:hAnsi="Times New Roman"/>
          <w:b/>
          <w:u w:val="single"/>
        </w:rPr>
        <w:t>Qualification</w:t>
      </w:r>
      <w:r>
        <w:rPr>
          <w:rFonts w:ascii="Times New Roman" w:hAnsi="Times New Roman"/>
          <w:b/>
          <w:u w:val="single"/>
          <w:lang w:val="en-IN"/>
        </w:rPr>
        <w:t>:</w:t>
      </w:r>
    </w:p>
    <w:p w:rsidR="002B5D5E" w:rsidRDefault="00B0702A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AutoCAD </w:t>
      </w:r>
      <w:r>
        <w:rPr>
          <w:rFonts w:ascii="Times New Roman" w:hAnsi="Times New Roman"/>
          <w:bCs/>
          <w:sz w:val="20"/>
          <w:szCs w:val="20"/>
        </w:rPr>
        <w:t xml:space="preserve">Certificate </w:t>
      </w:r>
      <w:r>
        <w:rPr>
          <w:rFonts w:ascii="Times New Roman" w:hAnsi="Times New Roman"/>
          <w:sz w:val="20"/>
          <w:szCs w:val="20"/>
        </w:rPr>
        <w:t xml:space="preserve"> – Autodesk Authored Institute</w:t>
      </w:r>
    </w:p>
    <w:p w:rsidR="002B5D5E" w:rsidRDefault="00B0702A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Computer Aided Drafting and Designing </w:t>
      </w:r>
    </w:p>
    <w:p w:rsidR="002B5D5E" w:rsidRDefault="00B0702A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AutoCAD 2D</w:t>
      </w:r>
      <w:r>
        <w:rPr>
          <w:rFonts w:ascii="Times New Roman" w:hAnsi="Times New Roman"/>
          <w:sz w:val="20"/>
          <w:szCs w:val="20"/>
          <w:lang w:val="en-IN"/>
        </w:rPr>
        <w:t xml:space="preserve"> &amp; </w:t>
      </w:r>
      <w:r>
        <w:rPr>
          <w:rFonts w:ascii="Times New Roman" w:hAnsi="Times New Roman"/>
          <w:sz w:val="20"/>
          <w:szCs w:val="20"/>
        </w:rPr>
        <w:t>3D Drafting and Designing</w:t>
      </w:r>
    </w:p>
    <w:p w:rsidR="002B5D5E" w:rsidRDefault="00B0702A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IN"/>
        </w:rPr>
        <w:t>3Ds Max &amp; V Ray</w:t>
      </w:r>
      <w:r>
        <w:rPr>
          <w:rFonts w:ascii="Times New Roman" w:hAnsi="Times New Roman"/>
          <w:sz w:val="20"/>
          <w:szCs w:val="20"/>
        </w:rPr>
        <w:tab/>
      </w:r>
    </w:p>
    <w:p w:rsidR="002B5D5E" w:rsidRDefault="00B0702A">
      <w:pPr>
        <w:spacing w:after="0" w:line="240" w:lineRule="auto"/>
        <w:jc w:val="both"/>
        <w:rPr>
          <w:rFonts w:ascii="Times New Roman" w:hAnsi="Times New Roman"/>
          <w:b/>
          <w:u w:val="single"/>
          <w:lang w:val="en-IN"/>
        </w:rPr>
      </w:pPr>
      <w:r>
        <w:rPr>
          <w:rFonts w:ascii="Times New Roman" w:hAnsi="Times New Roman"/>
          <w:b/>
          <w:u w:val="single"/>
        </w:rPr>
        <w:t>Computer skills</w:t>
      </w:r>
      <w:r>
        <w:rPr>
          <w:rFonts w:ascii="Times New Roman" w:hAnsi="Times New Roman"/>
          <w:b/>
          <w:u w:val="single"/>
          <w:lang w:val="en-IN"/>
        </w:rPr>
        <w:t>:</w:t>
      </w:r>
    </w:p>
    <w:p w:rsidR="002B5D5E" w:rsidRDefault="00B0702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IN"/>
        </w:rPr>
        <w:t>Photo shop</w:t>
      </w:r>
      <w:r>
        <w:rPr>
          <w:rFonts w:ascii="Times New Roman" w:hAnsi="Times New Roman"/>
          <w:sz w:val="20"/>
          <w:szCs w:val="20"/>
        </w:rPr>
        <w:t xml:space="preserve"> designing </w:t>
      </w:r>
    </w:p>
    <w:p w:rsidR="002B5D5E" w:rsidRDefault="00B0702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MS Excel/ MS Word/ MS Power</w:t>
      </w:r>
      <w:r>
        <w:rPr>
          <w:rFonts w:ascii="Times New Roman" w:hAnsi="Times New Roman"/>
          <w:sz w:val="20"/>
          <w:szCs w:val="20"/>
          <w:lang w:val="en-I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Point </w:t>
      </w:r>
    </w:p>
    <w:p w:rsidR="002B5D5E" w:rsidRDefault="00B0702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Entry</w:t>
      </w:r>
    </w:p>
    <w:p w:rsidR="002B5D5E" w:rsidRDefault="00B0702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Windows </w:t>
      </w:r>
    </w:p>
    <w:p w:rsidR="002B5D5E" w:rsidRDefault="002B5D5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B5D5E" w:rsidRDefault="00B0702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Strengths</w:t>
      </w:r>
      <w:r>
        <w:rPr>
          <w:rFonts w:ascii="Times New Roman" w:hAnsi="Times New Roman"/>
          <w:b/>
          <w:u w:val="single"/>
          <w:lang w:val="en-IN"/>
        </w:rPr>
        <w:t>:</w:t>
      </w:r>
    </w:p>
    <w:p w:rsidR="002B5D5E" w:rsidRDefault="00B0702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Good Communication Skills.</w:t>
      </w:r>
    </w:p>
    <w:p w:rsidR="002B5D5E" w:rsidRDefault="00B0702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Willingness to learn.</w:t>
      </w:r>
    </w:p>
    <w:p w:rsidR="002B5D5E" w:rsidRDefault="00B0702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Attentive to detail</w:t>
      </w:r>
    </w:p>
    <w:p w:rsidR="002B5D5E" w:rsidRDefault="00B0702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Strong team-playing skills</w:t>
      </w:r>
    </w:p>
    <w:p w:rsidR="002B5D5E" w:rsidRDefault="00B0702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Self Confidence.</w:t>
      </w:r>
    </w:p>
    <w:p w:rsidR="002B5D5E" w:rsidRDefault="002B5D5E">
      <w:pPr>
        <w:keepNext/>
        <w:spacing w:after="0" w:line="264" w:lineRule="auto"/>
        <w:jc w:val="both"/>
        <w:rPr>
          <w:rFonts w:ascii="Times New Roman" w:hAnsi="Times New Roman"/>
          <w:b/>
          <w:u w:val="single"/>
        </w:rPr>
      </w:pPr>
    </w:p>
    <w:p w:rsidR="002B5D5E" w:rsidRDefault="00B0702A">
      <w:pPr>
        <w:keepNext/>
        <w:spacing w:after="0" w:line="264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Personal Profile</w:t>
      </w:r>
      <w:r>
        <w:rPr>
          <w:rFonts w:ascii="Times New Roman" w:hAnsi="Times New Roman"/>
          <w:b/>
          <w:u w:val="single"/>
          <w:lang w:val="en-IN"/>
        </w:rPr>
        <w:t>:</w:t>
      </w:r>
    </w:p>
    <w:p w:rsidR="002B5D5E" w:rsidRDefault="00B070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Date of Birth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en-IN"/>
        </w:rPr>
        <w:t xml:space="preserve">     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en-IN"/>
        </w:rPr>
        <w:t xml:space="preserve"> 17</w:t>
      </w: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th</w:t>
      </w:r>
      <w:proofErr w:type="spellEnd"/>
      <w:r>
        <w:rPr>
          <w:rFonts w:ascii="Times New Roman" w:hAnsi="Times New Roman"/>
          <w:sz w:val="20"/>
          <w:szCs w:val="20"/>
        </w:rPr>
        <w:t xml:space="preserve"> of </w:t>
      </w:r>
      <w:r>
        <w:rPr>
          <w:rFonts w:ascii="Times New Roman" w:hAnsi="Times New Roman"/>
          <w:sz w:val="20"/>
          <w:szCs w:val="20"/>
          <w:lang w:val="en-IN"/>
        </w:rPr>
        <w:t>March</w:t>
      </w:r>
      <w:r>
        <w:rPr>
          <w:rFonts w:ascii="Times New Roman" w:hAnsi="Times New Roman"/>
          <w:sz w:val="20"/>
          <w:szCs w:val="20"/>
        </w:rPr>
        <w:t xml:space="preserve"> 1991</w:t>
      </w:r>
    </w:p>
    <w:p w:rsidR="002B5D5E" w:rsidRDefault="00B070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Languages</w:t>
      </w:r>
      <w:r>
        <w:rPr>
          <w:rFonts w:ascii="Times New Roman" w:hAnsi="Times New Roman"/>
          <w:sz w:val="20"/>
          <w:szCs w:val="20"/>
          <w:lang w:val="en-IN"/>
        </w:rPr>
        <w:t xml:space="preserve">           </w:t>
      </w:r>
      <w:r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  <w:lang w:val="en-IN"/>
        </w:rPr>
        <w:t xml:space="preserve"> </w:t>
      </w:r>
      <w:r>
        <w:rPr>
          <w:rFonts w:ascii="Times New Roman" w:hAnsi="Times New Roman"/>
          <w:sz w:val="20"/>
          <w:szCs w:val="20"/>
        </w:rPr>
        <w:t>English, Urdu, Hindi &amp; Telugu</w:t>
      </w:r>
    </w:p>
    <w:p w:rsidR="002B5D5E" w:rsidRDefault="00B070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Marital Status </w:t>
      </w:r>
      <w:r>
        <w:rPr>
          <w:rFonts w:ascii="Times New Roman" w:hAnsi="Times New Roman"/>
          <w:sz w:val="20"/>
          <w:szCs w:val="20"/>
          <w:lang w:val="en-IN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  <w:t>: Single</w:t>
      </w:r>
    </w:p>
    <w:p w:rsidR="002B5D5E" w:rsidRDefault="00B070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Nationality</w:t>
      </w:r>
      <w:r>
        <w:rPr>
          <w:rFonts w:ascii="Times New Roman" w:hAnsi="Times New Roman"/>
          <w:sz w:val="20"/>
          <w:szCs w:val="20"/>
          <w:lang w:val="en-IN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  <w:lang w:val="en-I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Indian </w:t>
      </w:r>
    </w:p>
    <w:p w:rsidR="002B5D5E" w:rsidRDefault="00B070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Religion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en-IN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en-IN"/>
        </w:rPr>
        <w:t xml:space="preserve"> </w:t>
      </w:r>
      <w:r>
        <w:rPr>
          <w:rFonts w:ascii="Times New Roman" w:hAnsi="Times New Roman"/>
          <w:sz w:val="20"/>
          <w:szCs w:val="20"/>
        </w:rPr>
        <w:t>Muslim</w:t>
      </w:r>
    </w:p>
    <w:p w:rsidR="002B5D5E" w:rsidRDefault="002B5D5E">
      <w:pPr>
        <w:spacing w:after="0" w:line="240" w:lineRule="auto"/>
        <w:rPr>
          <w:rFonts w:ascii="Times New Roman" w:hAnsi="Times New Roman"/>
        </w:rPr>
      </w:pPr>
    </w:p>
    <w:sectPr w:rsidR="002B5D5E" w:rsidSect="002B5D5E">
      <w:pgSz w:w="11907" w:h="16839"/>
      <w:pgMar w:top="1008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default"/>
    <w:sig w:usb0="00000000" w:usb1="80000000" w:usb2="00000008" w:usb3="00000000" w:csb0="00000041" w:csb1="200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02"/>
    <w:lvl w:ilvl="0">
      <w:start w:val="4"/>
      <w:numFmt w:val="bullet"/>
      <w:lvlText w:val="-"/>
      <w:lvlJc w:val="left"/>
      <w:pPr>
        <w:ind w:left="418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69"/>
  <w:characterSpacingControl w:val="doNotCompress"/>
  <w:compat/>
  <w:rsids>
    <w:rsidRoot w:val="002B5D5E"/>
    <w:rsid w:val="002B5D5E"/>
    <w:rsid w:val="00B0702A"/>
    <w:rsid w:val="03DD0680"/>
    <w:rsid w:val="040F0B06"/>
    <w:rsid w:val="041F2E52"/>
    <w:rsid w:val="060F7D8D"/>
    <w:rsid w:val="06762FE4"/>
    <w:rsid w:val="06DE7EA1"/>
    <w:rsid w:val="079B01ED"/>
    <w:rsid w:val="084B0F7E"/>
    <w:rsid w:val="09235521"/>
    <w:rsid w:val="09395F45"/>
    <w:rsid w:val="0AC01B2F"/>
    <w:rsid w:val="0BDD7D51"/>
    <w:rsid w:val="0C0D4AEF"/>
    <w:rsid w:val="0C0E6E51"/>
    <w:rsid w:val="0C3B383D"/>
    <w:rsid w:val="0F7A2FD9"/>
    <w:rsid w:val="12C559CE"/>
    <w:rsid w:val="17304D0D"/>
    <w:rsid w:val="176970CA"/>
    <w:rsid w:val="180F5E43"/>
    <w:rsid w:val="1AB4794D"/>
    <w:rsid w:val="1B3E3E89"/>
    <w:rsid w:val="1CC42BAC"/>
    <w:rsid w:val="1DBE08D1"/>
    <w:rsid w:val="1DC82DD9"/>
    <w:rsid w:val="1F234A66"/>
    <w:rsid w:val="1FA64266"/>
    <w:rsid w:val="22394FC1"/>
    <w:rsid w:val="24652C06"/>
    <w:rsid w:val="297055BB"/>
    <w:rsid w:val="297D2D17"/>
    <w:rsid w:val="2A091FF8"/>
    <w:rsid w:val="2F847D7A"/>
    <w:rsid w:val="327722A9"/>
    <w:rsid w:val="32BD3C1D"/>
    <w:rsid w:val="33893D05"/>
    <w:rsid w:val="344721E0"/>
    <w:rsid w:val="34C7050D"/>
    <w:rsid w:val="37AB6EEF"/>
    <w:rsid w:val="3AE5180B"/>
    <w:rsid w:val="3CD02A51"/>
    <w:rsid w:val="3FB417E4"/>
    <w:rsid w:val="41357524"/>
    <w:rsid w:val="41B04F84"/>
    <w:rsid w:val="433747A4"/>
    <w:rsid w:val="45BE32EA"/>
    <w:rsid w:val="45FC61AF"/>
    <w:rsid w:val="468D00E6"/>
    <w:rsid w:val="46EF175B"/>
    <w:rsid w:val="46FC57E1"/>
    <w:rsid w:val="4AB87613"/>
    <w:rsid w:val="4AF358E9"/>
    <w:rsid w:val="4C135DD3"/>
    <w:rsid w:val="50F60C59"/>
    <w:rsid w:val="538A410B"/>
    <w:rsid w:val="548B282C"/>
    <w:rsid w:val="569F3600"/>
    <w:rsid w:val="58C81932"/>
    <w:rsid w:val="5A031C48"/>
    <w:rsid w:val="5B6C1FD5"/>
    <w:rsid w:val="5C183E0D"/>
    <w:rsid w:val="5C4968E6"/>
    <w:rsid w:val="5C910C6B"/>
    <w:rsid w:val="5CE32BF4"/>
    <w:rsid w:val="5E1F2C4A"/>
    <w:rsid w:val="5EAD4633"/>
    <w:rsid w:val="60887594"/>
    <w:rsid w:val="61603394"/>
    <w:rsid w:val="61A31EE6"/>
    <w:rsid w:val="62BB6668"/>
    <w:rsid w:val="643C4281"/>
    <w:rsid w:val="64D357B4"/>
    <w:rsid w:val="659160DC"/>
    <w:rsid w:val="668D363C"/>
    <w:rsid w:val="67806282"/>
    <w:rsid w:val="6A4E5769"/>
    <w:rsid w:val="6EEB2BF2"/>
    <w:rsid w:val="6FB21743"/>
    <w:rsid w:val="71F01356"/>
    <w:rsid w:val="731854A5"/>
    <w:rsid w:val="75E44BA9"/>
    <w:rsid w:val="75FD5967"/>
    <w:rsid w:val="764E376F"/>
    <w:rsid w:val="785E658D"/>
    <w:rsid w:val="7B8C086F"/>
    <w:rsid w:val="7B904E41"/>
    <w:rsid w:val="7D291D08"/>
    <w:rsid w:val="7D7A2007"/>
    <w:rsid w:val="7DC9258E"/>
    <w:rsid w:val="7FD7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Body Text 2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D5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2B5D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rsid w:val="002B5D5E"/>
    <w:pPr>
      <w:spacing w:after="0" w:line="240" w:lineRule="auto"/>
      <w:jc w:val="lowKashida"/>
    </w:pPr>
    <w:rPr>
      <w:rFonts w:cs="Traditional Arabic"/>
      <w:sz w:val="24"/>
      <w:szCs w:val="20"/>
      <w:lang w:bidi="en-US"/>
    </w:rPr>
  </w:style>
  <w:style w:type="paragraph" w:styleId="NormalWeb">
    <w:name w:val="Normal (Web)"/>
    <w:basedOn w:val="Normal"/>
    <w:uiPriority w:val="99"/>
    <w:rsid w:val="002B5D5E"/>
    <w:pPr>
      <w:spacing w:before="100" w:beforeAutospacing="1" w:after="100" w:afterAutospacing="1" w:line="240" w:lineRule="auto"/>
    </w:pPr>
    <w:rPr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qFormat/>
    <w:rsid w:val="002B5D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qFormat/>
    <w:rsid w:val="002B5D5E"/>
    <w:rPr>
      <w:rFonts w:cs="Times New Roman"/>
    </w:rPr>
  </w:style>
  <w:style w:type="paragraph" w:customStyle="1" w:styleId="ListParagraphcc06faf6-2791-4175-8d9d-f379202e3c9f">
    <w:name w:val="List Paragraph_cc06faf6-2791-4175-8d9d-f379202e3c9f"/>
    <w:basedOn w:val="Normal"/>
    <w:uiPriority w:val="99"/>
    <w:qFormat/>
    <w:rsid w:val="002B5D5E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2B5D5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qFormat/>
    <w:rsid w:val="002B5D5E"/>
    <w:rPr>
      <w:rFonts w:cs="Traditional Arabic"/>
      <w:sz w:val="24"/>
      <w:szCs w:val="20"/>
      <w:lang w:bidi="en-US"/>
    </w:rPr>
  </w:style>
  <w:style w:type="character" w:customStyle="1" w:styleId="go">
    <w:name w:val="go"/>
    <w:basedOn w:val="DefaultParagraphFont"/>
    <w:qFormat/>
    <w:rsid w:val="002B5D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med-3898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348370422</cp:lastModifiedBy>
  <cp:revision>6</cp:revision>
  <cp:lastPrinted>2016-04-06T09:44:00Z</cp:lastPrinted>
  <dcterms:created xsi:type="dcterms:W3CDTF">2017-12-04T07:42:00Z</dcterms:created>
  <dcterms:modified xsi:type="dcterms:W3CDTF">2019-05-04T14:48:00Z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