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5F" w:rsidRDefault="0011595F">
      <w:pPr>
        <w:spacing w:line="200" w:lineRule="exact"/>
      </w:pPr>
    </w:p>
    <w:p w:rsidR="0011595F" w:rsidRDefault="0011595F">
      <w:pPr>
        <w:spacing w:line="200" w:lineRule="exact"/>
      </w:pPr>
    </w:p>
    <w:p w:rsidR="0011595F" w:rsidRDefault="0011595F">
      <w:pPr>
        <w:spacing w:line="200" w:lineRule="exact"/>
      </w:pPr>
    </w:p>
    <w:p w:rsidR="0011595F" w:rsidRDefault="0011595F">
      <w:pPr>
        <w:spacing w:line="200" w:lineRule="exact"/>
      </w:pPr>
    </w:p>
    <w:p w:rsidR="0011595F" w:rsidRDefault="0011595F">
      <w:pPr>
        <w:spacing w:line="200" w:lineRule="exact"/>
      </w:pPr>
    </w:p>
    <w:p w:rsidR="0011595F" w:rsidRDefault="0011595F">
      <w:pPr>
        <w:spacing w:line="200" w:lineRule="exact"/>
      </w:pPr>
    </w:p>
    <w:p w:rsidR="0011595F" w:rsidRDefault="0011595F">
      <w:pPr>
        <w:spacing w:line="200" w:lineRule="exact"/>
      </w:pPr>
    </w:p>
    <w:p w:rsidR="0011595F" w:rsidRDefault="0011595F">
      <w:pPr>
        <w:spacing w:line="200" w:lineRule="exact"/>
      </w:pPr>
    </w:p>
    <w:p w:rsidR="0011595F" w:rsidRDefault="0011595F">
      <w:pPr>
        <w:spacing w:line="200" w:lineRule="exact"/>
      </w:pPr>
    </w:p>
    <w:p w:rsidR="0011595F" w:rsidRDefault="0011595F">
      <w:pPr>
        <w:spacing w:line="200" w:lineRule="exact"/>
      </w:pPr>
    </w:p>
    <w:p w:rsidR="0011595F" w:rsidRDefault="0011595F">
      <w:pPr>
        <w:spacing w:line="200" w:lineRule="exact"/>
      </w:pPr>
    </w:p>
    <w:p w:rsidR="0011595F" w:rsidRDefault="0011595F">
      <w:pPr>
        <w:spacing w:line="200" w:lineRule="exact"/>
      </w:pPr>
    </w:p>
    <w:p w:rsidR="0011595F" w:rsidRDefault="0011595F">
      <w:pPr>
        <w:spacing w:line="200" w:lineRule="exact"/>
      </w:pPr>
    </w:p>
    <w:p w:rsidR="0011595F" w:rsidRDefault="0011595F">
      <w:pPr>
        <w:spacing w:line="200" w:lineRule="exact"/>
      </w:pPr>
    </w:p>
    <w:p w:rsidR="0011595F" w:rsidRDefault="0011595F">
      <w:pPr>
        <w:spacing w:before="4" w:line="200" w:lineRule="exact"/>
      </w:pPr>
    </w:p>
    <w:p w:rsidR="0011595F" w:rsidRDefault="00117E28">
      <w:pPr>
        <w:spacing w:before="90"/>
        <w:ind w:left="4023" w:right="4589"/>
        <w:jc w:val="center"/>
        <w:rPr>
          <w:sz w:val="40"/>
          <w:szCs w:val="40"/>
        </w:rPr>
      </w:pPr>
      <w:r>
        <w:rPr>
          <w:color w:val="FFFFFF"/>
          <w:w w:val="101"/>
          <w:sz w:val="40"/>
          <w:szCs w:val="40"/>
        </w:rPr>
        <w:t>VYSHAK</w:t>
      </w:r>
      <w:r>
        <w:rPr>
          <w:color w:val="FFFFFF"/>
          <w:sz w:val="40"/>
          <w:szCs w:val="40"/>
        </w:rPr>
        <w:t xml:space="preserve"> </w:t>
      </w:r>
    </w:p>
    <w:p w:rsidR="0011595F" w:rsidRDefault="00117E28" w:rsidP="00117E28">
      <w:pPr>
        <w:spacing w:before="73" w:line="200" w:lineRule="exact"/>
        <w:ind w:left="4162" w:right="4437"/>
        <w:rPr>
          <w:sz w:val="22"/>
          <w:szCs w:val="22"/>
        </w:rPr>
      </w:pPr>
      <w:r>
        <w:rPr>
          <w:color w:val="7B8586"/>
          <w:position w:val="-4"/>
          <w:sz w:val="22"/>
          <w:szCs w:val="22"/>
        </w:rPr>
        <w:t>ELECTRICAL ENGINEER</w:t>
      </w:r>
    </w:p>
    <w:p w:rsidR="0011595F" w:rsidRDefault="0011595F">
      <w:pPr>
        <w:spacing w:before="10" w:line="140" w:lineRule="exact"/>
        <w:rPr>
          <w:sz w:val="14"/>
          <w:szCs w:val="14"/>
        </w:rPr>
      </w:pPr>
    </w:p>
    <w:p w:rsidR="0011595F" w:rsidRDefault="0011595F">
      <w:pPr>
        <w:spacing w:line="200" w:lineRule="exact"/>
      </w:pPr>
    </w:p>
    <w:p w:rsidR="0011595F" w:rsidRDefault="0011595F">
      <w:pPr>
        <w:spacing w:line="200" w:lineRule="exact"/>
      </w:pPr>
    </w:p>
    <w:p w:rsidR="0011595F" w:rsidRDefault="0011595F">
      <w:pPr>
        <w:spacing w:line="200" w:lineRule="exact"/>
      </w:pPr>
    </w:p>
    <w:p w:rsidR="0011595F" w:rsidRDefault="0011595F">
      <w:pPr>
        <w:spacing w:line="200" w:lineRule="exact"/>
      </w:pPr>
    </w:p>
    <w:p w:rsidR="0011595F" w:rsidRDefault="0011595F">
      <w:pPr>
        <w:spacing w:line="200" w:lineRule="exact"/>
        <w:sectPr w:rsidR="0011595F">
          <w:pgSz w:w="11920" w:h="16860"/>
          <w:pgMar w:top="1580" w:right="160" w:bottom="0" w:left="440" w:header="720" w:footer="720" w:gutter="0"/>
          <w:cols w:space="720"/>
        </w:sectPr>
      </w:pPr>
    </w:p>
    <w:p w:rsidR="0011595F" w:rsidRDefault="0011595F">
      <w:pPr>
        <w:spacing w:before="8" w:line="120" w:lineRule="exact"/>
        <w:rPr>
          <w:sz w:val="13"/>
          <w:szCs w:val="13"/>
        </w:rPr>
      </w:pPr>
    </w:p>
    <w:p w:rsidR="0011595F" w:rsidRPr="0002443A" w:rsidRDefault="0002443A">
      <w:pPr>
        <w:spacing w:line="200" w:lineRule="exact"/>
        <w:rPr>
          <w:sz w:val="24"/>
          <w:szCs w:val="24"/>
        </w:rPr>
      </w:pPr>
      <w:r w:rsidRPr="0002443A">
        <w:rPr>
          <w:sz w:val="24"/>
          <w:szCs w:val="24"/>
        </w:rPr>
        <w:t xml:space="preserve">Email: </w:t>
      </w:r>
      <w:hyperlink r:id="rId5" w:history="1">
        <w:r w:rsidRPr="0002443A">
          <w:rPr>
            <w:rStyle w:val="Hyperlink"/>
            <w:sz w:val="24"/>
            <w:szCs w:val="24"/>
          </w:rPr>
          <w:t>vyshak.389887@2freemail.com</w:t>
        </w:r>
      </w:hyperlink>
    </w:p>
    <w:p w:rsidR="0002443A" w:rsidRDefault="0002443A">
      <w:pPr>
        <w:spacing w:line="200" w:lineRule="exact"/>
      </w:pPr>
    </w:p>
    <w:p w:rsidR="0002443A" w:rsidRDefault="007D3BCF">
      <w:pPr>
        <w:spacing w:line="294" w:lineRule="auto"/>
        <w:ind w:left="106" w:right="840"/>
        <w:rPr>
          <w:color w:val="7B8586"/>
          <w:w w:val="101"/>
          <w:sz w:val="28"/>
          <w:szCs w:val="28"/>
        </w:rPr>
      </w:pPr>
      <w:r w:rsidRPr="007D3BCF">
        <w:pict>
          <v:group id="_x0000_s1129" style="position:absolute;left:0;text-align:left;margin-left:37.1pt;margin-top:36.1pt;width:79.4pt;height:4.5pt;z-index:-251669504;mso-position-horizontal-relative:page" coordorigin="742,722" coordsize="1588,90">
            <v:shape id="_x0000_s1130" style="position:absolute;left:742;top:722;width:1588;height:90" coordorigin="742,722" coordsize="1588,90" path="m742,722r1587,l2329,812r-1587,l742,722xe" fillcolor="#7b8586" stroked="f">
              <v:path arrowok="t"/>
            </v:shape>
            <w10:wrap anchorx="page"/>
          </v:group>
        </w:pict>
      </w:r>
      <w:r w:rsidR="00117E28">
        <w:rPr>
          <w:color w:val="7B8586"/>
          <w:w w:val="101"/>
          <w:sz w:val="28"/>
          <w:szCs w:val="28"/>
        </w:rPr>
        <w:t>P</w:t>
      </w:r>
      <w:r w:rsidR="00117E28">
        <w:rPr>
          <w:color w:val="7B8586"/>
          <w:sz w:val="28"/>
          <w:szCs w:val="28"/>
        </w:rPr>
        <w:t xml:space="preserve"> </w:t>
      </w:r>
      <w:r w:rsidR="00117E28">
        <w:rPr>
          <w:color w:val="7B8586"/>
          <w:w w:val="101"/>
          <w:sz w:val="28"/>
          <w:szCs w:val="28"/>
        </w:rPr>
        <w:t>E</w:t>
      </w:r>
      <w:r w:rsidR="00117E28">
        <w:rPr>
          <w:color w:val="7B8586"/>
          <w:sz w:val="28"/>
          <w:szCs w:val="28"/>
        </w:rPr>
        <w:t xml:space="preserve"> </w:t>
      </w:r>
      <w:r w:rsidR="00117E28">
        <w:rPr>
          <w:color w:val="7B8586"/>
          <w:w w:val="101"/>
          <w:sz w:val="28"/>
          <w:szCs w:val="28"/>
        </w:rPr>
        <w:t>R</w:t>
      </w:r>
      <w:r w:rsidR="00117E28">
        <w:rPr>
          <w:color w:val="7B8586"/>
          <w:sz w:val="28"/>
          <w:szCs w:val="28"/>
        </w:rPr>
        <w:t xml:space="preserve"> </w:t>
      </w:r>
      <w:r w:rsidR="00117E28">
        <w:rPr>
          <w:color w:val="7B8586"/>
          <w:w w:val="101"/>
          <w:sz w:val="28"/>
          <w:szCs w:val="28"/>
        </w:rPr>
        <w:t>S</w:t>
      </w:r>
      <w:r w:rsidR="00117E28">
        <w:rPr>
          <w:color w:val="7B8586"/>
          <w:sz w:val="28"/>
          <w:szCs w:val="28"/>
        </w:rPr>
        <w:t xml:space="preserve"> </w:t>
      </w:r>
      <w:r w:rsidR="00117E28">
        <w:rPr>
          <w:color w:val="7B8586"/>
          <w:w w:val="101"/>
          <w:sz w:val="28"/>
          <w:szCs w:val="28"/>
        </w:rPr>
        <w:t>O</w:t>
      </w:r>
      <w:r w:rsidR="00117E28">
        <w:rPr>
          <w:color w:val="7B8586"/>
          <w:sz w:val="28"/>
          <w:szCs w:val="28"/>
        </w:rPr>
        <w:t xml:space="preserve"> </w:t>
      </w:r>
      <w:r w:rsidR="00117E28">
        <w:rPr>
          <w:color w:val="7B8586"/>
          <w:w w:val="101"/>
          <w:sz w:val="28"/>
          <w:szCs w:val="28"/>
        </w:rPr>
        <w:t>N</w:t>
      </w:r>
      <w:r w:rsidR="00117E28">
        <w:rPr>
          <w:color w:val="7B8586"/>
          <w:sz w:val="28"/>
          <w:szCs w:val="28"/>
        </w:rPr>
        <w:t xml:space="preserve"> </w:t>
      </w:r>
      <w:r w:rsidR="00117E28">
        <w:rPr>
          <w:color w:val="7B8586"/>
          <w:w w:val="101"/>
          <w:sz w:val="28"/>
          <w:szCs w:val="28"/>
        </w:rPr>
        <w:t>A</w:t>
      </w:r>
      <w:r w:rsidR="00117E28">
        <w:rPr>
          <w:color w:val="7B8586"/>
          <w:sz w:val="28"/>
          <w:szCs w:val="28"/>
        </w:rPr>
        <w:t xml:space="preserve"> </w:t>
      </w:r>
      <w:r w:rsidR="00117E28">
        <w:rPr>
          <w:color w:val="7B8586"/>
          <w:w w:val="101"/>
          <w:sz w:val="28"/>
          <w:szCs w:val="28"/>
        </w:rPr>
        <w:t xml:space="preserve">L </w:t>
      </w:r>
    </w:p>
    <w:p w:rsidR="0011595F" w:rsidRDefault="0002443A">
      <w:pPr>
        <w:spacing w:line="294" w:lineRule="auto"/>
        <w:ind w:left="106" w:right="840"/>
        <w:rPr>
          <w:sz w:val="28"/>
          <w:szCs w:val="28"/>
        </w:rPr>
      </w:pPr>
      <w:r>
        <w:rPr>
          <w:color w:val="7B8586"/>
          <w:sz w:val="28"/>
          <w:szCs w:val="28"/>
        </w:rPr>
        <w:t>P</w:t>
      </w:r>
      <w:r w:rsidR="00117E28">
        <w:rPr>
          <w:color w:val="7B8586"/>
          <w:w w:val="101"/>
          <w:sz w:val="28"/>
          <w:szCs w:val="28"/>
        </w:rPr>
        <w:t>R</w:t>
      </w:r>
      <w:r w:rsidR="00117E28">
        <w:rPr>
          <w:color w:val="7B8586"/>
          <w:sz w:val="28"/>
          <w:szCs w:val="28"/>
        </w:rPr>
        <w:t xml:space="preserve"> </w:t>
      </w:r>
      <w:r w:rsidR="00117E28">
        <w:rPr>
          <w:color w:val="7B8586"/>
          <w:w w:val="101"/>
          <w:sz w:val="28"/>
          <w:szCs w:val="28"/>
        </w:rPr>
        <w:t>O</w:t>
      </w:r>
      <w:r w:rsidR="00117E28">
        <w:rPr>
          <w:color w:val="7B8586"/>
          <w:sz w:val="28"/>
          <w:szCs w:val="28"/>
        </w:rPr>
        <w:t xml:space="preserve"> </w:t>
      </w:r>
      <w:r w:rsidR="00117E28">
        <w:rPr>
          <w:color w:val="7B8586"/>
          <w:w w:val="101"/>
          <w:sz w:val="28"/>
          <w:szCs w:val="28"/>
        </w:rPr>
        <w:t>F</w:t>
      </w:r>
      <w:r w:rsidR="00117E28">
        <w:rPr>
          <w:color w:val="7B8586"/>
          <w:sz w:val="28"/>
          <w:szCs w:val="28"/>
        </w:rPr>
        <w:t xml:space="preserve"> </w:t>
      </w:r>
      <w:r w:rsidR="00117E28">
        <w:rPr>
          <w:color w:val="7B8586"/>
          <w:w w:val="101"/>
          <w:sz w:val="28"/>
          <w:szCs w:val="28"/>
        </w:rPr>
        <w:t>I</w:t>
      </w:r>
      <w:r w:rsidR="00117E28">
        <w:rPr>
          <w:color w:val="7B8586"/>
          <w:sz w:val="28"/>
          <w:szCs w:val="28"/>
        </w:rPr>
        <w:t xml:space="preserve"> </w:t>
      </w:r>
      <w:r w:rsidR="00117E28">
        <w:rPr>
          <w:color w:val="7B8586"/>
          <w:w w:val="101"/>
          <w:sz w:val="28"/>
          <w:szCs w:val="28"/>
        </w:rPr>
        <w:t>L</w:t>
      </w:r>
      <w:r w:rsidR="00117E28">
        <w:rPr>
          <w:color w:val="7B8586"/>
          <w:sz w:val="28"/>
          <w:szCs w:val="28"/>
        </w:rPr>
        <w:t xml:space="preserve"> </w:t>
      </w:r>
      <w:r w:rsidR="00117E28">
        <w:rPr>
          <w:color w:val="7B8586"/>
          <w:w w:val="101"/>
          <w:sz w:val="28"/>
          <w:szCs w:val="28"/>
        </w:rPr>
        <w:t>E</w:t>
      </w:r>
    </w:p>
    <w:p w:rsidR="0011595F" w:rsidRDefault="0011595F">
      <w:pPr>
        <w:spacing w:line="200" w:lineRule="exact"/>
      </w:pPr>
    </w:p>
    <w:p w:rsidR="0011595F" w:rsidRDefault="0011595F">
      <w:pPr>
        <w:spacing w:before="4" w:line="200" w:lineRule="exact"/>
      </w:pPr>
    </w:p>
    <w:p w:rsidR="0011595F" w:rsidRDefault="00117E28">
      <w:pPr>
        <w:ind w:left="106"/>
        <w:rPr>
          <w:sz w:val="22"/>
          <w:szCs w:val="22"/>
        </w:rPr>
      </w:pPr>
      <w:r>
        <w:rPr>
          <w:color w:val="474747"/>
          <w:sz w:val="22"/>
          <w:szCs w:val="22"/>
        </w:rPr>
        <w:t>Extremely motivated</w:t>
      </w:r>
    </w:p>
    <w:p w:rsidR="0011595F" w:rsidRDefault="00117E28">
      <w:pPr>
        <w:spacing w:before="53"/>
        <w:ind w:left="106"/>
        <w:rPr>
          <w:sz w:val="22"/>
          <w:szCs w:val="22"/>
        </w:rPr>
      </w:pPr>
      <w:r>
        <w:rPr>
          <w:color w:val="474747"/>
          <w:sz w:val="22"/>
          <w:szCs w:val="22"/>
        </w:rPr>
        <w:t>Electrical Engineer with</w:t>
      </w:r>
    </w:p>
    <w:p w:rsidR="0011595F" w:rsidRDefault="00117E28">
      <w:pPr>
        <w:spacing w:before="53" w:line="290" w:lineRule="auto"/>
        <w:ind w:left="106" w:right="-38"/>
        <w:rPr>
          <w:sz w:val="22"/>
          <w:szCs w:val="22"/>
        </w:rPr>
      </w:pPr>
      <w:proofErr w:type="gramStart"/>
      <w:r>
        <w:rPr>
          <w:color w:val="474747"/>
          <w:sz w:val="22"/>
          <w:szCs w:val="22"/>
        </w:rPr>
        <w:t>more</w:t>
      </w:r>
      <w:proofErr w:type="gramEnd"/>
      <w:r>
        <w:rPr>
          <w:color w:val="474747"/>
          <w:sz w:val="22"/>
          <w:szCs w:val="22"/>
        </w:rPr>
        <w:t xml:space="preserve"> than 2 years experience in Design ,Testing Execution. </w:t>
      </w:r>
      <w:proofErr w:type="gramStart"/>
      <w:r>
        <w:rPr>
          <w:color w:val="474747"/>
          <w:sz w:val="22"/>
          <w:szCs w:val="22"/>
        </w:rPr>
        <w:t>Electrical panels and transformers.</w:t>
      </w:r>
      <w:proofErr w:type="gramEnd"/>
      <w:r>
        <w:rPr>
          <w:color w:val="474747"/>
          <w:sz w:val="22"/>
          <w:szCs w:val="22"/>
        </w:rPr>
        <w:t xml:space="preserve"> Also an expert</w:t>
      </w:r>
    </w:p>
    <w:p w:rsidR="0011595F" w:rsidRDefault="00117E28">
      <w:pPr>
        <w:spacing w:before="2" w:line="290" w:lineRule="auto"/>
        <w:ind w:left="106" w:right="1106"/>
        <w:rPr>
          <w:sz w:val="22"/>
          <w:szCs w:val="22"/>
        </w:rPr>
      </w:pPr>
      <w:proofErr w:type="gramStart"/>
      <w:r>
        <w:rPr>
          <w:color w:val="474747"/>
          <w:sz w:val="22"/>
          <w:szCs w:val="22"/>
        </w:rPr>
        <w:t>in</w:t>
      </w:r>
      <w:proofErr w:type="gramEnd"/>
      <w:r>
        <w:rPr>
          <w:color w:val="474747"/>
          <w:sz w:val="22"/>
          <w:szCs w:val="22"/>
        </w:rPr>
        <w:t xml:space="preserve"> CAD and project </w:t>
      </w:r>
      <w:proofErr w:type="spellStart"/>
      <w:r>
        <w:rPr>
          <w:color w:val="474747"/>
          <w:sz w:val="22"/>
          <w:szCs w:val="22"/>
        </w:rPr>
        <w:t>mangement</w:t>
      </w:r>
      <w:proofErr w:type="spellEnd"/>
      <w:r>
        <w:rPr>
          <w:color w:val="474747"/>
          <w:sz w:val="22"/>
          <w:szCs w:val="22"/>
        </w:rPr>
        <w:t>,</w:t>
      </w:r>
    </w:p>
    <w:p w:rsidR="0011595F" w:rsidRDefault="00117E28" w:rsidP="0002443A">
      <w:pPr>
        <w:spacing w:before="80"/>
        <w:ind w:left="188"/>
        <w:jc w:val="center"/>
        <w:rPr>
          <w:sz w:val="28"/>
          <w:szCs w:val="28"/>
        </w:rPr>
      </w:pPr>
      <w:r>
        <w:br w:type="column"/>
      </w:r>
      <w:r>
        <w:rPr>
          <w:color w:val="7B8586"/>
          <w:sz w:val="28"/>
          <w:szCs w:val="28"/>
        </w:rPr>
        <w:lastRenderedPageBreak/>
        <w:t>A R E A    O F</w:t>
      </w:r>
    </w:p>
    <w:p w:rsidR="0011595F" w:rsidRDefault="00117E28" w:rsidP="0002443A">
      <w:pPr>
        <w:spacing w:before="70"/>
        <w:ind w:left="188"/>
        <w:jc w:val="center"/>
        <w:rPr>
          <w:sz w:val="28"/>
          <w:szCs w:val="28"/>
        </w:rPr>
      </w:pPr>
      <w:r>
        <w:rPr>
          <w:color w:val="7B8586"/>
          <w:sz w:val="28"/>
          <w:szCs w:val="28"/>
        </w:rPr>
        <w:t>E X P E R T I S E</w:t>
      </w:r>
    </w:p>
    <w:p w:rsidR="0011595F" w:rsidRDefault="0011595F" w:rsidP="0002443A">
      <w:pPr>
        <w:spacing w:before="5" w:line="120" w:lineRule="exact"/>
        <w:jc w:val="center"/>
        <w:rPr>
          <w:sz w:val="13"/>
          <w:szCs w:val="13"/>
        </w:rPr>
      </w:pPr>
    </w:p>
    <w:p w:rsidR="0011595F" w:rsidRDefault="0011595F" w:rsidP="0002443A">
      <w:pPr>
        <w:spacing w:line="200" w:lineRule="exact"/>
        <w:jc w:val="center"/>
      </w:pPr>
    </w:p>
    <w:p w:rsidR="0011595F" w:rsidRDefault="0011595F" w:rsidP="0002443A">
      <w:pPr>
        <w:spacing w:line="200" w:lineRule="exact"/>
        <w:jc w:val="center"/>
      </w:pPr>
    </w:p>
    <w:p w:rsidR="00117E28" w:rsidRDefault="00117E28" w:rsidP="0002443A">
      <w:pPr>
        <w:spacing w:line="289" w:lineRule="auto"/>
        <w:ind w:left="476" w:right="2497" w:firstLine="61"/>
        <w:jc w:val="center"/>
        <w:rPr>
          <w:color w:val="474747"/>
          <w:sz w:val="22"/>
          <w:szCs w:val="22"/>
        </w:rPr>
      </w:pPr>
    </w:p>
    <w:p w:rsidR="0011595F" w:rsidRDefault="00117E28" w:rsidP="0002443A">
      <w:pPr>
        <w:spacing w:line="289" w:lineRule="auto"/>
        <w:ind w:left="476" w:right="2497" w:firstLine="61"/>
        <w:jc w:val="center"/>
        <w:rPr>
          <w:sz w:val="22"/>
          <w:szCs w:val="22"/>
        </w:rPr>
      </w:pPr>
      <w:r>
        <w:rPr>
          <w:color w:val="474747"/>
          <w:sz w:val="22"/>
          <w:szCs w:val="22"/>
        </w:rPr>
        <w:t xml:space="preserve">Electrical Panels and Transformers Electrical site management </w:t>
      </w:r>
      <w:proofErr w:type="gramStart"/>
      <w:r>
        <w:rPr>
          <w:color w:val="474747"/>
          <w:sz w:val="22"/>
          <w:szCs w:val="22"/>
        </w:rPr>
        <w:t>Planning ,</w:t>
      </w:r>
      <w:proofErr w:type="gramEnd"/>
      <w:r>
        <w:rPr>
          <w:color w:val="474747"/>
          <w:sz w:val="22"/>
          <w:szCs w:val="22"/>
        </w:rPr>
        <w:t xml:space="preserve"> Execution , Testing Engineering Drawing</w:t>
      </w:r>
    </w:p>
    <w:p w:rsidR="0011595F" w:rsidRDefault="00117E28" w:rsidP="0002443A">
      <w:pPr>
        <w:spacing w:before="2" w:line="289" w:lineRule="auto"/>
        <w:ind w:left="476" w:right="5145"/>
        <w:jc w:val="center"/>
        <w:rPr>
          <w:sz w:val="22"/>
          <w:szCs w:val="22"/>
        </w:rPr>
      </w:pPr>
      <w:r>
        <w:rPr>
          <w:color w:val="474747"/>
          <w:sz w:val="22"/>
          <w:szCs w:val="22"/>
        </w:rPr>
        <w:t>CAD Inspection</w:t>
      </w:r>
    </w:p>
    <w:p w:rsidR="0011595F" w:rsidRDefault="00117E28" w:rsidP="0002443A">
      <w:pPr>
        <w:spacing w:before="2"/>
        <w:ind w:left="476"/>
        <w:jc w:val="center"/>
        <w:rPr>
          <w:sz w:val="22"/>
          <w:szCs w:val="22"/>
        </w:rPr>
      </w:pPr>
      <w:r>
        <w:rPr>
          <w:color w:val="474747"/>
          <w:sz w:val="22"/>
          <w:szCs w:val="22"/>
        </w:rPr>
        <w:t>Office Administration</w:t>
      </w:r>
    </w:p>
    <w:p w:rsidR="0011595F" w:rsidRDefault="0011595F" w:rsidP="0002443A">
      <w:pPr>
        <w:spacing w:before="2" w:line="260" w:lineRule="exact"/>
        <w:jc w:val="center"/>
        <w:rPr>
          <w:sz w:val="26"/>
          <w:szCs w:val="26"/>
        </w:rPr>
      </w:pPr>
    </w:p>
    <w:p w:rsidR="0011595F" w:rsidRDefault="00117E28" w:rsidP="0002443A">
      <w:pPr>
        <w:jc w:val="center"/>
        <w:rPr>
          <w:sz w:val="32"/>
          <w:szCs w:val="32"/>
        </w:rPr>
      </w:pPr>
      <w:r>
        <w:rPr>
          <w:color w:val="7B8586"/>
          <w:w w:val="99"/>
          <w:sz w:val="32"/>
          <w:szCs w:val="32"/>
        </w:rPr>
        <w:t>W</w:t>
      </w:r>
      <w:r>
        <w:rPr>
          <w:color w:val="7B8586"/>
          <w:sz w:val="32"/>
          <w:szCs w:val="32"/>
        </w:rPr>
        <w:t xml:space="preserve"> </w:t>
      </w:r>
      <w:r>
        <w:rPr>
          <w:color w:val="7B8586"/>
          <w:w w:val="99"/>
          <w:sz w:val="32"/>
          <w:szCs w:val="32"/>
        </w:rPr>
        <w:t>O</w:t>
      </w:r>
      <w:r>
        <w:rPr>
          <w:color w:val="7B8586"/>
          <w:sz w:val="32"/>
          <w:szCs w:val="32"/>
        </w:rPr>
        <w:t xml:space="preserve"> </w:t>
      </w:r>
      <w:r>
        <w:rPr>
          <w:color w:val="7B8586"/>
          <w:w w:val="99"/>
          <w:sz w:val="32"/>
          <w:szCs w:val="32"/>
        </w:rPr>
        <w:t>R</w:t>
      </w:r>
      <w:r>
        <w:rPr>
          <w:color w:val="7B8586"/>
          <w:sz w:val="32"/>
          <w:szCs w:val="32"/>
        </w:rPr>
        <w:t xml:space="preserve"> </w:t>
      </w:r>
      <w:r>
        <w:rPr>
          <w:color w:val="7B8586"/>
          <w:w w:val="99"/>
          <w:sz w:val="32"/>
          <w:szCs w:val="32"/>
        </w:rPr>
        <w:t>K</w:t>
      </w:r>
      <w:r>
        <w:rPr>
          <w:color w:val="7B8586"/>
          <w:sz w:val="32"/>
          <w:szCs w:val="32"/>
        </w:rPr>
        <w:t xml:space="preserve">    </w:t>
      </w:r>
      <w:r>
        <w:rPr>
          <w:color w:val="7B8586"/>
          <w:w w:val="99"/>
          <w:sz w:val="32"/>
          <w:szCs w:val="32"/>
        </w:rPr>
        <w:t>E</w:t>
      </w:r>
      <w:r>
        <w:rPr>
          <w:color w:val="7B8586"/>
          <w:sz w:val="32"/>
          <w:szCs w:val="32"/>
        </w:rPr>
        <w:t xml:space="preserve"> </w:t>
      </w:r>
      <w:r>
        <w:rPr>
          <w:color w:val="7B8586"/>
          <w:w w:val="99"/>
          <w:sz w:val="32"/>
          <w:szCs w:val="32"/>
        </w:rPr>
        <w:t>X</w:t>
      </w:r>
      <w:r>
        <w:rPr>
          <w:color w:val="7B8586"/>
          <w:sz w:val="32"/>
          <w:szCs w:val="32"/>
        </w:rPr>
        <w:t xml:space="preserve"> </w:t>
      </w:r>
      <w:r>
        <w:rPr>
          <w:color w:val="7B8586"/>
          <w:w w:val="99"/>
          <w:sz w:val="32"/>
          <w:szCs w:val="32"/>
        </w:rPr>
        <w:t>P</w:t>
      </w:r>
      <w:r>
        <w:rPr>
          <w:color w:val="7B8586"/>
          <w:sz w:val="32"/>
          <w:szCs w:val="32"/>
        </w:rPr>
        <w:t xml:space="preserve"> </w:t>
      </w:r>
      <w:r>
        <w:rPr>
          <w:color w:val="7B8586"/>
          <w:w w:val="99"/>
          <w:sz w:val="32"/>
          <w:szCs w:val="32"/>
        </w:rPr>
        <w:t>E</w:t>
      </w:r>
      <w:r>
        <w:rPr>
          <w:color w:val="7B8586"/>
          <w:sz w:val="32"/>
          <w:szCs w:val="32"/>
        </w:rPr>
        <w:t xml:space="preserve"> </w:t>
      </w:r>
      <w:r>
        <w:rPr>
          <w:color w:val="7B8586"/>
          <w:w w:val="99"/>
          <w:sz w:val="32"/>
          <w:szCs w:val="32"/>
        </w:rPr>
        <w:t>R</w:t>
      </w:r>
      <w:r>
        <w:rPr>
          <w:color w:val="7B8586"/>
          <w:sz w:val="32"/>
          <w:szCs w:val="32"/>
        </w:rPr>
        <w:t xml:space="preserve"> </w:t>
      </w:r>
      <w:r>
        <w:rPr>
          <w:color w:val="7B8586"/>
          <w:w w:val="99"/>
          <w:sz w:val="32"/>
          <w:szCs w:val="32"/>
        </w:rPr>
        <w:t>I</w:t>
      </w:r>
      <w:r>
        <w:rPr>
          <w:color w:val="7B8586"/>
          <w:sz w:val="32"/>
          <w:szCs w:val="32"/>
        </w:rPr>
        <w:t xml:space="preserve"> </w:t>
      </w:r>
      <w:r>
        <w:rPr>
          <w:color w:val="7B8586"/>
          <w:w w:val="99"/>
          <w:sz w:val="32"/>
          <w:szCs w:val="32"/>
        </w:rPr>
        <w:t>E</w:t>
      </w:r>
      <w:r>
        <w:rPr>
          <w:color w:val="7B8586"/>
          <w:sz w:val="32"/>
          <w:szCs w:val="32"/>
        </w:rPr>
        <w:t xml:space="preserve"> </w:t>
      </w:r>
      <w:r>
        <w:rPr>
          <w:color w:val="7B8586"/>
          <w:w w:val="99"/>
          <w:sz w:val="32"/>
          <w:szCs w:val="32"/>
        </w:rPr>
        <w:t>N</w:t>
      </w:r>
      <w:r>
        <w:rPr>
          <w:color w:val="7B8586"/>
          <w:sz w:val="32"/>
          <w:szCs w:val="32"/>
        </w:rPr>
        <w:t xml:space="preserve"> </w:t>
      </w:r>
      <w:r>
        <w:rPr>
          <w:color w:val="7B8586"/>
          <w:w w:val="99"/>
          <w:sz w:val="32"/>
          <w:szCs w:val="32"/>
        </w:rPr>
        <w:t>C</w:t>
      </w:r>
      <w:r>
        <w:rPr>
          <w:color w:val="7B8586"/>
          <w:sz w:val="32"/>
          <w:szCs w:val="32"/>
        </w:rPr>
        <w:t xml:space="preserve"> </w:t>
      </w:r>
      <w:r>
        <w:rPr>
          <w:color w:val="7B8586"/>
          <w:w w:val="99"/>
          <w:sz w:val="32"/>
          <w:szCs w:val="32"/>
        </w:rPr>
        <w:t>E</w:t>
      </w:r>
      <w:r>
        <w:rPr>
          <w:color w:val="7B8586"/>
          <w:sz w:val="32"/>
          <w:szCs w:val="32"/>
        </w:rPr>
        <w:t xml:space="preserve"> </w:t>
      </w:r>
      <w:r>
        <w:rPr>
          <w:color w:val="7B8586"/>
          <w:w w:val="99"/>
          <w:sz w:val="32"/>
          <w:szCs w:val="32"/>
        </w:rPr>
        <w:t>-</w:t>
      </w:r>
    </w:p>
    <w:p w:rsidR="0011595F" w:rsidRDefault="00117E28" w:rsidP="0002443A">
      <w:pPr>
        <w:spacing w:before="77" w:line="280" w:lineRule="exact"/>
        <w:jc w:val="center"/>
        <w:rPr>
          <w:sz w:val="32"/>
          <w:szCs w:val="32"/>
        </w:rPr>
        <w:sectPr w:rsidR="0011595F">
          <w:type w:val="continuous"/>
          <w:pgSz w:w="11920" w:h="16860"/>
          <w:pgMar w:top="1580" w:right="160" w:bottom="0" w:left="440" w:header="720" w:footer="720" w:gutter="0"/>
          <w:cols w:num="2" w:space="720" w:equalWidth="0">
            <w:col w:w="3323" w:space="1189"/>
            <w:col w:w="6808"/>
          </w:cols>
        </w:sectPr>
      </w:pPr>
      <w:r>
        <w:rPr>
          <w:color w:val="7B8586"/>
          <w:w w:val="99"/>
          <w:position w:val="-6"/>
          <w:sz w:val="32"/>
          <w:szCs w:val="32"/>
        </w:rPr>
        <w:t>2</w:t>
      </w:r>
      <w:r>
        <w:rPr>
          <w:color w:val="7B8586"/>
          <w:position w:val="-6"/>
          <w:sz w:val="32"/>
          <w:szCs w:val="32"/>
        </w:rPr>
        <w:t xml:space="preserve"> </w:t>
      </w:r>
      <w:r>
        <w:rPr>
          <w:color w:val="7B8586"/>
          <w:w w:val="99"/>
          <w:position w:val="-6"/>
          <w:sz w:val="32"/>
          <w:szCs w:val="32"/>
        </w:rPr>
        <w:t>Y</w:t>
      </w:r>
      <w:r>
        <w:rPr>
          <w:color w:val="7B8586"/>
          <w:position w:val="-6"/>
          <w:sz w:val="32"/>
          <w:szCs w:val="32"/>
        </w:rPr>
        <w:t xml:space="preserve"> </w:t>
      </w:r>
      <w:r>
        <w:rPr>
          <w:color w:val="7B8586"/>
          <w:w w:val="99"/>
          <w:position w:val="-6"/>
          <w:sz w:val="32"/>
          <w:szCs w:val="32"/>
        </w:rPr>
        <w:t>E</w:t>
      </w:r>
      <w:r>
        <w:rPr>
          <w:color w:val="7B8586"/>
          <w:position w:val="-6"/>
          <w:sz w:val="32"/>
          <w:szCs w:val="32"/>
        </w:rPr>
        <w:t xml:space="preserve"> </w:t>
      </w:r>
      <w:r>
        <w:rPr>
          <w:color w:val="7B8586"/>
          <w:w w:val="99"/>
          <w:position w:val="-6"/>
          <w:sz w:val="32"/>
          <w:szCs w:val="32"/>
        </w:rPr>
        <w:t>A</w:t>
      </w:r>
      <w:r>
        <w:rPr>
          <w:color w:val="7B8586"/>
          <w:position w:val="-6"/>
          <w:sz w:val="32"/>
          <w:szCs w:val="32"/>
        </w:rPr>
        <w:t xml:space="preserve"> </w:t>
      </w:r>
      <w:r>
        <w:rPr>
          <w:color w:val="7B8586"/>
          <w:w w:val="99"/>
          <w:position w:val="-6"/>
          <w:sz w:val="32"/>
          <w:szCs w:val="32"/>
        </w:rPr>
        <w:t>R</w:t>
      </w:r>
      <w:r>
        <w:rPr>
          <w:color w:val="7B8586"/>
          <w:position w:val="-6"/>
          <w:sz w:val="32"/>
          <w:szCs w:val="32"/>
        </w:rPr>
        <w:t xml:space="preserve"> </w:t>
      </w:r>
      <w:r>
        <w:rPr>
          <w:color w:val="7B8586"/>
          <w:w w:val="99"/>
          <w:position w:val="-6"/>
          <w:sz w:val="32"/>
          <w:szCs w:val="32"/>
        </w:rPr>
        <w:t>S</w:t>
      </w:r>
    </w:p>
    <w:p w:rsidR="0011595F" w:rsidRDefault="0011595F" w:rsidP="0002443A">
      <w:pPr>
        <w:spacing w:before="18" w:line="200" w:lineRule="exact"/>
        <w:jc w:val="center"/>
        <w:sectPr w:rsidR="0011595F">
          <w:type w:val="continuous"/>
          <w:pgSz w:w="11920" w:h="16860"/>
          <w:pgMar w:top="1580" w:right="160" w:bottom="0" w:left="440" w:header="720" w:footer="720" w:gutter="0"/>
          <w:cols w:space="720"/>
        </w:sectPr>
      </w:pPr>
    </w:p>
    <w:p w:rsidR="0011595F" w:rsidRDefault="007D3BCF" w:rsidP="0002443A">
      <w:pPr>
        <w:spacing w:before="6" w:line="100" w:lineRule="exact"/>
        <w:jc w:val="center"/>
        <w:rPr>
          <w:sz w:val="11"/>
          <w:szCs w:val="11"/>
        </w:rPr>
      </w:pPr>
      <w:r w:rsidRPr="007D3BCF">
        <w:lastRenderedPageBreak/>
        <w:pict>
          <v:group id="_x0000_s1103" style="position:absolute;left:0;text-align:left;margin-left:0;margin-top:0;width:595.5pt;height:842.25pt;z-index:-251670528;mso-position-horizontal-relative:page;mso-position-vertical-relative:page" coordsize="11910,16845">
            <v:shape id="_x0000_s1126" style="position:absolute;left:4534;top:6054;width:7376;height:10791" coordorigin="4534,6054" coordsize="7376,10791" path="m11910,6054r-7376,l4534,16845r7376,l11910,6054xe" fillcolor="#e8e8e8" stroked="f">
              <v:path arrowok="t"/>
            </v:shape>
            <v:shape id="_x0000_s1125" style="position:absolute;width:11910;height:6051" coordsize="11910,6051" path="m11910,l,,,6051r11910,l11910,xe" fillcolor="#c5d2d5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4" type="#_x0000_t75" style="position:absolute;left:4282;top:1092;width:3188;height:4096">
              <v:imagedata r:id="rId6" o:title=""/>
            </v:shape>
            <v:shape id="_x0000_s1123" style="position:absolute;left:5184;top:7987;width:73;height:73" coordorigin="5184,7987" coordsize="73,73" path="m5256,8023r,10l5253,8042r-7,7l5239,8056r-9,4l5210,8060r-9,-4l5194,8049r-7,-7l5184,8033r,-20l5187,8005r7,-7l5201,7990r9,-3l5230,7987r9,3l5246,7998r7,7l5256,8013r,10xe" fillcolor="#474747" stroked="f">
              <v:path arrowok="t"/>
            </v:shape>
            <v:shape id="_x0000_s1122" style="position:absolute;left:5184;top:8292;width:73;height:73" coordorigin="5184,8292" coordsize="73,73" path="m5256,8329r,10l5253,8347r-7,7l5239,8361r-9,4l5210,8365r-9,-4l5194,8354r-7,-7l5184,8339r,-20l5187,8310r7,-7l5201,8296r9,-4l5230,8292r9,4l5246,8303r7,7l5256,8319r,10xe" fillcolor="#474747" stroked="f">
              <v:path arrowok="t"/>
            </v:shape>
            <v:shape id="_x0000_s1121" style="position:absolute;left:5184;top:8597;width:73;height:73" coordorigin="5184,8597" coordsize="73,73" path="m5256,8634r,10l5253,8652r-7,8l5239,8667r-9,3l5210,8670r-9,-3l5194,8660r-7,-8l5184,8644r,-20l5187,8615r7,-7l5201,8601r9,-4l5230,8597r9,4l5246,8608r7,7l5256,8624r,10xe" fillcolor="#474747" stroked="f">
              <v:path arrowok="t"/>
            </v:shape>
            <v:shape id="_x0000_s1120" style="position:absolute;left:5184;top:8903;width:73;height:73" coordorigin="5184,8903" coordsize="73,73" path="m5256,8939r,10l5253,8958r-7,7l5239,8972r-9,3l5210,8975r-9,-3l5194,8965r-7,-7l5184,8949r,-20l5187,8920r7,-7l5201,8906r9,-3l5230,8903r9,3l5246,8913r7,7l5256,8929r,10xe" fillcolor="#474747" stroked="f">
              <v:path arrowok="t"/>
            </v:shape>
            <v:shape id="_x0000_s1119" style="position:absolute;left:5184;top:9208;width:73;height:73" coordorigin="5184,9208" coordsize="73,73" path="m5256,9244r,10l5253,9263r-7,7l5239,9277r-9,4l5210,9281r-9,-4l5194,9270r-7,-7l5184,9254r,-20l5187,9226r7,-7l5201,9212r9,-4l5230,9208r9,4l5246,9219r7,7l5256,9234r,10xe" fillcolor="#474747" stroked="f">
              <v:path arrowok="t"/>
            </v:shape>
            <v:shape id="_x0000_s1118" style="position:absolute;left:5184;top:9513;width:73;height:73" coordorigin="5184,9513" coordsize="73,73" path="m5256,9550r,10l5253,9568r-7,7l5239,9582r-9,4l5210,9586r-9,-4l5194,9575r-7,-7l5184,9560r,-20l5187,9531r7,-7l5201,9517r9,-4l5230,9513r9,4l5246,9524r7,7l5256,9540r,10xe" fillcolor="#474747" stroked="f">
              <v:path arrowok="t"/>
            </v:shape>
            <v:shape id="_x0000_s1117" style="position:absolute;left:5184;top:9819;width:73;height:73" coordorigin="5184,9819" coordsize="73,73" path="m5256,9855r,10l5253,9873r-7,8l5239,9888r-9,3l5210,9891r-9,-3l5194,9881r-7,-8l5184,9865r,-20l5187,9836r7,-7l5201,9822r9,-3l5230,9819r9,3l5246,9829r7,7l5256,9845r,10xe" fillcolor="#474747" stroked="f">
              <v:path arrowok="t"/>
            </v:shape>
            <v:shape id="_x0000_s1116" style="position:absolute;left:5143;top:7537;width:2607;height:90" coordorigin="5143,7537" coordsize="2607,90" path="m5143,7537r2606,l7749,7628r-2606,l5143,7537xe" fillcolor="#7b8586" stroked="f">
              <v:path arrowok="t"/>
            </v:shape>
            <v:shape id="_x0000_s1115" style="position:absolute;left:4764;top:12252;width:66;height:66" coordorigin="4764,12252" coordsize="66,66" path="m4829,12285r,9l4826,12302r-6,6l4813,12314r-8,4l4787,12318r-7,-4l4773,12308r-6,-6l4764,12294r,-18l4767,12268r6,-6l4780,12255r7,-3l4805,12252r8,3l4820,12262r6,6l4829,12276r,9xe" fillcolor="#474747" stroked="f">
              <v:path arrowok="t"/>
            </v:shape>
            <v:shape id="_x0000_s1114" style="position:absolute;left:4764;top:12514;width:66;height:66" coordorigin="4764,12514" coordsize="66,66" path="m4829,12547r,9l4826,12564r-6,6l4813,12577r-8,3l4787,12580r-7,-3l4773,12570r-6,-6l4764,12556r,-18l4767,12530r6,-6l4780,12518r7,-4l4805,12514r8,4l4820,12524r6,6l4829,12538r,9xe" fillcolor="#474747" stroked="f">
              <v:path arrowok="t"/>
            </v:shape>
            <v:shape id="_x0000_s1113" style="position:absolute;left:4764;top:12777;width:66;height:66" coordorigin="4764,12777" coordsize="66,66" path="m4829,12810r,9l4826,12826r-6,7l4813,12839r-8,3l4787,12842r-7,-3l4773,12833r-6,-7l4764,12819r,-18l4767,12793r6,-7l4780,12780r7,-3l4805,12777r8,3l4820,12786r6,7l4829,12801r,9xe" fillcolor="#474747" stroked="f">
              <v:path arrowok="t"/>
            </v:shape>
            <v:shape id="_x0000_s1112" style="position:absolute;left:4764;top:13302;width:66;height:66" coordorigin="4764,13302" coordsize="66,66" path="m4829,13334r,9l4826,13351r-6,7l4813,13364r-8,3l4787,13367r-7,-3l4773,13358r-6,-7l4764,13343r,-18l4767,13318r6,-7l4780,13305r7,-3l4805,13302r8,3l4820,13311r6,7l4829,13325r,9xe" fillcolor="#474747" stroked="f">
              <v:path arrowok="t"/>
            </v:shape>
            <v:shape id="_x0000_s1111" style="position:absolute;left:4764;top:13564;width:66;height:66" coordorigin="4764,13564" coordsize="66,66" path="m4829,13597r,9l4826,13614r-6,6l4813,13626r-8,4l4787,13630r-7,-4l4773,13620r-6,-6l4764,13606r,-18l4767,13580r6,-6l4780,13567r7,-3l4805,13564r8,3l4820,13574r6,6l4829,13588r,9xe" fillcolor="#474747" stroked="f">
              <v:path arrowok="t"/>
            </v:shape>
            <v:shape id="_x0000_s1110" style="position:absolute;left:4764;top:13826;width:66;height:66" coordorigin="4764,13826" coordsize="66,66" path="m4829,13859r,9l4826,13876r-6,6l4813,13889r-8,3l4787,13892r-7,-3l4773,13882r-6,-6l4764,13868r,-18l4767,13842r6,-6l4780,13830r7,-4l4805,13826r8,4l4820,13836r6,6l4829,13850r,9xe" fillcolor="#474747" stroked="f">
              <v:path arrowok="t"/>
            </v:shape>
            <v:shape id="_x0000_s1109" style="position:absolute;left:4764;top:14351;width:66;height:66" coordorigin="4764,14351" coordsize="66,66" path="m4829,14384r,9l4826,14401r-6,6l4813,14414r-8,3l4787,14417r-7,-3l4773,14407r-6,-6l4764,14393r,-18l4767,14367r6,-6l4780,14354r7,-3l4805,14351r8,3l4820,14361r6,6l4829,14375r,9xe" fillcolor="#474747" stroked="f">
              <v:path arrowok="t"/>
            </v:shape>
            <v:shape id="_x0000_s1108" style="position:absolute;left:4764;top:14614;width:66;height:66" coordorigin="4764,14614" coordsize="66,66" path="m4829,14646r,9l4826,14663r-6,7l4813,14676r-8,3l4787,14679r-7,-3l4773,14670r-6,-7l4764,14655r,-18l4767,14630r6,-7l4780,14617r7,-3l4805,14614r8,3l4820,14623r6,7l4829,14637r,9xe" fillcolor="#474747" stroked="f">
              <v:path arrowok="t"/>
            </v:shape>
            <v:shape id="_x0000_s1107" style="position:absolute;left:4764;top:15138;width:66;height:66" coordorigin="4764,15138" coordsize="66,66" path="m4829,15171r,9l4826,15188r-6,6l4813,15201r-8,3l4787,15204r-7,-3l4773,15194r-6,-6l4764,15180r,-18l4767,15154r6,-6l4780,15142r7,-4l4805,15138r8,4l4820,15148r6,6l4829,15162r,9xe" fillcolor="#474747" stroked="f">
              <v:path arrowok="t"/>
            </v:shape>
            <v:shape id="_x0000_s1106" style="position:absolute;left:4764;top:15663;width:66;height:66" coordorigin="4764,15663" coordsize="66,66" path="m4829,15696r,9l4826,15713r-6,6l4813,15726r-8,3l4787,15729r-7,-3l4773,15719r-6,-6l4764,15705r,-18l4767,15679r6,-6l4780,15666r7,-3l4805,15663r8,3l4820,15673r6,6l4829,15687r,9xe" fillcolor="#474747" stroked="f">
              <v:path arrowok="t"/>
            </v:shape>
            <v:shape id="_x0000_s1105" style="position:absolute;left:4764;top:16188;width:66;height:66" coordorigin="4764,16188" coordsize="66,66" path="m4829,16221r,9l4826,16238r-6,6l4813,16250r-8,4l4787,16254r-7,-4l4773,16244r-6,-6l4764,16230r,-18l4767,16204r6,-6l4780,16191r7,-3l4805,16188r8,3l4820,16198r6,6l4829,16212r,9xe" fillcolor="#474747" stroked="f">
              <v:path arrowok="t"/>
            </v:shape>
            <v:shape id="_x0000_s1104" style="position:absolute;left:4957;top:11055;width:4629;height:90" coordorigin="4957,11055" coordsize="4629,90" path="m4957,11055r4629,l9586,11145r-4629,l4957,11055xe" fillcolor="#7b8586" stroked="f">
              <v:path arrowok="t"/>
            </v:shape>
            <w10:wrap anchorx="page" anchory="page"/>
          </v:group>
        </w:pict>
      </w:r>
    </w:p>
    <w:p w:rsidR="0011595F" w:rsidRDefault="0011595F" w:rsidP="0002443A">
      <w:pPr>
        <w:spacing w:before="5" w:line="140" w:lineRule="exact"/>
        <w:jc w:val="center"/>
        <w:rPr>
          <w:sz w:val="15"/>
          <w:szCs w:val="15"/>
        </w:rPr>
      </w:pPr>
    </w:p>
    <w:p w:rsidR="0011595F" w:rsidRDefault="0011595F">
      <w:pPr>
        <w:spacing w:before="8" w:line="240" w:lineRule="exact"/>
        <w:rPr>
          <w:sz w:val="24"/>
          <w:szCs w:val="24"/>
        </w:rPr>
      </w:pPr>
    </w:p>
    <w:p w:rsidR="0011595F" w:rsidRDefault="007D3BCF">
      <w:pPr>
        <w:ind w:left="190"/>
        <w:rPr>
          <w:sz w:val="28"/>
          <w:szCs w:val="28"/>
        </w:rPr>
      </w:pPr>
      <w:r w:rsidRPr="007D3BCF">
        <w:pict>
          <v:group id="_x0000_s1085" style="position:absolute;left:0;text-align:left;margin-left:35.05pt;margin-top:21.15pt;width:116.85pt;height:4.5pt;z-index:-251666432;mso-position-horizontal-relative:page" coordorigin="701,423" coordsize="2337,90">
            <v:shape id="_x0000_s1086" style="position:absolute;left:701;top:423;width:2337;height:90" coordorigin="701,423" coordsize="2337,90" path="m701,423r2337,l3038,513r-2337,l701,423xe" fillcolor="#7b8586" stroked="f">
              <v:path arrowok="t"/>
            </v:shape>
            <w10:wrap anchorx="page"/>
          </v:group>
        </w:pict>
      </w:r>
      <w:r w:rsidR="00117E28">
        <w:rPr>
          <w:color w:val="7B8586"/>
          <w:w w:val="101"/>
          <w:sz w:val="28"/>
          <w:szCs w:val="28"/>
        </w:rPr>
        <w:t>E</w:t>
      </w:r>
      <w:r w:rsidR="00117E28">
        <w:rPr>
          <w:color w:val="7B8586"/>
          <w:sz w:val="28"/>
          <w:szCs w:val="28"/>
        </w:rPr>
        <w:t xml:space="preserve"> </w:t>
      </w:r>
      <w:r w:rsidR="00117E28">
        <w:rPr>
          <w:color w:val="7B8586"/>
          <w:w w:val="101"/>
          <w:sz w:val="28"/>
          <w:szCs w:val="28"/>
        </w:rPr>
        <w:t>D</w:t>
      </w:r>
      <w:r w:rsidR="00117E28">
        <w:rPr>
          <w:color w:val="7B8586"/>
          <w:sz w:val="28"/>
          <w:szCs w:val="28"/>
        </w:rPr>
        <w:t xml:space="preserve"> </w:t>
      </w:r>
      <w:r w:rsidR="00117E28">
        <w:rPr>
          <w:color w:val="7B8586"/>
          <w:w w:val="101"/>
          <w:sz w:val="28"/>
          <w:szCs w:val="28"/>
        </w:rPr>
        <w:t>U</w:t>
      </w:r>
      <w:r w:rsidR="00117E28">
        <w:rPr>
          <w:color w:val="7B8586"/>
          <w:sz w:val="28"/>
          <w:szCs w:val="28"/>
        </w:rPr>
        <w:t xml:space="preserve"> </w:t>
      </w:r>
      <w:r w:rsidR="00117E28">
        <w:rPr>
          <w:color w:val="7B8586"/>
          <w:w w:val="101"/>
          <w:sz w:val="28"/>
          <w:szCs w:val="28"/>
        </w:rPr>
        <w:t>C</w:t>
      </w:r>
      <w:r w:rsidR="00117E28">
        <w:rPr>
          <w:color w:val="7B8586"/>
          <w:sz w:val="28"/>
          <w:szCs w:val="28"/>
        </w:rPr>
        <w:t xml:space="preserve"> </w:t>
      </w:r>
      <w:r w:rsidR="00117E28">
        <w:rPr>
          <w:color w:val="7B8586"/>
          <w:w w:val="101"/>
          <w:sz w:val="28"/>
          <w:szCs w:val="28"/>
        </w:rPr>
        <w:t>A</w:t>
      </w:r>
      <w:r w:rsidR="00117E28">
        <w:rPr>
          <w:color w:val="7B8586"/>
          <w:sz w:val="28"/>
          <w:szCs w:val="28"/>
        </w:rPr>
        <w:t xml:space="preserve"> </w:t>
      </w:r>
      <w:r w:rsidR="00117E28">
        <w:rPr>
          <w:color w:val="7B8586"/>
          <w:w w:val="101"/>
          <w:sz w:val="28"/>
          <w:szCs w:val="28"/>
        </w:rPr>
        <w:t>T</w:t>
      </w:r>
      <w:r w:rsidR="00117E28">
        <w:rPr>
          <w:color w:val="7B8586"/>
          <w:sz w:val="28"/>
          <w:szCs w:val="28"/>
        </w:rPr>
        <w:t xml:space="preserve"> </w:t>
      </w:r>
      <w:r w:rsidR="00117E28">
        <w:rPr>
          <w:color w:val="7B8586"/>
          <w:w w:val="101"/>
          <w:sz w:val="28"/>
          <w:szCs w:val="28"/>
        </w:rPr>
        <w:t>I</w:t>
      </w:r>
      <w:r w:rsidR="00117E28">
        <w:rPr>
          <w:color w:val="7B8586"/>
          <w:sz w:val="28"/>
          <w:szCs w:val="28"/>
        </w:rPr>
        <w:t xml:space="preserve"> </w:t>
      </w:r>
      <w:r w:rsidR="00117E28">
        <w:rPr>
          <w:color w:val="7B8586"/>
          <w:w w:val="101"/>
          <w:sz w:val="28"/>
          <w:szCs w:val="28"/>
        </w:rPr>
        <w:t>O</w:t>
      </w:r>
      <w:r w:rsidR="00117E28">
        <w:rPr>
          <w:color w:val="7B8586"/>
          <w:sz w:val="28"/>
          <w:szCs w:val="28"/>
        </w:rPr>
        <w:t xml:space="preserve"> </w:t>
      </w:r>
      <w:r w:rsidR="00117E28">
        <w:rPr>
          <w:color w:val="7B8586"/>
          <w:w w:val="101"/>
          <w:sz w:val="28"/>
          <w:szCs w:val="28"/>
        </w:rPr>
        <w:t>N</w:t>
      </w:r>
    </w:p>
    <w:p w:rsidR="0011595F" w:rsidRDefault="0011595F">
      <w:pPr>
        <w:spacing w:before="3" w:line="140" w:lineRule="exact"/>
        <w:rPr>
          <w:sz w:val="15"/>
          <w:szCs w:val="15"/>
        </w:rPr>
      </w:pPr>
    </w:p>
    <w:p w:rsidR="0011595F" w:rsidRDefault="0011595F">
      <w:pPr>
        <w:spacing w:line="200" w:lineRule="exact"/>
      </w:pPr>
    </w:p>
    <w:p w:rsidR="0011595F" w:rsidRDefault="0011595F">
      <w:pPr>
        <w:spacing w:line="200" w:lineRule="exact"/>
      </w:pPr>
    </w:p>
    <w:p w:rsidR="0011595F" w:rsidRDefault="007D3BCF">
      <w:pPr>
        <w:spacing w:line="290" w:lineRule="auto"/>
        <w:ind w:left="479" w:right="75"/>
        <w:jc w:val="both"/>
        <w:rPr>
          <w:sz w:val="22"/>
          <w:szCs w:val="22"/>
        </w:rPr>
      </w:pPr>
      <w:r w:rsidRPr="007D3BCF">
        <w:pict>
          <v:group id="_x0000_s1083" style="position:absolute;left:0;text-align:left;margin-left:33.7pt;margin-top:4.45pt;width:3.65pt;height:3.65pt;z-index:-251668480;mso-position-horizontal-relative:page" coordorigin="674,89" coordsize="73,73">
            <v:shape id="_x0000_s1084" style="position:absolute;left:674;top:89;width:73;height:73" coordorigin="674,89" coordsize="73,73" path="m747,125r,10l744,144r-7,7l729,158r-8,4l701,162r-9,-4l685,151r-7,-7l674,135r,-20l678,106r7,-7l692,92r9,-3l721,89r8,3l737,99r7,7l747,115r,10xe" fillcolor="#474747" stroked="f">
              <v:path arrowok="t"/>
            </v:shape>
            <w10:wrap anchorx="page"/>
          </v:group>
        </w:pict>
      </w:r>
      <w:r w:rsidR="00117E28">
        <w:rPr>
          <w:color w:val="474747"/>
          <w:sz w:val="22"/>
          <w:szCs w:val="22"/>
        </w:rPr>
        <w:t>Anna University - Bachelor in Engineering, Electrical &amp; Electronics 2015.</w:t>
      </w:r>
    </w:p>
    <w:p w:rsidR="0011595F" w:rsidRDefault="007D3BCF">
      <w:pPr>
        <w:spacing w:before="2" w:line="290" w:lineRule="auto"/>
        <w:ind w:left="479" w:right="-38"/>
        <w:rPr>
          <w:sz w:val="22"/>
          <w:szCs w:val="22"/>
        </w:rPr>
      </w:pPr>
      <w:r w:rsidRPr="007D3BCF">
        <w:pict>
          <v:group id="_x0000_s1081" style="position:absolute;left:0;text-align:left;margin-left:33.7pt;margin-top:4.55pt;width:3.65pt;height:3.65pt;z-index:-251667456;mso-position-horizontal-relative:page" coordorigin="674,91" coordsize="73,73">
            <v:shape id="_x0000_s1082" style="position:absolute;left:674;top:91;width:73;height:73" coordorigin="674,91" coordsize="73,73" path="m747,127r,10l744,146r-7,7l729,160r-8,4l701,164r-9,-4l685,153r-7,-7l674,137r,-20l678,108r7,-7l692,94r9,-3l721,91r8,3l737,101r7,7l747,117r,10xe" fillcolor="#474747" stroked="f">
              <v:path arrowok="t"/>
            </v:shape>
            <w10:wrap anchorx="page"/>
          </v:group>
        </w:pict>
      </w:r>
      <w:r w:rsidR="00117E28">
        <w:rPr>
          <w:color w:val="474747"/>
          <w:sz w:val="22"/>
          <w:szCs w:val="22"/>
        </w:rPr>
        <w:t>Diploma in Industrial Safety from N.I.L.E.M</w:t>
      </w:r>
    </w:p>
    <w:p w:rsidR="00117E28" w:rsidRDefault="00117E28">
      <w:pPr>
        <w:spacing w:before="77"/>
        <w:ind w:left="48"/>
      </w:pPr>
      <w:r>
        <w:br w:type="column"/>
      </w:r>
    </w:p>
    <w:p w:rsidR="0011595F" w:rsidRDefault="00117E28">
      <w:pPr>
        <w:spacing w:before="77"/>
        <w:ind w:left="48"/>
        <w:rPr>
          <w:sz w:val="25"/>
          <w:szCs w:val="25"/>
        </w:rPr>
      </w:pPr>
      <w:r>
        <w:rPr>
          <w:color w:val="474747"/>
          <w:sz w:val="25"/>
          <w:szCs w:val="25"/>
        </w:rPr>
        <w:t xml:space="preserve">Maxwell Electric Corporation, </w:t>
      </w:r>
      <w:proofErr w:type="spellStart"/>
      <w:r>
        <w:rPr>
          <w:color w:val="474747"/>
          <w:sz w:val="25"/>
          <w:szCs w:val="25"/>
        </w:rPr>
        <w:t>Thrissur</w:t>
      </w:r>
      <w:proofErr w:type="spellEnd"/>
      <w:r>
        <w:rPr>
          <w:color w:val="474747"/>
          <w:sz w:val="25"/>
          <w:szCs w:val="25"/>
        </w:rPr>
        <w:t xml:space="preserve"> Kerala</w:t>
      </w:r>
    </w:p>
    <w:p w:rsidR="0011595F" w:rsidRDefault="00117E28">
      <w:pPr>
        <w:spacing w:before="59"/>
        <w:ind w:left="48"/>
        <w:rPr>
          <w:sz w:val="25"/>
          <w:szCs w:val="25"/>
        </w:rPr>
      </w:pPr>
      <w:r>
        <w:rPr>
          <w:color w:val="474747"/>
          <w:sz w:val="25"/>
          <w:szCs w:val="25"/>
        </w:rPr>
        <w:t>Electrical Engineer</w:t>
      </w:r>
    </w:p>
    <w:p w:rsidR="0011595F" w:rsidRDefault="00117E28">
      <w:pPr>
        <w:spacing w:before="24" w:line="220" w:lineRule="exact"/>
        <w:rPr>
          <w:sz w:val="21"/>
          <w:szCs w:val="21"/>
        </w:rPr>
      </w:pPr>
      <w:r>
        <w:rPr>
          <w:color w:val="474747"/>
          <w:w w:val="102"/>
          <w:position w:val="-1"/>
          <w:sz w:val="21"/>
          <w:szCs w:val="21"/>
        </w:rPr>
        <w:t>OCT</w:t>
      </w:r>
      <w:r>
        <w:rPr>
          <w:color w:val="474747"/>
          <w:position w:val="-1"/>
          <w:sz w:val="21"/>
          <w:szCs w:val="21"/>
        </w:rPr>
        <w:t xml:space="preserve"> </w:t>
      </w:r>
      <w:r>
        <w:rPr>
          <w:color w:val="474747"/>
          <w:w w:val="102"/>
          <w:position w:val="-1"/>
          <w:sz w:val="21"/>
          <w:szCs w:val="21"/>
        </w:rPr>
        <w:t>2018</w:t>
      </w:r>
      <w:r>
        <w:rPr>
          <w:color w:val="474747"/>
          <w:position w:val="-1"/>
          <w:sz w:val="21"/>
          <w:szCs w:val="21"/>
        </w:rPr>
        <w:t xml:space="preserve"> </w:t>
      </w:r>
      <w:r>
        <w:rPr>
          <w:color w:val="474747"/>
          <w:w w:val="102"/>
          <w:position w:val="-1"/>
          <w:sz w:val="21"/>
          <w:szCs w:val="21"/>
        </w:rPr>
        <w:t>-</w:t>
      </w:r>
      <w:r>
        <w:rPr>
          <w:color w:val="474747"/>
          <w:position w:val="-1"/>
          <w:sz w:val="21"/>
          <w:szCs w:val="21"/>
        </w:rPr>
        <w:t xml:space="preserve"> </w:t>
      </w:r>
      <w:r>
        <w:rPr>
          <w:color w:val="474747"/>
          <w:w w:val="102"/>
          <w:position w:val="-1"/>
          <w:sz w:val="21"/>
          <w:szCs w:val="21"/>
        </w:rPr>
        <w:t>NOV</w:t>
      </w:r>
      <w:r>
        <w:rPr>
          <w:color w:val="474747"/>
          <w:position w:val="-1"/>
          <w:sz w:val="21"/>
          <w:szCs w:val="21"/>
        </w:rPr>
        <w:t xml:space="preserve"> </w:t>
      </w:r>
      <w:r>
        <w:rPr>
          <w:color w:val="474747"/>
          <w:w w:val="102"/>
          <w:position w:val="-1"/>
          <w:sz w:val="21"/>
          <w:szCs w:val="21"/>
        </w:rPr>
        <w:t>2018</w:t>
      </w:r>
    </w:p>
    <w:p w:rsidR="0011595F" w:rsidRDefault="00117E28">
      <w:pPr>
        <w:spacing w:before="2"/>
        <w:ind w:left="274"/>
      </w:pPr>
      <w:r>
        <w:rPr>
          <w:color w:val="474747"/>
          <w:w w:val="99"/>
        </w:rPr>
        <w:t>Project</w:t>
      </w:r>
    </w:p>
    <w:p w:rsidR="0011595F" w:rsidRDefault="00117E28">
      <w:pPr>
        <w:spacing w:before="32"/>
        <w:ind w:left="274"/>
      </w:pPr>
      <w:proofErr w:type="gramStart"/>
      <w:r>
        <w:rPr>
          <w:color w:val="474747"/>
          <w:w w:val="99"/>
        </w:rPr>
        <w:t>Site</w:t>
      </w:r>
      <w:r>
        <w:rPr>
          <w:color w:val="474747"/>
        </w:rPr>
        <w:t xml:space="preserve"> </w:t>
      </w:r>
      <w:r>
        <w:rPr>
          <w:color w:val="474747"/>
          <w:w w:val="99"/>
        </w:rPr>
        <w:t>:</w:t>
      </w:r>
      <w:proofErr w:type="gramEnd"/>
      <w:r>
        <w:rPr>
          <w:color w:val="474747"/>
        </w:rPr>
        <w:t xml:space="preserve"> </w:t>
      </w:r>
      <w:r>
        <w:rPr>
          <w:color w:val="474747"/>
          <w:w w:val="99"/>
        </w:rPr>
        <w:t>Steel</w:t>
      </w:r>
      <w:r>
        <w:rPr>
          <w:color w:val="474747"/>
        </w:rPr>
        <w:t xml:space="preserve"> </w:t>
      </w:r>
      <w:r>
        <w:rPr>
          <w:color w:val="474747"/>
          <w:w w:val="99"/>
        </w:rPr>
        <w:t>Industrial</w:t>
      </w:r>
      <w:r>
        <w:rPr>
          <w:color w:val="474747"/>
        </w:rPr>
        <w:t xml:space="preserve"> </w:t>
      </w:r>
      <w:r>
        <w:rPr>
          <w:color w:val="474747"/>
          <w:w w:val="99"/>
        </w:rPr>
        <w:t>&amp;</w:t>
      </w:r>
      <w:r>
        <w:rPr>
          <w:color w:val="474747"/>
        </w:rPr>
        <w:t xml:space="preserve"> </w:t>
      </w:r>
      <w:r>
        <w:rPr>
          <w:color w:val="474747"/>
          <w:w w:val="99"/>
        </w:rPr>
        <w:t>Forgings</w:t>
      </w:r>
      <w:r>
        <w:rPr>
          <w:color w:val="474747"/>
        </w:rPr>
        <w:t xml:space="preserve"> </w:t>
      </w:r>
      <w:r>
        <w:rPr>
          <w:color w:val="474747"/>
          <w:w w:val="99"/>
        </w:rPr>
        <w:t>Pvt.</w:t>
      </w:r>
      <w:r>
        <w:rPr>
          <w:color w:val="474747"/>
        </w:rPr>
        <w:t xml:space="preserve"> </w:t>
      </w:r>
      <w:r>
        <w:rPr>
          <w:color w:val="474747"/>
          <w:w w:val="99"/>
        </w:rPr>
        <w:t>Ltd</w:t>
      </w:r>
      <w:r>
        <w:rPr>
          <w:color w:val="474747"/>
        </w:rPr>
        <w:t xml:space="preserve"> </w:t>
      </w:r>
      <w:proofErr w:type="spellStart"/>
      <w:r>
        <w:rPr>
          <w:color w:val="474747"/>
          <w:w w:val="99"/>
        </w:rPr>
        <w:t>Thrissur</w:t>
      </w:r>
      <w:proofErr w:type="spellEnd"/>
    </w:p>
    <w:p w:rsidR="0011595F" w:rsidRDefault="00117E28">
      <w:pPr>
        <w:spacing w:before="32" w:line="273" w:lineRule="auto"/>
        <w:ind w:left="274" w:right="202" w:firstLine="109"/>
      </w:pPr>
      <w:r>
        <w:rPr>
          <w:color w:val="474747"/>
          <w:w w:val="99"/>
        </w:rPr>
        <w:t>●</w:t>
      </w:r>
      <w:r>
        <w:rPr>
          <w:color w:val="474747"/>
        </w:rPr>
        <w:t xml:space="preserve">    </w:t>
      </w:r>
      <w:r>
        <w:rPr>
          <w:color w:val="474747"/>
          <w:w w:val="99"/>
        </w:rPr>
        <w:t>Replacement</w:t>
      </w:r>
      <w:r>
        <w:rPr>
          <w:color w:val="474747"/>
        </w:rPr>
        <w:t xml:space="preserve"> </w:t>
      </w:r>
      <w:r>
        <w:rPr>
          <w:color w:val="474747"/>
          <w:w w:val="99"/>
        </w:rPr>
        <w:t>of</w:t>
      </w:r>
      <w:r>
        <w:rPr>
          <w:color w:val="474747"/>
        </w:rPr>
        <w:t xml:space="preserve"> </w:t>
      </w:r>
      <w:r>
        <w:rPr>
          <w:color w:val="474747"/>
          <w:w w:val="99"/>
        </w:rPr>
        <w:t>OCB</w:t>
      </w:r>
      <w:r>
        <w:rPr>
          <w:color w:val="474747"/>
        </w:rPr>
        <w:t xml:space="preserve"> </w:t>
      </w:r>
      <w:r>
        <w:rPr>
          <w:color w:val="474747"/>
          <w:w w:val="99"/>
        </w:rPr>
        <w:t>and</w:t>
      </w:r>
      <w:r>
        <w:rPr>
          <w:color w:val="474747"/>
        </w:rPr>
        <w:t xml:space="preserve"> </w:t>
      </w:r>
      <w:r>
        <w:rPr>
          <w:color w:val="474747"/>
          <w:w w:val="99"/>
        </w:rPr>
        <w:t>Supply</w:t>
      </w:r>
      <w:r>
        <w:rPr>
          <w:color w:val="474747"/>
        </w:rPr>
        <w:t xml:space="preserve"> </w:t>
      </w:r>
      <w:r>
        <w:rPr>
          <w:color w:val="474747"/>
          <w:w w:val="99"/>
        </w:rPr>
        <w:t>and</w:t>
      </w:r>
      <w:r>
        <w:rPr>
          <w:color w:val="474747"/>
        </w:rPr>
        <w:t xml:space="preserve"> </w:t>
      </w:r>
      <w:r>
        <w:rPr>
          <w:color w:val="474747"/>
          <w:w w:val="99"/>
        </w:rPr>
        <w:t>Installation</w:t>
      </w:r>
      <w:r>
        <w:rPr>
          <w:color w:val="474747"/>
        </w:rPr>
        <w:t xml:space="preserve"> </w:t>
      </w:r>
      <w:r>
        <w:rPr>
          <w:color w:val="474747"/>
          <w:w w:val="99"/>
        </w:rPr>
        <w:t>of</w:t>
      </w:r>
      <w:r>
        <w:rPr>
          <w:color w:val="474747"/>
        </w:rPr>
        <w:t xml:space="preserve"> </w:t>
      </w:r>
      <w:r>
        <w:rPr>
          <w:color w:val="474747"/>
          <w:w w:val="99"/>
        </w:rPr>
        <w:t>new</w:t>
      </w:r>
      <w:r>
        <w:rPr>
          <w:color w:val="474747"/>
        </w:rPr>
        <w:t xml:space="preserve"> </w:t>
      </w:r>
      <w:r>
        <w:rPr>
          <w:color w:val="474747"/>
          <w:w w:val="99"/>
        </w:rPr>
        <w:t>VCB Panel</w:t>
      </w:r>
      <w:r>
        <w:rPr>
          <w:color w:val="474747"/>
        </w:rPr>
        <w:t xml:space="preserve"> </w:t>
      </w:r>
      <w:r>
        <w:rPr>
          <w:color w:val="474747"/>
          <w:w w:val="99"/>
        </w:rPr>
        <w:t>(1</w:t>
      </w:r>
      <w:r>
        <w:rPr>
          <w:color w:val="474747"/>
        </w:rPr>
        <w:t xml:space="preserve"> </w:t>
      </w:r>
      <w:r>
        <w:rPr>
          <w:color w:val="474747"/>
          <w:w w:val="99"/>
        </w:rPr>
        <w:t>Incomer</w:t>
      </w:r>
      <w:r>
        <w:rPr>
          <w:color w:val="474747"/>
        </w:rPr>
        <w:t xml:space="preserve"> </w:t>
      </w:r>
      <w:r>
        <w:rPr>
          <w:color w:val="474747"/>
          <w:w w:val="99"/>
        </w:rPr>
        <w:t>&amp;</w:t>
      </w:r>
      <w:r>
        <w:rPr>
          <w:color w:val="474747"/>
        </w:rPr>
        <w:t xml:space="preserve"> </w:t>
      </w:r>
      <w:r>
        <w:rPr>
          <w:color w:val="474747"/>
          <w:w w:val="99"/>
        </w:rPr>
        <w:t>2</w:t>
      </w:r>
      <w:r>
        <w:rPr>
          <w:color w:val="474747"/>
        </w:rPr>
        <w:t xml:space="preserve"> </w:t>
      </w:r>
      <w:r>
        <w:rPr>
          <w:color w:val="474747"/>
          <w:w w:val="99"/>
        </w:rPr>
        <w:t>Outgoing)</w:t>
      </w:r>
    </w:p>
    <w:p w:rsidR="0011595F" w:rsidRDefault="00117E28">
      <w:pPr>
        <w:spacing w:before="1"/>
        <w:ind w:left="274"/>
      </w:pPr>
      <w:r>
        <w:rPr>
          <w:color w:val="474747"/>
          <w:w w:val="99"/>
        </w:rPr>
        <w:t>●</w:t>
      </w:r>
      <w:r>
        <w:rPr>
          <w:color w:val="474747"/>
        </w:rPr>
        <w:t xml:space="preserve">    </w:t>
      </w:r>
      <w:r>
        <w:rPr>
          <w:color w:val="474747"/>
          <w:w w:val="99"/>
        </w:rPr>
        <w:t>Oil</w:t>
      </w:r>
      <w:r>
        <w:rPr>
          <w:color w:val="474747"/>
        </w:rPr>
        <w:t xml:space="preserve"> </w:t>
      </w:r>
      <w:r>
        <w:rPr>
          <w:color w:val="474747"/>
          <w:w w:val="99"/>
        </w:rPr>
        <w:t>filtration</w:t>
      </w:r>
      <w:r>
        <w:rPr>
          <w:color w:val="474747"/>
        </w:rPr>
        <w:t xml:space="preserve"> </w:t>
      </w:r>
      <w:proofErr w:type="gramStart"/>
      <w:r>
        <w:rPr>
          <w:color w:val="474747"/>
          <w:w w:val="99"/>
        </w:rPr>
        <w:t>of</w:t>
      </w:r>
      <w:r>
        <w:rPr>
          <w:color w:val="474747"/>
        </w:rPr>
        <w:t xml:space="preserve">  </w:t>
      </w:r>
      <w:r>
        <w:rPr>
          <w:color w:val="474747"/>
          <w:w w:val="99"/>
        </w:rPr>
        <w:t>1000</w:t>
      </w:r>
      <w:proofErr w:type="gramEnd"/>
      <w:r>
        <w:rPr>
          <w:color w:val="474747"/>
        </w:rPr>
        <w:t xml:space="preserve"> </w:t>
      </w:r>
      <w:proofErr w:type="spellStart"/>
      <w:r>
        <w:rPr>
          <w:color w:val="474747"/>
          <w:w w:val="99"/>
        </w:rPr>
        <w:t>kVA</w:t>
      </w:r>
      <w:proofErr w:type="spellEnd"/>
      <w:r>
        <w:rPr>
          <w:color w:val="474747"/>
        </w:rPr>
        <w:t xml:space="preserve"> </w:t>
      </w:r>
      <w:r>
        <w:rPr>
          <w:color w:val="474747"/>
          <w:w w:val="99"/>
        </w:rPr>
        <w:t>Transformers</w:t>
      </w:r>
    </w:p>
    <w:p w:rsidR="0011595F" w:rsidRDefault="00117E28">
      <w:pPr>
        <w:spacing w:before="32"/>
        <w:ind w:left="274"/>
      </w:pPr>
      <w:r>
        <w:rPr>
          <w:color w:val="474747"/>
          <w:w w:val="99"/>
        </w:rPr>
        <w:t>Responsibilities:-</w:t>
      </w:r>
    </w:p>
    <w:p w:rsidR="0011595F" w:rsidRDefault="00117E28">
      <w:pPr>
        <w:spacing w:before="32" w:line="273" w:lineRule="auto"/>
        <w:ind w:left="274" w:right="332" w:firstLine="109"/>
      </w:pPr>
      <w:proofErr w:type="gramStart"/>
      <w:r>
        <w:rPr>
          <w:color w:val="474747"/>
          <w:w w:val="99"/>
        </w:rPr>
        <w:t>Planning</w:t>
      </w:r>
      <w:r>
        <w:rPr>
          <w:color w:val="474747"/>
        </w:rPr>
        <w:t xml:space="preserve"> </w:t>
      </w:r>
      <w:r>
        <w:rPr>
          <w:color w:val="474747"/>
          <w:w w:val="99"/>
        </w:rPr>
        <w:t>and</w:t>
      </w:r>
      <w:r>
        <w:rPr>
          <w:color w:val="474747"/>
        </w:rPr>
        <w:t xml:space="preserve"> </w:t>
      </w:r>
      <w:r>
        <w:rPr>
          <w:color w:val="474747"/>
          <w:w w:val="99"/>
        </w:rPr>
        <w:t>execution</w:t>
      </w:r>
      <w:r>
        <w:rPr>
          <w:color w:val="474747"/>
        </w:rPr>
        <w:t xml:space="preserve"> </w:t>
      </w:r>
      <w:r>
        <w:rPr>
          <w:color w:val="474747"/>
          <w:w w:val="99"/>
        </w:rPr>
        <w:t>of</w:t>
      </w:r>
      <w:r>
        <w:rPr>
          <w:color w:val="474747"/>
        </w:rPr>
        <w:t xml:space="preserve"> </w:t>
      </w:r>
      <w:r>
        <w:rPr>
          <w:color w:val="474747"/>
          <w:w w:val="99"/>
        </w:rPr>
        <w:t>various</w:t>
      </w:r>
      <w:r>
        <w:rPr>
          <w:color w:val="474747"/>
        </w:rPr>
        <w:t xml:space="preserve"> </w:t>
      </w:r>
      <w:r>
        <w:rPr>
          <w:color w:val="474747"/>
          <w:w w:val="99"/>
        </w:rPr>
        <w:t>site</w:t>
      </w:r>
      <w:r>
        <w:rPr>
          <w:color w:val="474747"/>
        </w:rPr>
        <w:t xml:space="preserve"> </w:t>
      </w:r>
      <w:r>
        <w:rPr>
          <w:color w:val="474747"/>
          <w:w w:val="99"/>
        </w:rPr>
        <w:t>activities</w:t>
      </w:r>
      <w:r>
        <w:rPr>
          <w:color w:val="474747"/>
        </w:rPr>
        <w:t xml:space="preserve"> </w:t>
      </w:r>
      <w:r>
        <w:rPr>
          <w:color w:val="474747"/>
          <w:w w:val="99"/>
        </w:rPr>
        <w:t>according</w:t>
      </w:r>
      <w:r>
        <w:rPr>
          <w:color w:val="474747"/>
        </w:rPr>
        <w:t xml:space="preserve"> </w:t>
      </w:r>
      <w:r>
        <w:rPr>
          <w:color w:val="474747"/>
          <w:w w:val="99"/>
        </w:rPr>
        <w:t>to</w:t>
      </w:r>
      <w:r>
        <w:rPr>
          <w:color w:val="474747"/>
        </w:rPr>
        <w:t xml:space="preserve"> </w:t>
      </w:r>
      <w:r>
        <w:rPr>
          <w:color w:val="474747"/>
          <w:w w:val="99"/>
        </w:rPr>
        <w:t>the project</w:t>
      </w:r>
      <w:r>
        <w:rPr>
          <w:color w:val="474747"/>
        </w:rPr>
        <w:t xml:space="preserve"> </w:t>
      </w:r>
      <w:r>
        <w:rPr>
          <w:color w:val="474747"/>
          <w:w w:val="99"/>
        </w:rPr>
        <w:t>electrical</w:t>
      </w:r>
      <w:r>
        <w:rPr>
          <w:color w:val="474747"/>
        </w:rPr>
        <w:t xml:space="preserve"> </w:t>
      </w:r>
      <w:r>
        <w:rPr>
          <w:color w:val="474747"/>
          <w:w w:val="99"/>
        </w:rPr>
        <w:t>drawings.</w:t>
      </w:r>
      <w:proofErr w:type="gramEnd"/>
    </w:p>
    <w:p w:rsidR="0011595F" w:rsidRDefault="00117E28">
      <w:pPr>
        <w:spacing w:before="1"/>
        <w:ind w:left="274"/>
      </w:pPr>
      <w:proofErr w:type="gramStart"/>
      <w:r>
        <w:rPr>
          <w:color w:val="474747"/>
          <w:w w:val="99"/>
        </w:rPr>
        <w:t>Supervised</w:t>
      </w:r>
      <w:r>
        <w:rPr>
          <w:color w:val="474747"/>
        </w:rPr>
        <w:t xml:space="preserve"> </w:t>
      </w:r>
      <w:r>
        <w:rPr>
          <w:color w:val="474747"/>
          <w:w w:val="99"/>
        </w:rPr>
        <w:t>installation</w:t>
      </w:r>
      <w:r>
        <w:rPr>
          <w:color w:val="474747"/>
        </w:rPr>
        <w:t xml:space="preserve"> </w:t>
      </w:r>
      <w:r>
        <w:rPr>
          <w:color w:val="474747"/>
          <w:w w:val="99"/>
        </w:rPr>
        <w:t>of</w:t>
      </w:r>
      <w:r>
        <w:rPr>
          <w:color w:val="474747"/>
        </w:rPr>
        <w:t xml:space="preserve"> </w:t>
      </w:r>
      <w:r>
        <w:rPr>
          <w:color w:val="474747"/>
          <w:w w:val="99"/>
        </w:rPr>
        <w:t>Electrical</w:t>
      </w:r>
      <w:r>
        <w:rPr>
          <w:color w:val="474747"/>
        </w:rPr>
        <w:t xml:space="preserve"> </w:t>
      </w:r>
      <w:r>
        <w:rPr>
          <w:color w:val="474747"/>
          <w:w w:val="99"/>
        </w:rPr>
        <w:t>Services.</w:t>
      </w:r>
      <w:proofErr w:type="gramEnd"/>
    </w:p>
    <w:p w:rsidR="0011595F" w:rsidRDefault="00117E28">
      <w:pPr>
        <w:spacing w:before="32" w:line="273" w:lineRule="auto"/>
        <w:ind w:left="274" w:right="973"/>
      </w:pPr>
      <w:proofErr w:type="gramStart"/>
      <w:r>
        <w:rPr>
          <w:color w:val="474747"/>
          <w:w w:val="99"/>
        </w:rPr>
        <w:t>Supervised</w:t>
      </w:r>
      <w:r>
        <w:rPr>
          <w:color w:val="474747"/>
        </w:rPr>
        <w:t xml:space="preserve"> </w:t>
      </w:r>
      <w:r>
        <w:rPr>
          <w:color w:val="474747"/>
          <w:w w:val="99"/>
        </w:rPr>
        <w:t>installation</w:t>
      </w:r>
      <w:r>
        <w:rPr>
          <w:color w:val="474747"/>
        </w:rPr>
        <w:t xml:space="preserve"> </w:t>
      </w:r>
      <w:r>
        <w:rPr>
          <w:color w:val="474747"/>
          <w:w w:val="99"/>
        </w:rPr>
        <w:t>of</w:t>
      </w:r>
      <w:r>
        <w:rPr>
          <w:color w:val="474747"/>
        </w:rPr>
        <w:t xml:space="preserve"> </w:t>
      </w:r>
      <w:r>
        <w:rPr>
          <w:color w:val="474747"/>
          <w:w w:val="99"/>
        </w:rPr>
        <w:t>HT</w:t>
      </w:r>
      <w:r>
        <w:rPr>
          <w:color w:val="474747"/>
        </w:rPr>
        <w:t xml:space="preserve"> </w:t>
      </w:r>
      <w:r>
        <w:rPr>
          <w:color w:val="474747"/>
          <w:w w:val="99"/>
        </w:rPr>
        <w:t>&amp;</w:t>
      </w:r>
      <w:r>
        <w:rPr>
          <w:color w:val="474747"/>
        </w:rPr>
        <w:t xml:space="preserve"> </w:t>
      </w:r>
      <w:r>
        <w:rPr>
          <w:color w:val="474747"/>
          <w:w w:val="99"/>
        </w:rPr>
        <w:t>LT</w:t>
      </w:r>
      <w:r>
        <w:rPr>
          <w:color w:val="474747"/>
        </w:rPr>
        <w:t xml:space="preserve"> </w:t>
      </w:r>
      <w:r>
        <w:rPr>
          <w:color w:val="474747"/>
          <w:w w:val="99"/>
        </w:rPr>
        <w:t>Cable</w:t>
      </w:r>
      <w:r>
        <w:rPr>
          <w:color w:val="474747"/>
        </w:rPr>
        <w:t xml:space="preserve"> </w:t>
      </w:r>
      <w:proofErr w:type="spellStart"/>
      <w:r>
        <w:rPr>
          <w:color w:val="474747"/>
          <w:w w:val="99"/>
        </w:rPr>
        <w:t>glanding</w:t>
      </w:r>
      <w:proofErr w:type="spellEnd"/>
      <w:r>
        <w:rPr>
          <w:color w:val="474747"/>
        </w:rPr>
        <w:t xml:space="preserve"> </w:t>
      </w:r>
      <w:r>
        <w:rPr>
          <w:color w:val="474747"/>
          <w:w w:val="99"/>
        </w:rPr>
        <w:t>including termination.</w:t>
      </w:r>
      <w:proofErr w:type="gramEnd"/>
    </w:p>
    <w:p w:rsidR="0011595F" w:rsidRDefault="00117E28">
      <w:pPr>
        <w:spacing w:before="1"/>
        <w:ind w:left="274"/>
      </w:pPr>
      <w:r>
        <w:rPr>
          <w:color w:val="474747"/>
          <w:w w:val="99"/>
        </w:rPr>
        <w:t>Coordinated</w:t>
      </w:r>
      <w:r>
        <w:rPr>
          <w:color w:val="474747"/>
        </w:rPr>
        <w:t xml:space="preserve"> </w:t>
      </w:r>
      <w:r>
        <w:rPr>
          <w:color w:val="474747"/>
          <w:w w:val="99"/>
        </w:rPr>
        <w:t>with</w:t>
      </w:r>
      <w:r>
        <w:rPr>
          <w:color w:val="474747"/>
        </w:rPr>
        <w:t xml:space="preserve"> </w:t>
      </w:r>
      <w:r>
        <w:rPr>
          <w:color w:val="474747"/>
          <w:w w:val="99"/>
        </w:rPr>
        <w:t>local</w:t>
      </w:r>
      <w:r>
        <w:rPr>
          <w:color w:val="474747"/>
        </w:rPr>
        <w:t xml:space="preserve"> </w:t>
      </w:r>
      <w:r>
        <w:rPr>
          <w:color w:val="474747"/>
          <w:w w:val="99"/>
        </w:rPr>
        <w:t>government</w:t>
      </w:r>
      <w:r>
        <w:rPr>
          <w:color w:val="474747"/>
        </w:rPr>
        <w:t xml:space="preserve"> </w:t>
      </w:r>
      <w:r>
        <w:rPr>
          <w:color w:val="474747"/>
          <w:w w:val="99"/>
        </w:rPr>
        <w:t>authorities</w:t>
      </w:r>
      <w:r>
        <w:rPr>
          <w:color w:val="474747"/>
        </w:rPr>
        <w:t xml:space="preserve"> </w:t>
      </w:r>
      <w:r>
        <w:rPr>
          <w:color w:val="474747"/>
          <w:w w:val="99"/>
        </w:rPr>
        <w:t>like</w:t>
      </w:r>
      <w:r>
        <w:rPr>
          <w:color w:val="474747"/>
        </w:rPr>
        <w:t xml:space="preserve"> </w:t>
      </w:r>
      <w:r>
        <w:rPr>
          <w:color w:val="474747"/>
          <w:w w:val="99"/>
        </w:rPr>
        <w:t>KSEB</w:t>
      </w:r>
      <w:r>
        <w:rPr>
          <w:color w:val="474747"/>
        </w:rPr>
        <w:t xml:space="preserve"> </w:t>
      </w:r>
      <w:r>
        <w:rPr>
          <w:color w:val="474747"/>
          <w:w w:val="99"/>
        </w:rPr>
        <w:t>and</w:t>
      </w:r>
    </w:p>
    <w:p w:rsidR="0011595F" w:rsidRDefault="00117E28">
      <w:pPr>
        <w:spacing w:before="32"/>
        <w:ind w:left="274"/>
      </w:pPr>
      <w:proofErr w:type="gramStart"/>
      <w:r>
        <w:rPr>
          <w:color w:val="474747"/>
          <w:w w:val="99"/>
        </w:rPr>
        <w:t>Electrical</w:t>
      </w:r>
      <w:r>
        <w:rPr>
          <w:color w:val="474747"/>
        </w:rPr>
        <w:t xml:space="preserve"> </w:t>
      </w:r>
      <w:r>
        <w:rPr>
          <w:color w:val="474747"/>
          <w:w w:val="99"/>
        </w:rPr>
        <w:t>Inspectorate</w:t>
      </w:r>
      <w:r>
        <w:rPr>
          <w:color w:val="474747"/>
        </w:rPr>
        <w:t xml:space="preserve"> </w:t>
      </w:r>
      <w:r>
        <w:rPr>
          <w:color w:val="474747"/>
          <w:w w:val="99"/>
        </w:rPr>
        <w:t>for</w:t>
      </w:r>
      <w:r>
        <w:rPr>
          <w:color w:val="474747"/>
        </w:rPr>
        <w:t xml:space="preserve"> </w:t>
      </w:r>
      <w:r>
        <w:rPr>
          <w:color w:val="474747"/>
          <w:w w:val="99"/>
        </w:rPr>
        <w:t>the</w:t>
      </w:r>
      <w:r>
        <w:rPr>
          <w:color w:val="474747"/>
        </w:rPr>
        <w:t xml:space="preserve"> </w:t>
      </w:r>
      <w:r>
        <w:rPr>
          <w:color w:val="474747"/>
          <w:w w:val="99"/>
        </w:rPr>
        <w:t>necessary</w:t>
      </w:r>
      <w:r>
        <w:rPr>
          <w:color w:val="474747"/>
        </w:rPr>
        <w:t xml:space="preserve"> </w:t>
      </w:r>
      <w:r>
        <w:rPr>
          <w:color w:val="474747"/>
          <w:w w:val="99"/>
        </w:rPr>
        <w:t>approvals.</w:t>
      </w:r>
      <w:proofErr w:type="gramEnd"/>
    </w:p>
    <w:p w:rsidR="0011595F" w:rsidRDefault="00117E28">
      <w:pPr>
        <w:spacing w:before="32" w:line="273" w:lineRule="auto"/>
        <w:ind w:left="274" w:right="71"/>
      </w:pPr>
      <w:r>
        <w:rPr>
          <w:color w:val="474747"/>
          <w:w w:val="99"/>
        </w:rPr>
        <w:t>Testing</w:t>
      </w:r>
      <w:r>
        <w:rPr>
          <w:color w:val="474747"/>
        </w:rPr>
        <w:t xml:space="preserve"> </w:t>
      </w:r>
      <w:r>
        <w:rPr>
          <w:color w:val="474747"/>
          <w:w w:val="99"/>
        </w:rPr>
        <w:t>relays,</w:t>
      </w:r>
      <w:r>
        <w:rPr>
          <w:color w:val="474747"/>
        </w:rPr>
        <w:t xml:space="preserve"> </w:t>
      </w:r>
      <w:r>
        <w:rPr>
          <w:color w:val="474747"/>
          <w:w w:val="99"/>
        </w:rPr>
        <w:t>Charging</w:t>
      </w:r>
      <w:r>
        <w:rPr>
          <w:color w:val="474747"/>
        </w:rPr>
        <w:t xml:space="preserve"> </w:t>
      </w:r>
      <w:r>
        <w:rPr>
          <w:color w:val="474747"/>
          <w:w w:val="99"/>
        </w:rPr>
        <w:t>and</w:t>
      </w:r>
      <w:r>
        <w:rPr>
          <w:color w:val="474747"/>
        </w:rPr>
        <w:t xml:space="preserve"> </w:t>
      </w:r>
      <w:r>
        <w:rPr>
          <w:color w:val="474747"/>
          <w:w w:val="99"/>
        </w:rPr>
        <w:t>Handing</w:t>
      </w:r>
      <w:r>
        <w:rPr>
          <w:color w:val="474747"/>
        </w:rPr>
        <w:t xml:space="preserve"> </w:t>
      </w:r>
      <w:r>
        <w:rPr>
          <w:color w:val="474747"/>
          <w:w w:val="99"/>
        </w:rPr>
        <w:t>over</w:t>
      </w:r>
      <w:r>
        <w:rPr>
          <w:color w:val="474747"/>
        </w:rPr>
        <w:t xml:space="preserve"> </w:t>
      </w:r>
      <w:r>
        <w:rPr>
          <w:color w:val="474747"/>
          <w:w w:val="99"/>
        </w:rPr>
        <w:t>various</w:t>
      </w:r>
      <w:r>
        <w:rPr>
          <w:color w:val="474747"/>
        </w:rPr>
        <w:t xml:space="preserve"> </w:t>
      </w:r>
      <w:r>
        <w:rPr>
          <w:color w:val="474747"/>
          <w:w w:val="99"/>
        </w:rPr>
        <w:t>electrical</w:t>
      </w:r>
      <w:r>
        <w:rPr>
          <w:color w:val="474747"/>
        </w:rPr>
        <w:t xml:space="preserve"> </w:t>
      </w:r>
      <w:r>
        <w:rPr>
          <w:color w:val="474747"/>
          <w:w w:val="99"/>
        </w:rPr>
        <w:t>items</w:t>
      </w:r>
      <w:r>
        <w:rPr>
          <w:color w:val="474747"/>
        </w:rPr>
        <w:t xml:space="preserve"> </w:t>
      </w:r>
      <w:r>
        <w:rPr>
          <w:color w:val="474747"/>
          <w:w w:val="99"/>
        </w:rPr>
        <w:t>to the</w:t>
      </w:r>
      <w:r>
        <w:rPr>
          <w:color w:val="474747"/>
        </w:rPr>
        <w:t xml:space="preserve"> </w:t>
      </w:r>
      <w:r>
        <w:rPr>
          <w:color w:val="474747"/>
          <w:w w:val="99"/>
        </w:rPr>
        <w:t>client.</w:t>
      </w:r>
    </w:p>
    <w:p w:rsidR="0011595F" w:rsidRDefault="00117E28">
      <w:pPr>
        <w:spacing w:before="1" w:line="273" w:lineRule="auto"/>
        <w:ind w:left="274" w:right="290"/>
        <w:sectPr w:rsidR="0011595F">
          <w:type w:val="continuous"/>
          <w:pgSz w:w="11920" w:h="16860"/>
          <w:pgMar w:top="1580" w:right="160" w:bottom="0" w:left="440" w:header="720" w:footer="720" w:gutter="0"/>
          <w:cols w:num="2" w:space="720" w:equalWidth="0">
            <w:col w:w="3498" w:space="794"/>
            <w:col w:w="7028"/>
          </w:cols>
        </w:sectPr>
      </w:pPr>
      <w:r>
        <w:rPr>
          <w:color w:val="474747"/>
          <w:w w:val="99"/>
        </w:rPr>
        <w:t>Do</w:t>
      </w:r>
      <w:r>
        <w:rPr>
          <w:color w:val="474747"/>
        </w:rPr>
        <w:t xml:space="preserve"> </w:t>
      </w:r>
      <w:r>
        <w:rPr>
          <w:color w:val="474747"/>
          <w:w w:val="99"/>
        </w:rPr>
        <w:t>the</w:t>
      </w:r>
      <w:r>
        <w:rPr>
          <w:color w:val="474747"/>
        </w:rPr>
        <w:t xml:space="preserve"> </w:t>
      </w:r>
      <w:r>
        <w:rPr>
          <w:color w:val="474747"/>
          <w:w w:val="99"/>
        </w:rPr>
        <w:t>necessary</w:t>
      </w:r>
      <w:r>
        <w:rPr>
          <w:color w:val="474747"/>
        </w:rPr>
        <w:t xml:space="preserve"> </w:t>
      </w:r>
      <w:r>
        <w:rPr>
          <w:color w:val="474747"/>
          <w:w w:val="99"/>
        </w:rPr>
        <w:t>co-ordination</w:t>
      </w:r>
      <w:r>
        <w:rPr>
          <w:color w:val="474747"/>
        </w:rPr>
        <w:t xml:space="preserve"> </w:t>
      </w:r>
      <w:r>
        <w:rPr>
          <w:color w:val="474747"/>
          <w:w w:val="99"/>
        </w:rPr>
        <w:t>and</w:t>
      </w:r>
      <w:r>
        <w:rPr>
          <w:color w:val="474747"/>
        </w:rPr>
        <w:t xml:space="preserve"> </w:t>
      </w:r>
      <w:r>
        <w:rPr>
          <w:color w:val="474747"/>
          <w:w w:val="99"/>
        </w:rPr>
        <w:t>report</w:t>
      </w:r>
      <w:r>
        <w:rPr>
          <w:color w:val="474747"/>
        </w:rPr>
        <w:t xml:space="preserve"> </w:t>
      </w:r>
      <w:r>
        <w:rPr>
          <w:color w:val="474747"/>
          <w:w w:val="99"/>
        </w:rPr>
        <w:t>to</w:t>
      </w:r>
      <w:r>
        <w:rPr>
          <w:color w:val="474747"/>
        </w:rPr>
        <w:t xml:space="preserve"> </w:t>
      </w:r>
      <w:r>
        <w:rPr>
          <w:color w:val="474747"/>
          <w:w w:val="99"/>
        </w:rPr>
        <w:t>the</w:t>
      </w:r>
      <w:r>
        <w:rPr>
          <w:color w:val="474747"/>
        </w:rPr>
        <w:t xml:space="preserve"> </w:t>
      </w:r>
      <w:r>
        <w:rPr>
          <w:color w:val="474747"/>
          <w:w w:val="99"/>
        </w:rPr>
        <w:t>direct</w:t>
      </w:r>
      <w:r>
        <w:rPr>
          <w:color w:val="474747"/>
        </w:rPr>
        <w:t xml:space="preserve"> </w:t>
      </w:r>
      <w:r>
        <w:rPr>
          <w:color w:val="474747"/>
          <w:w w:val="99"/>
        </w:rPr>
        <w:t>supervisor regarding</w:t>
      </w:r>
      <w:r>
        <w:rPr>
          <w:color w:val="474747"/>
        </w:rPr>
        <w:t xml:space="preserve"> </w:t>
      </w:r>
      <w:r>
        <w:rPr>
          <w:color w:val="474747"/>
          <w:w w:val="99"/>
        </w:rPr>
        <w:t>the</w:t>
      </w:r>
      <w:r>
        <w:rPr>
          <w:color w:val="474747"/>
        </w:rPr>
        <w:t xml:space="preserve"> </w:t>
      </w:r>
      <w:r>
        <w:rPr>
          <w:color w:val="474747"/>
          <w:w w:val="99"/>
        </w:rPr>
        <w:t>variations</w:t>
      </w:r>
      <w:r>
        <w:rPr>
          <w:color w:val="474747"/>
        </w:rPr>
        <w:t xml:space="preserve"> </w:t>
      </w:r>
      <w:r>
        <w:rPr>
          <w:color w:val="474747"/>
          <w:w w:val="99"/>
        </w:rPr>
        <w:t>of</w:t>
      </w:r>
      <w:r>
        <w:rPr>
          <w:color w:val="474747"/>
        </w:rPr>
        <w:t xml:space="preserve"> </w:t>
      </w:r>
      <w:r>
        <w:rPr>
          <w:color w:val="474747"/>
          <w:w w:val="99"/>
        </w:rPr>
        <w:t>scope</w:t>
      </w:r>
      <w:r>
        <w:rPr>
          <w:color w:val="474747"/>
        </w:rPr>
        <w:t xml:space="preserve"> </w:t>
      </w:r>
      <w:r>
        <w:rPr>
          <w:color w:val="474747"/>
          <w:w w:val="99"/>
        </w:rPr>
        <w:t>of</w:t>
      </w:r>
      <w:r>
        <w:rPr>
          <w:color w:val="474747"/>
        </w:rPr>
        <w:t xml:space="preserve"> </w:t>
      </w:r>
      <w:r>
        <w:rPr>
          <w:color w:val="474747"/>
          <w:w w:val="99"/>
        </w:rPr>
        <w:t>work.</w:t>
      </w:r>
    </w:p>
    <w:p w:rsidR="0011595F" w:rsidRDefault="0011595F">
      <w:pPr>
        <w:spacing w:before="8" w:line="100" w:lineRule="exact"/>
        <w:rPr>
          <w:sz w:val="11"/>
          <w:szCs w:val="11"/>
        </w:rPr>
      </w:pPr>
    </w:p>
    <w:p w:rsidR="0011595F" w:rsidRDefault="007D3BCF">
      <w:pPr>
        <w:spacing w:line="294" w:lineRule="auto"/>
        <w:ind w:left="115" w:right="653"/>
        <w:rPr>
          <w:sz w:val="28"/>
          <w:szCs w:val="28"/>
        </w:rPr>
      </w:pPr>
      <w:r w:rsidRPr="007D3BCF">
        <w:pict>
          <v:group id="_x0000_s1079" style="position:absolute;left:0;text-align:left;margin-left:22.75pt;margin-top:47.3pt;width:97.6pt;height:0;z-index:-251652096;mso-position-horizontal-relative:page" coordorigin="455,946" coordsize="1952,0">
            <v:shape id="_x0000_s1080" style="position:absolute;left:455;top:946;width:1952;height:0" coordorigin="455,946" coordsize="1952,0" path="m455,946r1951,e" filled="f" strokecolor="#7b8586" strokeweight="1.3593mm">
              <v:path arrowok="t"/>
            </v:shape>
            <w10:wrap anchorx="page"/>
          </v:group>
        </w:pict>
      </w:r>
      <w:r w:rsidR="00117E28">
        <w:rPr>
          <w:color w:val="7B8586"/>
          <w:w w:val="101"/>
          <w:sz w:val="28"/>
          <w:szCs w:val="28"/>
        </w:rPr>
        <w:t>T</w:t>
      </w:r>
      <w:r w:rsidR="00117E28">
        <w:rPr>
          <w:color w:val="7B8586"/>
          <w:sz w:val="28"/>
          <w:szCs w:val="28"/>
        </w:rPr>
        <w:t xml:space="preserve"> </w:t>
      </w:r>
      <w:r w:rsidR="00117E28">
        <w:rPr>
          <w:color w:val="7B8586"/>
          <w:w w:val="101"/>
          <w:sz w:val="28"/>
          <w:szCs w:val="28"/>
        </w:rPr>
        <w:t>E</w:t>
      </w:r>
      <w:r w:rsidR="00117E28">
        <w:rPr>
          <w:color w:val="7B8586"/>
          <w:sz w:val="28"/>
          <w:szCs w:val="28"/>
        </w:rPr>
        <w:t xml:space="preserve"> </w:t>
      </w:r>
      <w:r w:rsidR="00117E28">
        <w:rPr>
          <w:color w:val="7B8586"/>
          <w:w w:val="101"/>
          <w:sz w:val="28"/>
          <w:szCs w:val="28"/>
        </w:rPr>
        <w:t>C</w:t>
      </w:r>
      <w:r w:rsidR="00117E28">
        <w:rPr>
          <w:color w:val="7B8586"/>
          <w:sz w:val="28"/>
          <w:szCs w:val="28"/>
        </w:rPr>
        <w:t xml:space="preserve"> </w:t>
      </w:r>
      <w:r w:rsidR="00117E28">
        <w:rPr>
          <w:color w:val="7B8586"/>
          <w:w w:val="101"/>
          <w:sz w:val="28"/>
          <w:szCs w:val="28"/>
        </w:rPr>
        <w:t>H</w:t>
      </w:r>
      <w:r w:rsidR="00117E28">
        <w:rPr>
          <w:color w:val="7B8586"/>
          <w:sz w:val="28"/>
          <w:szCs w:val="28"/>
        </w:rPr>
        <w:t xml:space="preserve"> </w:t>
      </w:r>
      <w:r w:rsidR="00117E28">
        <w:rPr>
          <w:color w:val="7B8586"/>
          <w:w w:val="101"/>
          <w:sz w:val="28"/>
          <w:szCs w:val="28"/>
        </w:rPr>
        <w:t>N</w:t>
      </w:r>
      <w:r w:rsidR="00117E28">
        <w:rPr>
          <w:color w:val="7B8586"/>
          <w:sz w:val="28"/>
          <w:szCs w:val="28"/>
        </w:rPr>
        <w:t xml:space="preserve"> </w:t>
      </w:r>
      <w:r w:rsidR="00117E28">
        <w:rPr>
          <w:color w:val="7B8586"/>
          <w:w w:val="101"/>
          <w:sz w:val="28"/>
          <w:szCs w:val="28"/>
        </w:rPr>
        <w:t>I</w:t>
      </w:r>
      <w:r w:rsidR="00117E28">
        <w:rPr>
          <w:color w:val="7B8586"/>
          <w:sz w:val="28"/>
          <w:szCs w:val="28"/>
        </w:rPr>
        <w:t xml:space="preserve"> </w:t>
      </w:r>
      <w:r w:rsidR="00117E28">
        <w:rPr>
          <w:color w:val="7B8586"/>
          <w:w w:val="101"/>
          <w:sz w:val="28"/>
          <w:szCs w:val="28"/>
        </w:rPr>
        <w:t>C</w:t>
      </w:r>
      <w:r w:rsidR="00117E28">
        <w:rPr>
          <w:color w:val="7B8586"/>
          <w:sz w:val="28"/>
          <w:szCs w:val="28"/>
        </w:rPr>
        <w:t xml:space="preserve"> </w:t>
      </w:r>
      <w:r w:rsidR="00117E28">
        <w:rPr>
          <w:color w:val="7B8586"/>
          <w:w w:val="101"/>
          <w:sz w:val="28"/>
          <w:szCs w:val="28"/>
        </w:rPr>
        <w:t>A</w:t>
      </w:r>
      <w:r w:rsidR="00117E28">
        <w:rPr>
          <w:color w:val="7B8586"/>
          <w:sz w:val="28"/>
          <w:szCs w:val="28"/>
        </w:rPr>
        <w:t xml:space="preserve"> </w:t>
      </w:r>
      <w:r w:rsidR="00117E28">
        <w:rPr>
          <w:color w:val="7B8586"/>
          <w:w w:val="101"/>
          <w:sz w:val="28"/>
          <w:szCs w:val="28"/>
        </w:rPr>
        <w:t>L S</w:t>
      </w:r>
      <w:r w:rsidR="00117E28">
        <w:rPr>
          <w:color w:val="7B8586"/>
          <w:sz w:val="28"/>
          <w:szCs w:val="28"/>
        </w:rPr>
        <w:t xml:space="preserve"> </w:t>
      </w:r>
      <w:r w:rsidR="00117E28">
        <w:rPr>
          <w:color w:val="7B8586"/>
          <w:w w:val="101"/>
          <w:sz w:val="28"/>
          <w:szCs w:val="28"/>
        </w:rPr>
        <w:t>K</w:t>
      </w:r>
      <w:r w:rsidR="00117E28">
        <w:rPr>
          <w:color w:val="7B8586"/>
          <w:sz w:val="28"/>
          <w:szCs w:val="28"/>
        </w:rPr>
        <w:t xml:space="preserve"> </w:t>
      </w:r>
      <w:r w:rsidR="00117E28">
        <w:rPr>
          <w:color w:val="7B8586"/>
          <w:w w:val="101"/>
          <w:sz w:val="28"/>
          <w:szCs w:val="28"/>
        </w:rPr>
        <w:t>I</w:t>
      </w:r>
      <w:r w:rsidR="00117E28">
        <w:rPr>
          <w:color w:val="7B8586"/>
          <w:sz w:val="28"/>
          <w:szCs w:val="28"/>
        </w:rPr>
        <w:t xml:space="preserve"> </w:t>
      </w:r>
      <w:r w:rsidR="00117E28">
        <w:rPr>
          <w:color w:val="7B8586"/>
          <w:w w:val="101"/>
          <w:sz w:val="28"/>
          <w:szCs w:val="28"/>
        </w:rPr>
        <w:t>L</w:t>
      </w:r>
      <w:r w:rsidR="00117E28">
        <w:rPr>
          <w:color w:val="7B8586"/>
          <w:sz w:val="28"/>
          <w:szCs w:val="28"/>
        </w:rPr>
        <w:t xml:space="preserve"> </w:t>
      </w:r>
      <w:proofErr w:type="spellStart"/>
      <w:r w:rsidR="00117E28">
        <w:rPr>
          <w:color w:val="7B8586"/>
          <w:w w:val="101"/>
          <w:sz w:val="28"/>
          <w:szCs w:val="28"/>
        </w:rPr>
        <w:t>L</w:t>
      </w:r>
      <w:proofErr w:type="spellEnd"/>
      <w:r w:rsidR="00117E28">
        <w:rPr>
          <w:color w:val="7B8586"/>
          <w:sz w:val="28"/>
          <w:szCs w:val="28"/>
        </w:rPr>
        <w:t xml:space="preserve"> </w:t>
      </w:r>
      <w:r w:rsidR="00117E28">
        <w:rPr>
          <w:color w:val="7B8586"/>
          <w:w w:val="101"/>
          <w:sz w:val="28"/>
          <w:szCs w:val="28"/>
        </w:rPr>
        <w:t>S</w:t>
      </w:r>
    </w:p>
    <w:p w:rsidR="0011595F" w:rsidRDefault="0011595F">
      <w:pPr>
        <w:spacing w:line="200" w:lineRule="exact"/>
      </w:pPr>
    </w:p>
    <w:p w:rsidR="0011595F" w:rsidRDefault="0011595F">
      <w:pPr>
        <w:spacing w:before="4" w:line="200" w:lineRule="exact"/>
      </w:pPr>
    </w:p>
    <w:p w:rsidR="0011595F" w:rsidRDefault="007D3BCF">
      <w:pPr>
        <w:ind w:left="404"/>
        <w:rPr>
          <w:sz w:val="22"/>
          <w:szCs w:val="22"/>
        </w:rPr>
      </w:pPr>
      <w:r w:rsidRPr="007D3BCF">
        <w:pict>
          <v:group id="_x0000_s1077" style="position:absolute;left:0;text-align:left;margin-left:24.95pt;margin-top:4.45pt;width:3.65pt;height:3.65pt;z-index:-251659264;mso-position-horizontal-relative:page" coordorigin="499,89" coordsize="73,73">
            <v:shape id="_x0000_s1078" style="position:absolute;left:499;top:89;width:73;height:73" coordorigin="499,89" coordsize="73,73" path="m572,125r,10l568,144r-7,7l554,158r-9,4l525,162r-9,-4l509,151r-7,-7l499,135r,-20l502,106r7,-7l516,92r9,-3l545,89r9,3l561,99r7,7l572,115r,10xe" fillcolor="#474747" stroked="f">
              <v:path arrowok="t"/>
            </v:shape>
            <w10:wrap anchorx="page"/>
          </v:group>
        </w:pict>
      </w:r>
      <w:r w:rsidR="00117E28">
        <w:rPr>
          <w:color w:val="474747"/>
          <w:sz w:val="22"/>
          <w:szCs w:val="22"/>
        </w:rPr>
        <w:t>Inspections &amp; test plans</w:t>
      </w:r>
    </w:p>
    <w:p w:rsidR="0011595F" w:rsidRDefault="007D3BCF">
      <w:pPr>
        <w:spacing w:before="53"/>
        <w:ind w:left="404"/>
        <w:rPr>
          <w:sz w:val="22"/>
          <w:szCs w:val="22"/>
        </w:rPr>
      </w:pPr>
      <w:r w:rsidRPr="007D3BCF">
        <w:pict>
          <v:group id="_x0000_s1075" style="position:absolute;left:0;text-align:left;margin-left:24.95pt;margin-top:7.1pt;width:3.65pt;height:3.65pt;z-index:-251658240;mso-position-horizontal-relative:page" coordorigin="499,142" coordsize="73,73">
            <v:shape id="_x0000_s1076" style="position:absolute;left:499;top:142;width:73;height:73" coordorigin="499,142" coordsize="73,73" path="m572,178r,10l568,197r-7,7l554,211r-9,4l525,215r-9,-4l509,204r-7,-7l499,188r,-20l502,159r7,-7l516,145r9,-3l545,142r9,3l561,152r7,7l572,168r,10xe" fillcolor="#474747" stroked="f">
              <v:path arrowok="t"/>
            </v:shape>
            <w10:wrap anchorx="page"/>
          </v:group>
        </w:pict>
      </w:r>
      <w:r w:rsidR="00117E28">
        <w:rPr>
          <w:color w:val="474747"/>
          <w:sz w:val="22"/>
          <w:szCs w:val="22"/>
        </w:rPr>
        <w:t>Documents review</w:t>
      </w:r>
    </w:p>
    <w:p w:rsidR="0011595F" w:rsidRDefault="007D3BCF">
      <w:pPr>
        <w:spacing w:before="53" w:line="290" w:lineRule="auto"/>
        <w:ind w:left="404" w:right="-19"/>
        <w:rPr>
          <w:sz w:val="22"/>
          <w:szCs w:val="22"/>
        </w:rPr>
      </w:pPr>
      <w:r w:rsidRPr="007D3BCF">
        <w:pict>
          <v:group id="_x0000_s1073" style="position:absolute;left:0;text-align:left;margin-left:24.95pt;margin-top:7.1pt;width:3.65pt;height:3.65pt;z-index:-251657216;mso-position-horizontal-relative:page" coordorigin="499,142" coordsize="73,73">
            <v:shape id="_x0000_s1074" style="position:absolute;left:499;top:142;width:73;height:73" coordorigin="499,142" coordsize="73,73" path="m572,178r,10l568,197r-7,7l554,211r-9,4l525,215r-9,-4l509,204r-7,-7l499,188r,-20l502,159r7,-7l516,145r9,-3l545,142r9,3l561,152r7,7l572,168r,10xe" fillcolor="#474747" stroked="f">
              <v:path arrowok="t"/>
            </v:shape>
            <w10:wrap anchorx="page"/>
          </v:group>
        </w:pict>
      </w:r>
      <w:r w:rsidRPr="007D3BCF">
        <w:pict>
          <v:group id="_x0000_s1071" style="position:absolute;left:0;text-align:left;margin-left:24.95pt;margin-top:22.4pt;width:3.65pt;height:3.65pt;z-index:-251656192;mso-position-horizontal-relative:page" coordorigin="499,448" coordsize="73,73">
            <v:shape id="_x0000_s1072" style="position:absolute;left:499;top:448;width:73;height:73" coordorigin="499,448" coordsize="73,73" path="m572,485r,10l568,503r-7,8l554,518r-9,3l525,521r-9,-3l509,511r-7,-8l499,495r,-20l502,466r7,-7l516,452r9,-4l545,448r9,4l561,459r7,7l572,475r,10xe" fillcolor="#474747" stroked="f">
              <v:path arrowok="t"/>
            </v:shape>
            <w10:wrap anchorx="page"/>
          </v:group>
        </w:pict>
      </w:r>
      <w:r w:rsidRPr="007D3BCF">
        <w:pict>
          <v:group id="_x0000_s1069" style="position:absolute;left:0;text-align:left;margin-left:24.95pt;margin-top:37.75pt;width:3.65pt;height:3.65pt;z-index:-251655168;mso-position-horizontal-relative:page" coordorigin="499,755" coordsize="73,73">
            <v:shape id="_x0000_s1070" style="position:absolute;left:499;top:755;width:73;height:73" coordorigin="499,755" coordsize="73,73" path="m572,791r,10l568,810r-7,7l554,824r-9,4l525,828r-9,-4l509,817r-7,-7l499,801r,-20l502,773r7,-7l516,758r9,-3l545,755r9,3l561,766r7,7l572,781r,10xe" fillcolor="#474747" stroked="f">
              <v:path arrowok="t"/>
            </v:shape>
            <w10:wrap anchorx="page"/>
          </v:group>
        </w:pict>
      </w:r>
      <w:r w:rsidR="00117E28">
        <w:rPr>
          <w:color w:val="474747"/>
          <w:sz w:val="22"/>
          <w:szCs w:val="22"/>
        </w:rPr>
        <w:t>Noting &amp; file management Drafting &amp; Designing Interpreting drawing and specification</w:t>
      </w:r>
    </w:p>
    <w:p w:rsidR="0011595F" w:rsidRDefault="007D3BCF">
      <w:pPr>
        <w:spacing w:before="2"/>
        <w:ind w:left="404"/>
        <w:rPr>
          <w:sz w:val="22"/>
          <w:szCs w:val="22"/>
        </w:rPr>
      </w:pPr>
      <w:r w:rsidRPr="007D3BCF">
        <w:pict>
          <v:group id="_x0000_s1067" style="position:absolute;left:0;text-align:left;margin-left:24.95pt;margin-top:4.55pt;width:3.65pt;height:3.65pt;z-index:-251654144;mso-position-horizontal-relative:page" coordorigin="499,91" coordsize="73,73">
            <v:shape id="_x0000_s1068" style="position:absolute;left:499;top:91;width:73;height:73" coordorigin="499,91" coordsize="73,73" path="m572,127r,10l568,146r-7,7l554,160r-9,4l525,164r-9,-4l509,153r-7,-7l499,137r,-20l502,108r7,-7l516,94r9,-3l545,91r9,3l561,101r7,7l572,117r,10xe" fillcolor="#474747" stroked="f">
              <v:path arrowok="t"/>
            </v:shape>
            <w10:wrap anchorx="page"/>
          </v:group>
        </w:pict>
      </w:r>
      <w:r w:rsidR="00117E28">
        <w:rPr>
          <w:color w:val="474747"/>
          <w:sz w:val="22"/>
          <w:szCs w:val="22"/>
        </w:rPr>
        <w:t>Networking &amp; Systems</w:t>
      </w:r>
    </w:p>
    <w:p w:rsidR="0011595F" w:rsidRDefault="00117E28">
      <w:pPr>
        <w:spacing w:before="53"/>
        <w:ind w:left="404"/>
        <w:rPr>
          <w:sz w:val="22"/>
          <w:szCs w:val="22"/>
        </w:rPr>
      </w:pPr>
      <w:r>
        <w:rPr>
          <w:color w:val="474747"/>
          <w:sz w:val="22"/>
          <w:szCs w:val="22"/>
        </w:rPr>
        <w:t>Administration</w:t>
      </w:r>
    </w:p>
    <w:p w:rsidR="0011595F" w:rsidRDefault="007D3BCF">
      <w:pPr>
        <w:spacing w:before="53"/>
        <w:ind w:left="404" w:right="-53"/>
        <w:rPr>
          <w:sz w:val="22"/>
          <w:szCs w:val="22"/>
        </w:rPr>
      </w:pPr>
      <w:r w:rsidRPr="007D3BCF">
        <w:pict>
          <v:group id="_x0000_s1065" style="position:absolute;left:0;text-align:left;margin-left:24.95pt;margin-top:7.1pt;width:3.65pt;height:3.65pt;z-index:-251653120;mso-position-horizontal-relative:page" coordorigin="499,142" coordsize="73,73">
            <v:shape id="_x0000_s1066" style="position:absolute;left:499;top:142;width:73;height:73" coordorigin="499,142" coordsize="73,73" path="m572,178r,10l568,197r-7,7l554,211r-9,4l525,215r-9,-4l509,204r-7,-7l499,188r,-20l502,159r7,-7l516,145r9,-3l545,142r9,3l561,152r7,7l572,168r,10xe" fillcolor="#474747" stroked="f">
              <v:path arrowok="t"/>
            </v:shape>
            <w10:wrap anchorx="page"/>
          </v:group>
        </w:pict>
      </w:r>
      <w:r w:rsidR="00117E28">
        <w:rPr>
          <w:color w:val="474747"/>
          <w:sz w:val="22"/>
          <w:szCs w:val="22"/>
        </w:rPr>
        <w:t>Supervision &amp; coordination</w:t>
      </w:r>
    </w:p>
    <w:p w:rsidR="0011595F" w:rsidRDefault="0011595F">
      <w:pPr>
        <w:spacing w:before="9" w:line="160" w:lineRule="exact"/>
        <w:rPr>
          <w:sz w:val="16"/>
          <w:szCs w:val="16"/>
        </w:rPr>
      </w:pPr>
    </w:p>
    <w:p w:rsidR="0011595F" w:rsidRDefault="0011595F">
      <w:pPr>
        <w:spacing w:line="200" w:lineRule="exact"/>
      </w:pPr>
    </w:p>
    <w:p w:rsidR="0011595F" w:rsidRDefault="0011595F">
      <w:pPr>
        <w:spacing w:line="200" w:lineRule="exact"/>
      </w:pPr>
    </w:p>
    <w:p w:rsidR="0011595F" w:rsidRDefault="007D3BCF">
      <w:pPr>
        <w:spacing w:line="294" w:lineRule="auto"/>
        <w:ind w:left="115" w:right="495"/>
        <w:rPr>
          <w:sz w:val="28"/>
          <w:szCs w:val="28"/>
        </w:rPr>
      </w:pPr>
      <w:r w:rsidRPr="007D3BCF">
        <w:pict>
          <v:group id="_x0000_s1063" style="position:absolute;left:0;text-align:left;margin-left:22.75pt;margin-top:41.85pt;width:147.1pt;height:0;z-index:-251650048;mso-position-horizontal-relative:page" coordorigin="455,837" coordsize="2942,0">
            <v:shape id="_x0000_s1064" style="position:absolute;left:455;top:837;width:2942;height:0" coordorigin="455,837" coordsize="2942,0" path="m455,837r2942,e" filled="f" strokecolor="#7b8586" strokeweight="1.35925mm">
              <v:path arrowok="t"/>
            </v:shape>
            <w10:wrap anchorx="page"/>
          </v:group>
        </w:pict>
      </w:r>
      <w:r w:rsidR="00117E28">
        <w:rPr>
          <w:color w:val="7B8586"/>
          <w:w w:val="101"/>
          <w:sz w:val="28"/>
          <w:szCs w:val="28"/>
        </w:rPr>
        <w:t>L</w:t>
      </w:r>
      <w:r w:rsidR="00117E28">
        <w:rPr>
          <w:color w:val="7B8586"/>
          <w:sz w:val="28"/>
          <w:szCs w:val="28"/>
        </w:rPr>
        <w:t xml:space="preserve"> </w:t>
      </w:r>
      <w:r w:rsidR="00117E28">
        <w:rPr>
          <w:color w:val="7B8586"/>
          <w:w w:val="101"/>
          <w:sz w:val="28"/>
          <w:szCs w:val="28"/>
        </w:rPr>
        <w:t>A</w:t>
      </w:r>
      <w:r w:rsidR="00117E28">
        <w:rPr>
          <w:color w:val="7B8586"/>
          <w:sz w:val="28"/>
          <w:szCs w:val="28"/>
        </w:rPr>
        <w:t xml:space="preserve"> </w:t>
      </w:r>
      <w:r w:rsidR="00117E28">
        <w:rPr>
          <w:color w:val="7B8586"/>
          <w:w w:val="101"/>
          <w:sz w:val="28"/>
          <w:szCs w:val="28"/>
        </w:rPr>
        <w:t>N</w:t>
      </w:r>
      <w:r w:rsidR="00117E28">
        <w:rPr>
          <w:color w:val="7B8586"/>
          <w:sz w:val="28"/>
          <w:szCs w:val="28"/>
        </w:rPr>
        <w:t xml:space="preserve"> </w:t>
      </w:r>
      <w:r w:rsidR="00117E28">
        <w:rPr>
          <w:color w:val="7B8586"/>
          <w:w w:val="101"/>
          <w:sz w:val="28"/>
          <w:szCs w:val="28"/>
        </w:rPr>
        <w:t>G</w:t>
      </w:r>
      <w:r w:rsidR="00117E28">
        <w:rPr>
          <w:color w:val="7B8586"/>
          <w:sz w:val="28"/>
          <w:szCs w:val="28"/>
        </w:rPr>
        <w:t xml:space="preserve"> </w:t>
      </w:r>
      <w:r w:rsidR="00117E28">
        <w:rPr>
          <w:color w:val="7B8586"/>
          <w:w w:val="101"/>
          <w:sz w:val="28"/>
          <w:szCs w:val="28"/>
        </w:rPr>
        <w:t>U</w:t>
      </w:r>
      <w:r w:rsidR="00117E28">
        <w:rPr>
          <w:color w:val="7B8586"/>
          <w:sz w:val="28"/>
          <w:szCs w:val="28"/>
        </w:rPr>
        <w:t xml:space="preserve"> </w:t>
      </w:r>
      <w:r w:rsidR="00117E28">
        <w:rPr>
          <w:color w:val="7B8586"/>
          <w:w w:val="101"/>
          <w:sz w:val="28"/>
          <w:szCs w:val="28"/>
        </w:rPr>
        <w:t>A</w:t>
      </w:r>
      <w:r w:rsidR="00117E28">
        <w:rPr>
          <w:color w:val="7B8586"/>
          <w:sz w:val="28"/>
          <w:szCs w:val="28"/>
        </w:rPr>
        <w:t xml:space="preserve"> </w:t>
      </w:r>
      <w:r w:rsidR="00117E28">
        <w:rPr>
          <w:color w:val="7B8586"/>
          <w:w w:val="101"/>
          <w:sz w:val="28"/>
          <w:szCs w:val="28"/>
        </w:rPr>
        <w:t>G</w:t>
      </w:r>
      <w:r w:rsidR="00117E28">
        <w:rPr>
          <w:color w:val="7B8586"/>
          <w:sz w:val="28"/>
          <w:szCs w:val="28"/>
        </w:rPr>
        <w:t xml:space="preserve"> </w:t>
      </w:r>
      <w:r w:rsidR="00117E28">
        <w:rPr>
          <w:color w:val="7B8586"/>
          <w:w w:val="101"/>
          <w:sz w:val="28"/>
          <w:szCs w:val="28"/>
        </w:rPr>
        <w:t>E</w:t>
      </w:r>
      <w:r w:rsidR="00117E28">
        <w:rPr>
          <w:color w:val="7B8586"/>
          <w:sz w:val="28"/>
          <w:szCs w:val="28"/>
        </w:rPr>
        <w:t xml:space="preserve"> </w:t>
      </w:r>
      <w:r w:rsidR="00117E28">
        <w:rPr>
          <w:color w:val="7B8586"/>
          <w:w w:val="101"/>
          <w:sz w:val="28"/>
          <w:szCs w:val="28"/>
        </w:rPr>
        <w:t>S K</w:t>
      </w:r>
      <w:r w:rsidR="00117E28">
        <w:rPr>
          <w:color w:val="7B8586"/>
          <w:sz w:val="28"/>
          <w:szCs w:val="28"/>
        </w:rPr>
        <w:t xml:space="preserve"> </w:t>
      </w:r>
      <w:r w:rsidR="00117E28">
        <w:rPr>
          <w:color w:val="7B8586"/>
          <w:w w:val="101"/>
          <w:sz w:val="28"/>
          <w:szCs w:val="28"/>
        </w:rPr>
        <w:t>N</w:t>
      </w:r>
      <w:r w:rsidR="00117E28">
        <w:rPr>
          <w:color w:val="7B8586"/>
          <w:sz w:val="28"/>
          <w:szCs w:val="28"/>
        </w:rPr>
        <w:t xml:space="preserve"> </w:t>
      </w:r>
      <w:r w:rsidR="00117E28">
        <w:rPr>
          <w:color w:val="7B8586"/>
          <w:w w:val="101"/>
          <w:sz w:val="28"/>
          <w:szCs w:val="28"/>
        </w:rPr>
        <w:t>O</w:t>
      </w:r>
      <w:r w:rsidR="00117E28">
        <w:rPr>
          <w:color w:val="7B8586"/>
          <w:sz w:val="28"/>
          <w:szCs w:val="28"/>
        </w:rPr>
        <w:t xml:space="preserve"> </w:t>
      </w:r>
      <w:r w:rsidR="00117E28">
        <w:rPr>
          <w:color w:val="7B8586"/>
          <w:w w:val="101"/>
          <w:sz w:val="28"/>
          <w:szCs w:val="28"/>
        </w:rPr>
        <w:t>W</w:t>
      </w:r>
      <w:r w:rsidR="00117E28">
        <w:rPr>
          <w:color w:val="7B8586"/>
          <w:sz w:val="28"/>
          <w:szCs w:val="28"/>
        </w:rPr>
        <w:t xml:space="preserve"> </w:t>
      </w:r>
      <w:r w:rsidR="00117E28">
        <w:rPr>
          <w:color w:val="7B8586"/>
          <w:w w:val="101"/>
          <w:sz w:val="28"/>
          <w:szCs w:val="28"/>
        </w:rPr>
        <w:t>N</w:t>
      </w:r>
    </w:p>
    <w:p w:rsidR="0011595F" w:rsidRDefault="0011595F">
      <w:pPr>
        <w:spacing w:before="1" w:line="100" w:lineRule="exact"/>
        <w:rPr>
          <w:sz w:val="11"/>
          <w:szCs w:val="11"/>
        </w:rPr>
      </w:pPr>
    </w:p>
    <w:p w:rsidR="0011595F" w:rsidRDefault="0011595F">
      <w:pPr>
        <w:spacing w:line="200" w:lineRule="exact"/>
      </w:pPr>
    </w:p>
    <w:p w:rsidR="0011595F" w:rsidRDefault="0011595F">
      <w:pPr>
        <w:spacing w:line="200" w:lineRule="exact"/>
      </w:pPr>
    </w:p>
    <w:p w:rsidR="0011595F" w:rsidRDefault="0011595F">
      <w:pPr>
        <w:spacing w:line="200" w:lineRule="exact"/>
      </w:pPr>
    </w:p>
    <w:p w:rsidR="0011595F" w:rsidRDefault="00117E28">
      <w:pPr>
        <w:spacing w:line="290" w:lineRule="auto"/>
        <w:ind w:left="115" w:right="2366"/>
        <w:rPr>
          <w:sz w:val="22"/>
          <w:szCs w:val="22"/>
        </w:rPr>
      </w:pPr>
      <w:r>
        <w:rPr>
          <w:color w:val="474747"/>
          <w:sz w:val="22"/>
          <w:szCs w:val="22"/>
        </w:rPr>
        <w:t>English Hindi Tamil</w:t>
      </w:r>
    </w:p>
    <w:p w:rsidR="0011595F" w:rsidRDefault="00117E28">
      <w:pPr>
        <w:spacing w:before="2"/>
        <w:ind w:left="115"/>
        <w:rPr>
          <w:sz w:val="22"/>
          <w:szCs w:val="22"/>
        </w:rPr>
      </w:pPr>
      <w:r>
        <w:rPr>
          <w:color w:val="474747"/>
          <w:sz w:val="22"/>
          <w:szCs w:val="22"/>
        </w:rPr>
        <w:t>Malayalam</w:t>
      </w:r>
    </w:p>
    <w:p w:rsidR="0011595F" w:rsidRDefault="0011595F">
      <w:pPr>
        <w:spacing w:line="200" w:lineRule="exact"/>
      </w:pPr>
    </w:p>
    <w:p w:rsidR="0011595F" w:rsidRDefault="0011595F">
      <w:pPr>
        <w:spacing w:line="200" w:lineRule="exact"/>
      </w:pPr>
    </w:p>
    <w:p w:rsidR="0011595F" w:rsidRDefault="0011595F">
      <w:pPr>
        <w:spacing w:line="200" w:lineRule="exact"/>
      </w:pPr>
    </w:p>
    <w:p w:rsidR="0011595F" w:rsidRDefault="0011595F">
      <w:pPr>
        <w:spacing w:line="200" w:lineRule="exact"/>
      </w:pPr>
    </w:p>
    <w:p w:rsidR="0011595F" w:rsidRDefault="0011595F">
      <w:pPr>
        <w:spacing w:before="19" w:line="280" w:lineRule="exact"/>
        <w:rPr>
          <w:sz w:val="28"/>
          <w:szCs w:val="28"/>
        </w:rPr>
      </w:pPr>
    </w:p>
    <w:p w:rsidR="0011595F" w:rsidRDefault="00117E28">
      <w:pPr>
        <w:ind w:left="118"/>
        <w:rPr>
          <w:sz w:val="28"/>
          <w:szCs w:val="28"/>
        </w:rPr>
      </w:pPr>
      <w:r>
        <w:rPr>
          <w:color w:val="7B8586"/>
          <w:w w:val="101"/>
          <w:sz w:val="28"/>
          <w:szCs w:val="28"/>
        </w:rPr>
        <w:t>T</w:t>
      </w:r>
      <w:r>
        <w:rPr>
          <w:color w:val="7B8586"/>
          <w:sz w:val="28"/>
          <w:szCs w:val="28"/>
        </w:rPr>
        <w:t xml:space="preserve"> </w:t>
      </w:r>
      <w:r>
        <w:rPr>
          <w:color w:val="7B8586"/>
          <w:w w:val="101"/>
          <w:sz w:val="28"/>
          <w:szCs w:val="28"/>
        </w:rPr>
        <w:t>R</w:t>
      </w:r>
      <w:r>
        <w:rPr>
          <w:color w:val="7B8586"/>
          <w:sz w:val="28"/>
          <w:szCs w:val="28"/>
        </w:rPr>
        <w:t xml:space="preserve"> </w:t>
      </w:r>
      <w:r>
        <w:rPr>
          <w:color w:val="7B8586"/>
          <w:w w:val="101"/>
          <w:sz w:val="28"/>
          <w:szCs w:val="28"/>
        </w:rPr>
        <w:t>A</w:t>
      </w:r>
      <w:r>
        <w:rPr>
          <w:color w:val="7B8586"/>
          <w:sz w:val="28"/>
          <w:szCs w:val="28"/>
        </w:rPr>
        <w:t xml:space="preserve"> </w:t>
      </w:r>
      <w:r>
        <w:rPr>
          <w:color w:val="7B8586"/>
          <w:w w:val="101"/>
          <w:sz w:val="28"/>
          <w:szCs w:val="28"/>
        </w:rPr>
        <w:t>I</w:t>
      </w:r>
      <w:r>
        <w:rPr>
          <w:color w:val="7B8586"/>
          <w:sz w:val="28"/>
          <w:szCs w:val="28"/>
        </w:rPr>
        <w:t xml:space="preserve"> </w:t>
      </w:r>
      <w:r>
        <w:rPr>
          <w:color w:val="7B8586"/>
          <w:w w:val="101"/>
          <w:sz w:val="28"/>
          <w:szCs w:val="28"/>
        </w:rPr>
        <w:t>N</w:t>
      </w:r>
      <w:r>
        <w:rPr>
          <w:color w:val="7B8586"/>
          <w:sz w:val="28"/>
          <w:szCs w:val="28"/>
        </w:rPr>
        <w:t xml:space="preserve"> </w:t>
      </w:r>
      <w:r>
        <w:rPr>
          <w:color w:val="7B8586"/>
          <w:w w:val="101"/>
          <w:sz w:val="28"/>
          <w:szCs w:val="28"/>
        </w:rPr>
        <w:t>I</w:t>
      </w:r>
      <w:r>
        <w:rPr>
          <w:color w:val="7B8586"/>
          <w:sz w:val="28"/>
          <w:szCs w:val="28"/>
        </w:rPr>
        <w:t xml:space="preserve"> </w:t>
      </w:r>
      <w:r>
        <w:rPr>
          <w:color w:val="7B8586"/>
          <w:w w:val="101"/>
          <w:sz w:val="28"/>
          <w:szCs w:val="28"/>
        </w:rPr>
        <w:t>N</w:t>
      </w:r>
      <w:r>
        <w:rPr>
          <w:color w:val="7B8586"/>
          <w:sz w:val="28"/>
          <w:szCs w:val="28"/>
        </w:rPr>
        <w:t xml:space="preserve"> </w:t>
      </w:r>
      <w:r>
        <w:rPr>
          <w:color w:val="7B8586"/>
          <w:w w:val="101"/>
          <w:sz w:val="28"/>
          <w:szCs w:val="28"/>
        </w:rPr>
        <w:t>G</w:t>
      </w:r>
      <w:r>
        <w:rPr>
          <w:color w:val="7B8586"/>
          <w:sz w:val="28"/>
          <w:szCs w:val="28"/>
        </w:rPr>
        <w:t xml:space="preserve"> </w:t>
      </w:r>
      <w:r>
        <w:rPr>
          <w:color w:val="7B8586"/>
          <w:w w:val="101"/>
          <w:sz w:val="28"/>
          <w:szCs w:val="28"/>
        </w:rPr>
        <w:t>S</w:t>
      </w:r>
      <w:r>
        <w:rPr>
          <w:color w:val="7B8586"/>
          <w:sz w:val="28"/>
          <w:szCs w:val="28"/>
        </w:rPr>
        <w:t xml:space="preserve"> </w:t>
      </w:r>
      <w:r>
        <w:rPr>
          <w:color w:val="7B8586"/>
          <w:w w:val="101"/>
          <w:sz w:val="28"/>
          <w:szCs w:val="28"/>
        </w:rPr>
        <w:t>&amp;</w:t>
      </w:r>
    </w:p>
    <w:p w:rsidR="0011595F" w:rsidRDefault="007D3BCF">
      <w:pPr>
        <w:spacing w:before="72" w:line="260" w:lineRule="exact"/>
        <w:ind w:left="118"/>
        <w:rPr>
          <w:sz w:val="28"/>
          <w:szCs w:val="28"/>
        </w:rPr>
      </w:pPr>
      <w:r w:rsidRPr="007D3BCF">
        <w:pict>
          <v:group id="_x0000_s1061" style="position:absolute;left:0;text-align:left;margin-left:23.75pt;margin-top:22.8pt;width:145.6pt;height:0;z-index:-251646976;mso-position-horizontal-relative:page" coordorigin="475,456" coordsize="2912,0">
            <v:shape id="_x0000_s1062" style="position:absolute;left:475;top:456;width:2912;height:0" coordorigin="475,456" coordsize="2912,0" path="m475,456r2912,e" filled="f" strokecolor="#7b8586" strokeweight="1.3593mm">
              <v:path arrowok="t"/>
            </v:shape>
            <w10:wrap anchorx="page"/>
          </v:group>
        </w:pict>
      </w:r>
      <w:r w:rsidR="00117E28">
        <w:rPr>
          <w:color w:val="7B8586"/>
          <w:w w:val="101"/>
          <w:position w:val="-5"/>
          <w:sz w:val="28"/>
          <w:szCs w:val="28"/>
        </w:rPr>
        <w:t>I</w:t>
      </w:r>
      <w:r w:rsidR="00117E28">
        <w:rPr>
          <w:color w:val="7B8586"/>
          <w:position w:val="-5"/>
          <w:sz w:val="28"/>
          <w:szCs w:val="28"/>
        </w:rPr>
        <w:t xml:space="preserve"> </w:t>
      </w:r>
      <w:r w:rsidR="00117E28">
        <w:rPr>
          <w:color w:val="7B8586"/>
          <w:w w:val="101"/>
          <w:position w:val="-5"/>
          <w:sz w:val="28"/>
          <w:szCs w:val="28"/>
        </w:rPr>
        <w:t>N</w:t>
      </w:r>
      <w:r w:rsidR="00117E28">
        <w:rPr>
          <w:color w:val="7B8586"/>
          <w:position w:val="-5"/>
          <w:sz w:val="28"/>
          <w:szCs w:val="28"/>
        </w:rPr>
        <w:t xml:space="preserve"> </w:t>
      </w:r>
      <w:r w:rsidR="00117E28">
        <w:rPr>
          <w:color w:val="7B8586"/>
          <w:w w:val="101"/>
          <w:position w:val="-5"/>
          <w:sz w:val="28"/>
          <w:szCs w:val="28"/>
        </w:rPr>
        <w:t>T</w:t>
      </w:r>
      <w:r w:rsidR="00117E28">
        <w:rPr>
          <w:color w:val="7B8586"/>
          <w:position w:val="-5"/>
          <w:sz w:val="28"/>
          <w:szCs w:val="28"/>
        </w:rPr>
        <w:t xml:space="preserve"> </w:t>
      </w:r>
      <w:r w:rsidR="00117E28">
        <w:rPr>
          <w:color w:val="7B8586"/>
          <w:w w:val="101"/>
          <w:position w:val="-5"/>
          <w:sz w:val="28"/>
          <w:szCs w:val="28"/>
        </w:rPr>
        <w:t>E</w:t>
      </w:r>
      <w:r w:rsidR="00117E28">
        <w:rPr>
          <w:color w:val="7B8586"/>
          <w:position w:val="-5"/>
          <w:sz w:val="28"/>
          <w:szCs w:val="28"/>
        </w:rPr>
        <w:t xml:space="preserve"> </w:t>
      </w:r>
      <w:r w:rsidR="00117E28">
        <w:rPr>
          <w:color w:val="7B8586"/>
          <w:w w:val="101"/>
          <w:position w:val="-5"/>
          <w:sz w:val="28"/>
          <w:szCs w:val="28"/>
        </w:rPr>
        <w:t>R</w:t>
      </w:r>
      <w:r w:rsidR="00117E28">
        <w:rPr>
          <w:color w:val="7B8586"/>
          <w:position w:val="-5"/>
          <w:sz w:val="28"/>
          <w:szCs w:val="28"/>
        </w:rPr>
        <w:t xml:space="preserve"> </w:t>
      </w:r>
      <w:r w:rsidR="00117E28">
        <w:rPr>
          <w:color w:val="7B8586"/>
          <w:w w:val="101"/>
          <w:position w:val="-5"/>
          <w:sz w:val="28"/>
          <w:szCs w:val="28"/>
        </w:rPr>
        <w:t>N</w:t>
      </w:r>
      <w:r w:rsidR="00117E28">
        <w:rPr>
          <w:color w:val="7B8586"/>
          <w:position w:val="-5"/>
          <w:sz w:val="28"/>
          <w:szCs w:val="28"/>
        </w:rPr>
        <w:t xml:space="preserve"> </w:t>
      </w:r>
      <w:r w:rsidR="00117E28">
        <w:rPr>
          <w:color w:val="7B8586"/>
          <w:w w:val="101"/>
          <w:position w:val="-5"/>
          <w:sz w:val="28"/>
          <w:szCs w:val="28"/>
        </w:rPr>
        <w:t>S</w:t>
      </w:r>
      <w:r w:rsidR="00117E28">
        <w:rPr>
          <w:color w:val="7B8586"/>
          <w:position w:val="-5"/>
          <w:sz w:val="28"/>
          <w:szCs w:val="28"/>
        </w:rPr>
        <w:t xml:space="preserve"> </w:t>
      </w:r>
      <w:r w:rsidR="00117E28">
        <w:rPr>
          <w:color w:val="7B8586"/>
          <w:w w:val="101"/>
          <w:position w:val="-5"/>
          <w:sz w:val="28"/>
          <w:szCs w:val="28"/>
        </w:rPr>
        <w:t>H</w:t>
      </w:r>
      <w:r w:rsidR="00117E28">
        <w:rPr>
          <w:color w:val="7B8586"/>
          <w:position w:val="-5"/>
          <w:sz w:val="28"/>
          <w:szCs w:val="28"/>
        </w:rPr>
        <w:t xml:space="preserve"> </w:t>
      </w:r>
      <w:r w:rsidR="00117E28">
        <w:rPr>
          <w:color w:val="7B8586"/>
          <w:w w:val="101"/>
          <w:position w:val="-5"/>
          <w:sz w:val="28"/>
          <w:szCs w:val="28"/>
        </w:rPr>
        <w:t>I</w:t>
      </w:r>
      <w:r w:rsidR="00117E28">
        <w:rPr>
          <w:color w:val="7B8586"/>
          <w:position w:val="-5"/>
          <w:sz w:val="28"/>
          <w:szCs w:val="28"/>
        </w:rPr>
        <w:t xml:space="preserve"> </w:t>
      </w:r>
      <w:r w:rsidR="00117E28">
        <w:rPr>
          <w:color w:val="7B8586"/>
          <w:w w:val="101"/>
          <w:position w:val="-5"/>
          <w:sz w:val="28"/>
          <w:szCs w:val="28"/>
        </w:rPr>
        <w:t>P</w:t>
      </w:r>
    </w:p>
    <w:p w:rsidR="0011595F" w:rsidRDefault="00117E28">
      <w:pPr>
        <w:spacing w:before="10" w:line="280" w:lineRule="exact"/>
        <w:rPr>
          <w:sz w:val="28"/>
          <w:szCs w:val="28"/>
        </w:rPr>
      </w:pPr>
      <w:r>
        <w:br w:type="column"/>
      </w:r>
    </w:p>
    <w:p w:rsidR="0011595F" w:rsidRDefault="00117E28">
      <w:pPr>
        <w:ind w:left="109"/>
        <w:rPr>
          <w:sz w:val="22"/>
          <w:szCs w:val="22"/>
        </w:rPr>
      </w:pPr>
      <w:r>
        <w:rPr>
          <w:color w:val="474747"/>
          <w:sz w:val="22"/>
          <w:szCs w:val="22"/>
        </w:rPr>
        <w:t xml:space="preserve">DHL </w:t>
      </w:r>
      <w:proofErr w:type="spellStart"/>
      <w:proofErr w:type="gramStart"/>
      <w:r>
        <w:rPr>
          <w:color w:val="474747"/>
          <w:sz w:val="22"/>
          <w:szCs w:val="22"/>
        </w:rPr>
        <w:t>Eranakulam</w:t>
      </w:r>
      <w:proofErr w:type="spellEnd"/>
      <w:r>
        <w:rPr>
          <w:color w:val="474747"/>
          <w:sz w:val="22"/>
          <w:szCs w:val="22"/>
        </w:rPr>
        <w:t xml:space="preserve"> ,</w:t>
      </w:r>
      <w:proofErr w:type="gramEnd"/>
      <w:r>
        <w:rPr>
          <w:color w:val="474747"/>
          <w:sz w:val="22"/>
          <w:szCs w:val="22"/>
        </w:rPr>
        <w:t xml:space="preserve"> India</w:t>
      </w:r>
    </w:p>
    <w:p w:rsidR="0011595F" w:rsidRDefault="00117E28">
      <w:pPr>
        <w:spacing w:before="53"/>
        <w:ind w:left="109"/>
        <w:rPr>
          <w:sz w:val="22"/>
          <w:szCs w:val="22"/>
        </w:rPr>
      </w:pPr>
      <w:r>
        <w:rPr>
          <w:color w:val="474747"/>
          <w:sz w:val="22"/>
          <w:szCs w:val="22"/>
        </w:rPr>
        <w:t>Systems Engineer</w:t>
      </w:r>
    </w:p>
    <w:p w:rsidR="0011595F" w:rsidRDefault="00117E28">
      <w:pPr>
        <w:spacing w:before="76"/>
        <w:ind w:left="119"/>
        <w:rPr>
          <w:sz w:val="18"/>
          <w:szCs w:val="18"/>
        </w:rPr>
      </w:pPr>
      <w:r>
        <w:rPr>
          <w:color w:val="474747"/>
          <w:sz w:val="18"/>
          <w:szCs w:val="18"/>
        </w:rPr>
        <w:t>JUN 2016 - OCT 2017</w:t>
      </w:r>
    </w:p>
    <w:p w:rsidR="0011595F" w:rsidRDefault="0011595F">
      <w:pPr>
        <w:spacing w:before="9" w:line="160" w:lineRule="exact"/>
        <w:rPr>
          <w:sz w:val="16"/>
          <w:szCs w:val="16"/>
        </w:rPr>
      </w:pPr>
    </w:p>
    <w:p w:rsidR="0011595F" w:rsidRDefault="00117E28">
      <w:pPr>
        <w:ind w:left="414"/>
      </w:pPr>
      <w:r>
        <w:rPr>
          <w:color w:val="474747"/>
        </w:rPr>
        <w:t>Configuring and Maintaining Desktop computers, laptops,</w:t>
      </w:r>
    </w:p>
    <w:p w:rsidR="0011595F" w:rsidRDefault="00117E28">
      <w:pPr>
        <w:spacing w:before="47"/>
        <w:ind w:left="359"/>
      </w:pPr>
      <w:proofErr w:type="gramStart"/>
      <w:r>
        <w:rPr>
          <w:color w:val="474747"/>
        </w:rPr>
        <w:t>Tabs.</w:t>
      </w:r>
      <w:proofErr w:type="gramEnd"/>
    </w:p>
    <w:p w:rsidR="0011595F" w:rsidRDefault="00117E28">
      <w:pPr>
        <w:spacing w:before="47"/>
        <w:ind w:left="359"/>
      </w:pPr>
      <w:r>
        <w:rPr>
          <w:color w:val="474747"/>
        </w:rPr>
        <w:t>· Installing, Troubleshooting and configuration of windows</w:t>
      </w:r>
    </w:p>
    <w:p w:rsidR="0011595F" w:rsidRDefault="00117E28">
      <w:pPr>
        <w:spacing w:before="47"/>
        <w:ind w:left="359"/>
      </w:pPr>
      <w:proofErr w:type="gramStart"/>
      <w:r>
        <w:rPr>
          <w:color w:val="474747"/>
        </w:rPr>
        <w:t>XP, Windows 7 and windows 10.</w:t>
      </w:r>
      <w:proofErr w:type="gramEnd"/>
    </w:p>
    <w:p w:rsidR="0011595F" w:rsidRDefault="00117E28">
      <w:pPr>
        <w:spacing w:before="47" w:line="289" w:lineRule="auto"/>
        <w:ind w:left="359" w:right="403"/>
      </w:pPr>
      <w:r>
        <w:rPr>
          <w:color w:val="474747"/>
        </w:rPr>
        <w:t xml:space="preserve">Installing and updating antivirus and patches. </w:t>
      </w:r>
      <w:proofErr w:type="gramStart"/>
      <w:r>
        <w:rPr>
          <w:color w:val="474747"/>
        </w:rPr>
        <w:t>Administrating computer user account as per company policy.</w:t>
      </w:r>
      <w:proofErr w:type="gramEnd"/>
    </w:p>
    <w:p w:rsidR="0011595F" w:rsidRDefault="00117E28">
      <w:pPr>
        <w:spacing w:before="2"/>
        <w:ind w:left="359"/>
      </w:pPr>
      <w:proofErr w:type="gramStart"/>
      <w:r>
        <w:rPr>
          <w:color w:val="474747"/>
        </w:rPr>
        <w:t>Installing MS office 2007, 2010 and packages.</w:t>
      </w:r>
      <w:proofErr w:type="gramEnd"/>
    </w:p>
    <w:p w:rsidR="0011595F" w:rsidRDefault="00117E28">
      <w:pPr>
        <w:spacing w:before="47"/>
        <w:ind w:left="359"/>
      </w:pPr>
      <w:r>
        <w:rPr>
          <w:color w:val="474747"/>
        </w:rPr>
        <w:t>Installing configuration and troubleshooting of MS outlook.</w:t>
      </w:r>
    </w:p>
    <w:p w:rsidR="0011595F" w:rsidRDefault="00117E28">
      <w:pPr>
        <w:spacing w:before="47" w:line="289" w:lineRule="auto"/>
        <w:ind w:left="359" w:right="91"/>
        <w:jc w:val="both"/>
      </w:pPr>
      <w:r>
        <w:rPr>
          <w:color w:val="474747"/>
        </w:rPr>
        <w:t>·Installing and configure company software and third party software as per customer request take back up of mail and other file as per request from user.</w:t>
      </w:r>
    </w:p>
    <w:p w:rsidR="0011595F" w:rsidRDefault="00117E28">
      <w:pPr>
        <w:spacing w:before="2"/>
        <w:ind w:left="359"/>
      </w:pPr>
      <w:r>
        <w:rPr>
          <w:color w:val="474747"/>
        </w:rPr>
        <w:t>Getting the spares intended for replacement.</w:t>
      </w:r>
    </w:p>
    <w:p w:rsidR="0011595F" w:rsidRDefault="00117E28">
      <w:pPr>
        <w:spacing w:before="47"/>
        <w:ind w:left="359"/>
      </w:pPr>
      <w:proofErr w:type="gramStart"/>
      <w:r>
        <w:rPr>
          <w:color w:val="474747"/>
        </w:rPr>
        <w:t>Tracing out the faulty spares having hardware issue.</w:t>
      </w:r>
      <w:proofErr w:type="gramEnd"/>
    </w:p>
    <w:p w:rsidR="0011595F" w:rsidRDefault="00117E28">
      <w:pPr>
        <w:spacing w:before="47" w:line="289" w:lineRule="auto"/>
        <w:ind w:left="359" w:right="221"/>
      </w:pPr>
      <w:proofErr w:type="gramStart"/>
      <w:r>
        <w:rPr>
          <w:color w:val="474747"/>
        </w:rPr>
        <w:t>Help DHL team to enter data bill and invoice on their site.</w:t>
      </w:r>
      <w:proofErr w:type="gramEnd"/>
      <w:r>
        <w:rPr>
          <w:color w:val="474747"/>
        </w:rPr>
        <w:t xml:space="preserve"> </w:t>
      </w:r>
      <w:proofErr w:type="gramStart"/>
      <w:r>
        <w:rPr>
          <w:color w:val="474747"/>
        </w:rPr>
        <w:t>Follows mails and providing daily updates to the user about the status of their call.</w:t>
      </w:r>
      <w:proofErr w:type="gramEnd"/>
    </w:p>
    <w:p w:rsidR="0011595F" w:rsidRDefault="0011595F">
      <w:pPr>
        <w:spacing w:before="3" w:line="160" w:lineRule="exact"/>
        <w:rPr>
          <w:sz w:val="16"/>
          <w:szCs w:val="16"/>
        </w:rPr>
      </w:pPr>
    </w:p>
    <w:p w:rsidR="0011595F" w:rsidRDefault="0011595F">
      <w:pPr>
        <w:spacing w:line="200" w:lineRule="exact"/>
      </w:pPr>
    </w:p>
    <w:p w:rsidR="0011595F" w:rsidRDefault="00117E28">
      <w:pPr>
        <w:ind w:left="119"/>
        <w:rPr>
          <w:sz w:val="28"/>
          <w:szCs w:val="28"/>
        </w:rPr>
      </w:pPr>
      <w:r>
        <w:rPr>
          <w:color w:val="7B8586"/>
          <w:w w:val="101"/>
          <w:sz w:val="28"/>
          <w:szCs w:val="28"/>
        </w:rPr>
        <w:t>I</w:t>
      </w:r>
      <w:r>
        <w:rPr>
          <w:color w:val="7B8586"/>
          <w:sz w:val="28"/>
          <w:szCs w:val="28"/>
        </w:rPr>
        <w:t xml:space="preserve"> </w:t>
      </w:r>
      <w:r>
        <w:rPr>
          <w:color w:val="7B8586"/>
          <w:w w:val="101"/>
          <w:sz w:val="28"/>
          <w:szCs w:val="28"/>
        </w:rPr>
        <w:t>T</w:t>
      </w:r>
      <w:r>
        <w:rPr>
          <w:color w:val="7B8586"/>
          <w:sz w:val="28"/>
          <w:szCs w:val="28"/>
        </w:rPr>
        <w:t xml:space="preserve">    </w:t>
      </w:r>
      <w:r>
        <w:rPr>
          <w:color w:val="7B8586"/>
          <w:w w:val="101"/>
          <w:sz w:val="28"/>
          <w:szCs w:val="28"/>
        </w:rPr>
        <w:t>S</w:t>
      </w:r>
      <w:r>
        <w:rPr>
          <w:color w:val="7B8586"/>
          <w:sz w:val="28"/>
          <w:szCs w:val="28"/>
        </w:rPr>
        <w:t xml:space="preserve"> </w:t>
      </w:r>
      <w:r>
        <w:rPr>
          <w:color w:val="7B8586"/>
          <w:w w:val="101"/>
          <w:sz w:val="28"/>
          <w:szCs w:val="28"/>
        </w:rPr>
        <w:t>K</w:t>
      </w:r>
      <w:r>
        <w:rPr>
          <w:color w:val="7B8586"/>
          <w:sz w:val="28"/>
          <w:szCs w:val="28"/>
        </w:rPr>
        <w:t xml:space="preserve"> </w:t>
      </w:r>
      <w:r>
        <w:rPr>
          <w:color w:val="7B8586"/>
          <w:w w:val="101"/>
          <w:sz w:val="28"/>
          <w:szCs w:val="28"/>
        </w:rPr>
        <w:t>I</w:t>
      </w:r>
      <w:r>
        <w:rPr>
          <w:color w:val="7B8586"/>
          <w:sz w:val="28"/>
          <w:szCs w:val="28"/>
        </w:rPr>
        <w:t xml:space="preserve"> </w:t>
      </w:r>
      <w:r>
        <w:rPr>
          <w:color w:val="7B8586"/>
          <w:w w:val="101"/>
          <w:sz w:val="28"/>
          <w:szCs w:val="28"/>
        </w:rPr>
        <w:t>L</w:t>
      </w:r>
      <w:r>
        <w:rPr>
          <w:color w:val="7B8586"/>
          <w:sz w:val="28"/>
          <w:szCs w:val="28"/>
        </w:rPr>
        <w:t xml:space="preserve"> </w:t>
      </w:r>
      <w:proofErr w:type="spellStart"/>
      <w:r>
        <w:rPr>
          <w:color w:val="7B8586"/>
          <w:w w:val="101"/>
          <w:sz w:val="28"/>
          <w:szCs w:val="28"/>
        </w:rPr>
        <w:t>L</w:t>
      </w:r>
      <w:proofErr w:type="spellEnd"/>
      <w:r>
        <w:rPr>
          <w:color w:val="7B8586"/>
          <w:sz w:val="28"/>
          <w:szCs w:val="28"/>
        </w:rPr>
        <w:t xml:space="preserve"> </w:t>
      </w:r>
      <w:r>
        <w:rPr>
          <w:color w:val="7B8586"/>
          <w:w w:val="101"/>
          <w:sz w:val="28"/>
          <w:szCs w:val="28"/>
        </w:rPr>
        <w:t>S</w:t>
      </w:r>
    </w:p>
    <w:p w:rsidR="0011595F" w:rsidRDefault="0011595F">
      <w:pPr>
        <w:spacing w:before="7" w:line="140" w:lineRule="exact"/>
        <w:rPr>
          <w:sz w:val="15"/>
          <w:szCs w:val="15"/>
        </w:rPr>
      </w:pPr>
    </w:p>
    <w:p w:rsidR="0011595F" w:rsidRDefault="0011595F">
      <w:pPr>
        <w:spacing w:line="200" w:lineRule="exact"/>
      </w:pPr>
    </w:p>
    <w:p w:rsidR="0011595F" w:rsidRDefault="0011595F">
      <w:pPr>
        <w:spacing w:line="200" w:lineRule="exact"/>
      </w:pPr>
    </w:p>
    <w:p w:rsidR="0011595F" w:rsidRDefault="00117E28">
      <w:pPr>
        <w:spacing w:line="290" w:lineRule="auto"/>
        <w:ind w:left="408" w:right="4604"/>
        <w:rPr>
          <w:sz w:val="22"/>
          <w:szCs w:val="22"/>
        </w:rPr>
      </w:pPr>
      <w:r>
        <w:rPr>
          <w:color w:val="474747"/>
          <w:sz w:val="22"/>
          <w:szCs w:val="22"/>
        </w:rPr>
        <w:t>MEP REVIT AUTOCAD MS OFFICE CCNA</w:t>
      </w:r>
    </w:p>
    <w:p w:rsidR="0011595F" w:rsidRDefault="0011595F">
      <w:pPr>
        <w:spacing w:before="5" w:line="240" w:lineRule="exact"/>
        <w:rPr>
          <w:sz w:val="24"/>
          <w:szCs w:val="24"/>
        </w:rPr>
      </w:pPr>
    </w:p>
    <w:p w:rsidR="0011595F" w:rsidRDefault="00117E28">
      <w:pPr>
        <w:spacing w:line="280" w:lineRule="exact"/>
        <w:rPr>
          <w:sz w:val="28"/>
          <w:szCs w:val="28"/>
        </w:rPr>
        <w:sectPr w:rsidR="0011595F">
          <w:pgSz w:w="11920" w:h="16860"/>
          <w:pgMar w:top="160" w:right="1020" w:bottom="280" w:left="340" w:header="720" w:footer="720" w:gutter="0"/>
          <w:cols w:num="2" w:space="720" w:equalWidth="0">
            <w:col w:w="3319" w:space="982"/>
            <w:col w:w="6259"/>
          </w:cols>
        </w:sectPr>
      </w:pPr>
      <w:r>
        <w:rPr>
          <w:color w:val="7B8586"/>
          <w:w w:val="101"/>
          <w:position w:val="-4"/>
          <w:sz w:val="28"/>
          <w:szCs w:val="28"/>
        </w:rPr>
        <w:t>A</w:t>
      </w:r>
      <w:r>
        <w:rPr>
          <w:color w:val="7B8586"/>
          <w:position w:val="-4"/>
          <w:sz w:val="28"/>
          <w:szCs w:val="28"/>
        </w:rPr>
        <w:t xml:space="preserve"> </w:t>
      </w:r>
      <w:r>
        <w:rPr>
          <w:color w:val="7B8586"/>
          <w:w w:val="101"/>
          <w:position w:val="-4"/>
          <w:sz w:val="28"/>
          <w:szCs w:val="28"/>
        </w:rPr>
        <w:t>C</w:t>
      </w:r>
      <w:r>
        <w:rPr>
          <w:color w:val="7B8586"/>
          <w:position w:val="-4"/>
          <w:sz w:val="28"/>
          <w:szCs w:val="28"/>
        </w:rPr>
        <w:t xml:space="preserve"> </w:t>
      </w:r>
      <w:r>
        <w:rPr>
          <w:color w:val="7B8586"/>
          <w:w w:val="101"/>
          <w:position w:val="-4"/>
          <w:sz w:val="28"/>
          <w:szCs w:val="28"/>
        </w:rPr>
        <w:t>A</w:t>
      </w:r>
      <w:r>
        <w:rPr>
          <w:color w:val="7B8586"/>
          <w:position w:val="-4"/>
          <w:sz w:val="28"/>
          <w:szCs w:val="28"/>
        </w:rPr>
        <w:t xml:space="preserve"> </w:t>
      </w:r>
      <w:r>
        <w:rPr>
          <w:color w:val="7B8586"/>
          <w:w w:val="101"/>
          <w:position w:val="-4"/>
          <w:sz w:val="28"/>
          <w:szCs w:val="28"/>
        </w:rPr>
        <w:t>D</w:t>
      </w:r>
      <w:r>
        <w:rPr>
          <w:color w:val="7B8586"/>
          <w:position w:val="-4"/>
          <w:sz w:val="28"/>
          <w:szCs w:val="28"/>
        </w:rPr>
        <w:t xml:space="preserve"> </w:t>
      </w:r>
      <w:r>
        <w:rPr>
          <w:color w:val="7B8586"/>
          <w:w w:val="101"/>
          <w:position w:val="-4"/>
          <w:sz w:val="28"/>
          <w:szCs w:val="28"/>
        </w:rPr>
        <w:t>E</w:t>
      </w:r>
      <w:r>
        <w:rPr>
          <w:color w:val="7B8586"/>
          <w:position w:val="-4"/>
          <w:sz w:val="28"/>
          <w:szCs w:val="28"/>
        </w:rPr>
        <w:t xml:space="preserve"> </w:t>
      </w:r>
      <w:r>
        <w:rPr>
          <w:color w:val="7B8586"/>
          <w:w w:val="101"/>
          <w:position w:val="-4"/>
          <w:sz w:val="28"/>
          <w:szCs w:val="28"/>
        </w:rPr>
        <w:t>M</w:t>
      </w:r>
      <w:r>
        <w:rPr>
          <w:color w:val="7B8586"/>
          <w:position w:val="-4"/>
          <w:sz w:val="28"/>
          <w:szCs w:val="28"/>
        </w:rPr>
        <w:t xml:space="preserve"> </w:t>
      </w:r>
      <w:r>
        <w:rPr>
          <w:color w:val="7B8586"/>
          <w:w w:val="101"/>
          <w:position w:val="-4"/>
          <w:sz w:val="28"/>
          <w:szCs w:val="28"/>
        </w:rPr>
        <w:t>I</w:t>
      </w:r>
      <w:r>
        <w:rPr>
          <w:color w:val="7B8586"/>
          <w:position w:val="-4"/>
          <w:sz w:val="28"/>
          <w:szCs w:val="28"/>
        </w:rPr>
        <w:t xml:space="preserve"> </w:t>
      </w:r>
      <w:r>
        <w:rPr>
          <w:color w:val="7B8586"/>
          <w:w w:val="101"/>
          <w:position w:val="-4"/>
          <w:sz w:val="28"/>
          <w:szCs w:val="28"/>
        </w:rPr>
        <w:t>C</w:t>
      </w:r>
      <w:r>
        <w:rPr>
          <w:color w:val="7B8586"/>
          <w:position w:val="-4"/>
          <w:sz w:val="28"/>
          <w:szCs w:val="28"/>
        </w:rPr>
        <w:t xml:space="preserve">    </w:t>
      </w:r>
      <w:r>
        <w:rPr>
          <w:color w:val="7B8586"/>
          <w:w w:val="101"/>
          <w:position w:val="-4"/>
          <w:sz w:val="28"/>
          <w:szCs w:val="28"/>
        </w:rPr>
        <w:t>D</w:t>
      </w:r>
      <w:r>
        <w:rPr>
          <w:color w:val="7B8586"/>
          <w:position w:val="-4"/>
          <w:sz w:val="28"/>
          <w:szCs w:val="28"/>
        </w:rPr>
        <w:t xml:space="preserve"> </w:t>
      </w:r>
      <w:r>
        <w:rPr>
          <w:color w:val="7B8586"/>
          <w:w w:val="101"/>
          <w:position w:val="-4"/>
          <w:sz w:val="28"/>
          <w:szCs w:val="28"/>
        </w:rPr>
        <w:t>E</w:t>
      </w:r>
      <w:r>
        <w:rPr>
          <w:color w:val="7B8586"/>
          <w:position w:val="-4"/>
          <w:sz w:val="28"/>
          <w:szCs w:val="28"/>
        </w:rPr>
        <w:t xml:space="preserve"> </w:t>
      </w:r>
      <w:r>
        <w:rPr>
          <w:color w:val="7B8586"/>
          <w:w w:val="101"/>
          <w:position w:val="-4"/>
          <w:sz w:val="28"/>
          <w:szCs w:val="28"/>
        </w:rPr>
        <w:t>T</w:t>
      </w:r>
      <w:r>
        <w:rPr>
          <w:color w:val="7B8586"/>
          <w:position w:val="-4"/>
          <w:sz w:val="28"/>
          <w:szCs w:val="28"/>
        </w:rPr>
        <w:t xml:space="preserve"> </w:t>
      </w:r>
      <w:r>
        <w:rPr>
          <w:color w:val="7B8586"/>
          <w:w w:val="101"/>
          <w:position w:val="-4"/>
          <w:sz w:val="28"/>
          <w:szCs w:val="28"/>
        </w:rPr>
        <w:t>A</w:t>
      </w:r>
      <w:r>
        <w:rPr>
          <w:color w:val="7B8586"/>
          <w:position w:val="-4"/>
          <w:sz w:val="28"/>
          <w:szCs w:val="28"/>
        </w:rPr>
        <w:t xml:space="preserve"> </w:t>
      </w:r>
      <w:r>
        <w:rPr>
          <w:color w:val="7B8586"/>
          <w:w w:val="101"/>
          <w:position w:val="-4"/>
          <w:sz w:val="28"/>
          <w:szCs w:val="28"/>
        </w:rPr>
        <w:t>I</w:t>
      </w:r>
      <w:r>
        <w:rPr>
          <w:color w:val="7B8586"/>
          <w:position w:val="-4"/>
          <w:sz w:val="28"/>
          <w:szCs w:val="28"/>
        </w:rPr>
        <w:t xml:space="preserve"> </w:t>
      </w:r>
      <w:r>
        <w:rPr>
          <w:color w:val="7B8586"/>
          <w:w w:val="101"/>
          <w:position w:val="-4"/>
          <w:sz w:val="28"/>
          <w:szCs w:val="28"/>
        </w:rPr>
        <w:t>L</w:t>
      </w:r>
      <w:r>
        <w:rPr>
          <w:color w:val="7B8586"/>
          <w:position w:val="-4"/>
          <w:sz w:val="28"/>
          <w:szCs w:val="28"/>
        </w:rPr>
        <w:t xml:space="preserve"> </w:t>
      </w:r>
      <w:r>
        <w:rPr>
          <w:color w:val="7B8586"/>
          <w:w w:val="101"/>
          <w:position w:val="-4"/>
          <w:sz w:val="28"/>
          <w:szCs w:val="28"/>
        </w:rPr>
        <w:t>S</w:t>
      </w:r>
    </w:p>
    <w:p w:rsidR="0011595F" w:rsidRDefault="0011595F">
      <w:pPr>
        <w:spacing w:before="4" w:line="180" w:lineRule="exact"/>
        <w:rPr>
          <w:sz w:val="18"/>
          <w:szCs w:val="18"/>
        </w:rPr>
      </w:pPr>
    </w:p>
    <w:p w:rsidR="0011595F" w:rsidRDefault="0011595F">
      <w:pPr>
        <w:spacing w:line="200" w:lineRule="exact"/>
        <w:sectPr w:rsidR="0011595F">
          <w:type w:val="continuous"/>
          <w:pgSz w:w="11920" w:h="16860"/>
          <w:pgMar w:top="1580" w:right="1020" w:bottom="0" w:left="340" w:header="720" w:footer="720" w:gutter="0"/>
          <w:cols w:space="720"/>
        </w:sectPr>
      </w:pPr>
    </w:p>
    <w:p w:rsidR="0011595F" w:rsidRDefault="0011595F">
      <w:pPr>
        <w:spacing w:before="1" w:line="180" w:lineRule="exact"/>
        <w:rPr>
          <w:sz w:val="19"/>
          <w:szCs w:val="19"/>
        </w:rPr>
      </w:pPr>
    </w:p>
    <w:p w:rsidR="0011595F" w:rsidRDefault="007D3BCF">
      <w:pPr>
        <w:spacing w:line="300" w:lineRule="exact"/>
        <w:ind w:left="408" w:right="-38"/>
        <w:rPr>
          <w:sz w:val="22"/>
          <w:szCs w:val="22"/>
        </w:rPr>
      </w:pPr>
      <w:r w:rsidRPr="007D3BCF">
        <w:pict>
          <v:group id="_x0000_s1059" style="position:absolute;left:0;text-align:left;margin-left:25.15pt;margin-top:6.4pt;width:3.65pt;height:3.65pt;z-index:-251649024;mso-position-horizontal-relative:page" coordorigin="503,128" coordsize="73,73">
            <v:shape id="_x0000_s1060" style="position:absolute;left:503;top:128;width:73;height:73" coordorigin="503,128" coordsize="73,73" path="m576,164r,11l572,183r-7,7l558,197r-9,4l529,201r-8,-4l514,190r-8,-7l503,175r,-21l506,146r8,-7l521,132r8,-4l549,128r9,4l565,139r7,7l576,154r,10xe" fillcolor="#474747" stroked="f">
              <v:path arrowok="t"/>
            </v:shape>
            <w10:wrap anchorx="page"/>
          </v:group>
        </w:pict>
      </w:r>
      <w:r w:rsidRPr="007D3BCF">
        <w:pict>
          <v:group id="_x0000_s1057" style="position:absolute;left:0;text-align:left;margin-left:25.15pt;margin-top:21.75pt;width:3.65pt;height:3.65pt;z-index:-251648000;mso-position-horizontal-relative:page" coordorigin="503,435" coordsize="73,73">
            <v:shape id="_x0000_s1058" style="position:absolute;left:503;top:435;width:73;height:73" coordorigin="503,435" coordsize="73,73" path="m576,471r,10l572,490r-7,7l558,504r-9,4l529,508r-8,-4l514,497r-8,-7l503,481r,-20l506,452r8,-7l521,438r8,-3l549,435r9,3l565,445r7,7l576,461r,10xe" fillcolor="#474747" stroked="f">
              <v:path arrowok="t"/>
            </v:shape>
            <w10:wrap anchorx="page"/>
          </v:group>
        </w:pict>
      </w:r>
      <w:r w:rsidR="00117E28">
        <w:rPr>
          <w:color w:val="474747"/>
          <w:sz w:val="22"/>
          <w:szCs w:val="22"/>
        </w:rPr>
        <w:t xml:space="preserve">CCNA - </w:t>
      </w:r>
      <w:proofErr w:type="spellStart"/>
      <w:r w:rsidR="00117E28">
        <w:rPr>
          <w:color w:val="474747"/>
          <w:sz w:val="22"/>
          <w:szCs w:val="22"/>
        </w:rPr>
        <w:t>Eranakulam</w:t>
      </w:r>
      <w:proofErr w:type="spellEnd"/>
      <w:r w:rsidR="00117E28">
        <w:rPr>
          <w:color w:val="474747"/>
          <w:sz w:val="22"/>
          <w:szCs w:val="22"/>
        </w:rPr>
        <w:t xml:space="preserve"> AutoCAD -CAD CENTER </w:t>
      </w:r>
      <w:proofErr w:type="spellStart"/>
      <w:r w:rsidR="00117E28">
        <w:rPr>
          <w:color w:val="474747"/>
          <w:sz w:val="22"/>
          <w:szCs w:val="22"/>
        </w:rPr>
        <w:t>Eranakulam</w:t>
      </w:r>
      <w:proofErr w:type="spellEnd"/>
    </w:p>
    <w:p w:rsidR="00117E28" w:rsidRDefault="00117E28">
      <w:pPr>
        <w:spacing w:before="77"/>
      </w:pPr>
      <w:r>
        <w:br w:type="column"/>
      </w:r>
    </w:p>
    <w:p w:rsidR="0011595F" w:rsidRDefault="00117E28">
      <w:pPr>
        <w:spacing w:before="77"/>
        <w:rPr>
          <w:sz w:val="21"/>
          <w:szCs w:val="21"/>
        </w:rPr>
      </w:pPr>
      <w:r>
        <w:rPr>
          <w:color w:val="474747"/>
          <w:w w:val="101"/>
          <w:sz w:val="21"/>
          <w:szCs w:val="21"/>
        </w:rPr>
        <w:t>BE</w:t>
      </w:r>
      <w:r>
        <w:rPr>
          <w:color w:val="474747"/>
          <w:sz w:val="21"/>
          <w:szCs w:val="21"/>
        </w:rPr>
        <w:t xml:space="preserve"> </w:t>
      </w:r>
      <w:r>
        <w:rPr>
          <w:color w:val="474747"/>
          <w:w w:val="101"/>
          <w:sz w:val="21"/>
          <w:szCs w:val="21"/>
        </w:rPr>
        <w:t>/</w:t>
      </w:r>
      <w:r>
        <w:rPr>
          <w:color w:val="474747"/>
          <w:sz w:val="21"/>
          <w:szCs w:val="21"/>
        </w:rPr>
        <w:t xml:space="preserve"> </w:t>
      </w:r>
      <w:proofErr w:type="spellStart"/>
      <w:r>
        <w:rPr>
          <w:color w:val="474747"/>
          <w:w w:val="101"/>
          <w:sz w:val="21"/>
          <w:szCs w:val="21"/>
        </w:rPr>
        <w:t>B.tech</w:t>
      </w:r>
      <w:proofErr w:type="spellEnd"/>
      <w:r>
        <w:rPr>
          <w:color w:val="474747"/>
          <w:sz w:val="21"/>
          <w:szCs w:val="21"/>
        </w:rPr>
        <w:t xml:space="preserve"> </w:t>
      </w:r>
      <w:r>
        <w:rPr>
          <w:color w:val="474747"/>
          <w:w w:val="101"/>
          <w:sz w:val="21"/>
          <w:szCs w:val="21"/>
        </w:rPr>
        <w:t>-</w:t>
      </w:r>
      <w:r>
        <w:rPr>
          <w:color w:val="474747"/>
          <w:sz w:val="21"/>
          <w:szCs w:val="21"/>
        </w:rPr>
        <w:t xml:space="preserve"> </w:t>
      </w:r>
      <w:proofErr w:type="spellStart"/>
      <w:r>
        <w:rPr>
          <w:color w:val="474747"/>
          <w:w w:val="101"/>
          <w:sz w:val="21"/>
          <w:szCs w:val="21"/>
        </w:rPr>
        <w:t>Electical</w:t>
      </w:r>
      <w:proofErr w:type="spellEnd"/>
      <w:r>
        <w:rPr>
          <w:color w:val="474747"/>
          <w:sz w:val="21"/>
          <w:szCs w:val="21"/>
        </w:rPr>
        <w:t xml:space="preserve"> </w:t>
      </w:r>
      <w:r>
        <w:rPr>
          <w:color w:val="474747"/>
          <w:w w:val="101"/>
          <w:sz w:val="21"/>
          <w:szCs w:val="21"/>
        </w:rPr>
        <w:t>&amp;</w:t>
      </w:r>
      <w:r>
        <w:rPr>
          <w:color w:val="474747"/>
          <w:sz w:val="21"/>
          <w:szCs w:val="21"/>
        </w:rPr>
        <w:t xml:space="preserve"> </w:t>
      </w:r>
      <w:r>
        <w:rPr>
          <w:color w:val="474747"/>
          <w:w w:val="101"/>
          <w:sz w:val="21"/>
          <w:szCs w:val="21"/>
        </w:rPr>
        <w:t>Electronics</w:t>
      </w:r>
      <w:r>
        <w:rPr>
          <w:color w:val="474747"/>
          <w:sz w:val="21"/>
          <w:szCs w:val="21"/>
        </w:rPr>
        <w:t xml:space="preserve"> </w:t>
      </w:r>
      <w:r>
        <w:rPr>
          <w:color w:val="474747"/>
          <w:w w:val="101"/>
          <w:sz w:val="21"/>
          <w:szCs w:val="21"/>
        </w:rPr>
        <w:t>Engineering</w:t>
      </w:r>
      <w:r>
        <w:rPr>
          <w:color w:val="474747"/>
          <w:sz w:val="21"/>
          <w:szCs w:val="21"/>
        </w:rPr>
        <w:t xml:space="preserve"> </w:t>
      </w:r>
      <w:r>
        <w:rPr>
          <w:color w:val="474747"/>
          <w:w w:val="101"/>
          <w:sz w:val="21"/>
          <w:szCs w:val="21"/>
        </w:rPr>
        <w:t>at</w:t>
      </w:r>
    </w:p>
    <w:p w:rsidR="0011595F" w:rsidRDefault="00117E28">
      <w:pPr>
        <w:spacing w:before="53"/>
        <w:rPr>
          <w:sz w:val="21"/>
          <w:szCs w:val="21"/>
        </w:rPr>
      </w:pPr>
      <w:r>
        <w:rPr>
          <w:color w:val="474747"/>
          <w:w w:val="101"/>
          <w:sz w:val="21"/>
          <w:szCs w:val="21"/>
        </w:rPr>
        <w:t>Anna</w:t>
      </w:r>
      <w:r>
        <w:rPr>
          <w:color w:val="474747"/>
          <w:sz w:val="21"/>
          <w:szCs w:val="21"/>
        </w:rPr>
        <w:t xml:space="preserve"> </w:t>
      </w:r>
      <w:r>
        <w:rPr>
          <w:color w:val="474747"/>
          <w:w w:val="101"/>
          <w:sz w:val="21"/>
          <w:szCs w:val="21"/>
        </w:rPr>
        <w:t>University</w:t>
      </w:r>
      <w:r>
        <w:rPr>
          <w:color w:val="474747"/>
          <w:sz w:val="21"/>
          <w:szCs w:val="21"/>
        </w:rPr>
        <w:t xml:space="preserve"> </w:t>
      </w:r>
      <w:r>
        <w:rPr>
          <w:color w:val="474747"/>
          <w:w w:val="101"/>
          <w:sz w:val="21"/>
          <w:szCs w:val="21"/>
        </w:rPr>
        <w:t>Chennai</w:t>
      </w:r>
      <w:r>
        <w:rPr>
          <w:color w:val="474747"/>
          <w:sz w:val="21"/>
          <w:szCs w:val="21"/>
        </w:rPr>
        <w:t xml:space="preserve"> </w:t>
      </w:r>
      <w:r>
        <w:rPr>
          <w:color w:val="474747"/>
          <w:w w:val="101"/>
          <w:sz w:val="21"/>
          <w:szCs w:val="21"/>
        </w:rPr>
        <w:t>India</w:t>
      </w:r>
      <w:r>
        <w:rPr>
          <w:color w:val="474747"/>
          <w:sz w:val="21"/>
          <w:szCs w:val="21"/>
        </w:rPr>
        <w:t xml:space="preserve">                                </w:t>
      </w:r>
      <w:r>
        <w:rPr>
          <w:color w:val="474747"/>
          <w:w w:val="101"/>
          <w:sz w:val="21"/>
          <w:szCs w:val="21"/>
        </w:rPr>
        <w:t>2015</w:t>
      </w:r>
    </w:p>
    <w:p w:rsidR="0011595F" w:rsidRDefault="00117E28">
      <w:pPr>
        <w:spacing w:before="53"/>
        <w:rPr>
          <w:sz w:val="21"/>
          <w:szCs w:val="21"/>
        </w:rPr>
        <w:sectPr w:rsidR="0011595F">
          <w:type w:val="continuous"/>
          <w:pgSz w:w="11920" w:h="16860"/>
          <w:pgMar w:top="1580" w:right="1020" w:bottom="0" w:left="340" w:header="720" w:footer="720" w:gutter="0"/>
          <w:cols w:num="2" w:space="720" w:equalWidth="0">
            <w:col w:w="3023" w:space="1555"/>
            <w:col w:w="5982"/>
          </w:cols>
        </w:sectPr>
      </w:pPr>
      <w:r>
        <w:rPr>
          <w:color w:val="474747"/>
          <w:w w:val="101"/>
          <w:sz w:val="21"/>
          <w:szCs w:val="21"/>
        </w:rPr>
        <w:t>12th</w:t>
      </w:r>
      <w:r>
        <w:rPr>
          <w:color w:val="474747"/>
          <w:sz w:val="21"/>
          <w:szCs w:val="21"/>
        </w:rPr>
        <w:t xml:space="preserve"> </w:t>
      </w:r>
      <w:r>
        <w:rPr>
          <w:color w:val="474747"/>
          <w:w w:val="101"/>
          <w:sz w:val="21"/>
          <w:szCs w:val="21"/>
        </w:rPr>
        <w:t>-</w:t>
      </w:r>
      <w:r>
        <w:rPr>
          <w:color w:val="474747"/>
          <w:sz w:val="21"/>
          <w:szCs w:val="21"/>
        </w:rPr>
        <w:t xml:space="preserve"> </w:t>
      </w:r>
      <w:proofErr w:type="spellStart"/>
      <w:r>
        <w:rPr>
          <w:color w:val="474747"/>
          <w:w w:val="101"/>
          <w:sz w:val="21"/>
          <w:szCs w:val="21"/>
        </w:rPr>
        <w:t>Koodali</w:t>
      </w:r>
      <w:proofErr w:type="spellEnd"/>
      <w:r>
        <w:rPr>
          <w:color w:val="474747"/>
          <w:sz w:val="21"/>
          <w:szCs w:val="21"/>
        </w:rPr>
        <w:t xml:space="preserve"> </w:t>
      </w:r>
      <w:r>
        <w:rPr>
          <w:color w:val="474747"/>
          <w:w w:val="101"/>
          <w:sz w:val="21"/>
          <w:szCs w:val="21"/>
        </w:rPr>
        <w:t>HSS</w:t>
      </w:r>
      <w:r>
        <w:rPr>
          <w:color w:val="474747"/>
          <w:sz w:val="21"/>
          <w:szCs w:val="21"/>
        </w:rPr>
        <w:t xml:space="preserve"> </w:t>
      </w:r>
      <w:r>
        <w:rPr>
          <w:color w:val="474747"/>
          <w:w w:val="101"/>
          <w:sz w:val="21"/>
          <w:szCs w:val="21"/>
        </w:rPr>
        <w:t>Kerala</w:t>
      </w:r>
      <w:r>
        <w:rPr>
          <w:color w:val="474747"/>
          <w:sz w:val="21"/>
          <w:szCs w:val="21"/>
        </w:rPr>
        <w:t xml:space="preserve"> </w:t>
      </w:r>
      <w:r>
        <w:rPr>
          <w:color w:val="474747"/>
          <w:w w:val="101"/>
          <w:sz w:val="21"/>
          <w:szCs w:val="21"/>
        </w:rPr>
        <w:t>India</w:t>
      </w:r>
      <w:r>
        <w:rPr>
          <w:color w:val="474747"/>
          <w:sz w:val="21"/>
          <w:szCs w:val="21"/>
        </w:rPr>
        <w:t xml:space="preserve">                                </w:t>
      </w:r>
      <w:r>
        <w:rPr>
          <w:color w:val="474747"/>
          <w:w w:val="101"/>
          <w:sz w:val="21"/>
          <w:szCs w:val="21"/>
        </w:rPr>
        <w:t>2011</w:t>
      </w:r>
    </w:p>
    <w:p w:rsidR="0011595F" w:rsidRDefault="0011595F">
      <w:pPr>
        <w:spacing w:line="200" w:lineRule="exact"/>
      </w:pPr>
    </w:p>
    <w:p w:rsidR="0011595F" w:rsidRDefault="0011595F">
      <w:pPr>
        <w:spacing w:before="19" w:line="260" w:lineRule="exact"/>
        <w:rPr>
          <w:sz w:val="26"/>
          <w:szCs w:val="26"/>
        </w:rPr>
        <w:sectPr w:rsidR="0011595F">
          <w:type w:val="continuous"/>
          <w:pgSz w:w="11920" w:h="16860"/>
          <w:pgMar w:top="1580" w:right="1020" w:bottom="0" w:left="340" w:header="720" w:footer="720" w:gutter="0"/>
          <w:cols w:space="720"/>
        </w:sectPr>
      </w:pPr>
    </w:p>
    <w:p w:rsidR="0011595F" w:rsidRDefault="007D3BCF">
      <w:pPr>
        <w:spacing w:line="200" w:lineRule="exact"/>
      </w:pPr>
      <w:r>
        <w:lastRenderedPageBreak/>
        <w:pict>
          <v:group id="_x0000_s1028" style="position:absolute;margin-left:223.2pt;margin-top:0;width:372.3pt;height:842.25pt;z-index:-251660288;mso-position-horizontal-relative:page;mso-position-vertical-relative:page" coordorigin="4464" coordsize="7446,16845">
            <v:shape id="_x0000_s1056" style="position:absolute;left:4472;width:7438;height:16845" coordorigin="4472" coordsize="7438,16845" path="m11910,l4472,r,16845l11910,16845,11910,xe" fillcolor="#e8e8e8" stroked="f">
              <v:path arrowok="t"/>
            </v:shape>
            <v:shape id="_x0000_s1055" style="position:absolute;left:4803;top:7512;width:73;height:73" coordorigin="4803,7512" coordsize="73,73" path="m4876,7548r,10l4872,7567r-7,7l4858,7581r-8,4l4829,7585r-8,-4l4814,7574r-7,-7l4803,7558r,-20l4807,7530r7,-7l4821,7515r8,-3l4850,7512r8,3l4865,7523r7,7l4876,7538r,10xe" fillcolor="#474747" stroked="f">
              <v:path arrowok="t"/>
            </v:shape>
            <v:shape id="_x0000_s1054" style="position:absolute;left:4803;top:7819;width:73;height:73" coordorigin="4803,7819" coordsize="73,73" path="m4876,7855r,10l4872,7874r-7,7l4858,7888r-8,4l4829,7892r-8,-4l4814,7881r-7,-7l4803,7865r,-20l4807,7836r7,-7l4821,7822r8,-3l4850,7819r8,3l4865,7829r7,7l4876,7845r,10xe" fillcolor="#474747" stroked="f">
              <v:path arrowok="t"/>
            </v:shape>
            <v:shape id="_x0000_s1053" style="position:absolute;left:4803;top:8125;width:73;height:73" coordorigin="4803,8125" coordsize="73,73" path="m4876,8162r,10l4872,8180r-7,8l4858,8195r-8,3l4829,8198r-8,-3l4814,8188r-7,-8l4803,8172r,-20l4807,8143r7,-7l4821,8129r8,-4l4850,8125r8,4l4865,8136r7,7l4876,8152r,10xe" fillcolor="#474747" stroked="f">
              <v:path arrowok="t"/>
            </v:shape>
            <v:shape id="_x0000_s1052" style="position:absolute;left:4803;top:8432;width:73;height:73" coordorigin="4803,8432" coordsize="73,73" path="m4876,8468r,10l4872,8487r-7,7l4858,8501r-8,4l4829,8505r-8,-4l4814,8494r-7,-7l4803,8478r,-20l4807,8450r7,-7l4821,8435r8,-3l4850,8432r8,3l4865,8443r7,7l4876,8458r,10xe" fillcolor="#474747" stroked="f">
              <v:path arrowok="t"/>
            </v:shape>
            <v:shape id="_x0000_s1051" style="position:absolute;left:4759;top:7025;width:2237;height:0" coordorigin="4759,7025" coordsize="2237,0" path="m4759,7025r2237,e" filled="f" strokecolor="#7b8586" strokeweight="1.3592mm">
              <v:path arrowok="t"/>
            </v:shape>
            <v:shape id="_x0000_s1050" style="position:absolute;left:4683;top:9718;width:70;height:70" coordorigin="4683,9718" coordsize="70,70" path="m4753,9753r,10l4749,9771r-7,7l4736,9785r-9,4l4708,9789r-8,-4l4693,9778r-7,-7l4683,9763r,-19l4686,9735r7,-6l4700,9722r8,-4l4727,9718r9,4l4742,9729r7,6l4753,9744r,9xe" fillcolor="#474747" stroked="f">
              <v:path arrowok="t"/>
            </v:shape>
            <v:shape id="_x0000_s1049" style="position:absolute;left:4683;top:10308;width:70;height:70" coordorigin="4683,10308" coordsize="70,70" path="m4753,10343r,10l4749,10361r-7,7l4736,10374r-9,4l4708,10378r-8,-4l4693,10368r-7,-7l4683,10353r,-20l4686,10325r7,-7l4700,10311r8,-3l4727,10308r9,3l4742,10318r7,7l4753,10333r,10xe" fillcolor="#474747" stroked="f">
              <v:path arrowok="t"/>
            </v:shape>
            <v:shape id="_x0000_s1048" style="position:absolute;left:4621;top:9333;width:4083;height:0" coordorigin="4621,9333" coordsize="4083,0" path="m4621,9333r4083,e" filled="f" strokecolor="#7b8586" strokeweight="1.35925mm">
              <v:path arrowok="t"/>
            </v:shape>
            <v:shape id="_x0000_s1047" style="position:absolute;left:4665;top:11740;width:73;height:73" coordorigin="4665,11740" coordsize="73,73" path="m4738,11776r,10l4734,11795r-7,7l4720,11809r-9,4l4691,11813r-8,-4l4675,11802r-7,-7l4665,11786r,-20l4668,11758r7,-7l4683,11743r8,-3l4711,11740r9,3l4727,11751r7,7l4738,11766r,10xe" fillcolor="#474747" stroked="f">
              <v:path arrowok="t"/>
            </v:shape>
            <v:shape id="_x0000_s1046" style="position:absolute;left:4665;top:12046;width:73;height:73" coordorigin="4665,12046" coordsize="73,73" path="m4738,12083r,10l4734,12102r-7,7l4720,12116r-9,3l4691,12119r-8,-3l4675,12109r-7,-7l4665,12093r,-20l4668,12064r7,-7l4683,12050r8,-4l4711,12046r9,4l4727,12057r7,7l4738,12073r,10xe" fillcolor="#474747" stroked="f">
              <v:path arrowok="t"/>
            </v:shape>
            <v:shape id="_x0000_s1045" style="position:absolute;left:4665;top:12353;width:73;height:73" coordorigin="4665,12353" coordsize="73,73" path="m4738,12390r,10l4734,12408r-7,7l4720,12423r-9,3l4691,12426r-8,-3l4675,12415r-7,-7l4665,12400r,-20l4668,12371r7,-7l4683,12357r8,-4l4711,12353r9,4l4727,12364r7,7l4738,12380r,10xe" fillcolor="#474747" stroked="f">
              <v:path arrowok="t"/>
            </v:shape>
            <v:shape id="_x0000_s1044" style="position:absolute;left:4665;top:12660;width:73;height:73" coordorigin="4665,12660" coordsize="73,73" path="m4738,12696r,10l4734,12715r-7,7l4720,12729r-9,4l4691,12733r-8,-4l4675,12722r-7,-7l4665,12706r,-20l4668,12678r7,-8l4683,12663r8,-3l4711,12660r9,3l4727,12670r7,8l4738,12686r,10xe" fillcolor="#474747" stroked="f">
              <v:path arrowok="t"/>
            </v:shape>
            <v:shape id="_x0000_s1043" style="position:absolute;left:4665;top:12966;width:73;height:73" coordorigin="4665,12966" coordsize="73,73" path="m4738,13003r,10l4734,13022r-7,7l4720,13036r-9,3l4691,13039r-8,-3l4675,13029r-7,-7l4665,13013r,-20l4668,12984r7,-7l4683,12970r8,-4l4711,12966r9,4l4727,12977r7,7l4738,12993r,10xe" fillcolor="#474747" stroked="f">
              <v:path arrowok="t"/>
            </v:shape>
            <v:shape id="_x0000_s1042" style="position:absolute;left:4665;top:13273;width:73;height:73" coordorigin="4665,13273" coordsize="73,73" path="m4738,13310r,10l4734,13328r-7,7l4720,13343r-9,3l4691,13346r-8,-3l4675,13335r-7,-7l4665,13320r,-20l4668,13291r7,-7l4683,13277r8,-4l4711,13273r9,4l4727,13284r7,7l4738,13300r,10xe" fillcolor="#474747" stroked="f">
              <v:path arrowok="t"/>
            </v:shape>
            <v:shape id="_x0000_s1041" style="position:absolute;left:4665;top:13580;width:73;height:73" coordorigin="4665,13580" coordsize="73,73" path="m4738,13616r,10l4734,13635r-7,7l4720,13649r-9,4l4691,13653r-8,-4l4675,13642r-7,-7l4665,13626r,-20l4668,13598r7,-8l4683,13583r8,-3l4711,13580r9,3l4727,13590r7,8l4738,13606r,10xe" fillcolor="#474747" stroked="f">
              <v:path arrowok="t"/>
            </v:shape>
            <v:shape id="_x0000_s1040" style="position:absolute;left:4769;top:1552;width:73;height:73" coordorigin="4769,1552" coordsize="73,73" path="m4842,1588r,10l4838,1607r-7,7l4824,1621r-9,4l4795,1625r-8,-4l4780,1614r-8,-7l4769,1598r,-20l4772,1569r8,-7l4787,1555r8,-3l4815,1552r9,3l4831,1562r7,7l4842,1578r,10xe" fillcolor="#474747" stroked="f">
              <v:path arrowok="t"/>
            </v:shape>
            <v:shape id="_x0000_s1039" style="position:absolute;left:4769;top:2106;width:73;height:73" coordorigin="4769,2106" coordsize="73,73" path="m4842,2143r,10l4838,2162r-7,7l4824,2176r-9,3l4795,2179r-8,-3l4780,2169r-8,-7l4769,2153r,-20l4772,2124r8,-7l4787,2110r8,-4l4815,2106r9,4l4831,2117r7,7l4842,2133r,10xe" fillcolor="#474747" stroked="f">
              <v:path arrowok="t"/>
            </v:shape>
            <v:shape id="_x0000_s1038" style="position:absolute;left:4769;top:2661;width:73;height:73" coordorigin="4769,2661" coordsize="73,73" path="m4842,2698r,10l4838,2717r-7,7l4824,2731r-9,3l4795,2734r-8,-3l4780,2724r-8,-7l4769,2708r,-20l4772,2679r8,-7l4787,2665r8,-4l4815,2661r9,4l4831,2672r7,7l4842,2688r,10xe" fillcolor="#474747" stroked="f">
              <v:path arrowok="t"/>
            </v:shape>
            <v:shape id="_x0000_s1037" style="position:absolute;left:4769;top:2939;width:73;height:73" coordorigin="4769,2939" coordsize="73,73" path="m4842,2975r,10l4838,2994r-7,7l4824,3008r-9,4l4795,3012r-8,-4l4780,3001r-8,-7l4769,2985r,-20l4772,2957r8,-7l4787,2942r8,-3l4815,2939r9,3l4831,2950r7,7l4842,2965r,10xe" fillcolor="#474747" stroked="f">
              <v:path arrowok="t"/>
            </v:shape>
            <v:shape id="_x0000_s1036" style="position:absolute;left:4769;top:3494;width:73;height:73" coordorigin="4769,3494" coordsize="73,73" path="m4842,3530r,10l4838,3549r-7,7l4824,3563r-9,4l4795,3567r-8,-4l4780,3556r-8,-7l4769,3540r,-20l4772,3512r8,-8l4787,3497r8,-3l4815,3494r9,3l4831,3504r7,8l4842,3520r,10xe" fillcolor="#474747" stroked="f">
              <v:path arrowok="t"/>
            </v:shape>
            <v:shape id="_x0000_s1035" style="position:absolute;left:4769;top:3771;width:73;height:73" coordorigin="4769,3771" coordsize="73,73" path="m4842,3808r,10l4838,3826r-7,7l4824,3841r-9,3l4795,3844r-8,-3l4780,3833r-8,-7l4769,3818r,-20l4772,3789r8,-7l4787,3775r8,-4l4815,3771r9,4l4831,3782r7,7l4842,3798r,10xe" fillcolor="#474747" stroked="f">
              <v:path arrowok="t"/>
            </v:shape>
            <v:shape id="_x0000_s1034" style="position:absolute;left:4769;top:4049;width:73;height:73" coordorigin="4769,4049" coordsize="73,73" path="m4842,4085r,10l4838,4104r-7,7l4824,4118r-9,4l4795,4122r-8,-4l4780,4111r-8,-7l4769,4095r,-20l4772,4066r8,-7l4787,4052r8,-3l4815,4049r9,3l4831,4059r7,7l4842,4075r,10xe" fillcolor="#474747" stroked="f">
              <v:path arrowok="t"/>
            </v:shape>
            <v:shape id="_x0000_s1033" style="position:absolute;left:4769;top:4881;width:73;height:73" coordorigin="4769,4881" coordsize="73,73" path="m4842,4917r,11l4838,4936r-7,7l4824,4950r-9,4l4795,4954r-8,-4l4780,4943r-8,-7l4769,4928r,-21l4772,4899r8,-7l4787,4884r8,-3l4815,4881r9,3l4831,4892r7,7l4842,4907r,10xe" fillcolor="#474747" stroked="f">
              <v:path arrowok="t"/>
            </v:shape>
            <v:shape id="_x0000_s1032" style="position:absolute;left:4769;top:5158;width:73;height:73" coordorigin="4769,5158" coordsize="73,73" path="m4842,5195r,10l4838,5214r-7,7l4824,5228r-9,3l4795,5231r-8,-3l4780,5221r-8,-7l4769,5205r,-20l4772,5176r8,-7l4787,5162r8,-4l4815,5158r9,4l4831,5169r7,7l4842,5185r,10xe" fillcolor="#474747" stroked="f">
              <v:path arrowok="t"/>
            </v:shape>
            <v:shape id="_x0000_s1031" style="position:absolute;left:4769;top:5436;width:73;height:73" coordorigin="4769,5436" coordsize="73,73" path="m4842,5472r,10l4838,5491r-7,7l4824,5505r-9,4l4795,5509r-8,-4l4780,5498r-8,-7l4769,5482r,-20l4772,5454r8,-7l4787,5439r8,-3l4815,5436r9,3l4831,5447r7,7l4842,5462r,10xe" fillcolor="#474747" stroked="f">
              <v:path arrowok="t"/>
            </v:shape>
            <v:shape id="_x0000_s1030" style="position:absolute;left:4769;top:5713;width:73;height:73" coordorigin="4769,5713" coordsize="73,73" path="m4842,5750r,10l4838,5768r-7,8l4824,5783r-9,3l4795,5786r-8,-3l4780,5776r-8,-8l4769,5760r,-20l4772,5731r8,-7l4787,5717r8,-4l4815,5713r9,4l4831,5724r7,7l4842,5740r,10xe" fillcolor="#474747" stroked="f">
              <v:path arrowok="t"/>
            </v:shape>
            <v:shape id="_x0000_s1029" style="position:absolute;left:4631;top:14508;width:4083;height:0" coordorigin="4631,14508" coordsize="4083,0" path="m4631,14508r4083,e" filled="f" strokecolor="#7b8586" strokeweight="1.35925mm">
              <v:path arrowok="t"/>
            </v:shape>
            <w10:wrap anchorx="page" anchory="page"/>
          </v:group>
        </w:pict>
      </w:r>
    </w:p>
    <w:p w:rsidR="0011595F" w:rsidRDefault="0011595F">
      <w:pPr>
        <w:spacing w:line="200" w:lineRule="exact"/>
      </w:pPr>
    </w:p>
    <w:p w:rsidR="0011595F" w:rsidRDefault="0011595F">
      <w:pPr>
        <w:spacing w:line="200" w:lineRule="exact"/>
      </w:pPr>
    </w:p>
    <w:p w:rsidR="0011595F" w:rsidRDefault="0011595F">
      <w:pPr>
        <w:spacing w:line="200" w:lineRule="exact"/>
      </w:pPr>
    </w:p>
    <w:p w:rsidR="0011595F" w:rsidRDefault="0011595F">
      <w:pPr>
        <w:spacing w:line="200" w:lineRule="exact"/>
      </w:pPr>
    </w:p>
    <w:p w:rsidR="0011595F" w:rsidRDefault="0011595F">
      <w:pPr>
        <w:spacing w:line="200" w:lineRule="exact"/>
      </w:pPr>
    </w:p>
    <w:p w:rsidR="0011595F" w:rsidRDefault="0011595F">
      <w:pPr>
        <w:spacing w:line="200" w:lineRule="exact"/>
      </w:pPr>
    </w:p>
    <w:p w:rsidR="0011595F" w:rsidRDefault="0011595F">
      <w:pPr>
        <w:spacing w:line="200" w:lineRule="exact"/>
      </w:pPr>
    </w:p>
    <w:p w:rsidR="0011595F" w:rsidRDefault="0011595F">
      <w:pPr>
        <w:spacing w:line="200" w:lineRule="exact"/>
      </w:pPr>
    </w:p>
    <w:p w:rsidR="0011595F" w:rsidRDefault="0011595F">
      <w:pPr>
        <w:spacing w:line="200" w:lineRule="exact"/>
      </w:pPr>
    </w:p>
    <w:p w:rsidR="0011595F" w:rsidRDefault="0011595F">
      <w:pPr>
        <w:spacing w:line="200" w:lineRule="exact"/>
      </w:pPr>
    </w:p>
    <w:p w:rsidR="0011595F" w:rsidRDefault="0011595F">
      <w:pPr>
        <w:spacing w:line="200" w:lineRule="exact"/>
      </w:pPr>
    </w:p>
    <w:p w:rsidR="0011595F" w:rsidRDefault="0011595F">
      <w:pPr>
        <w:spacing w:line="200" w:lineRule="exact"/>
      </w:pPr>
    </w:p>
    <w:p w:rsidR="0011595F" w:rsidRDefault="0011595F">
      <w:pPr>
        <w:spacing w:before="17" w:line="260" w:lineRule="exact"/>
        <w:rPr>
          <w:sz w:val="26"/>
          <w:szCs w:val="26"/>
        </w:rPr>
      </w:pPr>
    </w:p>
    <w:p w:rsidR="0011595F" w:rsidRDefault="007D3BCF">
      <w:pPr>
        <w:ind w:left="217"/>
        <w:rPr>
          <w:sz w:val="28"/>
          <w:szCs w:val="28"/>
        </w:rPr>
      </w:pPr>
      <w:r w:rsidRPr="007D3BCF">
        <w:pict>
          <v:group id="_x0000_s1026" style="position:absolute;left:0;text-align:left;margin-left:29.9pt;margin-top:18.15pt;width:139.3pt;height:4.5pt;z-index:-251651072;mso-position-horizontal-relative:page" coordorigin="598,363" coordsize="2786,90">
            <v:shape id="_x0000_s1027" style="position:absolute;left:598;top:363;width:2786;height:90" coordorigin="598,363" coordsize="2786,90" path="m598,363r2786,l3384,453r-2786,l598,363xe" fillcolor="#7b8586" stroked="f">
              <v:path arrowok="t"/>
            </v:shape>
            <w10:wrap anchorx="page"/>
          </v:group>
        </w:pict>
      </w:r>
      <w:r w:rsidR="00117E28">
        <w:rPr>
          <w:color w:val="7B8586"/>
          <w:sz w:val="28"/>
          <w:szCs w:val="28"/>
        </w:rPr>
        <w:t>R E F E R E N C E</w:t>
      </w:r>
    </w:p>
    <w:p w:rsidR="0011595F" w:rsidRDefault="0011595F">
      <w:pPr>
        <w:spacing w:before="2" w:line="180" w:lineRule="exact"/>
        <w:rPr>
          <w:sz w:val="19"/>
          <w:szCs w:val="19"/>
        </w:rPr>
      </w:pPr>
    </w:p>
    <w:p w:rsidR="0011595F" w:rsidRDefault="0011595F">
      <w:pPr>
        <w:spacing w:line="200" w:lineRule="exact"/>
      </w:pPr>
    </w:p>
    <w:p w:rsidR="0011595F" w:rsidRDefault="0011595F">
      <w:pPr>
        <w:spacing w:line="200" w:lineRule="exact"/>
      </w:pPr>
    </w:p>
    <w:p w:rsidR="0011595F" w:rsidRDefault="00117E28">
      <w:pPr>
        <w:ind w:left="218" w:right="-56"/>
        <w:rPr>
          <w:sz w:val="24"/>
          <w:szCs w:val="24"/>
        </w:rPr>
      </w:pPr>
      <w:r>
        <w:rPr>
          <w:color w:val="474747"/>
          <w:sz w:val="24"/>
          <w:szCs w:val="24"/>
        </w:rPr>
        <w:t>Available upon request</w:t>
      </w:r>
    </w:p>
    <w:p w:rsidR="0011595F" w:rsidRDefault="00117E28">
      <w:pPr>
        <w:spacing w:before="79"/>
        <w:ind w:left="19"/>
        <w:rPr>
          <w:sz w:val="28"/>
          <w:szCs w:val="28"/>
        </w:rPr>
      </w:pPr>
      <w:r>
        <w:br w:type="column"/>
      </w:r>
      <w:r>
        <w:rPr>
          <w:color w:val="474747"/>
          <w:sz w:val="28"/>
          <w:szCs w:val="28"/>
        </w:rPr>
        <w:lastRenderedPageBreak/>
        <w:t>Personal Information</w:t>
      </w:r>
    </w:p>
    <w:p w:rsidR="0011595F" w:rsidRDefault="0011595F">
      <w:pPr>
        <w:spacing w:before="5" w:line="100" w:lineRule="exact"/>
        <w:rPr>
          <w:sz w:val="10"/>
          <w:szCs w:val="10"/>
        </w:rPr>
      </w:pPr>
    </w:p>
    <w:p w:rsidR="00117E28" w:rsidRDefault="00117E28">
      <w:pPr>
        <w:ind w:left="180"/>
        <w:rPr>
          <w:color w:val="474747"/>
          <w:sz w:val="22"/>
          <w:szCs w:val="22"/>
        </w:rPr>
      </w:pPr>
    </w:p>
    <w:p w:rsidR="00117E28" w:rsidRDefault="00117E28">
      <w:pPr>
        <w:ind w:left="180"/>
        <w:rPr>
          <w:color w:val="474747"/>
          <w:sz w:val="22"/>
          <w:szCs w:val="22"/>
        </w:rPr>
      </w:pPr>
    </w:p>
    <w:p w:rsidR="0011595F" w:rsidRDefault="00117E28">
      <w:pPr>
        <w:ind w:left="180"/>
        <w:rPr>
          <w:sz w:val="22"/>
          <w:szCs w:val="22"/>
        </w:rPr>
      </w:pPr>
      <w:r>
        <w:rPr>
          <w:color w:val="474747"/>
          <w:sz w:val="22"/>
          <w:szCs w:val="22"/>
        </w:rPr>
        <w:t xml:space="preserve">Date of </w:t>
      </w:r>
      <w:proofErr w:type="gramStart"/>
      <w:r>
        <w:rPr>
          <w:color w:val="474747"/>
          <w:sz w:val="22"/>
          <w:szCs w:val="22"/>
        </w:rPr>
        <w:t>birth  -</w:t>
      </w:r>
      <w:proofErr w:type="gramEnd"/>
      <w:r>
        <w:rPr>
          <w:color w:val="474747"/>
          <w:sz w:val="22"/>
          <w:szCs w:val="22"/>
        </w:rPr>
        <w:t xml:space="preserve"> 27 April 1994</w:t>
      </w:r>
    </w:p>
    <w:p w:rsidR="0002443A" w:rsidRPr="0002443A" w:rsidRDefault="00117E28" w:rsidP="0002443A">
      <w:pPr>
        <w:spacing w:before="53" w:line="290" w:lineRule="auto"/>
        <w:ind w:left="180" w:right="2985"/>
        <w:rPr>
          <w:color w:val="474747"/>
          <w:sz w:val="22"/>
          <w:szCs w:val="22"/>
        </w:rPr>
      </w:pPr>
      <w:r>
        <w:rPr>
          <w:color w:val="474747"/>
          <w:sz w:val="22"/>
          <w:szCs w:val="22"/>
        </w:rPr>
        <w:t xml:space="preserve">Nationality       </w:t>
      </w:r>
      <w:proofErr w:type="gramStart"/>
      <w:r>
        <w:rPr>
          <w:color w:val="474747"/>
          <w:sz w:val="22"/>
          <w:szCs w:val="22"/>
        </w:rPr>
        <w:t>-  Indian</w:t>
      </w:r>
      <w:proofErr w:type="gramEnd"/>
      <w:r>
        <w:rPr>
          <w:color w:val="474747"/>
          <w:sz w:val="22"/>
          <w:szCs w:val="22"/>
        </w:rPr>
        <w:t xml:space="preserve"> Marital Status - Single </w:t>
      </w:r>
    </w:p>
    <w:sectPr w:rsidR="0002443A" w:rsidRPr="0002443A" w:rsidSect="0011595F">
      <w:type w:val="continuous"/>
      <w:pgSz w:w="11920" w:h="16860"/>
      <w:pgMar w:top="1580" w:right="1020" w:bottom="0" w:left="340" w:header="720" w:footer="720" w:gutter="0"/>
      <w:cols w:num="2" w:space="720" w:equalWidth="0">
        <w:col w:w="2949" w:space="1442"/>
        <w:col w:w="61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E19E3"/>
    <w:multiLevelType w:val="multilevel"/>
    <w:tmpl w:val="D43A6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595F"/>
    <w:rsid w:val="0002443A"/>
    <w:rsid w:val="0011595F"/>
    <w:rsid w:val="00117E28"/>
    <w:rsid w:val="007D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244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vyshak.38988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</cp:lastModifiedBy>
  <cp:revision>2</cp:revision>
  <dcterms:created xsi:type="dcterms:W3CDTF">2019-04-15T13:35:00Z</dcterms:created>
  <dcterms:modified xsi:type="dcterms:W3CDTF">2019-04-15T13:35:00Z</dcterms:modified>
</cp:coreProperties>
</file>