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8" w:rsidRDefault="00977D96">
      <w:pPr>
        <w:spacing w:before="2"/>
        <w:ind w:left="4435"/>
        <w:rPr>
          <w:rFonts w:ascii="Calibri" w:eastAsia="Calibri" w:hAnsi="Calibri" w:cs="Calibri"/>
          <w:sz w:val="45"/>
          <w:szCs w:val="45"/>
        </w:rPr>
      </w:pPr>
      <w:r w:rsidRPr="00977D96">
        <w:pict>
          <v:group id="_x0000_s1054" style="position:absolute;left:0;text-align:left;margin-left:46.4pt;margin-top:55.5pt;width:111.65pt;height:125.15pt;z-index:-251661824;mso-position-horizontal-relative:page;mso-position-vertical-relative:page" coordorigin="928,1110" coordsize="2233,2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082;top:1264;width:2079;height:2349">
              <v:imagedata r:id="rId6" o:title=""/>
            </v:shape>
            <v:shape id="_x0000_s1055" type="#_x0000_t75" style="position:absolute;left:928;top:1110;width:2079;height:2349">
              <v:imagedata r:id="rId7" o:title=""/>
            </v:shape>
            <w10:wrap anchorx="page" anchory="page"/>
          </v:group>
        </w:pict>
      </w:r>
      <w:r w:rsidR="008011FD">
        <w:rPr>
          <w:rFonts w:ascii="Calibri" w:eastAsia="Calibri" w:hAnsi="Calibri" w:cs="Calibri"/>
          <w:w w:val="99"/>
          <w:sz w:val="56"/>
          <w:szCs w:val="56"/>
        </w:rPr>
        <w:t>V</w:t>
      </w:r>
      <w:r w:rsidR="008011FD">
        <w:rPr>
          <w:rFonts w:ascii="Calibri" w:eastAsia="Calibri" w:hAnsi="Calibri" w:cs="Calibri"/>
          <w:sz w:val="45"/>
          <w:szCs w:val="45"/>
        </w:rPr>
        <w:t xml:space="preserve">ARGHESE </w:t>
      </w:r>
    </w:p>
    <w:p w:rsidR="009915B8" w:rsidRDefault="00FC1240">
      <w:pPr>
        <w:ind w:left="4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8" w:history="1">
        <w:r w:rsidRPr="008A403F">
          <w:rPr>
            <w:rStyle w:val="Hyperlink"/>
            <w:rFonts w:ascii="Calibri" w:eastAsia="Calibri" w:hAnsi="Calibri" w:cs="Calibri"/>
            <w:sz w:val="24"/>
            <w:szCs w:val="24"/>
          </w:rPr>
          <w:t>vargeese-390113@2freemail.com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9915B8" w:rsidRDefault="009915B8">
      <w:pPr>
        <w:spacing w:before="5" w:line="160" w:lineRule="exact"/>
        <w:rPr>
          <w:sz w:val="16"/>
          <w:szCs w:val="16"/>
        </w:rPr>
      </w:pPr>
    </w:p>
    <w:p w:rsidR="009915B8" w:rsidRDefault="009915B8">
      <w:pPr>
        <w:spacing w:line="200" w:lineRule="exact"/>
      </w:pPr>
    </w:p>
    <w:p w:rsidR="008F7F5E" w:rsidRDefault="008F7F5E">
      <w:pPr>
        <w:spacing w:line="200" w:lineRule="exact"/>
      </w:pPr>
    </w:p>
    <w:p w:rsidR="008F7F5E" w:rsidRDefault="008F7F5E">
      <w:pPr>
        <w:spacing w:line="200" w:lineRule="exact"/>
      </w:pPr>
    </w:p>
    <w:p w:rsidR="008F7F5E" w:rsidRDefault="008F7F5E">
      <w:pPr>
        <w:spacing w:line="200" w:lineRule="exact"/>
      </w:pPr>
    </w:p>
    <w:p w:rsidR="009915B8" w:rsidRDefault="009915B8">
      <w:pPr>
        <w:spacing w:line="200" w:lineRule="exact"/>
      </w:pPr>
    </w:p>
    <w:p w:rsidR="009915B8" w:rsidRDefault="00977D96">
      <w:pPr>
        <w:spacing w:before="4" w:line="320" w:lineRule="exact"/>
        <w:ind w:left="107"/>
        <w:rPr>
          <w:rFonts w:ascii="Calibri" w:eastAsia="Calibri" w:hAnsi="Calibri" w:cs="Calibri"/>
          <w:sz w:val="28"/>
          <w:szCs w:val="28"/>
        </w:rPr>
      </w:pPr>
      <w:r w:rsidRPr="00977D96">
        <w:pict>
          <v:group id="_x0000_s1052" style="position:absolute;left:0;text-align:left;margin-left:43.9pt;margin-top:-.5pt;width:507.6pt;height:0;z-index:-251665920;mso-position-horizontal-relative:page" coordorigin="878,-10" coordsize="10152,0">
            <v:shape id="_x0000_s1053" style="position:absolute;left:878;top:-10;width:10152;height:0" coordorigin="878,-10" coordsize="10152,0" path="m878,-10r10152,e" filled="f" strokecolor="#000009" strokeweight="1.54pt">
              <v:path arrowok="t"/>
            </v:shape>
            <w10:wrap anchorx="page"/>
          </v:group>
        </w:pict>
      </w:r>
      <w:r w:rsidRPr="00977D96">
        <w:pict>
          <v:group id="_x0000_s1050" style="position:absolute;left:0;text-align:left;margin-left:43.9pt;margin-top:26.15pt;width:507.6pt;height:0;z-index:-251664896;mso-position-horizontal-relative:page" coordorigin="878,523" coordsize="10152,0">
            <v:shape id="_x0000_s1051" style="position:absolute;left:878;top:523;width:10152;height:0" coordorigin="878,523" coordsize="10152,0" path="m878,523r10152,e" filled="f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sz w:val="28"/>
          <w:szCs w:val="28"/>
        </w:rPr>
        <w:t>OBJECTIVE AND SUMMERY OF WORK EXPERIENCE</w:t>
      </w:r>
    </w:p>
    <w:p w:rsidR="009915B8" w:rsidRDefault="009915B8">
      <w:pPr>
        <w:spacing w:before="1" w:line="160" w:lineRule="exact"/>
        <w:rPr>
          <w:sz w:val="17"/>
          <w:szCs w:val="17"/>
        </w:rPr>
      </w:pPr>
    </w:p>
    <w:p w:rsidR="009915B8" w:rsidRDefault="009915B8">
      <w:pPr>
        <w:spacing w:line="200" w:lineRule="exact"/>
      </w:pPr>
    </w:p>
    <w:p w:rsidR="009915B8" w:rsidRDefault="008011FD" w:rsidP="00E507F4">
      <w:pPr>
        <w:spacing w:before="12" w:line="360" w:lineRule="auto"/>
        <w:ind w:left="107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seek a challenging position in a reputed, progressive organization, where I can invest my professional expertise and valuable experience to the optimum level, to facilitate career growth while contributing to organization goal.</w:t>
      </w:r>
    </w:p>
    <w:p w:rsidR="008F7F5E" w:rsidRDefault="00977D96" w:rsidP="00461A71">
      <w:pPr>
        <w:spacing w:before="24" w:line="359" w:lineRule="auto"/>
        <w:ind w:left="107" w:right="61"/>
        <w:jc w:val="both"/>
        <w:rPr>
          <w:rFonts w:ascii="Calibri" w:eastAsia="Calibri" w:hAnsi="Calibri" w:cs="Calibri"/>
          <w:sz w:val="22"/>
          <w:szCs w:val="22"/>
        </w:rPr>
      </w:pPr>
      <w:r w:rsidRPr="00977D96">
        <w:pict>
          <v:group id="_x0000_s1048" style="position:absolute;left:0;text-align:left;margin-left:43.9pt;margin-top:69.7pt;width:507.6pt;height:0;z-index:-251663872;mso-position-horizontal-relative:page" coordorigin="878,1394" coordsize="10152,0">
            <v:shape id="_x0000_s1049" style="position:absolute;left:878;top:1394;width:10152;height:0" coordorigin="878,1394" coordsize="10152,0" path="m878,1394r10152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sz w:val="22"/>
          <w:szCs w:val="22"/>
        </w:rPr>
        <w:t xml:space="preserve">I am a 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mechanical Engineer </w:t>
      </w:r>
      <w:r w:rsidR="008011FD">
        <w:rPr>
          <w:rFonts w:ascii="Calibri" w:eastAsia="Calibri" w:hAnsi="Calibri" w:cs="Calibri"/>
          <w:sz w:val="22"/>
          <w:szCs w:val="22"/>
        </w:rPr>
        <w:t>with total 4 years of ex</w:t>
      </w:r>
      <w:r w:rsidR="007C2580">
        <w:rPr>
          <w:rFonts w:ascii="Calibri" w:eastAsia="Calibri" w:hAnsi="Calibri" w:cs="Calibri"/>
          <w:sz w:val="22"/>
          <w:szCs w:val="22"/>
        </w:rPr>
        <w:t>perience in handling building construction</w:t>
      </w:r>
      <w:r w:rsidR="008011FD">
        <w:rPr>
          <w:rFonts w:ascii="Calibri" w:eastAsia="Calibri" w:hAnsi="Calibri" w:cs="Calibri"/>
          <w:sz w:val="22"/>
          <w:szCs w:val="22"/>
        </w:rPr>
        <w:t xml:space="preserve"> Projects and well vers</w:t>
      </w:r>
      <w:r w:rsidR="007C2580">
        <w:rPr>
          <w:rFonts w:ascii="Calibri" w:eastAsia="Calibri" w:hAnsi="Calibri" w:cs="Calibri"/>
          <w:sz w:val="22"/>
          <w:szCs w:val="22"/>
        </w:rPr>
        <w:t xml:space="preserve">ed in </w:t>
      </w:r>
      <w:r w:rsidR="00E86CC2">
        <w:rPr>
          <w:rFonts w:ascii="Calibri" w:eastAsia="Calibri" w:hAnsi="Calibri" w:cs="Calibri"/>
          <w:sz w:val="22"/>
          <w:szCs w:val="22"/>
        </w:rPr>
        <w:t xml:space="preserve">execution </w:t>
      </w:r>
      <w:r w:rsidR="008011FD">
        <w:rPr>
          <w:rFonts w:ascii="Calibri" w:eastAsia="Calibri" w:hAnsi="Calibri" w:cs="Calibri"/>
          <w:sz w:val="22"/>
          <w:szCs w:val="22"/>
        </w:rPr>
        <w:t xml:space="preserve">of MEP Works by examining shop drawing, QA/QC inspection, Project Planning and </w:t>
      </w:r>
      <w:r w:rsidR="007C2580">
        <w:rPr>
          <w:rFonts w:ascii="Calibri" w:eastAsia="Calibri" w:hAnsi="Calibri" w:cs="Calibri"/>
          <w:sz w:val="22"/>
          <w:szCs w:val="22"/>
        </w:rPr>
        <w:t>coordinating with consultant,</w:t>
      </w:r>
      <w:r w:rsidR="00EF2B91">
        <w:rPr>
          <w:rFonts w:ascii="Calibri" w:eastAsia="Calibri" w:hAnsi="Calibri" w:cs="Calibri"/>
          <w:sz w:val="22"/>
          <w:szCs w:val="22"/>
        </w:rPr>
        <w:t xml:space="preserve"> contractor and MEP</w:t>
      </w:r>
      <w:r w:rsidR="007C2580">
        <w:rPr>
          <w:rFonts w:ascii="Calibri" w:eastAsia="Calibri" w:hAnsi="Calibri" w:cs="Calibri"/>
          <w:sz w:val="22"/>
          <w:szCs w:val="22"/>
        </w:rPr>
        <w:t xml:space="preserve"> contractor, by close follow up the site </w:t>
      </w:r>
      <w:r w:rsidR="00EF2B91">
        <w:rPr>
          <w:rFonts w:ascii="Calibri" w:eastAsia="Calibri" w:hAnsi="Calibri" w:cs="Calibri"/>
          <w:sz w:val="22"/>
          <w:szCs w:val="22"/>
        </w:rPr>
        <w:t>progress.</w:t>
      </w:r>
    </w:p>
    <w:p w:rsidR="009915B8" w:rsidRDefault="009915B8">
      <w:pPr>
        <w:spacing w:before="7" w:line="200" w:lineRule="exact"/>
      </w:pPr>
    </w:p>
    <w:p w:rsidR="009915B8" w:rsidRDefault="00977D96">
      <w:pPr>
        <w:ind w:left="107" w:right="6839"/>
        <w:jc w:val="both"/>
        <w:rPr>
          <w:rFonts w:ascii="Calibri" w:eastAsia="Calibri" w:hAnsi="Calibri" w:cs="Calibri"/>
          <w:sz w:val="22"/>
          <w:szCs w:val="22"/>
        </w:rPr>
      </w:pPr>
      <w:r w:rsidRPr="00977D96">
        <w:pict>
          <v:group id="_x0000_s1046" style="position:absolute;left:0;text-align:left;margin-left:43.9pt;margin-top:18.85pt;width:507.6pt;height:0;z-index:-251662848;mso-position-horizontal-relative:page" coordorigin="878,377" coordsize="10152,0">
            <v:shape id="_x0000_s1047" style="position:absolute;left:878;top:377;width:10152;height:0" coordorigin="878,377" coordsize="10152,0" path="m878,377r10152,e" filled="f" strokecolor="#000009" strokeweight="1.06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P</w:t>
      </w:r>
      <w:r w:rsidR="008011FD">
        <w:rPr>
          <w:rFonts w:ascii="Calibri" w:eastAsia="Calibri" w:hAnsi="Calibri" w:cs="Calibri"/>
          <w:b/>
          <w:sz w:val="22"/>
          <w:szCs w:val="22"/>
        </w:rPr>
        <w:t>ROFESSIONAL WORK EXPERIENCES</w:t>
      </w:r>
    </w:p>
    <w:p w:rsidR="009915B8" w:rsidRDefault="009915B8">
      <w:pPr>
        <w:spacing w:before="5" w:line="180" w:lineRule="exact"/>
        <w:rPr>
          <w:sz w:val="18"/>
          <w:szCs w:val="18"/>
        </w:rPr>
      </w:pPr>
    </w:p>
    <w:p w:rsidR="000C1C65" w:rsidRDefault="00F66155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Currently working </w:t>
      </w:r>
      <w:r w:rsidR="00986F8A">
        <w:rPr>
          <w:rFonts w:ascii="Calibri" w:eastAsia="Calibri" w:hAnsi="Calibri" w:cs="Calibri"/>
          <w:b/>
          <w:sz w:val="24"/>
          <w:szCs w:val="24"/>
        </w:rPr>
        <w:t>at</w:t>
      </w:r>
      <w:r w:rsidR="008011FD">
        <w:rPr>
          <w:rFonts w:ascii="Calibri" w:eastAsia="Calibri" w:hAnsi="Calibri" w:cs="Calibri"/>
          <w:b/>
          <w:sz w:val="24"/>
          <w:szCs w:val="24"/>
        </w:rPr>
        <w:t>:</w:t>
      </w:r>
    </w:p>
    <w:p w:rsidR="00F66155" w:rsidRDefault="00986F8A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Designation- </w:t>
      </w:r>
      <w:r w:rsidR="00F66155">
        <w:rPr>
          <w:rFonts w:ascii="Calibri" w:eastAsia="Calibri" w:hAnsi="Calibri" w:cs="Calibri"/>
          <w:b/>
          <w:sz w:val="24"/>
          <w:szCs w:val="24"/>
        </w:rPr>
        <w:t>MEP COORDINATOR</w:t>
      </w:r>
    </w:p>
    <w:p w:rsidR="008F7F5E" w:rsidRDefault="008F7F5E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</w:p>
    <w:p w:rsidR="000C1C65" w:rsidRDefault="000C1C65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Project: Dubai Creek Harbor Resident (DCR)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,Creek</w:t>
      </w:r>
      <w:proofErr w:type="gramEnd"/>
    </w:p>
    <w:p w:rsidR="000C1C65" w:rsidRDefault="005B6BE7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Project V</w:t>
      </w:r>
      <w:r w:rsidR="000C1C65">
        <w:rPr>
          <w:rFonts w:ascii="Calibri" w:eastAsia="Calibri" w:hAnsi="Calibri" w:cs="Calibri"/>
          <w:b/>
          <w:sz w:val="24"/>
          <w:szCs w:val="24"/>
        </w:rPr>
        <w:t>alue</w:t>
      </w:r>
      <w:r>
        <w:rPr>
          <w:rFonts w:ascii="Calibri" w:eastAsia="Calibri" w:hAnsi="Calibri" w:cs="Calibri"/>
          <w:b/>
          <w:sz w:val="24"/>
          <w:szCs w:val="24"/>
        </w:rPr>
        <w:t>-overall 1.65 billion</w:t>
      </w:r>
    </w:p>
    <w:p w:rsidR="005B6BE7" w:rsidRDefault="005B6BE7">
      <w:pPr>
        <w:spacing w:before="7" w:line="273" w:lineRule="auto"/>
        <w:ind w:left="107" w:right="6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MEP value     - 305 million</w:t>
      </w:r>
    </w:p>
    <w:p w:rsidR="008F7F5E" w:rsidRPr="00995942" w:rsidRDefault="005B6BE7" w:rsidP="00461A71">
      <w:pPr>
        <w:spacing w:before="7" w:line="273" w:lineRule="auto"/>
        <w:ind w:right="6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Responsibilities:</w:t>
      </w:r>
    </w:p>
    <w:p w:rsidR="00F50BC7" w:rsidRPr="00E86CC2" w:rsidRDefault="00F02DCB" w:rsidP="00995942">
      <w:pPr>
        <w:pStyle w:val="ListParagraph"/>
        <w:numPr>
          <w:ilvl w:val="1"/>
          <w:numId w:val="5"/>
        </w:numPr>
        <w:spacing w:before="54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Monitoring </w:t>
      </w:r>
      <w:r w:rsidR="008F7F5E">
        <w:rPr>
          <w:rFonts w:ascii="Calibri" w:eastAsia="Calibri" w:hAnsi="Calibri" w:cs="Calibri"/>
          <w:sz w:val="22"/>
          <w:szCs w:val="22"/>
        </w:rPr>
        <w:t>projects planning and executing</w:t>
      </w:r>
      <w:r w:rsidR="00F50BC7" w:rsidRPr="00E86CC2">
        <w:rPr>
          <w:rFonts w:ascii="Calibri" w:eastAsia="Calibri" w:hAnsi="Calibri" w:cs="Calibri"/>
          <w:sz w:val="22"/>
          <w:szCs w:val="22"/>
        </w:rPr>
        <w:t xml:space="preserve"> MEP works.</w:t>
      </w:r>
    </w:p>
    <w:p w:rsidR="00F50BC7" w:rsidRDefault="00F50BC7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 w:rsidRPr="00F50BC7">
        <w:rPr>
          <w:rFonts w:ascii="Calibri" w:eastAsia="Calibri" w:hAnsi="Calibri" w:cs="Calibri"/>
          <w:sz w:val="22"/>
          <w:szCs w:val="22"/>
        </w:rPr>
        <w:t>Completing projects ensuring deadlines are complied with, achieving optimum resource utilization and cost effectiveness in operations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B4301" w:rsidRDefault="00F50BC7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Resolving consultant requirements at the time of </w:t>
      </w:r>
      <w:r w:rsidR="00DB4301">
        <w:rPr>
          <w:rFonts w:ascii="Calibri" w:eastAsia="Calibri" w:hAnsi="Calibri" w:cs="Calibri"/>
          <w:sz w:val="22"/>
          <w:szCs w:val="22"/>
        </w:rPr>
        <w:t xml:space="preserve">service </w:t>
      </w:r>
      <w:r>
        <w:rPr>
          <w:rFonts w:ascii="Calibri" w:eastAsia="Calibri" w:hAnsi="Calibri" w:cs="Calibri"/>
          <w:sz w:val="22"/>
          <w:szCs w:val="22"/>
        </w:rPr>
        <w:t>inspection.</w:t>
      </w:r>
    </w:p>
    <w:p w:rsidR="00DB4301" w:rsidRPr="00DB4301" w:rsidRDefault="00DB4301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Taking MIR approval from consultant.</w:t>
      </w:r>
    </w:p>
    <w:p w:rsidR="00DB4301" w:rsidRDefault="00F50BC7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Examining the shop drawing, coordinating in site with all department ensure timely and quality completion of the work with consultant approval.</w:t>
      </w:r>
    </w:p>
    <w:p w:rsidR="00DB4301" w:rsidRPr="00DB4301" w:rsidRDefault="00DB4301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Preparing red line drawings as per site condition and taking consultant </w:t>
      </w:r>
      <w:r w:rsidR="004F23D1">
        <w:rPr>
          <w:rFonts w:ascii="Calibri" w:eastAsia="Calibri" w:hAnsi="Calibri" w:cs="Calibri"/>
          <w:sz w:val="22"/>
          <w:szCs w:val="22"/>
        </w:rPr>
        <w:t>approval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50BC7" w:rsidRDefault="00F50BC7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Thoroughly coordinating with consultant, main contractor and MEP contractor about work progress and planning the</w:t>
      </w:r>
      <w:r w:rsidR="00461A71">
        <w:rPr>
          <w:rFonts w:ascii="Calibri" w:eastAsia="Calibri" w:hAnsi="Calibri" w:cs="Calibri"/>
          <w:sz w:val="22"/>
          <w:szCs w:val="22"/>
        </w:rPr>
        <w:t xml:space="preserve"> completion for the successful </w:t>
      </w:r>
      <w:r>
        <w:rPr>
          <w:rFonts w:ascii="Calibri" w:eastAsia="Calibri" w:hAnsi="Calibri" w:cs="Calibri"/>
          <w:sz w:val="22"/>
          <w:szCs w:val="22"/>
        </w:rPr>
        <w:t>handing over of the project.</w:t>
      </w:r>
    </w:p>
    <w:p w:rsidR="00DB4301" w:rsidRDefault="00DB4301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knowledge in testing and commissioning of MEP services.</w:t>
      </w:r>
    </w:p>
    <w:p w:rsidR="00DB4301" w:rsidRDefault="00DB4301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h</w:t>
      </w:r>
      <w:r w:rsidR="00461A71">
        <w:rPr>
          <w:rFonts w:ascii="Calibri" w:eastAsia="Calibri" w:hAnsi="Calibri" w:cs="Calibri"/>
          <w:sz w:val="22"/>
          <w:szCs w:val="22"/>
        </w:rPr>
        <w:t xml:space="preserve">ave well experience in project </w:t>
      </w:r>
      <w:r>
        <w:rPr>
          <w:rFonts w:ascii="Calibri" w:eastAsia="Calibri" w:hAnsi="Calibri" w:cs="Calibri"/>
          <w:sz w:val="22"/>
          <w:szCs w:val="22"/>
        </w:rPr>
        <w:t>snagging and de snagging stages.</w:t>
      </w:r>
    </w:p>
    <w:p w:rsidR="00DB4301" w:rsidRDefault="00DB4301" w:rsidP="00995942">
      <w:pPr>
        <w:pStyle w:val="ListParagraph"/>
        <w:numPr>
          <w:ilvl w:val="1"/>
          <w:numId w:val="5"/>
        </w:numPr>
        <w:spacing w:before="7" w:line="360" w:lineRule="auto"/>
        <w:ind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experience DEWA and DCD inspections. </w:t>
      </w:r>
    </w:p>
    <w:p w:rsidR="008F7F5E" w:rsidRDefault="008F7F5E" w:rsidP="008F7F5E">
      <w:pPr>
        <w:pStyle w:val="ListParagraph"/>
        <w:spacing w:before="7" w:line="273" w:lineRule="auto"/>
        <w:ind w:left="1530" w:right="63"/>
        <w:rPr>
          <w:rFonts w:ascii="Calibri" w:eastAsia="Calibri" w:hAnsi="Calibri" w:cs="Calibri"/>
          <w:sz w:val="22"/>
          <w:szCs w:val="22"/>
        </w:rPr>
      </w:pPr>
    </w:p>
    <w:p w:rsidR="00FC1240" w:rsidRDefault="00FC1240" w:rsidP="008F7F5E">
      <w:pPr>
        <w:pStyle w:val="ListParagraph"/>
        <w:spacing w:before="7" w:line="273" w:lineRule="auto"/>
        <w:ind w:left="1530" w:right="63"/>
        <w:rPr>
          <w:rFonts w:ascii="Calibri" w:eastAsia="Calibri" w:hAnsi="Calibri" w:cs="Calibri"/>
          <w:sz w:val="22"/>
          <w:szCs w:val="22"/>
        </w:rPr>
      </w:pPr>
    </w:p>
    <w:p w:rsidR="00FC1240" w:rsidRPr="008F7F5E" w:rsidRDefault="00FC1240" w:rsidP="008F7F5E">
      <w:pPr>
        <w:pStyle w:val="ListParagraph"/>
        <w:spacing w:before="7" w:line="273" w:lineRule="auto"/>
        <w:ind w:left="1530" w:right="63"/>
        <w:rPr>
          <w:rFonts w:ascii="Calibri" w:eastAsia="Calibri" w:hAnsi="Calibri" w:cs="Calibri"/>
          <w:sz w:val="22"/>
          <w:szCs w:val="22"/>
        </w:rPr>
      </w:pPr>
    </w:p>
    <w:p w:rsidR="001B03EE" w:rsidRDefault="001B03EE" w:rsidP="001B03EE">
      <w:pPr>
        <w:spacing w:before="48"/>
        <w:ind w:left="107"/>
        <w:rPr>
          <w:rFonts w:ascii="Calibri" w:eastAsia="Calibri" w:hAnsi="Calibri" w:cs="Calibri"/>
          <w:b/>
          <w:sz w:val="22"/>
          <w:szCs w:val="22"/>
        </w:rPr>
      </w:pPr>
      <w:r w:rsidRPr="005E7D74">
        <w:rPr>
          <w:rFonts w:ascii="Calibri" w:eastAsia="Calibri" w:hAnsi="Calibri" w:cs="Calibri"/>
          <w:b/>
          <w:sz w:val="24"/>
          <w:szCs w:val="24"/>
        </w:rPr>
        <w:lastRenderedPageBreak/>
        <w:t>Previous experience</w:t>
      </w:r>
      <w:r w:rsidR="00D8618C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8F7F5E" w:rsidRDefault="008F7F5E">
      <w:pPr>
        <w:spacing w:before="7" w:line="273" w:lineRule="auto"/>
        <w:ind w:left="107" w:right="63"/>
        <w:rPr>
          <w:rFonts w:ascii="Calibri" w:eastAsia="Calibri" w:hAnsi="Calibri" w:cs="Calibri"/>
          <w:b/>
          <w:sz w:val="22"/>
          <w:szCs w:val="22"/>
        </w:rPr>
      </w:pPr>
    </w:p>
    <w:p w:rsidR="009915B8" w:rsidRPr="005E7D74" w:rsidRDefault="008011FD">
      <w:pPr>
        <w:spacing w:before="7" w:line="273" w:lineRule="auto"/>
        <w:ind w:left="107" w:right="63"/>
        <w:rPr>
          <w:rFonts w:ascii="Calibri" w:eastAsia="Calibri" w:hAnsi="Calibri" w:cs="Calibri"/>
          <w:sz w:val="22"/>
          <w:szCs w:val="22"/>
        </w:rPr>
      </w:pPr>
      <w:r w:rsidRPr="005E7D74">
        <w:rPr>
          <w:rFonts w:ascii="Calibri" w:eastAsia="Calibri" w:hAnsi="Calibri" w:cs="Calibri"/>
          <w:b/>
          <w:sz w:val="22"/>
          <w:szCs w:val="22"/>
        </w:rPr>
        <w:t xml:space="preserve"> AL HASOUN ARABIAN GEN </w:t>
      </w:r>
      <w:r w:rsidR="00E86CC2">
        <w:rPr>
          <w:rFonts w:ascii="Calibri" w:eastAsia="Calibri" w:hAnsi="Calibri" w:cs="Calibri"/>
          <w:b/>
          <w:sz w:val="22"/>
          <w:szCs w:val="22"/>
        </w:rPr>
        <w:t>CONT MAINT EST, Dubai, UAE,</w:t>
      </w:r>
      <w:r w:rsidRPr="005E7D74">
        <w:rPr>
          <w:rFonts w:ascii="Calibri" w:eastAsia="Calibri" w:hAnsi="Calibri" w:cs="Calibri"/>
          <w:b/>
          <w:sz w:val="22"/>
          <w:szCs w:val="22"/>
        </w:rPr>
        <w:t xml:space="preserve"> 18 March 2015 to </w:t>
      </w:r>
      <w:r w:rsidR="00D8618C">
        <w:rPr>
          <w:rFonts w:ascii="Calibri" w:eastAsia="Calibri" w:hAnsi="Calibri" w:cs="Calibri"/>
          <w:b/>
          <w:sz w:val="22"/>
          <w:szCs w:val="22"/>
        </w:rPr>
        <w:t>April</w:t>
      </w:r>
      <w:r w:rsidR="005E7D74" w:rsidRPr="005E7D74">
        <w:rPr>
          <w:rFonts w:ascii="Calibri" w:eastAsia="Calibri" w:hAnsi="Calibri" w:cs="Calibri"/>
          <w:b/>
          <w:sz w:val="22"/>
          <w:szCs w:val="22"/>
        </w:rPr>
        <w:t xml:space="preserve"> 2017</w:t>
      </w:r>
    </w:p>
    <w:p w:rsidR="008F7F5E" w:rsidRDefault="008F7F5E">
      <w:pPr>
        <w:spacing w:before="10"/>
        <w:ind w:left="107"/>
        <w:rPr>
          <w:rFonts w:ascii="Calibri" w:eastAsia="Calibri" w:hAnsi="Calibri" w:cs="Calibri"/>
          <w:b/>
          <w:sz w:val="22"/>
          <w:szCs w:val="22"/>
        </w:rPr>
      </w:pPr>
    </w:p>
    <w:p w:rsidR="009915B8" w:rsidRPr="005E7D74" w:rsidRDefault="008011FD">
      <w:pPr>
        <w:spacing w:before="10"/>
        <w:ind w:left="107"/>
        <w:rPr>
          <w:rFonts w:ascii="Calibri" w:eastAsia="Calibri" w:hAnsi="Calibri" w:cs="Calibri"/>
          <w:sz w:val="22"/>
          <w:szCs w:val="22"/>
        </w:rPr>
      </w:pPr>
      <w:r w:rsidRPr="005E7D74">
        <w:rPr>
          <w:rFonts w:ascii="Calibri" w:eastAsia="Calibri" w:hAnsi="Calibri" w:cs="Calibri"/>
          <w:b/>
          <w:sz w:val="22"/>
          <w:szCs w:val="22"/>
        </w:rPr>
        <w:t>Designation: Mechanical Engineer.</w:t>
      </w:r>
    </w:p>
    <w:p w:rsidR="009915B8" w:rsidRDefault="008011FD">
      <w:pPr>
        <w:spacing w:before="41" w:line="274" w:lineRule="auto"/>
        <w:ind w:left="107" w:right="28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It’s a sub contracting company w</w:t>
      </w:r>
      <w:r w:rsidR="001B03EE">
        <w:rPr>
          <w:rFonts w:ascii="Calibri" w:eastAsia="Calibri" w:hAnsi="Calibri" w:cs="Calibri"/>
          <w:sz w:val="22"/>
          <w:szCs w:val="22"/>
        </w:rPr>
        <w:t>hich deals with mainly MEP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 w:rsidR="001B03EE">
        <w:rPr>
          <w:rFonts w:ascii="Calibri" w:eastAsia="Calibri" w:hAnsi="Calibri" w:cs="Calibri"/>
          <w:sz w:val="22"/>
          <w:szCs w:val="22"/>
        </w:rPr>
        <w:t xml:space="preserve">nd civil works. </w:t>
      </w:r>
    </w:p>
    <w:p w:rsidR="002E0936" w:rsidRDefault="002E0936" w:rsidP="005E7D74">
      <w:pPr>
        <w:spacing w:before="41" w:line="274" w:lineRule="auto"/>
        <w:ind w:left="107" w:right="2809"/>
        <w:rPr>
          <w:rFonts w:ascii="Calibri" w:eastAsia="Calibri" w:hAnsi="Calibri" w:cs="Calibri"/>
          <w:b/>
          <w:sz w:val="22"/>
          <w:szCs w:val="22"/>
        </w:rPr>
      </w:pPr>
    </w:p>
    <w:p w:rsidR="001B03EE" w:rsidRPr="005E7D74" w:rsidRDefault="005E7D74" w:rsidP="005E7D74">
      <w:pPr>
        <w:spacing w:before="41" w:line="274" w:lineRule="auto"/>
        <w:ind w:left="107" w:right="2809"/>
        <w:rPr>
          <w:rFonts w:ascii="Calibri" w:eastAsia="Calibri" w:hAnsi="Calibri" w:cs="Calibri"/>
          <w:b/>
          <w:sz w:val="22"/>
          <w:szCs w:val="22"/>
        </w:rPr>
      </w:pPr>
      <w:r w:rsidRPr="005E7D74">
        <w:rPr>
          <w:rFonts w:ascii="Calibri" w:eastAsia="Calibri" w:hAnsi="Calibri" w:cs="Calibri"/>
          <w:b/>
          <w:sz w:val="22"/>
          <w:szCs w:val="22"/>
        </w:rPr>
        <w:t>Project Cooperated</w:t>
      </w:r>
    </w:p>
    <w:p w:rsidR="009915B8" w:rsidRPr="00E86CC2" w:rsidRDefault="008011FD" w:rsidP="00E86CC2">
      <w:pPr>
        <w:pStyle w:val="ListParagraph"/>
        <w:numPr>
          <w:ilvl w:val="1"/>
          <w:numId w:val="3"/>
        </w:numPr>
        <w:spacing w:before="41" w:line="274" w:lineRule="auto"/>
        <w:ind w:right="2809"/>
        <w:rPr>
          <w:rFonts w:ascii="Calibri" w:eastAsia="Calibri" w:hAnsi="Calibri" w:cs="Calibri"/>
          <w:sz w:val="22"/>
          <w:szCs w:val="22"/>
        </w:rPr>
      </w:pPr>
      <w:r w:rsidRPr="005E7D74">
        <w:rPr>
          <w:rFonts w:ascii="Calibri" w:eastAsia="Calibri" w:hAnsi="Calibri" w:cs="Calibri"/>
          <w:sz w:val="22"/>
          <w:szCs w:val="22"/>
        </w:rPr>
        <w:t xml:space="preserve">Palm </w:t>
      </w:r>
      <w:proofErr w:type="spellStart"/>
      <w:r w:rsidRPr="005E7D74">
        <w:rPr>
          <w:rFonts w:ascii="Calibri" w:eastAsia="Calibri" w:hAnsi="Calibri" w:cs="Calibri"/>
          <w:sz w:val="22"/>
          <w:szCs w:val="22"/>
        </w:rPr>
        <w:t>Jumeirah</w:t>
      </w:r>
      <w:proofErr w:type="spellEnd"/>
      <w:r w:rsidRPr="005E7D74">
        <w:rPr>
          <w:rFonts w:ascii="Calibri" w:eastAsia="Calibri" w:hAnsi="Calibri" w:cs="Calibri"/>
          <w:sz w:val="22"/>
          <w:szCs w:val="22"/>
        </w:rPr>
        <w:t xml:space="preserve"> hotel resort project</w:t>
      </w:r>
      <w:r w:rsidR="00E86CC2">
        <w:rPr>
          <w:rFonts w:ascii="Calibri" w:eastAsia="Calibri" w:hAnsi="Calibri" w:cs="Calibri"/>
          <w:sz w:val="22"/>
          <w:szCs w:val="22"/>
        </w:rPr>
        <w:t xml:space="preserve"> B+G+13</w:t>
      </w:r>
      <w:r w:rsidRPr="00E86CC2">
        <w:rPr>
          <w:rFonts w:ascii="Calibri" w:eastAsia="Calibri" w:hAnsi="Calibri" w:cs="Calibri"/>
          <w:sz w:val="22"/>
          <w:szCs w:val="22"/>
        </w:rPr>
        <w:t xml:space="preserve">. </w:t>
      </w:r>
    </w:p>
    <w:p w:rsidR="005E7D74" w:rsidRPr="005E7D74" w:rsidRDefault="008011FD" w:rsidP="005E7D74">
      <w:pPr>
        <w:pStyle w:val="ListParagraph"/>
        <w:numPr>
          <w:ilvl w:val="1"/>
          <w:numId w:val="3"/>
        </w:numPr>
        <w:spacing w:before="14"/>
        <w:rPr>
          <w:rFonts w:ascii="Calibri" w:eastAsia="Calibri" w:hAnsi="Calibri" w:cs="Calibri"/>
          <w:sz w:val="22"/>
          <w:szCs w:val="22"/>
        </w:rPr>
      </w:pPr>
      <w:r w:rsidRPr="005E7D74">
        <w:rPr>
          <w:rFonts w:ascii="Calibri" w:eastAsia="Calibri" w:hAnsi="Calibri" w:cs="Calibri"/>
          <w:sz w:val="22"/>
          <w:szCs w:val="22"/>
        </w:rPr>
        <w:t xml:space="preserve">Viceroy Hotel, Palm </w:t>
      </w:r>
      <w:proofErr w:type="spellStart"/>
      <w:r w:rsidRPr="005E7D74">
        <w:rPr>
          <w:rFonts w:ascii="Calibri" w:eastAsia="Calibri" w:hAnsi="Calibri" w:cs="Calibri"/>
          <w:sz w:val="22"/>
          <w:szCs w:val="22"/>
        </w:rPr>
        <w:t>Jumeirah</w:t>
      </w:r>
      <w:proofErr w:type="spellEnd"/>
      <w:r w:rsidRPr="005E7D74">
        <w:rPr>
          <w:rFonts w:ascii="Calibri" w:eastAsia="Calibri" w:hAnsi="Calibri" w:cs="Calibri"/>
          <w:sz w:val="22"/>
          <w:szCs w:val="22"/>
        </w:rPr>
        <w:t>, Dubai</w:t>
      </w:r>
    </w:p>
    <w:p w:rsidR="008F7F5E" w:rsidRDefault="008F7F5E" w:rsidP="005E7D74">
      <w:pPr>
        <w:spacing w:before="14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915B8" w:rsidRPr="005E7D74" w:rsidRDefault="008011FD" w:rsidP="005E7D74">
      <w:pPr>
        <w:spacing w:before="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Responsibilities:</w:t>
      </w:r>
    </w:p>
    <w:p w:rsidR="009915B8" w:rsidRPr="00E86CC2" w:rsidRDefault="008011FD" w:rsidP="008F7F5E">
      <w:pPr>
        <w:pStyle w:val="ListParagraph"/>
        <w:tabs>
          <w:tab w:val="left" w:pos="820"/>
        </w:tabs>
        <w:spacing w:before="32" w:line="254" w:lineRule="auto"/>
        <w:ind w:left="1530" w:right="287"/>
        <w:rPr>
          <w:rFonts w:ascii="Calibri" w:eastAsia="Calibri" w:hAnsi="Calibri" w:cs="Calibri"/>
          <w:sz w:val="22"/>
          <w:szCs w:val="22"/>
        </w:rPr>
      </w:pPr>
      <w:r w:rsidRPr="00E86CC2">
        <w:rPr>
          <w:rFonts w:ascii="Calibri" w:eastAsia="Calibri" w:hAnsi="Calibri" w:cs="Calibri"/>
          <w:sz w:val="22"/>
          <w:szCs w:val="22"/>
        </w:rPr>
        <w:t>.</w:t>
      </w:r>
    </w:p>
    <w:p w:rsidR="009915B8" w:rsidRPr="00E86CC2" w:rsidRDefault="008011FD" w:rsidP="00995942">
      <w:pPr>
        <w:pStyle w:val="ListParagraph"/>
        <w:numPr>
          <w:ilvl w:val="1"/>
          <w:numId w:val="5"/>
        </w:numPr>
        <w:tabs>
          <w:tab w:val="left" w:pos="860"/>
        </w:tabs>
        <w:spacing w:before="32" w:line="360" w:lineRule="auto"/>
        <w:ind w:right="263"/>
        <w:rPr>
          <w:rFonts w:ascii="Calibri" w:eastAsia="Calibri" w:hAnsi="Calibri" w:cs="Calibri"/>
          <w:sz w:val="22"/>
          <w:szCs w:val="22"/>
        </w:rPr>
      </w:pPr>
      <w:r w:rsidRPr="00E86CC2">
        <w:rPr>
          <w:rFonts w:ascii="Calibri" w:eastAsia="Calibri" w:hAnsi="Calibri" w:cs="Calibri"/>
          <w:sz w:val="22"/>
          <w:szCs w:val="22"/>
        </w:rPr>
        <w:t>Proposal estimation, Quotation d</w:t>
      </w:r>
      <w:r w:rsidR="00E86CC2">
        <w:rPr>
          <w:rFonts w:ascii="Calibri" w:eastAsia="Calibri" w:hAnsi="Calibri" w:cs="Calibri"/>
          <w:sz w:val="22"/>
          <w:szCs w:val="22"/>
        </w:rPr>
        <w:t>eveloping, Making BOQ, of MEP work</w:t>
      </w:r>
      <w:r w:rsidRPr="00E86CC2">
        <w:rPr>
          <w:rFonts w:ascii="Calibri" w:eastAsia="Calibri" w:hAnsi="Calibri" w:cs="Calibri"/>
          <w:sz w:val="22"/>
          <w:szCs w:val="22"/>
        </w:rPr>
        <w:t>.</w:t>
      </w:r>
    </w:p>
    <w:p w:rsidR="00DB4301" w:rsidRDefault="008011FD" w:rsidP="00995942">
      <w:pPr>
        <w:pStyle w:val="ListParagraph"/>
        <w:numPr>
          <w:ilvl w:val="1"/>
          <w:numId w:val="5"/>
        </w:numPr>
        <w:tabs>
          <w:tab w:val="left" w:pos="820"/>
        </w:tabs>
        <w:spacing w:before="35" w:line="360" w:lineRule="auto"/>
        <w:ind w:right="716"/>
        <w:rPr>
          <w:rFonts w:ascii="Calibri" w:eastAsia="Calibri" w:hAnsi="Calibri" w:cs="Calibri"/>
          <w:sz w:val="22"/>
          <w:szCs w:val="22"/>
        </w:rPr>
      </w:pPr>
      <w:r w:rsidRPr="00E86CC2">
        <w:rPr>
          <w:rFonts w:ascii="Calibri" w:eastAsia="Calibri" w:hAnsi="Calibri" w:cs="Calibri"/>
          <w:sz w:val="22"/>
          <w:szCs w:val="22"/>
        </w:rPr>
        <w:t>Detail knowledge of engineering and construction technology and knowledge of MEP and thereby maintain quality of items incorporated a</w:t>
      </w:r>
      <w:r w:rsidR="00E86CC2">
        <w:rPr>
          <w:rFonts w:ascii="Calibri" w:eastAsia="Calibri" w:hAnsi="Calibri" w:cs="Calibri"/>
          <w:sz w:val="22"/>
          <w:szCs w:val="22"/>
        </w:rPr>
        <w:t>nd quality of work done as we</w:t>
      </w:r>
      <w:r w:rsidR="00DB4301">
        <w:rPr>
          <w:rFonts w:ascii="Calibri" w:eastAsia="Calibri" w:hAnsi="Calibri" w:cs="Calibri"/>
          <w:sz w:val="22"/>
          <w:szCs w:val="22"/>
        </w:rPr>
        <w:t>ll</w:t>
      </w:r>
      <w:r w:rsidR="008F7F5E">
        <w:rPr>
          <w:rFonts w:ascii="Calibri" w:eastAsia="Calibri" w:hAnsi="Calibri" w:cs="Calibri"/>
          <w:sz w:val="22"/>
          <w:szCs w:val="22"/>
        </w:rPr>
        <w:t>.</w:t>
      </w:r>
    </w:p>
    <w:p w:rsidR="002E0936" w:rsidRDefault="002E0936" w:rsidP="00995942">
      <w:pPr>
        <w:pStyle w:val="ListParagraph"/>
        <w:numPr>
          <w:ilvl w:val="1"/>
          <w:numId w:val="5"/>
        </w:numPr>
        <w:tabs>
          <w:tab w:val="left" w:pos="820"/>
        </w:tabs>
        <w:spacing w:before="35" w:line="360" w:lineRule="auto"/>
        <w:ind w:right="7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Worked as a site supervisor for plumbing and electrical in Hotel and Resort, palm </w:t>
      </w:r>
      <w:proofErr w:type="spellStart"/>
      <w:r>
        <w:rPr>
          <w:rFonts w:ascii="Calibri" w:eastAsia="Calibri" w:hAnsi="Calibri" w:cs="Calibri"/>
          <w:sz w:val="22"/>
          <w:szCs w:val="22"/>
        </w:rPr>
        <w:t>jumeirah</w:t>
      </w:r>
      <w:proofErr w:type="spellEnd"/>
    </w:p>
    <w:p w:rsidR="00DB4301" w:rsidRPr="00DB4301" w:rsidRDefault="00DB4301" w:rsidP="00DB4301">
      <w:pPr>
        <w:rPr>
          <w:rFonts w:eastAsia="Calibri"/>
        </w:rPr>
      </w:pPr>
    </w:p>
    <w:p w:rsidR="00DB4301" w:rsidRDefault="00DB4301" w:rsidP="00DB4301">
      <w:pPr>
        <w:tabs>
          <w:tab w:val="left" w:pos="4688"/>
        </w:tabs>
        <w:rPr>
          <w:rFonts w:eastAsia="Calibri"/>
        </w:rPr>
      </w:pPr>
    </w:p>
    <w:p w:rsidR="00DB4301" w:rsidRDefault="00DB4301" w:rsidP="00DB4301">
      <w:pPr>
        <w:rPr>
          <w:rFonts w:eastAsia="Calibri"/>
        </w:rPr>
      </w:pPr>
    </w:p>
    <w:p w:rsidR="008F7F5E" w:rsidRDefault="008F7F5E" w:rsidP="008F7F5E">
      <w:pPr>
        <w:spacing w:before="48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Ganges International (p) ltd. Pondicherry, India</w:t>
      </w:r>
    </w:p>
    <w:p w:rsidR="002E0936" w:rsidRDefault="002E0936" w:rsidP="008F7F5E">
      <w:pPr>
        <w:spacing w:before="43"/>
        <w:ind w:left="107"/>
        <w:rPr>
          <w:rFonts w:ascii="Calibri" w:eastAsia="Calibri" w:hAnsi="Calibri" w:cs="Calibri"/>
          <w:b/>
          <w:sz w:val="24"/>
          <w:szCs w:val="24"/>
        </w:rPr>
      </w:pPr>
    </w:p>
    <w:p w:rsidR="008F7F5E" w:rsidRDefault="008F7F5E" w:rsidP="008F7F5E">
      <w:pPr>
        <w:spacing w:before="43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sz w:val="22"/>
          <w:szCs w:val="22"/>
        </w:rPr>
        <w:t>2013 Feb to 2015 January</w:t>
      </w:r>
    </w:p>
    <w:p w:rsidR="008F7F5E" w:rsidRDefault="008F7F5E" w:rsidP="008F7F5E">
      <w:pPr>
        <w:spacing w:before="43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Designation: QA/QC inspector</w:t>
      </w:r>
    </w:p>
    <w:p w:rsidR="008F7F5E" w:rsidRDefault="008F7F5E" w:rsidP="008F7F5E">
      <w:pPr>
        <w:spacing w:before="5" w:line="280" w:lineRule="exact"/>
        <w:rPr>
          <w:sz w:val="28"/>
          <w:szCs w:val="28"/>
        </w:rPr>
      </w:pPr>
    </w:p>
    <w:p w:rsidR="008F7F5E" w:rsidRDefault="008F7F5E" w:rsidP="008F7F5E">
      <w:pPr>
        <w:ind w:left="107"/>
        <w:rPr>
          <w:rFonts w:ascii="Calibri" w:eastAsia="Calibri" w:hAnsi="Calibri" w:cs="Calibri"/>
          <w:b/>
          <w:sz w:val="28"/>
          <w:szCs w:val="28"/>
        </w:rPr>
      </w:pPr>
    </w:p>
    <w:p w:rsidR="008F7F5E" w:rsidRDefault="008F7F5E" w:rsidP="008F7F5E">
      <w:pPr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Responsibilities:</w:t>
      </w:r>
    </w:p>
    <w:p w:rsidR="008F7F5E" w:rsidRDefault="008F7F5E" w:rsidP="008F7F5E">
      <w:pPr>
        <w:pStyle w:val="ListParagraph"/>
        <w:tabs>
          <w:tab w:val="left" w:pos="820"/>
        </w:tabs>
        <w:spacing w:before="54" w:line="275" w:lineRule="auto"/>
        <w:ind w:left="1440" w:right="63"/>
        <w:jc w:val="both"/>
        <w:rPr>
          <w:rFonts w:ascii="Calibri" w:eastAsia="Calibri" w:hAnsi="Calibri" w:cs="Calibri"/>
          <w:sz w:val="22"/>
          <w:szCs w:val="22"/>
        </w:rPr>
      </w:pPr>
    </w:p>
    <w:p w:rsidR="008F7F5E" w:rsidRPr="008F7F5E" w:rsidRDefault="008F7F5E" w:rsidP="00995942">
      <w:pPr>
        <w:pStyle w:val="ListParagraph"/>
        <w:numPr>
          <w:ilvl w:val="1"/>
          <w:numId w:val="7"/>
        </w:numPr>
        <w:tabs>
          <w:tab w:val="left" w:pos="820"/>
        </w:tabs>
        <w:spacing w:before="54" w:line="360" w:lineRule="auto"/>
        <w:ind w:right="63"/>
        <w:jc w:val="both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 xml:space="preserve">Accountable  for  final  goods  inspection  &amp;  in  process  inspection  for  </w:t>
      </w:r>
      <w:r w:rsidRPr="008F7F5E">
        <w:rPr>
          <w:rFonts w:ascii="Calibri" w:eastAsia="Calibri" w:hAnsi="Calibri" w:cs="Calibri"/>
          <w:b/>
          <w:sz w:val="22"/>
          <w:szCs w:val="22"/>
        </w:rPr>
        <w:t xml:space="preserve">fabrication  &amp;  galvanizing  </w:t>
      </w:r>
      <w:r w:rsidRPr="008F7F5E">
        <w:rPr>
          <w:rFonts w:ascii="Calibri" w:eastAsia="Calibri" w:hAnsi="Calibri" w:cs="Calibri"/>
          <w:sz w:val="22"/>
          <w:szCs w:val="22"/>
        </w:rPr>
        <w:t xml:space="preserve">besides smooth  coordination  with  </w:t>
      </w:r>
      <w:r w:rsidRPr="008F7F5E">
        <w:rPr>
          <w:rFonts w:ascii="Calibri" w:eastAsia="Calibri" w:hAnsi="Calibri" w:cs="Calibri"/>
          <w:b/>
          <w:sz w:val="22"/>
          <w:szCs w:val="22"/>
        </w:rPr>
        <w:t>planning  &amp;  quality  dept</w:t>
      </w:r>
      <w:r w:rsidRPr="008F7F5E">
        <w:rPr>
          <w:rFonts w:ascii="Calibri" w:eastAsia="Calibri" w:hAnsi="Calibri" w:cs="Calibri"/>
          <w:sz w:val="22"/>
          <w:szCs w:val="22"/>
        </w:rPr>
        <w:t>,  monitoring  work  progress  &amp;  productivity  as  per schedule.</w:t>
      </w:r>
    </w:p>
    <w:p w:rsidR="008F7F5E" w:rsidRPr="008F7F5E" w:rsidRDefault="008F7F5E" w:rsidP="00995942">
      <w:pPr>
        <w:pStyle w:val="ListParagraph"/>
        <w:numPr>
          <w:ilvl w:val="1"/>
          <w:numId w:val="7"/>
        </w:numPr>
        <w:tabs>
          <w:tab w:val="left" w:pos="820"/>
        </w:tabs>
        <w:spacing w:before="11" w:line="360" w:lineRule="auto"/>
        <w:ind w:right="62"/>
        <w:jc w:val="both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 xml:space="preserve">Assuring quality for both </w:t>
      </w:r>
      <w:r w:rsidR="00F66155">
        <w:rPr>
          <w:rFonts w:ascii="Calibri" w:eastAsia="Calibri" w:hAnsi="Calibri" w:cs="Calibri"/>
          <w:b/>
          <w:sz w:val="22"/>
          <w:szCs w:val="22"/>
        </w:rPr>
        <w:t xml:space="preserve">fabrication &amp; galvanizing by First Article Inspection (FAI) </w:t>
      </w:r>
      <w:r w:rsidR="00F66155">
        <w:rPr>
          <w:rFonts w:ascii="Calibri" w:eastAsia="Calibri" w:hAnsi="Calibri" w:cs="Calibri"/>
          <w:sz w:val="22"/>
          <w:szCs w:val="22"/>
        </w:rPr>
        <w:t>&amp;</w:t>
      </w:r>
      <w:r w:rsidRPr="008F7F5E">
        <w:rPr>
          <w:rFonts w:ascii="Calibri" w:eastAsia="Calibri" w:hAnsi="Calibri" w:cs="Calibri"/>
          <w:sz w:val="22"/>
          <w:szCs w:val="22"/>
        </w:rPr>
        <w:t>finish galvanized product inspection as per required standards.</w:t>
      </w:r>
    </w:p>
    <w:p w:rsidR="008F7F5E" w:rsidRPr="008F7F5E" w:rsidRDefault="008F7F5E" w:rsidP="00995942">
      <w:pPr>
        <w:pStyle w:val="ListParagraph"/>
        <w:numPr>
          <w:ilvl w:val="1"/>
          <w:numId w:val="7"/>
        </w:numPr>
        <w:spacing w:before="12" w:line="360" w:lineRule="auto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 xml:space="preserve">Have thorough knowledge on different type </w:t>
      </w:r>
      <w:r w:rsidRPr="008F7F5E">
        <w:rPr>
          <w:rFonts w:ascii="Calibri" w:eastAsia="Calibri" w:hAnsi="Calibri" w:cs="Calibri"/>
          <w:b/>
          <w:sz w:val="22"/>
          <w:szCs w:val="22"/>
        </w:rPr>
        <w:t>arc welding methods</w:t>
      </w:r>
      <w:r w:rsidRPr="008F7F5E">
        <w:rPr>
          <w:rFonts w:ascii="Calibri" w:eastAsia="Calibri" w:hAnsi="Calibri" w:cs="Calibri"/>
          <w:sz w:val="22"/>
          <w:szCs w:val="22"/>
        </w:rPr>
        <w:t>.</w:t>
      </w:r>
    </w:p>
    <w:p w:rsidR="008F7F5E" w:rsidRPr="008F7F5E" w:rsidRDefault="008F7F5E" w:rsidP="00995942">
      <w:pPr>
        <w:pStyle w:val="ListParagraph"/>
        <w:numPr>
          <w:ilvl w:val="1"/>
          <w:numId w:val="7"/>
        </w:numPr>
        <w:spacing w:before="43" w:line="360" w:lineRule="auto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>Developing new techniques for dipping in galvanizing and conducting NDT testing for welding like Dye</w:t>
      </w:r>
    </w:p>
    <w:p w:rsidR="008F7F5E" w:rsidRPr="008F7F5E" w:rsidRDefault="008F7F5E" w:rsidP="00995942">
      <w:pPr>
        <w:pStyle w:val="ListParagraph"/>
        <w:numPr>
          <w:ilvl w:val="1"/>
          <w:numId w:val="7"/>
        </w:numPr>
        <w:spacing w:before="41" w:line="360" w:lineRule="auto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>Penetrant, Magnetic Particle &amp; Ultrasonic Testing.</w:t>
      </w:r>
    </w:p>
    <w:p w:rsidR="008F7F5E" w:rsidRPr="008F7F5E" w:rsidRDefault="008F7F5E" w:rsidP="00995942">
      <w:pPr>
        <w:pStyle w:val="ListParagraph"/>
        <w:numPr>
          <w:ilvl w:val="1"/>
          <w:numId w:val="7"/>
        </w:numPr>
        <w:tabs>
          <w:tab w:val="left" w:pos="820"/>
        </w:tabs>
        <w:spacing w:before="9" w:line="360" w:lineRule="auto"/>
        <w:ind w:right="63"/>
        <w:jc w:val="both"/>
        <w:rPr>
          <w:rFonts w:ascii="Calibri" w:eastAsia="Calibri" w:hAnsi="Calibri" w:cs="Calibri"/>
          <w:sz w:val="22"/>
          <w:szCs w:val="22"/>
        </w:rPr>
      </w:pPr>
      <w:r w:rsidRPr="008F7F5E">
        <w:rPr>
          <w:rFonts w:ascii="Calibri" w:eastAsia="Calibri" w:hAnsi="Calibri" w:cs="Calibri"/>
          <w:sz w:val="22"/>
          <w:szCs w:val="22"/>
        </w:rPr>
        <w:t>Handling  root  cause  analysis  for  welding,  fabrication &amp;  galvanizing  defects  for developing  the  product with quality &amp; increased level or production.</w:t>
      </w:r>
    </w:p>
    <w:p w:rsidR="009915B8" w:rsidRPr="00DB4301" w:rsidRDefault="009915B8" w:rsidP="00995942">
      <w:pPr>
        <w:spacing w:line="360" w:lineRule="auto"/>
        <w:rPr>
          <w:rFonts w:eastAsia="Calibri"/>
        </w:rPr>
        <w:sectPr w:rsidR="009915B8" w:rsidRPr="00DB4301">
          <w:pgSz w:w="11920" w:h="16840"/>
          <w:pgMar w:top="1560" w:right="800" w:bottom="280" w:left="800" w:header="720" w:footer="720" w:gutter="0"/>
          <w:cols w:space="720"/>
        </w:sectPr>
      </w:pPr>
    </w:p>
    <w:p w:rsidR="009915B8" w:rsidRDefault="00977D96" w:rsidP="00995942">
      <w:pPr>
        <w:spacing w:line="276" w:lineRule="auto"/>
        <w:ind w:left="107"/>
        <w:rPr>
          <w:rFonts w:ascii="Calibri" w:eastAsia="Calibri" w:hAnsi="Calibri" w:cs="Calibri"/>
          <w:sz w:val="22"/>
          <w:szCs w:val="22"/>
        </w:rPr>
      </w:pPr>
      <w:r w:rsidRPr="00977D96">
        <w:lastRenderedPageBreak/>
        <w:pict>
          <v:group id="_x0000_s1042" style="position:absolute;left:0;text-align:left;margin-left:43.9pt;margin-top:18.45pt;width:500.75pt;height:0;z-index:-251655680;mso-position-horizontal-relative:page" coordorigin="878,369" coordsize="10015,0">
            <v:shape id="_x0000_s1043" style="position:absolute;left:878;top:369;width:10015;height:0" coordorigin="878,369" coordsize="10015,0" path="m878,369r10016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E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DUCATIONAL </w:t>
      </w:r>
      <w:r w:rsidR="008011FD">
        <w:rPr>
          <w:rFonts w:ascii="Calibri" w:eastAsia="Calibri" w:hAnsi="Calibri" w:cs="Calibri"/>
          <w:b/>
          <w:sz w:val="28"/>
          <w:szCs w:val="28"/>
        </w:rPr>
        <w:t>A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ND </w:t>
      </w:r>
      <w:r w:rsidR="008011FD">
        <w:rPr>
          <w:rFonts w:ascii="Calibri" w:eastAsia="Calibri" w:hAnsi="Calibri" w:cs="Calibri"/>
          <w:b/>
          <w:sz w:val="28"/>
          <w:szCs w:val="28"/>
        </w:rPr>
        <w:t>P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ROFESSIONAL </w:t>
      </w:r>
      <w:r w:rsidR="008011FD">
        <w:rPr>
          <w:rFonts w:ascii="Calibri" w:eastAsia="Calibri" w:hAnsi="Calibri" w:cs="Calibri"/>
          <w:b/>
          <w:sz w:val="28"/>
          <w:szCs w:val="28"/>
        </w:rPr>
        <w:t>Q</w:t>
      </w:r>
      <w:r w:rsidR="008011FD">
        <w:rPr>
          <w:rFonts w:ascii="Calibri" w:eastAsia="Calibri" w:hAnsi="Calibri" w:cs="Calibri"/>
          <w:b/>
          <w:sz w:val="22"/>
          <w:szCs w:val="22"/>
        </w:rPr>
        <w:t>UALIFICATIONS</w:t>
      </w:r>
    </w:p>
    <w:p w:rsidR="009915B8" w:rsidRDefault="009915B8" w:rsidP="00995942">
      <w:pPr>
        <w:spacing w:line="276" w:lineRule="auto"/>
      </w:pPr>
    </w:p>
    <w:p w:rsidR="009915B8" w:rsidRDefault="009915B8" w:rsidP="00995942">
      <w:pPr>
        <w:spacing w:before="18" w:line="276" w:lineRule="auto"/>
        <w:rPr>
          <w:sz w:val="24"/>
          <w:szCs w:val="24"/>
        </w:rPr>
      </w:pPr>
    </w:p>
    <w:p w:rsidR="009915B8" w:rsidRDefault="008011FD" w:rsidP="00995942">
      <w:pPr>
        <w:spacing w:before="12" w:line="276" w:lineRule="auto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4"/>
          <w:sz w:val="22"/>
          <w:szCs w:val="22"/>
        </w:rPr>
        <w:t>B-Tech(2008-2012)</w:t>
      </w:r>
      <w:r>
        <w:rPr>
          <w:rFonts w:ascii="Calibri" w:eastAsia="Calibri" w:hAnsi="Calibri" w:cs="Calibri"/>
          <w:sz w:val="22"/>
          <w:szCs w:val="22"/>
        </w:rPr>
        <w:t xml:space="preserve">specializing in </w:t>
      </w:r>
      <w:r>
        <w:rPr>
          <w:rFonts w:ascii="Calibri" w:eastAsia="Calibri" w:hAnsi="Calibri" w:cs="Calibri"/>
          <w:b/>
          <w:w w:val="94"/>
          <w:sz w:val="22"/>
          <w:szCs w:val="22"/>
        </w:rPr>
        <w:t>MechanicalEngineering</w:t>
      </w:r>
      <w:r>
        <w:rPr>
          <w:rFonts w:ascii="Calibri" w:eastAsia="Calibri" w:hAnsi="Calibri" w:cs="Calibri"/>
          <w:sz w:val="22"/>
          <w:szCs w:val="22"/>
        </w:rPr>
        <w:t>from Mahatma Gandhi</w:t>
      </w:r>
    </w:p>
    <w:p w:rsidR="009915B8" w:rsidRDefault="008011FD" w:rsidP="00995942">
      <w:pPr>
        <w:spacing w:before="38" w:line="276" w:lineRule="auto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University, Kerala, India with 63</w:t>
      </w:r>
      <w:r>
        <w:rPr>
          <w:rFonts w:ascii="Calibri" w:eastAsia="Calibri" w:hAnsi="Calibri" w:cs="Calibri"/>
          <w:b/>
          <w:sz w:val="22"/>
          <w:szCs w:val="22"/>
        </w:rPr>
        <w:t>%.</w:t>
      </w:r>
    </w:p>
    <w:p w:rsidR="008F7F5E" w:rsidRPr="008F7F5E" w:rsidRDefault="00977D96" w:rsidP="00995942">
      <w:pPr>
        <w:spacing w:before="41" w:line="276" w:lineRule="auto"/>
        <w:ind w:left="107" w:right="2492"/>
        <w:rPr>
          <w:rFonts w:ascii="Calibri" w:eastAsia="Calibri" w:hAnsi="Calibri" w:cs="Calibri"/>
          <w:b/>
          <w:sz w:val="22"/>
          <w:szCs w:val="22"/>
        </w:rPr>
      </w:pPr>
      <w:r w:rsidRPr="00977D96">
        <w:pict>
          <v:group id="_x0000_s1040" style="position:absolute;left:0;text-align:left;margin-left:43.9pt;margin-top:46.1pt;width:500.75pt;height:0;z-index:-251654656;mso-position-horizontal-relative:page" coordorigin="878,922" coordsize="10015,0">
            <v:shape id="_x0000_s1041" style="position:absolute;left:878;top:922;width:10015;height:0" coordorigin="878,922" coordsize="10015,0" path="m878,922r10016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w w:val="94"/>
          <w:sz w:val="22"/>
          <w:szCs w:val="22"/>
        </w:rPr>
        <w:t>Intermediate/+2</w:t>
      </w:r>
      <w:r w:rsidR="008011FD">
        <w:rPr>
          <w:rFonts w:ascii="Calibri" w:eastAsia="Calibri" w:hAnsi="Calibri" w:cs="Calibri"/>
          <w:sz w:val="22"/>
          <w:szCs w:val="22"/>
        </w:rPr>
        <w:t>from Board of Higher Secondary Examination, Kerala, India with 78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%. </w:t>
      </w:r>
      <w:r w:rsidR="008011FD">
        <w:rPr>
          <w:rFonts w:ascii="Calibri" w:eastAsia="Calibri" w:hAnsi="Calibri" w:cs="Calibri"/>
          <w:b/>
          <w:w w:val="94"/>
          <w:sz w:val="22"/>
          <w:szCs w:val="22"/>
        </w:rPr>
        <w:t>Matriculation/X</w:t>
      </w:r>
      <w:proofErr w:type="spellStart"/>
      <w:r w:rsidR="008011FD">
        <w:rPr>
          <w:rFonts w:ascii="Calibri" w:eastAsia="Calibri" w:hAnsi="Calibri" w:cs="Calibri"/>
          <w:b/>
          <w:w w:val="94"/>
          <w:position w:val="10"/>
          <w:sz w:val="22"/>
          <w:szCs w:val="22"/>
        </w:rPr>
        <w:t>th</w:t>
      </w:r>
      <w:proofErr w:type="spellEnd"/>
      <w:r w:rsidR="008011FD">
        <w:rPr>
          <w:rFonts w:ascii="Calibri" w:eastAsia="Calibri" w:hAnsi="Calibri" w:cs="Calibri"/>
          <w:sz w:val="22"/>
          <w:szCs w:val="22"/>
        </w:rPr>
        <w:t xml:space="preserve">from Board of Public Examinations, Kerala, India with </w:t>
      </w:r>
      <w:r w:rsidR="008011FD">
        <w:rPr>
          <w:rFonts w:ascii="Calibri" w:eastAsia="Calibri" w:hAnsi="Calibri" w:cs="Calibri"/>
          <w:b/>
          <w:sz w:val="22"/>
          <w:szCs w:val="22"/>
        </w:rPr>
        <w:t>78%.</w:t>
      </w:r>
    </w:p>
    <w:p w:rsidR="009915B8" w:rsidRDefault="009915B8" w:rsidP="00995942">
      <w:pPr>
        <w:spacing w:line="276" w:lineRule="auto"/>
        <w:rPr>
          <w:sz w:val="17"/>
          <w:szCs w:val="17"/>
        </w:rPr>
      </w:pPr>
    </w:p>
    <w:p w:rsidR="009915B8" w:rsidRDefault="00977D96" w:rsidP="00995942">
      <w:pPr>
        <w:spacing w:line="276" w:lineRule="auto"/>
        <w:ind w:left="107"/>
        <w:rPr>
          <w:rFonts w:ascii="Calibri" w:eastAsia="Calibri" w:hAnsi="Calibri" w:cs="Calibri"/>
          <w:sz w:val="24"/>
          <w:szCs w:val="24"/>
        </w:rPr>
      </w:pPr>
      <w:r w:rsidRPr="00977D96">
        <w:pict>
          <v:group id="_x0000_s1038" style="position:absolute;left:0;text-align:left;margin-left:43.9pt;margin-top:18.75pt;width:500.75pt;height:0;z-index:-251653632;mso-position-horizontal-relative:page" coordorigin="878,375" coordsize="10015,0">
            <v:shape id="_x0000_s1039" style="position:absolute;left:878;top:375;width:10015;height:0" coordorigin="878,375" coordsize="10015,0" path="m878,375r10016,e" filled="f" strokecolor="#000009" strokeweight="1.06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T</w:t>
      </w:r>
      <w:r w:rsidR="008011FD">
        <w:rPr>
          <w:rFonts w:ascii="Calibri" w:eastAsia="Calibri" w:hAnsi="Calibri" w:cs="Calibri"/>
          <w:b/>
          <w:sz w:val="24"/>
          <w:szCs w:val="24"/>
        </w:rPr>
        <w:t xml:space="preserve">ECHNICAL </w:t>
      </w:r>
      <w:r w:rsidR="008011FD">
        <w:rPr>
          <w:rFonts w:ascii="Calibri" w:eastAsia="Calibri" w:hAnsi="Calibri" w:cs="Calibri"/>
          <w:b/>
          <w:sz w:val="28"/>
          <w:szCs w:val="28"/>
        </w:rPr>
        <w:t>S</w:t>
      </w:r>
      <w:r w:rsidR="008011FD">
        <w:rPr>
          <w:rFonts w:ascii="Calibri" w:eastAsia="Calibri" w:hAnsi="Calibri" w:cs="Calibri"/>
          <w:b/>
          <w:sz w:val="24"/>
          <w:szCs w:val="24"/>
        </w:rPr>
        <w:t>KILLS</w:t>
      </w:r>
    </w:p>
    <w:p w:rsidR="009915B8" w:rsidRDefault="009915B8" w:rsidP="00995942">
      <w:pPr>
        <w:spacing w:before="1" w:line="276" w:lineRule="auto"/>
        <w:rPr>
          <w:sz w:val="19"/>
          <w:szCs w:val="19"/>
        </w:rPr>
      </w:pPr>
    </w:p>
    <w:p w:rsidR="009915B8" w:rsidRDefault="008011FD" w:rsidP="00995942">
      <w:pPr>
        <w:spacing w:line="276" w:lineRule="auto"/>
        <w:ind w:left="1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QA/QC Certification</w:t>
      </w:r>
    </w:p>
    <w:p w:rsidR="009915B8" w:rsidRDefault="008011FD" w:rsidP="00995942">
      <w:pPr>
        <w:spacing w:before="45" w:line="276" w:lineRule="auto"/>
        <w:ind w:left="1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ASNT LEVEL II Certified Professional</w:t>
      </w:r>
    </w:p>
    <w:p w:rsidR="009915B8" w:rsidRDefault="00977D96" w:rsidP="00995942">
      <w:pPr>
        <w:spacing w:before="74" w:line="276" w:lineRule="auto"/>
        <w:ind w:left="107"/>
        <w:rPr>
          <w:rFonts w:ascii="Calibri" w:eastAsia="Calibri" w:hAnsi="Calibri" w:cs="Calibri"/>
          <w:sz w:val="24"/>
          <w:szCs w:val="24"/>
        </w:rPr>
      </w:pPr>
      <w:r w:rsidRPr="00977D96">
        <w:pict>
          <v:group id="_x0000_s1036" style="position:absolute;left:0;text-align:left;margin-left:43.9pt;margin-top:3.5pt;width:500.75pt;height:3.55pt;z-index:-251652608;mso-position-horizontal-relative:page" coordorigin="878,1184" coordsize="10015,0">
            <v:shape id="_x0000_s1037" style="position:absolute;left:878;top:1184;width:10015;height:0" coordorigin="878,1184" coordsize="10015,0" path="m878,1184r10016,e" filled="f" strokecolor="#000009" strokeweight=".58pt">
              <v:path arrowok="t"/>
            </v:shape>
            <w10:wrap anchorx="page"/>
          </v:group>
        </w:pict>
      </w:r>
      <w:r w:rsidRPr="00977D96">
        <w:pict>
          <v:group id="_x0000_s1034" style="position:absolute;left:0;text-align:left;margin-left:43.9pt;margin-top:24.75pt;width:500.75pt;height:0;z-index:-251651584;mso-position-horizontal-relative:page" coordorigin="878,495" coordsize="10015,0">
            <v:shape id="_x0000_s1035" style="position:absolute;left:878;top:495;width:10015;height:0" coordorigin="878,495" coordsize="10015,0" path="m878,495r10016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S</w:t>
      </w:r>
      <w:r w:rsidR="008011FD">
        <w:rPr>
          <w:rFonts w:ascii="Calibri" w:eastAsia="Calibri" w:hAnsi="Calibri" w:cs="Calibri"/>
          <w:b/>
          <w:sz w:val="24"/>
          <w:szCs w:val="24"/>
        </w:rPr>
        <w:t xml:space="preserve">OFTWARE </w:t>
      </w:r>
      <w:r w:rsidR="008011FD">
        <w:rPr>
          <w:rFonts w:ascii="Calibri" w:eastAsia="Calibri" w:hAnsi="Calibri" w:cs="Calibri"/>
          <w:b/>
          <w:sz w:val="28"/>
          <w:szCs w:val="28"/>
        </w:rPr>
        <w:t>S</w:t>
      </w:r>
      <w:r w:rsidR="008011FD">
        <w:rPr>
          <w:rFonts w:ascii="Calibri" w:eastAsia="Calibri" w:hAnsi="Calibri" w:cs="Calibri"/>
          <w:b/>
          <w:sz w:val="24"/>
          <w:szCs w:val="24"/>
        </w:rPr>
        <w:t>KILL</w:t>
      </w:r>
    </w:p>
    <w:p w:rsidR="009915B8" w:rsidRDefault="009915B8" w:rsidP="00995942">
      <w:pPr>
        <w:spacing w:before="10" w:line="276" w:lineRule="auto"/>
        <w:rPr>
          <w:sz w:val="12"/>
          <w:szCs w:val="12"/>
        </w:rPr>
      </w:pPr>
    </w:p>
    <w:p w:rsidR="009915B8" w:rsidRDefault="009915B8" w:rsidP="00995942">
      <w:pPr>
        <w:spacing w:line="276" w:lineRule="auto"/>
      </w:pPr>
    </w:p>
    <w:p w:rsidR="009915B8" w:rsidRDefault="008011FD" w:rsidP="00995942">
      <w:pPr>
        <w:spacing w:before="20" w:line="276" w:lineRule="auto"/>
        <w:ind w:left="11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Working platform                          :             Windows 10</w:t>
      </w:r>
    </w:p>
    <w:p w:rsidR="009915B8" w:rsidRDefault="00977D96" w:rsidP="00995942">
      <w:pPr>
        <w:spacing w:before="4" w:line="276" w:lineRule="auto"/>
        <w:ind w:left="1188"/>
        <w:rPr>
          <w:rFonts w:ascii="Calibri" w:eastAsia="Calibri" w:hAnsi="Calibri" w:cs="Calibri"/>
          <w:sz w:val="22"/>
          <w:szCs w:val="22"/>
        </w:rPr>
      </w:pPr>
      <w:r w:rsidRPr="00977D96">
        <w:pict>
          <v:group id="_x0000_s1032" style="position:absolute;left:0;text-align:left;margin-left:43.9pt;margin-top:29.15pt;width:507.6pt;height:0;z-index:-251660800;mso-position-horizontal-relative:page" coordorigin="878,583" coordsize="10152,0">
            <v:shape id="_x0000_s1033" style="position:absolute;left:878;top:583;width:10152;height:0" coordorigin="878,583" coordsize="10152,0" path="m878,583r10152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sz w:val="22"/>
          <w:szCs w:val="22"/>
        </w:rPr>
        <w:t>Office automation                         :             MS Offices, AutoCAD</w:t>
      </w:r>
    </w:p>
    <w:p w:rsidR="009915B8" w:rsidRDefault="009915B8" w:rsidP="00995942">
      <w:pPr>
        <w:spacing w:before="5" w:line="276" w:lineRule="auto"/>
        <w:rPr>
          <w:sz w:val="12"/>
          <w:szCs w:val="12"/>
        </w:rPr>
      </w:pPr>
    </w:p>
    <w:p w:rsidR="009915B8" w:rsidRDefault="009915B8" w:rsidP="00995942">
      <w:pPr>
        <w:spacing w:line="276" w:lineRule="auto"/>
      </w:pPr>
    </w:p>
    <w:p w:rsidR="009915B8" w:rsidRDefault="00977D96" w:rsidP="00995942">
      <w:pPr>
        <w:spacing w:line="276" w:lineRule="auto"/>
        <w:ind w:left="107"/>
        <w:rPr>
          <w:rFonts w:ascii="Calibri" w:eastAsia="Calibri" w:hAnsi="Calibri" w:cs="Calibri"/>
          <w:sz w:val="24"/>
          <w:szCs w:val="24"/>
        </w:rPr>
      </w:pPr>
      <w:r w:rsidRPr="00977D96">
        <w:pict>
          <v:group id="_x0000_s1030" style="position:absolute;left:0;text-align:left;margin-left:43.9pt;margin-top:21.1pt;width:507.6pt;height:0;z-index:-251659776;mso-position-horizontal-relative:page" coordorigin="878,422" coordsize="10152,0">
            <v:shape id="_x0000_s1031" style="position:absolute;left:878;top:422;width:10152;height:0" coordorigin="878,422" coordsize="10152,0" path="m878,422r10152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L</w:t>
      </w:r>
      <w:r w:rsidR="008011FD">
        <w:rPr>
          <w:rFonts w:ascii="Calibri" w:eastAsia="Calibri" w:hAnsi="Calibri" w:cs="Calibri"/>
          <w:b/>
          <w:sz w:val="24"/>
          <w:szCs w:val="24"/>
        </w:rPr>
        <w:t xml:space="preserve">INGUISTIC </w:t>
      </w:r>
      <w:r w:rsidR="008011FD">
        <w:rPr>
          <w:rFonts w:ascii="Calibri" w:eastAsia="Calibri" w:hAnsi="Calibri" w:cs="Calibri"/>
          <w:b/>
          <w:sz w:val="28"/>
          <w:szCs w:val="28"/>
        </w:rPr>
        <w:t>A</w:t>
      </w:r>
      <w:r w:rsidR="008011FD">
        <w:rPr>
          <w:rFonts w:ascii="Calibri" w:eastAsia="Calibri" w:hAnsi="Calibri" w:cs="Calibri"/>
          <w:b/>
          <w:sz w:val="24"/>
          <w:szCs w:val="24"/>
        </w:rPr>
        <w:t>BILITY</w:t>
      </w:r>
    </w:p>
    <w:p w:rsidR="009915B8" w:rsidRDefault="009915B8" w:rsidP="00995942">
      <w:pPr>
        <w:spacing w:before="7" w:line="276" w:lineRule="auto"/>
        <w:rPr>
          <w:sz w:val="15"/>
          <w:szCs w:val="15"/>
        </w:rPr>
      </w:pPr>
    </w:p>
    <w:p w:rsidR="009915B8" w:rsidRDefault="009915B8" w:rsidP="00995942">
      <w:pPr>
        <w:spacing w:line="276" w:lineRule="auto"/>
      </w:pPr>
    </w:p>
    <w:p w:rsidR="008F7F5E" w:rsidRPr="008F7F5E" w:rsidRDefault="00977D96" w:rsidP="00995942">
      <w:pPr>
        <w:spacing w:before="12" w:line="276" w:lineRule="auto"/>
        <w:ind w:left="715"/>
        <w:rPr>
          <w:rFonts w:ascii="Calibri" w:eastAsia="Calibri" w:hAnsi="Calibri" w:cs="Calibri"/>
          <w:b/>
          <w:sz w:val="22"/>
          <w:szCs w:val="22"/>
        </w:rPr>
      </w:pPr>
      <w:r w:rsidRPr="00977D96">
        <w:pict>
          <v:group id="_x0000_s1028" style="position:absolute;left:0;text-align:left;margin-left:43.9pt;margin-top:24.25pt;width:507.6pt;height:0;z-index:-251658752;mso-position-horizontal-relative:page" coordorigin="878,485" coordsize="10152,0">
            <v:shape id="_x0000_s1029" style="position:absolute;left:878;top:485;width:10152;height:0" coordorigin="878,485" coordsize="10152,0" path="m878,485r10152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sz w:val="22"/>
          <w:szCs w:val="22"/>
        </w:rPr>
        <w:t xml:space="preserve">Fluent and very good communication skill in </w:t>
      </w:r>
      <w:r w:rsidR="008011FD">
        <w:rPr>
          <w:rFonts w:ascii="Calibri" w:eastAsia="Calibri" w:hAnsi="Calibri" w:cs="Calibri"/>
          <w:b/>
          <w:sz w:val="22"/>
          <w:szCs w:val="22"/>
        </w:rPr>
        <w:t>English, Hindi, Malayalam</w:t>
      </w:r>
      <w:r w:rsidR="008011FD">
        <w:rPr>
          <w:rFonts w:ascii="Calibri" w:eastAsia="Calibri" w:hAnsi="Calibri" w:cs="Calibri"/>
          <w:sz w:val="22"/>
          <w:szCs w:val="22"/>
        </w:rPr>
        <w:t xml:space="preserve">, and </w:t>
      </w:r>
      <w:r w:rsidR="008011FD">
        <w:rPr>
          <w:rFonts w:ascii="Calibri" w:eastAsia="Calibri" w:hAnsi="Calibri" w:cs="Calibri"/>
          <w:b/>
          <w:sz w:val="22"/>
          <w:szCs w:val="22"/>
        </w:rPr>
        <w:t>Tamil.</w:t>
      </w:r>
    </w:p>
    <w:p w:rsidR="009915B8" w:rsidRDefault="009915B8" w:rsidP="00995942">
      <w:pPr>
        <w:spacing w:before="3" w:line="276" w:lineRule="auto"/>
        <w:rPr>
          <w:sz w:val="22"/>
          <w:szCs w:val="22"/>
        </w:rPr>
      </w:pPr>
    </w:p>
    <w:p w:rsidR="009915B8" w:rsidRDefault="00977D96" w:rsidP="00995942">
      <w:pPr>
        <w:spacing w:line="276" w:lineRule="auto"/>
        <w:ind w:left="107"/>
        <w:rPr>
          <w:rFonts w:ascii="Calibri" w:eastAsia="Calibri" w:hAnsi="Calibri" w:cs="Calibri"/>
          <w:sz w:val="22"/>
          <w:szCs w:val="22"/>
        </w:rPr>
      </w:pPr>
      <w:r w:rsidRPr="00977D96">
        <w:pict>
          <v:group id="_x0000_s1026" style="position:absolute;left:0;text-align:left;margin-left:43.9pt;margin-top:18.5pt;width:507.6pt;height:0;z-index:-251657728;mso-position-horizontal-relative:page" coordorigin="878,370" coordsize="10152,0">
            <v:shape id="_x0000_s1027" style="position:absolute;left:878;top:370;width:10152;height:0" coordorigin="878,370" coordsize="10152,0" path="m878,370r10152,e" filled="f" strokecolor="#000009" strokeweight=".58pt">
              <v:path arrowok="t"/>
            </v:shape>
            <w10:wrap anchorx="page"/>
          </v:group>
        </w:pict>
      </w:r>
      <w:r w:rsidR="008011FD">
        <w:rPr>
          <w:rFonts w:ascii="Calibri" w:eastAsia="Calibri" w:hAnsi="Calibri" w:cs="Calibri"/>
          <w:b/>
          <w:sz w:val="28"/>
          <w:szCs w:val="28"/>
        </w:rPr>
        <w:t>P</w:t>
      </w:r>
      <w:r w:rsidR="008011FD">
        <w:rPr>
          <w:rFonts w:ascii="Calibri" w:eastAsia="Calibri" w:hAnsi="Calibri" w:cs="Calibri"/>
          <w:b/>
          <w:sz w:val="22"/>
          <w:szCs w:val="22"/>
        </w:rPr>
        <w:t xml:space="preserve">ERSONAL </w:t>
      </w:r>
      <w:r w:rsidR="008011FD">
        <w:rPr>
          <w:rFonts w:ascii="Calibri" w:eastAsia="Calibri" w:hAnsi="Calibri" w:cs="Calibri"/>
          <w:b/>
          <w:sz w:val="28"/>
          <w:szCs w:val="28"/>
        </w:rPr>
        <w:t>P</w:t>
      </w:r>
      <w:r w:rsidR="008011FD">
        <w:rPr>
          <w:rFonts w:ascii="Calibri" w:eastAsia="Calibri" w:hAnsi="Calibri" w:cs="Calibri"/>
          <w:b/>
          <w:sz w:val="22"/>
          <w:szCs w:val="22"/>
        </w:rPr>
        <w:t>ROFILE</w:t>
      </w:r>
    </w:p>
    <w:p w:rsidR="009915B8" w:rsidRDefault="009915B8" w:rsidP="00995942">
      <w:pPr>
        <w:spacing w:before="5" w:line="276" w:lineRule="auto"/>
        <w:rPr>
          <w:sz w:val="16"/>
          <w:szCs w:val="16"/>
        </w:rPr>
      </w:pPr>
    </w:p>
    <w:p w:rsidR="009915B8" w:rsidRPr="00995942" w:rsidRDefault="008011FD" w:rsidP="00995942">
      <w:pPr>
        <w:spacing w:before="12"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>Full Name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Varghese Thomas</w:t>
      </w:r>
    </w:p>
    <w:p w:rsidR="009915B8" w:rsidRPr="00995942" w:rsidRDefault="008011FD" w:rsidP="0099594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>Date of birth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04-04-1990</w:t>
      </w:r>
    </w:p>
    <w:p w:rsidR="00995942" w:rsidRDefault="008011FD" w:rsidP="00995942">
      <w:pPr>
        <w:spacing w:line="360" w:lineRule="auto"/>
        <w:ind w:left="360" w:right="6387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 xml:space="preserve">Sex  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Male</w:t>
      </w:r>
    </w:p>
    <w:p w:rsidR="00995942" w:rsidRDefault="008011FD" w:rsidP="00995942">
      <w:pPr>
        <w:spacing w:line="360" w:lineRule="auto"/>
        <w:ind w:left="360" w:right="6387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>Marital status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Married</w:t>
      </w:r>
    </w:p>
    <w:p w:rsidR="00995942" w:rsidRDefault="008011FD" w:rsidP="00995942">
      <w:pPr>
        <w:spacing w:line="360" w:lineRule="auto"/>
        <w:ind w:left="360" w:right="6387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 xml:space="preserve">Nationality 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Indian</w:t>
      </w:r>
    </w:p>
    <w:p w:rsidR="00995942" w:rsidRDefault="008011FD" w:rsidP="00995942">
      <w:pPr>
        <w:spacing w:line="360" w:lineRule="auto"/>
        <w:ind w:left="360" w:right="1512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>V</w:t>
      </w:r>
      <w:r w:rsidR="00995942">
        <w:rPr>
          <w:rFonts w:ascii="Calibri" w:eastAsia="Calibri" w:hAnsi="Calibri" w:cs="Calibri"/>
          <w:sz w:val="22"/>
          <w:szCs w:val="22"/>
        </w:rPr>
        <w:t>isa status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</w:t>
      </w:r>
      <w:r w:rsidRPr="00995942">
        <w:rPr>
          <w:rFonts w:ascii="Calibri" w:eastAsia="Calibri" w:hAnsi="Calibri" w:cs="Calibri"/>
          <w:sz w:val="22"/>
          <w:szCs w:val="22"/>
        </w:rPr>
        <w:t xml:space="preserve"> Residence </w:t>
      </w:r>
      <w:r w:rsidR="00995942">
        <w:rPr>
          <w:rFonts w:ascii="Calibri" w:eastAsia="Calibri" w:hAnsi="Calibri" w:cs="Calibri"/>
          <w:sz w:val="22"/>
          <w:szCs w:val="22"/>
        </w:rPr>
        <w:t>visa</w:t>
      </w:r>
    </w:p>
    <w:p w:rsidR="009915B8" w:rsidRPr="00995942" w:rsidRDefault="008011FD" w:rsidP="00995942">
      <w:pPr>
        <w:spacing w:line="360" w:lineRule="auto"/>
        <w:ind w:left="360" w:right="1512"/>
        <w:jc w:val="both"/>
        <w:rPr>
          <w:rFonts w:ascii="Calibri" w:eastAsia="Calibri" w:hAnsi="Calibri" w:cs="Calibri"/>
          <w:sz w:val="22"/>
          <w:szCs w:val="22"/>
        </w:rPr>
      </w:pPr>
      <w:r w:rsidRPr="00995942">
        <w:rPr>
          <w:rFonts w:ascii="Calibri" w:eastAsia="Calibri" w:hAnsi="Calibri" w:cs="Calibri"/>
          <w:sz w:val="22"/>
          <w:szCs w:val="22"/>
        </w:rPr>
        <w:t xml:space="preserve">Driving </w:t>
      </w:r>
      <w:r w:rsidRPr="00995942">
        <w:rPr>
          <w:rFonts w:ascii="Calibri" w:eastAsia="Calibri" w:hAnsi="Calibri" w:cs="Calibri"/>
          <w:b/>
          <w:sz w:val="22"/>
          <w:szCs w:val="22"/>
        </w:rPr>
        <w:t>License</w:t>
      </w:r>
      <w:r w:rsidR="00995942">
        <w:rPr>
          <w:rFonts w:ascii="Calibri" w:eastAsia="Calibri" w:hAnsi="Calibri" w:cs="Calibri"/>
          <w:sz w:val="22"/>
          <w:szCs w:val="22"/>
        </w:rPr>
        <w:tab/>
      </w:r>
      <w:r w:rsidR="00995942">
        <w:rPr>
          <w:rFonts w:ascii="Calibri" w:eastAsia="Calibri" w:hAnsi="Calibri" w:cs="Calibri"/>
          <w:sz w:val="22"/>
          <w:szCs w:val="22"/>
        </w:rPr>
        <w:tab/>
        <w:t>: UAE Automatic</w:t>
      </w:r>
      <w:r w:rsidRPr="00995942">
        <w:rPr>
          <w:rFonts w:ascii="Calibri" w:eastAsia="Calibri" w:hAnsi="Calibri" w:cs="Calibri"/>
          <w:sz w:val="22"/>
          <w:szCs w:val="22"/>
        </w:rPr>
        <w:t>, Dubai.</w:t>
      </w:r>
    </w:p>
    <w:p w:rsidR="009915B8" w:rsidRDefault="009915B8" w:rsidP="00995942">
      <w:pPr>
        <w:spacing w:before="6" w:line="360" w:lineRule="auto"/>
        <w:jc w:val="both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8F7F5E" w:rsidRDefault="008F7F5E" w:rsidP="00995942">
      <w:pPr>
        <w:spacing w:before="6" w:line="276" w:lineRule="auto"/>
        <w:rPr>
          <w:sz w:val="19"/>
          <w:szCs w:val="19"/>
        </w:rPr>
      </w:pPr>
    </w:p>
    <w:p w:rsidR="009915B8" w:rsidRDefault="009915B8" w:rsidP="00995942">
      <w:pPr>
        <w:spacing w:line="276" w:lineRule="auto"/>
      </w:pPr>
    </w:p>
    <w:p w:rsidR="009915B8" w:rsidRDefault="008011FD" w:rsidP="00995942">
      <w:pPr>
        <w:spacing w:line="276" w:lineRule="auto"/>
        <w:ind w:left="107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Varghese Thomas                                                                                              </w:t>
      </w:r>
      <w:r w:rsidR="00CE0290">
        <w:rPr>
          <w:rFonts w:ascii="Calibri" w:eastAsia="Calibri" w:hAnsi="Calibri" w:cs="Calibri"/>
          <w:sz w:val="22"/>
          <w:szCs w:val="22"/>
        </w:rPr>
        <w:tab/>
      </w:r>
      <w:r w:rsidR="008F7F5E">
        <w:rPr>
          <w:rFonts w:ascii="Calibri" w:eastAsia="Calibri" w:hAnsi="Calibri" w:cs="Calibri"/>
          <w:sz w:val="22"/>
          <w:szCs w:val="22"/>
        </w:rPr>
        <w:t xml:space="preserve"> International city</w:t>
      </w:r>
    </w:p>
    <w:p w:rsidR="009915B8" w:rsidRDefault="009915B8" w:rsidP="00995942">
      <w:pPr>
        <w:spacing w:before="1" w:line="276" w:lineRule="auto"/>
        <w:rPr>
          <w:sz w:val="10"/>
          <w:szCs w:val="10"/>
        </w:rPr>
      </w:pPr>
    </w:p>
    <w:p w:rsidR="009915B8" w:rsidRDefault="00CE0290" w:rsidP="00995942">
      <w:pPr>
        <w:spacing w:line="276" w:lineRule="auto"/>
        <w:ind w:left="2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08/04/</w:t>
      </w:r>
      <w:r w:rsidR="00432E7E">
        <w:rPr>
          <w:rFonts w:ascii="Calibri" w:eastAsia="Calibri" w:hAnsi="Calibri" w:cs="Calibri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ab/>
      </w:r>
      <w:r w:rsidR="008011FD">
        <w:rPr>
          <w:rFonts w:ascii="Calibri" w:eastAsia="Calibri" w:hAnsi="Calibri" w:cs="Calibri"/>
          <w:sz w:val="22"/>
          <w:szCs w:val="22"/>
        </w:rPr>
        <w:t>Dubai</w:t>
      </w:r>
    </w:p>
    <w:sectPr w:rsidR="009915B8" w:rsidSect="009915B8">
      <w:pgSz w:w="11920" w:h="16840"/>
      <w:pgMar w:top="72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9CC"/>
    <w:multiLevelType w:val="hybridMultilevel"/>
    <w:tmpl w:val="DFE6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985"/>
    <w:multiLevelType w:val="hybridMultilevel"/>
    <w:tmpl w:val="38F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489"/>
    <w:multiLevelType w:val="hybridMultilevel"/>
    <w:tmpl w:val="0E3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357F"/>
    <w:multiLevelType w:val="hybridMultilevel"/>
    <w:tmpl w:val="D30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1147"/>
    <w:multiLevelType w:val="hybridMultilevel"/>
    <w:tmpl w:val="06C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222"/>
    <w:multiLevelType w:val="hybridMultilevel"/>
    <w:tmpl w:val="01D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823"/>
    <w:multiLevelType w:val="hybridMultilevel"/>
    <w:tmpl w:val="6CF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0728D"/>
    <w:multiLevelType w:val="hybridMultilevel"/>
    <w:tmpl w:val="AE6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97885"/>
    <w:multiLevelType w:val="multilevel"/>
    <w:tmpl w:val="9F16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5B8"/>
    <w:rsid w:val="000C1C65"/>
    <w:rsid w:val="00122A3F"/>
    <w:rsid w:val="00160A53"/>
    <w:rsid w:val="001B03EE"/>
    <w:rsid w:val="001E4C18"/>
    <w:rsid w:val="002A6DF2"/>
    <w:rsid w:val="002B5E29"/>
    <w:rsid w:val="002E0936"/>
    <w:rsid w:val="00432E7E"/>
    <w:rsid w:val="00461A71"/>
    <w:rsid w:val="004842D1"/>
    <w:rsid w:val="004F23D1"/>
    <w:rsid w:val="0050353E"/>
    <w:rsid w:val="005B6BE7"/>
    <w:rsid w:val="005E7D74"/>
    <w:rsid w:val="007635BD"/>
    <w:rsid w:val="007C2580"/>
    <w:rsid w:val="008011FD"/>
    <w:rsid w:val="008F7F5E"/>
    <w:rsid w:val="00933B39"/>
    <w:rsid w:val="0096346A"/>
    <w:rsid w:val="00977D96"/>
    <w:rsid w:val="00986F8A"/>
    <w:rsid w:val="009915B8"/>
    <w:rsid w:val="00995942"/>
    <w:rsid w:val="00B83319"/>
    <w:rsid w:val="00C160D0"/>
    <w:rsid w:val="00CE0290"/>
    <w:rsid w:val="00D07FCD"/>
    <w:rsid w:val="00D8618C"/>
    <w:rsid w:val="00DB4301"/>
    <w:rsid w:val="00E507F4"/>
    <w:rsid w:val="00E86CC2"/>
    <w:rsid w:val="00EF2B91"/>
    <w:rsid w:val="00F02DCB"/>
    <w:rsid w:val="00F50BC7"/>
    <w:rsid w:val="00F66155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7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eese-3901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03F-AC77-4E1E-B999-370DAD3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Login</cp:lastModifiedBy>
  <cp:revision>27</cp:revision>
  <cp:lastPrinted>2018-12-10T13:34:00Z</cp:lastPrinted>
  <dcterms:created xsi:type="dcterms:W3CDTF">2018-10-17T20:16:00Z</dcterms:created>
  <dcterms:modified xsi:type="dcterms:W3CDTF">2019-04-20T10:29:00Z</dcterms:modified>
</cp:coreProperties>
</file>