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77FB5">
      <w:pPr>
        <w:spacing w:line="0" w:lineRule="atLeast"/>
        <w:ind w:right="-119"/>
        <w:jc w:val="center"/>
        <w:rPr>
          <w:rFonts w:ascii="Arial" w:eastAsia="Arial" w:hAnsi="Arial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188200" cy="947420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0B17">
        <w:rPr>
          <w:rFonts w:ascii="Arial" w:eastAsia="Arial" w:hAnsi="Arial"/>
          <w:b/>
          <w:sz w:val="36"/>
          <w:u w:val="single"/>
        </w:rPr>
        <w:t>RESUME</w:t>
      </w:r>
    </w:p>
    <w:p w:rsidR="00477FB5" w:rsidRDefault="00477FB5" w:rsidP="00477FB5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00000" w:rsidRDefault="00477FB5" w:rsidP="00477FB5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 RABEEK </w:t>
      </w:r>
    </w:p>
    <w:p w:rsidR="00477FB5" w:rsidRDefault="00477FB5" w:rsidP="00477FB5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Email: </w:t>
      </w:r>
      <w:hyperlink r:id="rId6" w:history="1">
        <w:r w:rsidRPr="003C1953">
          <w:rPr>
            <w:rStyle w:val="Hyperlink"/>
            <w:rFonts w:ascii="Arial" w:eastAsia="Arial" w:hAnsi="Arial"/>
            <w:b/>
            <w:sz w:val="28"/>
          </w:rPr>
          <w:t>rabeek.390174@2freemail.com</w:t>
        </w:r>
      </w:hyperlink>
    </w:p>
    <w:p w:rsidR="00477FB5" w:rsidRDefault="00477FB5" w:rsidP="00477FB5">
      <w:pPr>
        <w:spacing w:line="0" w:lineRule="atLeast"/>
        <w:rPr>
          <w:rFonts w:ascii="Arial" w:eastAsia="Arial" w:hAnsi="Arial"/>
          <w:b/>
          <w:color w:val="244061"/>
          <w:sz w:val="28"/>
        </w:rPr>
      </w:pPr>
    </w:p>
    <w:p w:rsidR="00477FB5" w:rsidRDefault="00477FB5" w:rsidP="00477FB5">
      <w:pPr>
        <w:spacing w:line="0" w:lineRule="atLeast"/>
        <w:rPr>
          <w:rFonts w:ascii="Arial" w:eastAsia="Arial" w:hAnsi="Arial"/>
          <w:b/>
          <w:color w:val="244061"/>
          <w:sz w:val="28"/>
        </w:rPr>
      </w:pPr>
    </w:p>
    <w:p w:rsidR="00477FB5" w:rsidRDefault="00477FB5" w:rsidP="00477FB5">
      <w:pPr>
        <w:spacing w:line="0" w:lineRule="atLeast"/>
        <w:rPr>
          <w:rFonts w:ascii="Arial" w:eastAsia="Arial" w:hAnsi="Arial"/>
          <w:b/>
          <w:color w:val="244061"/>
          <w:sz w:val="28"/>
        </w:rPr>
      </w:pPr>
    </w:p>
    <w:p w:rsidR="00000000" w:rsidRDefault="003F0B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000000" w:rsidRDefault="00477FB5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38100" cy="238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B17">
        <w:rPr>
          <w:rFonts w:ascii="Arial" w:eastAsia="Arial" w:hAnsi="Arial"/>
          <w:b/>
          <w:sz w:val="28"/>
        </w:rPr>
        <w:t xml:space="preserve"> CAREER OBJECTIVE:</w:t>
      </w:r>
    </w:p>
    <w:p w:rsidR="00000000" w:rsidRDefault="003F0B17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270" w:lineRule="auto"/>
        <w:ind w:left="140" w:right="200" w:firstLine="1115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To be a part of your excellent organization that gives me an opportunity to utilize my skills and talents towards benefiting</w:t>
      </w:r>
      <w:r>
        <w:rPr>
          <w:rFonts w:ascii="Arial" w:eastAsia="Arial" w:hAnsi="Arial"/>
          <w:b/>
          <w:sz w:val="28"/>
        </w:rPr>
        <w:t xml:space="preserve"> the organization and for better personal pursuits.</w:t>
      </w:r>
    </w:p>
    <w:p w:rsidR="00000000" w:rsidRDefault="003F0B17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00000" w:rsidRDefault="00477FB5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38100" cy="247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B17">
        <w:rPr>
          <w:rFonts w:ascii="Arial" w:eastAsia="Arial" w:hAnsi="Arial"/>
          <w:b/>
          <w:sz w:val="28"/>
        </w:rPr>
        <w:t xml:space="preserve"> WORK EXPERIENCE:</w:t>
      </w:r>
    </w:p>
    <w:p w:rsidR="00000000" w:rsidRDefault="003F0B17">
      <w:pPr>
        <w:spacing w:line="0" w:lineRule="atLeast"/>
        <w:rPr>
          <w:rFonts w:ascii="Arial" w:eastAsia="Arial" w:hAnsi="Arial"/>
          <w:b/>
          <w:sz w:val="28"/>
        </w:rPr>
        <w:sectPr w:rsidR="00000000">
          <w:pgSz w:w="12240" w:h="15840"/>
          <w:pgMar w:top="1224" w:right="1440" w:bottom="1026" w:left="1300" w:header="0" w:footer="0" w:gutter="0"/>
          <w:cols w:space="0" w:equalWidth="0">
            <w:col w:w="9500"/>
          </w:cols>
          <w:docGrid w:linePitch="360"/>
        </w:sectPr>
      </w:pPr>
    </w:p>
    <w:p w:rsidR="00000000" w:rsidRDefault="003F0B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Company</w:t>
      </w:r>
    </w:p>
    <w:p w:rsidR="00000000" w:rsidRDefault="003F0B1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3"/>
        </w:rPr>
        <w:br w:type="column"/>
      </w:r>
    </w:p>
    <w:p w:rsidR="00000000" w:rsidRDefault="003F0B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0" w:lineRule="atLeast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: ETA CONSTRUCTIONS PVT LTD.</w:t>
      </w:r>
    </w:p>
    <w:p w:rsidR="00000000" w:rsidRDefault="003F0B17">
      <w:pPr>
        <w:spacing w:line="0" w:lineRule="atLeast"/>
        <w:rPr>
          <w:rFonts w:ascii="Arial" w:eastAsia="Arial" w:hAnsi="Arial"/>
          <w:b/>
          <w:sz w:val="26"/>
        </w:rPr>
        <w:sectPr w:rsidR="00000000">
          <w:type w:val="continuous"/>
          <w:pgSz w:w="12240" w:h="15840"/>
          <w:pgMar w:top="1224" w:right="1440" w:bottom="1026" w:left="1300" w:header="0" w:footer="0" w:gutter="0"/>
          <w:cols w:num="2" w:space="0" w:equalWidth="0">
            <w:col w:w="2240" w:space="720"/>
            <w:col w:w="6540"/>
          </w:cols>
          <w:docGrid w:linePitch="360"/>
        </w:sectPr>
      </w:pPr>
    </w:p>
    <w:p w:rsidR="00000000" w:rsidRDefault="003F0B17">
      <w:pPr>
        <w:spacing w:line="335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Functional Area</w:t>
      </w:r>
    </w:p>
    <w:p w:rsidR="00000000" w:rsidRDefault="003F0B17">
      <w:pPr>
        <w:spacing w:line="33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4"/>
        </w:rPr>
        <w:br w:type="column"/>
      </w:r>
    </w:p>
    <w:p w:rsidR="00000000" w:rsidRDefault="003F0B17">
      <w:pPr>
        <w:spacing w:line="0" w:lineRule="atLeast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: CIVIL CONSTRUCTION PROJECT.</w:t>
      </w:r>
    </w:p>
    <w:p w:rsidR="00000000" w:rsidRDefault="003F0B17">
      <w:pPr>
        <w:spacing w:line="0" w:lineRule="atLeast"/>
        <w:rPr>
          <w:rFonts w:ascii="Arial" w:eastAsia="Arial" w:hAnsi="Arial"/>
          <w:b/>
          <w:sz w:val="26"/>
        </w:rPr>
        <w:sectPr w:rsidR="00000000">
          <w:type w:val="continuous"/>
          <w:pgSz w:w="12240" w:h="15840"/>
          <w:pgMar w:top="1224" w:right="1440" w:bottom="1026" w:left="1300" w:header="0" w:footer="0" w:gutter="0"/>
          <w:cols w:num="2" w:space="0" w:equalWidth="0">
            <w:col w:w="2240" w:space="720"/>
            <w:col w:w="6540"/>
          </w:cols>
          <w:docGrid w:linePitch="360"/>
        </w:sectPr>
      </w:pPr>
    </w:p>
    <w:p w:rsidR="00000000" w:rsidRDefault="003F0B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Designation</w:t>
      </w:r>
    </w:p>
    <w:p w:rsidR="00000000" w:rsidRDefault="003F0B1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3"/>
        </w:rPr>
        <w:br w:type="column"/>
      </w:r>
    </w:p>
    <w:p w:rsidR="00000000" w:rsidRDefault="003F0B17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0" w:lineRule="atLeast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: SITE ENGINEER.</w:t>
      </w:r>
    </w:p>
    <w:p w:rsidR="00000000" w:rsidRDefault="003F0B17">
      <w:pPr>
        <w:spacing w:line="0" w:lineRule="atLeast"/>
        <w:rPr>
          <w:rFonts w:ascii="Arial" w:eastAsia="Arial" w:hAnsi="Arial"/>
          <w:b/>
          <w:sz w:val="26"/>
        </w:rPr>
        <w:sectPr w:rsidR="00000000">
          <w:type w:val="continuous"/>
          <w:pgSz w:w="12240" w:h="15840"/>
          <w:pgMar w:top="1224" w:right="1440" w:bottom="1026" w:left="1300" w:header="0" w:footer="0" w:gutter="0"/>
          <w:cols w:num="2" w:space="0" w:equalWidth="0">
            <w:col w:w="2240" w:space="720"/>
            <w:col w:w="6540"/>
          </w:cols>
          <w:docGrid w:linePitch="360"/>
        </w:sectPr>
      </w:pPr>
    </w:p>
    <w:p w:rsidR="00000000" w:rsidRDefault="003F0B17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Period</w:t>
      </w:r>
    </w:p>
    <w:p w:rsidR="00000000" w:rsidRDefault="003F0B17">
      <w:pPr>
        <w:spacing w:line="22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3"/>
        </w:rPr>
        <w:br w:type="column"/>
      </w:r>
    </w:p>
    <w:p w:rsidR="00000000" w:rsidRDefault="003F0B17">
      <w:pPr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: MAY 2015 to JAN 2019</w:t>
      </w:r>
    </w:p>
    <w:p w:rsidR="00000000" w:rsidRDefault="003F0B17">
      <w:pPr>
        <w:spacing w:line="0" w:lineRule="atLeast"/>
        <w:rPr>
          <w:rFonts w:ascii="Arial" w:eastAsia="Arial" w:hAnsi="Arial"/>
          <w:b/>
          <w:sz w:val="25"/>
        </w:rPr>
        <w:sectPr w:rsidR="00000000">
          <w:type w:val="continuous"/>
          <w:pgSz w:w="12240" w:h="15840"/>
          <w:pgMar w:top="1224" w:right="1440" w:bottom="1026" w:left="1300" w:header="0" w:footer="0" w:gutter="0"/>
          <w:cols w:num="2" w:space="0" w:equalWidth="0">
            <w:col w:w="2220" w:space="720"/>
            <w:col w:w="6560"/>
          </w:cols>
          <w:docGrid w:linePitch="360"/>
        </w:sectPr>
      </w:pPr>
    </w:p>
    <w:p w:rsidR="00000000" w:rsidRDefault="003F0B17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000000" w:rsidRDefault="00477FB5">
      <w:pPr>
        <w:spacing w:line="0" w:lineRule="atLeast"/>
        <w:rPr>
          <w:rFonts w:ascii="Arial" w:eastAsia="Arial" w:hAnsi="Arial"/>
          <w:b/>
          <w:sz w:val="28"/>
          <w:highlight w:val="lightGray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38100" cy="276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B17">
        <w:rPr>
          <w:rFonts w:ascii="Arial" w:eastAsia="Arial" w:hAnsi="Arial"/>
          <w:b/>
          <w:sz w:val="28"/>
          <w:highlight w:val="lightGray"/>
        </w:rPr>
        <w:t xml:space="preserve"> ROLES AND RESPON</w:t>
      </w:r>
      <w:r w:rsidR="003F0B17">
        <w:rPr>
          <w:rFonts w:ascii="Arial" w:eastAsia="Arial" w:hAnsi="Arial"/>
          <w:b/>
          <w:sz w:val="28"/>
          <w:highlight w:val="lightGray"/>
        </w:rPr>
        <w:t xml:space="preserve">SIBILITIES: </w:t>
      </w:r>
      <w:r>
        <w:rPr>
          <w:rFonts w:ascii="Arial" w:eastAsia="Arial" w:hAnsi="Arial"/>
          <w:b/>
          <w:noProof/>
          <w:sz w:val="28"/>
        </w:rPr>
        <w:drawing>
          <wp:inline distT="0" distB="0" distL="0" distR="0">
            <wp:extent cx="38100" cy="276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F0B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235" w:lineRule="auto"/>
        <w:ind w:left="1220" w:right="98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Estimate quantities and cost of materials, equipment, or labo</w:t>
      </w:r>
      <w:r>
        <w:rPr>
          <w:rFonts w:ascii="Arial" w:eastAsia="Arial" w:hAnsi="Arial"/>
          <w:b/>
          <w:sz w:val="28"/>
        </w:rPr>
        <w:t>r to determine project feasibility.</w:t>
      </w:r>
    </w:p>
    <w:p w:rsidR="00000000" w:rsidRDefault="003F0B17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0" w:lineRule="atLeast"/>
        <w:ind w:left="8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Analyze survey reports, drawings, </w:t>
      </w:r>
      <w:proofErr w:type="gramStart"/>
      <w:r>
        <w:rPr>
          <w:rFonts w:ascii="Arial" w:eastAsia="Arial" w:hAnsi="Arial"/>
          <w:b/>
          <w:sz w:val="28"/>
        </w:rPr>
        <w:t>blueprints</w:t>
      </w:r>
      <w:proofErr w:type="gramEnd"/>
    </w:p>
    <w:p w:rsidR="00000000" w:rsidRDefault="003F0B17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332" w:lineRule="auto"/>
        <w:ind w:left="1220" w:right="70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Inspect project sites to monitor progress and ensure conformance to design specifications and s</w:t>
      </w:r>
      <w:r>
        <w:rPr>
          <w:rFonts w:ascii="Arial" w:eastAsia="Arial" w:hAnsi="Arial"/>
          <w:b/>
          <w:sz w:val="23"/>
        </w:rPr>
        <w:t>afety or sanitation standards.</w:t>
      </w:r>
    </w:p>
    <w:p w:rsidR="00000000" w:rsidRDefault="003F0B17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0" w:lineRule="atLeast"/>
        <w:ind w:left="860"/>
        <w:rPr>
          <w:rFonts w:ascii="Arial" w:eastAsia="Arial" w:hAnsi="Arial"/>
          <w:b/>
          <w:color w:val="333333"/>
          <w:sz w:val="23"/>
        </w:rPr>
      </w:pPr>
      <w:proofErr w:type="gramStart"/>
      <w:r>
        <w:rPr>
          <w:rFonts w:ascii="Arial" w:eastAsia="Arial" w:hAnsi="Arial"/>
          <w:b/>
          <w:sz w:val="24"/>
        </w:rPr>
        <w:t>Direct construction, operations, and maintenance activities at project site</w:t>
      </w:r>
      <w:r>
        <w:rPr>
          <w:rFonts w:ascii="Arial" w:eastAsia="Arial" w:hAnsi="Arial"/>
          <w:b/>
          <w:color w:val="333333"/>
          <w:sz w:val="23"/>
        </w:rPr>
        <w:t>.</w:t>
      </w:r>
      <w:proofErr w:type="gramEnd"/>
    </w:p>
    <w:p w:rsidR="00000000" w:rsidRDefault="003F0B17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000000" w:rsidRDefault="003F0B17">
      <w:pPr>
        <w:spacing w:line="235" w:lineRule="auto"/>
        <w:ind w:left="1220" w:right="8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Liaising with the project planning engineer regarding construction programs</w:t>
      </w:r>
    </w:p>
    <w:p w:rsidR="00000000" w:rsidRDefault="003F0B17">
      <w:pPr>
        <w:spacing w:line="235" w:lineRule="auto"/>
        <w:ind w:left="1220" w:right="860"/>
        <w:rPr>
          <w:rFonts w:ascii="Arial" w:eastAsia="Arial" w:hAnsi="Arial"/>
          <w:b/>
          <w:sz w:val="28"/>
        </w:rPr>
        <w:sectPr w:rsidR="00000000">
          <w:type w:val="continuous"/>
          <w:pgSz w:w="12240" w:h="15840"/>
          <w:pgMar w:top="1224" w:right="1440" w:bottom="1026" w:left="1300" w:header="0" w:footer="0" w:gutter="0"/>
          <w:cols w:space="0" w:equalWidth="0">
            <w:col w:w="9500"/>
          </w:cols>
          <w:docGrid w:linePitch="360"/>
        </w:sectPr>
      </w:pPr>
    </w:p>
    <w:p w:rsidR="00000000" w:rsidRDefault="00477FB5">
      <w:pPr>
        <w:spacing w:line="0" w:lineRule="atLeast"/>
        <w:ind w:left="860"/>
        <w:rPr>
          <w:rFonts w:ascii="Arial" w:eastAsia="Arial" w:hAnsi="Arial"/>
          <w:b/>
          <w:sz w:val="28"/>
        </w:rPr>
      </w:pPr>
      <w:bookmarkStart w:id="0" w:name="page2"/>
      <w:bookmarkEnd w:id="0"/>
      <w:r>
        <w:rPr>
          <w:rFonts w:ascii="Arial" w:eastAsia="Arial" w:hAnsi="Arial"/>
          <w:b/>
          <w:noProof/>
          <w:sz w:val="28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188200" cy="947420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0B17">
        <w:rPr>
          <w:rFonts w:ascii="Arial" w:eastAsia="Arial" w:hAnsi="Arial"/>
          <w:b/>
          <w:sz w:val="28"/>
        </w:rPr>
        <w:t>Observance of safety requirements</w:t>
      </w:r>
    </w:p>
    <w:p w:rsidR="00000000" w:rsidRDefault="003F0B17">
      <w:pPr>
        <w:spacing w:line="170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0" w:lineRule="atLeast"/>
        <w:ind w:left="8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Making sure the project complies </w:t>
      </w:r>
      <w:r>
        <w:rPr>
          <w:rFonts w:ascii="Arial" w:eastAsia="Arial" w:hAnsi="Arial"/>
          <w:b/>
          <w:sz w:val="28"/>
        </w:rPr>
        <w:t>with legal requirements</w:t>
      </w:r>
    </w:p>
    <w:p w:rsidR="00000000" w:rsidRDefault="003F0B17">
      <w:pPr>
        <w:spacing w:line="153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234" w:lineRule="auto"/>
        <w:ind w:left="1220" w:right="5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Able to manage, monitor, translate the designs into works on the site in an effective way</w:t>
      </w:r>
    </w:p>
    <w:p w:rsidR="00000000" w:rsidRDefault="003F0B17">
      <w:pPr>
        <w:spacing w:line="185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235" w:lineRule="auto"/>
        <w:ind w:left="1220" w:right="108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Test soils and materials to determine the adequacy and strength of foundations, concrete, asphalt, or steel</w:t>
      </w:r>
    </w:p>
    <w:p w:rsidR="00000000" w:rsidRDefault="003F0B17">
      <w:pPr>
        <w:spacing w:line="233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235" w:lineRule="auto"/>
        <w:ind w:left="1220" w:right="220"/>
        <w:rPr>
          <w:rFonts w:ascii="Arial" w:eastAsia="Arial" w:hAnsi="Arial"/>
          <w:b/>
          <w:sz w:val="28"/>
        </w:rPr>
      </w:pPr>
      <w:proofErr w:type="gramStart"/>
      <w:r>
        <w:rPr>
          <w:rFonts w:ascii="Arial" w:eastAsia="Arial" w:hAnsi="Arial"/>
          <w:b/>
          <w:sz w:val="28"/>
        </w:rPr>
        <w:t>Quality Control, selecting appr</w:t>
      </w:r>
      <w:r>
        <w:rPr>
          <w:rFonts w:ascii="Arial" w:eastAsia="Arial" w:hAnsi="Arial"/>
          <w:b/>
          <w:sz w:val="28"/>
        </w:rPr>
        <w:t>opriate grade of materials and efficient use of it.</w:t>
      </w:r>
      <w:proofErr w:type="gramEnd"/>
    </w:p>
    <w:p w:rsidR="00000000" w:rsidRDefault="003F0B17">
      <w:pPr>
        <w:spacing w:line="277" w:lineRule="exact"/>
        <w:rPr>
          <w:rFonts w:ascii="Times New Roman" w:eastAsia="Times New Roman" w:hAnsi="Times New Roman"/>
        </w:rPr>
      </w:pPr>
    </w:p>
    <w:p w:rsidR="00000000" w:rsidRDefault="00477FB5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2476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B17">
        <w:rPr>
          <w:rFonts w:ascii="Arial" w:eastAsia="Arial" w:hAnsi="Arial"/>
          <w:b/>
          <w:sz w:val="28"/>
        </w:rPr>
        <w:t xml:space="preserve"> STRENGTH:</w:t>
      </w:r>
    </w:p>
    <w:p w:rsidR="00000000" w:rsidRDefault="003F0B17">
      <w:pPr>
        <w:spacing w:line="70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0" w:lineRule="atLeast"/>
        <w:ind w:left="8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Strong mathematical skills</w:t>
      </w:r>
    </w:p>
    <w:p w:rsidR="00000000" w:rsidRDefault="003F0B17">
      <w:pPr>
        <w:spacing w:line="220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0" w:lineRule="atLeast"/>
        <w:ind w:left="8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Strong logical and reasoning abilities</w:t>
      </w:r>
    </w:p>
    <w:p w:rsidR="00000000" w:rsidRDefault="003F0B17">
      <w:pPr>
        <w:spacing w:line="232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395" w:lineRule="auto"/>
        <w:ind w:left="1060" w:right="1720" w:firstLine="24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Knowledge of various scientific methods for problem solving Attention to details</w:t>
      </w:r>
    </w:p>
    <w:p w:rsidR="00000000" w:rsidRDefault="003F0B17">
      <w:pPr>
        <w:spacing w:line="24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395" w:lineRule="auto"/>
        <w:ind w:left="1060" w:right="37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Ability to </w:t>
      </w:r>
      <w:r w:rsidR="0004122C">
        <w:rPr>
          <w:rFonts w:ascii="Arial" w:eastAsia="Arial" w:hAnsi="Arial"/>
          <w:b/>
          <w:sz w:val="28"/>
        </w:rPr>
        <w:t>analyze</w:t>
      </w:r>
      <w:r>
        <w:rPr>
          <w:rFonts w:ascii="Arial" w:eastAsia="Arial" w:hAnsi="Arial"/>
          <w:b/>
          <w:sz w:val="28"/>
        </w:rPr>
        <w:t xml:space="preserve"> and interpret informa</w:t>
      </w:r>
      <w:r>
        <w:rPr>
          <w:rFonts w:ascii="Arial" w:eastAsia="Arial" w:hAnsi="Arial"/>
          <w:b/>
          <w:sz w:val="28"/>
        </w:rPr>
        <w:t>tion Safety conscious</w:t>
      </w:r>
    </w:p>
    <w:p w:rsidR="00000000" w:rsidRDefault="003F0B17">
      <w:pPr>
        <w:spacing w:line="24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491" w:lineRule="auto"/>
        <w:ind w:left="1060" w:right="596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Creative and innovative Strong designing skills</w:t>
      </w:r>
    </w:p>
    <w:p w:rsidR="00000000" w:rsidRDefault="003F0B17">
      <w:pPr>
        <w:spacing w:line="0" w:lineRule="atLeast"/>
        <w:ind w:left="8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Ability to work independently and in team</w:t>
      </w:r>
    </w:p>
    <w:p w:rsidR="00000000" w:rsidRDefault="003F0B17">
      <w:pPr>
        <w:spacing w:line="279" w:lineRule="exact"/>
        <w:rPr>
          <w:rFonts w:ascii="Times New Roman" w:eastAsia="Times New Roman" w:hAnsi="Times New Roman"/>
        </w:rPr>
      </w:pPr>
    </w:p>
    <w:p w:rsidR="00000000" w:rsidRDefault="00477FB5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38100" cy="2381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B17">
        <w:rPr>
          <w:rFonts w:ascii="Arial" w:eastAsia="Arial" w:hAnsi="Arial"/>
          <w:b/>
          <w:sz w:val="28"/>
        </w:rPr>
        <w:t xml:space="preserve"> ACADEMIC QUALIFICATION:</w:t>
      </w:r>
    </w:p>
    <w:p w:rsidR="00000000" w:rsidRDefault="003F0B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640"/>
        <w:gridCol w:w="2360"/>
        <w:gridCol w:w="1940"/>
        <w:gridCol w:w="20"/>
        <w:gridCol w:w="1360"/>
        <w:gridCol w:w="20"/>
        <w:gridCol w:w="1340"/>
      </w:tblGrid>
      <w:tr w:rsidR="00000000">
        <w:trPr>
          <w:trHeight w:val="299"/>
        </w:trPr>
        <w:tc>
          <w:tcPr>
            <w:tcW w:w="26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91"/>
                <w:sz w:val="26"/>
              </w:rPr>
            </w:pPr>
            <w:r>
              <w:rPr>
                <w:rFonts w:ascii="Arial" w:eastAsia="Arial" w:hAnsi="Arial"/>
                <w:b/>
                <w:w w:val="91"/>
                <w:sz w:val="26"/>
              </w:rPr>
              <w:t>COURSE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26"/>
              </w:rPr>
            </w:pPr>
            <w:r>
              <w:rPr>
                <w:rFonts w:ascii="Arial" w:eastAsia="Arial" w:hAnsi="Arial"/>
                <w:b/>
                <w:w w:val="96"/>
                <w:sz w:val="26"/>
              </w:rPr>
              <w:t>NAME OF THE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26"/>
              </w:rPr>
            </w:pPr>
            <w:r>
              <w:rPr>
                <w:rFonts w:ascii="Arial" w:eastAsia="Arial" w:hAnsi="Arial"/>
                <w:b/>
                <w:w w:val="93"/>
                <w:sz w:val="26"/>
              </w:rPr>
              <w:t>BOARD OF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26"/>
              </w:rPr>
            </w:pPr>
            <w:r>
              <w:rPr>
                <w:rFonts w:ascii="Arial" w:eastAsia="Arial" w:hAnsi="Arial"/>
                <w:b/>
                <w:w w:val="95"/>
                <w:sz w:val="26"/>
              </w:rPr>
              <w:t>YEAR OF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140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MARK %</w:t>
            </w:r>
          </w:p>
        </w:tc>
      </w:tr>
      <w:tr w:rsidR="00000000">
        <w:trPr>
          <w:trHeight w:val="149"/>
        </w:trPr>
        <w:tc>
          <w:tcPr>
            <w:tcW w:w="26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297" w:lineRule="exact"/>
              <w:jc w:val="center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INSTITUTION</w:t>
            </w: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297" w:lineRule="exact"/>
              <w:jc w:val="center"/>
              <w:rPr>
                <w:rFonts w:ascii="Arial" w:eastAsia="Arial" w:hAnsi="Arial"/>
                <w:b/>
                <w:w w:val="97"/>
                <w:sz w:val="26"/>
              </w:rPr>
            </w:pPr>
            <w:r>
              <w:rPr>
                <w:rFonts w:ascii="Arial" w:eastAsia="Arial" w:hAnsi="Arial"/>
                <w:b/>
                <w:w w:val="97"/>
                <w:sz w:val="26"/>
              </w:rPr>
              <w:t>STUDY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297" w:lineRule="exact"/>
              <w:jc w:val="center"/>
              <w:rPr>
                <w:rFonts w:ascii="Arial" w:eastAsia="Arial" w:hAnsi="Arial"/>
                <w:b/>
                <w:w w:val="92"/>
                <w:sz w:val="26"/>
              </w:rPr>
            </w:pPr>
            <w:r>
              <w:rPr>
                <w:rFonts w:ascii="Arial" w:eastAsia="Arial" w:hAnsi="Arial"/>
                <w:b/>
                <w:w w:val="92"/>
                <w:sz w:val="26"/>
              </w:rPr>
              <w:t>PASSING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26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3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79"/>
        </w:trPr>
        <w:tc>
          <w:tcPr>
            <w:tcW w:w="2640" w:type="dxa"/>
            <w:shd w:val="clear" w:color="auto" w:fill="auto"/>
            <w:vAlign w:val="bottom"/>
          </w:tcPr>
          <w:p w:rsidR="00000000" w:rsidRDefault="003F0B17">
            <w:pPr>
              <w:spacing w:line="278" w:lineRule="exact"/>
              <w:jc w:val="center"/>
              <w:rPr>
                <w:rFonts w:ascii="Arial" w:eastAsia="Arial" w:hAnsi="Arial"/>
                <w:b/>
                <w:w w:val="92"/>
                <w:sz w:val="26"/>
              </w:rPr>
            </w:pPr>
            <w:r>
              <w:rPr>
                <w:rFonts w:ascii="Arial" w:eastAsia="Arial" w:hAnsi="Arial"/>
                <w:b/>
                <w:w w:val="92"/>
                <w:sz w:val="26"/>
              </w:rPr>
              <w:t>B.E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F0B17">
            <w:pPr>
              <w:spacing w:line="278" w:lineRule="exact"/>
              <w:jc w:val="center"/>
              <w:rPr>
                <w:rFonts w:ascii="Arial" w:eastAsia="Arial" w:hAnsi="Arial"/>
                <w:b/>
                <w:w w:val="84"/>
                <w:sz w:val="26"/>
              </w:rPr>
            </w:pPr>
            <w:r>
              <w:rPr>
                <w:rFonts w:ascii="Arial" w:eastAsia="Arial" w:hAnsi="Arial"/>
                <w:b/>
                <w:w w:val="84"/>
                <w:sz w:val="26"/>
              </w:rPr>
              <w:t>Cape Institute of</w:t>
            </w: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6"/>
              </w:rPr>
            </w:pPr>
            <w:r>
              <w:rPr>
                <w:rFonts w:ascii="Arial" w:eastAsia="Arial" w:hAnsi="Arial"/>
                <w:b/>
                <w:w w:val="98"/>
                <w:sz w:val="26"/>
              </w:rPr>
              <w:t>ANNA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9"/>
        </w:trPr>
        <w:tc>
          <w:tcPr>
            <w:tcW w:w="264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(CIVIL</w:t>
            </w: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86"/>
                <w:sz w:val="26"/>
              </w:rPr>
            </w:pPr>
            <w:r>
              <w:rPr>
                <w:rFonts w:ascii="Arial" w:eastAsia="Arial" w:hAnsi="Arial"/>
                <w:b/>
                <w:w w:val="86"/>
                <w:sz w:val="26"/>
              </w:rPr>
              <w:t>Technology,</w:t>
            </w: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51"/>
        </w:trPr>
        <w:tc>
          <w:tcPr>
            <w:tcW w:w="264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6"/>
              </w:rPr>
            </w:pPr>
            <w:r>
              <w:rPr>
                <w:rFonts w:ascii="Arial" w:eastAsia="Arial" w:hAnsi="Arial"/>
                <w:b/>
                <w:w w:val="98"/>
                <w:sz w:val="26"/>
              </w:rPr>
              <w:t>UNIVERSITY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6"/>
              </w:rPr>
            </w:pPr>
            <w:r>
              <w:rPr>
                <w:rFonts w:ascii="Arial" w:eastAsia="Arial" w:hAnsi="Arial"/>
                <w:b/>
                <w:w w:val="89"/>
                <w:sz w:val="26"/>
              </w:rPr>
              <w:t>2015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92"/>
                <w:sz w:val="26"/>
              </w:rPr>
            </w:pPr>
            <w:r>
              <w:rPr>
                <w:rFonts w:ascii="Arial" w:eastAsia="Arial" w:hAnsi="Arial"/>
                <w:b/>
                <w:w w:val="92"/>
                <w:sz w:val="26"/>
              </w:rPr>
              <w:t>69%</w:t>
            </w:r>
          </w:p>
        </w:tc>
      </w:tr>
      <w:tr w:rsidR="00000000">
        <w:trPr>
          <w:trHeight w:val="297"/>
        </w:trPr>
        <w:tc>
          <w:tcPr>
            <w:tcW w:w="264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297" w:lineRule="exact"/>
              <w:jc w:val="center"/>
              <w:rPr>
                <w:rFonts w:ascii="Arial" w:eastAsia="Arial" w:hAnsi="Arial"/>
                <w:b/>
                <w:w w:val="96"/>
                <w:sz w:val="26"/>
              </w:rPr>
            </w:pPr>
            <w:r>
              <w:rPr>
                <w:rFonts w:ascii="Arial" w:eastAsia="Arial" w:hAnsi="Arial"/>
                <w:b/>
                <w:w w:val="96"/>
                <w:sz w:val="26"/>
              </w:rPr>
              <w:t>ENGINEERING)</w:t>
            </w: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297" w:lineRule="exact"/>
              <w:jc w:val="center"/>
              <w:rPr>
                <w:rFonts w:ascii="Arial" w:eastAsia="Arial" w:hAnsi="Arial"/>
                <w:b/>
                <w:w w:val="87"/>
                <w:sz w:val="26"/>
              </w:rPr>
            </w:pPr>
            <w:proofErr w:type="spellStart"/>
            <w:r>
              <w:rPr>
                <w:rFonts w:ascii="Arial" w:eastAsia="Arial" w:hAnsi="Arial"/>
                <w:b/>
                <w:w w:val="87"/>
                <w:sz w:val="26"/>
              </w:rPr>
              <w:t>Tirunelveli</w:t>
            </w:r>
            <w:proofErr w:type="spellEnd"/>
            <w:r>
              <w:rPr>
                <w:rFonts w:ascii="Arial" w:eastAsia="Arial" w:hAnsi="Arial"/>
                <w:b/>
                <w:w w:val="87"/>
                <w:sz w:val="26"/>
              </w:rPr>
              <w:t>.</w:t>
            </w: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264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08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8"/>
        </w:trPr>
        <w:tc>
          <w:tcPr>
            <w:tcW w:w="26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26"/>
              </w:rPr>
            </w:pPr>
            <w:r>
              <w:rPr>
                <w:rFonts w:ascii="Arial" w:eastAsia="Arial" w:hAnsi="Arial"/>
                <w:b/>
                <w:w w:val="93"/>
                <w:sz w:val="26"/>
              </w:rPr>
              <w:t>D.V.D Higher</w:t>
            </w: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26"/>
              </w:rPr>
            </w:pPr>
            <w:r>
              <w:rPr>
                <w:rFonts w:ascii="Arial" w:eastAsia="Arial" w:hAnsi="Arial"/>
                <w:b/>
                <w:w w:val="93"/>
                <w:sz w:val="26"/>
              </w:rPr>
              <w:t>STATE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9"/>
        </w:trPr>
        <w:tc>
          <w:tcPr>
            <w:tcW w:w="264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91"/>
                <w:sz w:val="26"/>
              </w:rPr>
            </w:pPr>
            <w:r>
              <w:rPr>
                <w:rFonts w:ascii="Arial" w:eastAsia="Arial" w:hAnsi="Arial"/>
                <w:b/>
                <w:w w:val="91"/>
                <w:sz w:val="26"/>
              </w:rPr>
              <w:t>HSC</w:t>
            </w: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82"/>
                <w:sz w:val="26"/>
              </w:rPr>
            </w:pPr>
            <w:r>
              <w:rPr>
                <w:rFonts w:ascii="Arial" w:eastAsia="Arial" w:hAnsi="Arial"/>
                <w:b/>
                <w:w w:val="82"/>
                <w:sz w:val="26"/>
              </w:rPr>
              <w:t>Secondary School,</w:t>
            </w: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6"/>
              </w:rPr>
            </w:pPr>
            <w:r>
              <w:rPr>
                <w:rFonts w:ascii="Arial" w:eastAsia="Arial" w:hAnsi="Arial"/>
                <w:b/>
                <w:w w:val="89"/>
                <w:sz w:val="26"/>
              </w:rPr>
              <w:t>2011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6"/>
              </w:rPr>
            </w:pPr>
            <w:r>
              <w:rPr>
                <w:rFonts w:ascii="Arial" w:eastAsia="Arial" w:hAnsi="Arial"/>
                <w:b/>
                <w:w w:val="89"/>
                <w:sz w:val="26"/>
              </w:rPr>
              <w:t>72</w:t>
            </w:r>
          </w:p>
        </w:tc>
      </w:tr>
      <w:tr w:rsidR="00000000">
        <w:trPr>
          <w:trHeight w:val="151"/>
        </w:trPr>
        <w:tc>
          <w:tcPr>
            <w:tcW w:w="264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26"/>
              </w:rPr>
            </w:pPr>
            <w:r>
              <w:rPr>
                <w:rFonts w:ascii="Arial" w:eastAsia="Arial" w:hAnsi="Arial"/>
                <w:b/>
                <w:w w:val="94"/>
                <w:sz w:val="26"/>
              </w:rPr>
              <w:t>BOARD</w:t>
            </w:r>
          </w:p>
        </w:tc>
        <w:tc>
          <w:tcPr>
            <w:tcW w:w="1380" w:type="dxa"/>
            <w:gridSpan w:val="2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49"/>
        </w:trPr>
        <w:tc>
          <w:tcPr>
            <w:tcW w:w="26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297" w:lineRule="exact"/>
              <w:jc w:val="center"/>
              <w:rPr>
                <w:rFonts w:ascii="Arial" w:eastAsia="Arial" w:hAnsi="Arial"/>
                <w:b/>
                <w:w w:val="85"/>
                <w:sz w:val="26"/>
              </w:rPr>
            </w:pPr>
            <w:proofErr w:type="spellStart"/>
            <w:r>
              <w:rPr>
                <w:rFonts w:ascii="Arial" w:eastAsia="Arial" w:hAnsi="Arial"/>
                <w:b/>
                <w:w w:val="85"/>
                <w:sz w:val="26"/>
              </w:rPr>
              <w:t>Nagercoil</w:t>
            </w:r>
            <w:proofErr w:type="spellEnd"/>
            <w:r>
              <w:rPr>
                <w:rFonts w:ascii="Arial" w:eastAsia="Arial" w:hAnsi="Arial"/>
                <w:b/>
                <w:w w:val="85"/>
                <w:sz w:val="26"/>
              </w:rPr>
              <w:t>.</w:t>
            </w: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26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40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10"/>
        </w:trPr>
        <w:tc>
          <w:tcPr>
            <w:tcW w:w="26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87"/>
                <w:sz w:val="26"/>
              </w:rPr>
            </w:pPr>
            <w:proofErr w:type="spellStart"/>
            <w:r>
              <w:rPr>
                <w:rFonts w:ascii="Arial" w:eastAsia="Arial" w:hAnsi="Arial"/>
                <w:b/>
                <w:w w:val="87"/>
                <w:sz w:val="26"/>
              </w:rPr>
              <w:t>Carmal</w:t>
            </w:r>
            <w:proofErr w:type="spellEnd"/>
            <w:r>
              <w:rPr>
                <w:rFonts w:ascii="Arial" w:eastAsia="Arial" w:hAnsi="Arial"/>
                <w:b/>
                <w:w w:val="87"/>
                <w:sz w:val="26"/>
              </w:rPr>
              <w:t xml:space="preserve"> Higher</w:t>
            </w: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93"/>
                <w:sz w:val="26"/>
              </w:rPr>
            </w:pPr>
            <w:r>
              <w:rPr>
                <w:rFonts w:ascii="Arial" w:eastAsia="Arial" w:hAnsi="Arial"/>
                <w:b/>
                <w:w w:val="93"/>
                <w:sz w:val="26"/>
              </w:rPr>
              <w:t>STATE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9"/>
        </w:trPr>
        <w:tc>
          <w:tcPr>
            <w:tcW w:w="264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6"/>
              </w:rPr>
            </w:pPr>
            <w:r>
              <w:rPr>
                <w:rFonts w:ascii="Arial" w:eastAsia="Arial" w:hAnsi="Arial"/>
                <w:b/>
                <w:w w:val="89"/>
                <w:sz w:val="26"/>
              </w:rPr>
              <w:t>SSLC</w:t>
            </w: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82"/>
                <w:sz w:val="26"/>
              </w:rPr>
            </w:pPr>
            <w:r>
              <w:rPr>
                <w:rFonts w:ascii="Arial" w:eastAsia="Arial" w:hAnsi="Arial"/>
                <w:b/>
                <w:w w:val="82"/>
                <w:sz w:val="26"/>
              </w:rPr>
              <w:t>Secondary School,</w:t>
            </w: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6"/>
              </w:rPr>
            </w:pPr>
            <w:r>
              <w:rPr>
                <w:rFonts w:ascii="Arial" w:eastAsia="Arial" w:hAnsi="Arial"/>
                <w:b/>
                <w:w w:val="89"/>
                <w:sz w:val="26"/>
              </w:rPr>
              <w:t>2009</w:t>
            </w:r>
          </w:p>
        </w:tc>
        <w:tc>
          <w:tcPr>
            <w:tcW w:w="1360" w:type="dxa"/>
            <w:gridSpan w:val="2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26"/>
              </w:rPr>
            </w:pPr>
            <w:r>
              <w:rPr>
                <w:rFonts w:ascii="Arial" w:eastAsia="Arial" w:hAnsi="Arial"/>
                <w:b/>
                <w:w w:val="89"/>
                <w:sz w:val="26"/>
              </w:rPr>
              <w:t>74</w:t>
            </w:r>
          </w:p>
        </w:tc>
      </w:tr>
      <w:tr w:rsidR="00000000">
        <w:trPr>
          <w:trHeight w:val="149"/>
        </w:trPr>
        <w:tc>
          <w:tcPr>
            <w:tcW w:w="264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297" w:lineRule="exact"/>
              <w:jc w:val="center"/>
              <w:rPr>
                <w:rFonts w:ascii="Arial" w:eastAsia="Arial" w:hAnsi="Arial"/>
                <w:b/>
                <w:w w:val="94"/>
                <w:sz w:val="26"/>
              </w:rPr>
            </w:pPr>
            <w:r>
              <w:rPr>
                <w:rFonts w:ascii="Arial" w:eastAsia="Arial" w:hAnsi="Arial"/>
                <w:b/>
                <w:w w:val="94"/>
                <w:sz w:val="26"/>
              </w:rPr>
              <w:t>BOARD</w:t>
            </w:r>
          </w:p>
        </w:tc>
        <w:tc>
          <w:tcPr>
            <w:tcW w:w="1380" w:type="dxa"/>
            <w:gridSpan w:val="2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gridSpan w:val="2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26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000000" w:rsidRDefault="003F0B17">
            <w:pPr>
              <w:spacing w:line="297" w:lineRule="exact"/>
              <w:jc w:val="center"/>
              <w:rPr>
                <w:rFonts w:ascii="Arial" w:eastAsia="Arial" w:hAnsi="Arial"/>
                <w:b/>
                <w:w w:val="85"/>
                <w:sz w:val="26"/>
              </w:rPr>
            </w:pPr>
            <w:proofErr w:type="spellStart"/>
            <w:r>
              <w:rPr>
                <w:rFonts w:ascii="Arial" w:eastAsia="Arial" w:hAnsi="Arial"/>
                <w:b/>
                <w:w w:val="85"/>
                <w:sz w:val="26"/>
              </w:rPr>
              <w:t>Nagercoil</w:t>
            </w:r>
            <w:proofErr w:type="spellEnd"/>
            <w:r>
              <w:rPr>
                <w:rFonts w:ascii="Arial" w:eastAsia="Arial" w:hAnsi="Arial"/>
                <w:b/>
                <w:w w:val="85"/>
                <w:sz w:val="26"/>
              </w:rPr>
              <w:t>.</w:t>
            </w: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26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44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000000" w:rsidRDefault="003F0B17">
      <w:pPr>
        <w:rPr>
          <w:rFonts w:ascii="Times New Roman" w:eastAsia="Times New Roman" w:hAnsi="Times New Roman"/>
          <w:sz w:val="3"/>
        </w:rPr>
        <w:sectPr w:rsidR="00000000">
          <w:pgSz w:w="12240" w:h="15840"/>
          <w:pgMar w:top="668" w:right="1240" w:bottom="820" w:left="1300" w:header="0" w:footer="0" w:gutter="0"/>
          <w:cols w:space="0" w:equalWidth="0">
            <w:col w:w="9700"/>
          </w:cols>
          <w:docGrid w:linePitch="360"/>
        </w:sectPr>
      </w:pPr>
    </w:p>
    <w:p w:rsidR="00477FB5" w:rsidRDefault="00477FB5">
      <w:pPr>
        <w:spacing w:line="0" w:lineRule="atLeast"/>
        <w:ind w:left="140"/>
        <w:rPr>
          <w:rFonts w:ascii="Arial" w:eastAsia="Arial" w:hAnsi="Arial"/>
          <w:b/>
          <w:sz w:val="28"/>
        </w:rPr>
      </w:pPr>
      <w:bookmarkStart w:id="1" w:name="page3"/>
      <w:bookmarkEnd w:id="1"/>
    </w:p>
    <w:p w:rsidR="00000000" w:rsidRDefault="00477FB5">
      <w:pPr>
        <w:spacing w:line="0" w:lineRule="atLeast"/>
        <w:ind w:left="140"/>
        <w:rPr>
          <w:rFonts w:ascii="Arial" w:eastAsia="Arial" w:hAnsi="Arial"/>
          <w:b/>
          <w:sz w:val="28"/>
        </w:rPr>
      </w:pP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292100</wp:posOffset>
            </wp:positionH>
            <wp:positionV relativeFrom="page">
              <wp:posOffset>492125</wp:posOffset>
            </wp:positionV>
            <wp:extent cx="7188200" cy="947420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0B17">
        <w:rPr>
          <w:rFonts w:ascii="Arial" w:eastAsia="Arial" w:hAnsi="Arial"/>
          <w:b/>
          <w:sz w:val="28"/>
        </w:rPr>
        <w:t>TECHNICAL SKILLS:</w:t>
      </w:r>
    </w:p>
    <w:p w:rsidR="00000000" w:rsidRDefault="003F0B17">
      <w:pPr>
        <w:spacing w:line="116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283" w:lineRule="auto"/>
        <w:ind w:left="860" w:right="4440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Operating </w:t>
      </w:r>
      <w:proofErr w:type="gramStart"/>
      <w:r>
        <w:rPr>
          <w:rFonts w:ascii="Arial" w:eastAsia="Arial" w:hAnsi="Arial"/>
          <w:b/>
          <w:sz w:val="28"/>
        </w:rPr>
        <w:t>Systems :Windows</w:t>
      </w:r>
      <w:proofErr w:type="gramEnd"/>
      <w:r>
        <w:rPr>
          <w:rFonts w:ascii="Arial" w:eastAsia="Arial" w:hAnsi="Arial"/>
          <w:b/>
          <w:sz w:val="28"/>
        </w:rPr>
        <w:t xml:space="preserve"> XP/7/8 MS-Office :Excel ,Work, Power</w:t>
      </w:r>
      <w:r w:rsidR="00477FB5"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>point Auto CAD</w:t>
      </w:r>
    </w:p>
    <w:p w:rsidR="00000000" w:rsidRDefault="003F0B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312" w:lineRule="exact"/>
        <w:rPr>
          <w:rFonts w:ascii="Times New Roman" w:eastAsia="Times New Roman" w:hAnsi="Times New Roman"/>
        </w:rPr>
      </w:pPr>
    </w:p>
    <w:p w:rsidR="00000000" w:rsidRDefault="003F0B17">
      <w:pPr>
        <w:tabs>
          <w:tab w:val="left" w:pos="2280"/>
        </w:tabs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8"/>
        </w:rPr>
        <w:t>MINI PROJECT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: Planning and Design of Community Hall.</w:t>
      </w:r>
    </w:p>
    <w:p w:rsidR="00000000" w:rsidRDefault="003F0B17">
      <w:pPr>
        <w:spacing w:line="160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0" w:lineRule="atLeast"/>
        <w:ind w:left="1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MAIN </w:t>
      </w:r>
      <w:proofErr w:type="gramStart"/>
      <w:r>
        <w:rPr>
          <w:rFonts w:ascii="Arial" w:eastAsia="Arial" w:hAnsi="Arial"/>
          <w:b/>
          <w:sz w:val="28"/>
        </w:rPr>
        <w:t>PROJECT :</w:t>
      </w:r>
      <w:proofErr w:type="gramEnd"/>
      <w:r>
        <w:rPr>
          <w:rFonts w:ascii="Arial" w:eastAsia="Arial" w:hAnsi="Arial"/>
          <w:b/>
          <w:sz w:val="28"/>
        </w:rPr>
        <w:t xml:space="preserve"> Replacement Coarse Aggregate</w:t>
      </w:r>
      <w:r>
        <w:rPr>
          <w:rFonts w:ascii="Arial" w:eastAsia="Arial" w:hAnsi="Arial"/>
          <w:b/>
          <w:sz w:val="28"/>
        </w:rPr>
        <w:t xml:space="preserve"> of Ceramic Tiles</w:t>
      </w:r>
    </w:p>
    <w:p w:rsidR="00000000" w:rsidRDefault="003F0B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300" w:lineRule="exact"/>
        <w:rPr>
          <w:rFonts w:ascii="Times New Roman" w:eastAsia="Times New Roman" w:hAnsi="Times New Roman"/>
        </w:rPr>
      </w:pPr>
    </w:p>
    <w:p w:rsidR="00000000" w:rsidRDefault="003F0B17">
      <w:pPr>
        <w:spacing w:line="0" w:lineRule="atLeast"/>
        <w:ind w:left="50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Attended workshop at Total station, GPS, Pre Stress Concrete</w:t>
      </w:r>
    </w:p>
    <w:p w:rsidR="00000000" w:rsidRDefault="003F0B17">
      <w:pPr>
        <w:spacing w:line="354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180"/>
        <w:gridCol w:w="160"/>
        <w:gridCol w:w="4320"/>
      </w:tblGrid>
      <w:tr w:rsidR="00000000">
        <w:trPr>
          <w:trHeight w:val="340"/>
        </w:trPr>
        <w:tc>
          <w:tcPr>
            <w:tcW w:w="3180" w:type="dxa"/>
            <w:tcBorders>
              <w:top w:val="single" w:sz="8" w:space="0" w:color="404040"/>
              <w:bottom w:val="single" w:sz="8" w:space="0" w:color="404040"/>
            </w:tcBorders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PERSONAL DETAILS: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8"/>
        </w:trPr>
        <w:tc>
          <w:tcPr>
            <w:tcW w:w="3340" w:type="dxa"/>
            <w:gridSpan w:val="2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160"/>
              <w:rPr>
                <w:rFonts w:ascii="Arial" w:eastAsia="Arial" w:hAnsi="Arial"/>
                <w:b/>
                <w:sz w:val="28"/>
              </w:rPr>
            </w:pPr>
          </w:p>
        </w:tc>
      </w:tr>
      <w:tr w:rsidR="00000000">
        <w:trPr>
          <w:trHeight w:val="689"/>
        </w:trPr>
        <w:tc>
          <w:tcPr>
            <w:tcW w:w="3340" w:type="dxa"/>
            <w:gridSpan w:val="2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DATE OF BIRTH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1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: 20</w:t>
            </w:r>
            <w:r>
              <w:rPr>
                <w:rFonts w:ascii="Arial" w:eastAsia="Arial" w:hAnsi="Arial"/>
                <w:b/>
                <w:sz w:val="35"/>
                <w:vertAlign w:val="superscript"/>
              </w:rPr>
              <w:t>th</w:t>
            </w:r>
            <w:r>
              <w:rPr>
                <w:rFonts w:ascii="Arial" w:eastAsia="Arial" w:hAnsi="Arial"/>
                <w:b/>
                <w:sz w:val="28"/>
              </w:rPr>
              <w:t xml:space="preserve"> July 1994</w:t>
            </w:r>
          </w:p>
        </w:tc>
      </w:tr>
      <w:tr w:rsidR="00000000">
        <w:trPr>
          <w:trHeight w:val="403"/>
        </w:trPr>
        <w:tc>
          <w:tcPr>
            <w:tcW w:w="3340" w:type="dxa"/>
            <w:gridSpan w:val="2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GENDER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2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: Male</w:t>
            </w:r>
          </w:p>
        </w:tc>
      </w:tr>
      <w:tr w:rsidR="00000000">
        <w:trPr>
          <w:trHeight w:val="521"/>
        </w:trPr>
        <w:tc>
          <w:tcPr>
            <w:tcW w:w="3340" w:type="dxa"/>
            <w:gridSpan w:val="2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NATIONALITY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2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: INDIAN</w:t>
            </w:r>
          </w:p>
        </w:tc>
      </w:tr>
      <w:tr w:rsidR="00000000">
        <w:trPr>
          <w:trHeight w:val="523"/>
        </w:trPr>
        <w:tc>
          <w:tcPr>
            <w:tcW w:w="3340" w:type="dxa"/>
            <w:gridSpan w:val="2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240"/>
              <w:rPr>
                <w:rFonts w:ascii="Arial" w:eastAsia="Arial" w:hAnsi="Arial"/>
                <w:b/>
                <w:sz w:val="28"/>
              </w:rPr>
            </w:pPr>
          </w:p>
        </w:tc>
      </w:tr>
      <w:tr w:rsidR="00000000">
        <w:trPr>
          <w:trHeight w:val="521"/>
        </w:trPr>
        <w:tc>
          <w:tcPr>
            <w:tcW w:w="3340" w:type="dxa"/>
            <w:gridSpan w:val="2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LANGUAGES KNOWN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3F0B17">
            <w:pPr>
              <w:spacing w:line="0" w:lineRule="atLeast"/>
              <w:ind w:left="1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: Tamil,</w:t>
            </w:r>
            <w:r>
              <w:rPr>
                <w:rFonts w:ascii="Arial" w:eastAsia="Arial" w:hAnsi="Arial"/>
                <w:b/>
                <w:sz w:val="28"/>
              </w:rPr>
              <w:t xml:space="preserve"> English &amp; Malayalam</w:t>
            </w:r>
          </w:p>
        </w:tc>
      </w:tr>
    </w:tbl>
    <w:p w:rsidR="003F0B17" w:rsidRDefault="003F0B17" w:rsidP="00477FB5">
      <w:pPr>
        <w:spacing w:line="365" w:lineRule="auto"/>
        <w:ind w:left="140" w:right="40" w:firstLine="720"/>
        <w:rPr>
          <w:rFonts w:ascii="Arial" w:eastAsia="Arial" w:hAnsi="Arial"/>
          <w:b/>
          <w:sz w:val="22"/>
        </w:rPr>
      </w:pPr>
    </w:p>
    <w:sectPr w:rsidR="003F0B17">
      <w:pgSz w:w="12240" w:h="15840"/>
      <w:pgMar w:top="822" w:right="1440" w:bottom="494" w:left="130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"/>
      <w:numFmt w:val="bullet"/>
      <w:lvlText w:val=" 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FB5"/>
    <w:rsid w:val="0004122C"/>
    <w:rsid w:val="003F0B17"/>
    <w:rsid w:val="0047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F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eek.390174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3</cp:revision>
  <dcterms:created xsi:type="dcterms:W3CDTF">2019-04-15T11:26:00Z</dcterms:created>
  <dcterms:modified xsi:type="dcterms:W3CDTF">2019-04-15T11:26:00Z</dcterms:modified>
</cp:coreProperties>
</file>