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B1" w:rsidRPr="002C610C" w:rsidRDefault="002C5193" w:rsidP="00D41A10">
      <w:pPr>
        <w:spacing w:after="0" w:line="240" w:lineRule="auto"/>
        <w:jc w:val="center"/>
        <w:rPr>
          <w:rFonts w:asciiTheme="majorBidi" w:hAnsiTheme="majorBidi" w:cstheme="majorBidi"/>
          <w:b/>
          <w:color w:val="262626" w:themeColor="text1" w:themeTint="D9"/>
          <w:spacing w:val="50"/>
          <w:sz w:val="20"/>
          <w:szCs w:val="20"/>
        </w:rPr>
      </w:pPr>
      <w:r w:rsidRPr="002C610C">
        <w:rPr>
          <w:rFonts w:asciiTheme="majorBidi" w:hAnsiTheme="majorBidi" w:cstheme="majorBidi"/>
          <w:b/>
          <w:color w:val="262626" w:themeColor="text1" w:themeTint="D9"/>
          <w:spacing w:val="50"/>
          <w:sz w:val="20"/>
          <w:szCs w:val="20"/>
        </w:rPr>
        <w:t xml:space="preserve"> </w:t>
      </w:r>
      <w:r w:rsidR="001C3CFF" w:rsidRPr="002C610C">
        <w:rPr>
          <w:rFonts w:asciiTheme="majorBidi" w:hAnsiTheme="majorBidi" w:cstheme="majorBidi"/>
          <w:b/>
          <w:noProof/>
          <w:color w:val="262626" w:themeColor="text1" w:themeTint="D9"/>
          <w:spacing w:val="50"/>
          <w:sz w:val="20"/>
          <w:szCs w:val="20"/>
        </w:rPr>
        <w:drawing>
          <wp:inline distT="0" distB="0" distL="0" distR="0">
            <wp:extent cx="652463" cy="6524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ti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938" cy="652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A10" w:rsidRPr="003B4AE6" w:rsidRDefault="001C3CFF" w:rsidP="00D41A10">
      <w:pPr>
        <w:spacing w:after="0" w:line="240" w:lineRule="auto"/>
        <w:jc w:val="center"/>
        <w:rPr>
          <w:rFonts w:asciiTheme="majorBidi" w:hAnsiTheme="majorBidi" w:cstheme="majorBidi"/>
          <w:b/>
          <w:color w:val="262626" w:themeColor="text1" w:themeTint="D9"/>
          <w:spacing w:val="50"/>
          <w:sz w:val="36"/>
          <w:szCs w:val="36"/>
        </w:rPr>
      </w:pPr>
      <w:proofErr w:type="spellStart"/>
      <w:r w:rsidRPr="003B4AE6">
        <w:rPr>
          <w:rFonts w:asciiTheme="majorBidi" w:hAnsiTheme="majorBidi" w:cstheme="majorBidi"/>
          <w:b/>
          <w:color w:val="262626" w:themeColor="text1" w:themeTint="D9"/>
          <w:spacing w:val="50"/>
          <w:sz w:val="36"/>
          <w:szCs w:val="36"/>
        </w:rPr>
        <w:t>Nitin</w:t>
      </w:r>
      <w:proofErr w:type="spellEnd"/>
      <w:r w:rsidRPr="003B4AE6">
        <w:rPr>
          <w:rFonts w:asciiTheme="majorBidi" w:hAnsiTheme="majorBidi" w:cstheme="majorBidi"/>
          <w:b/>
          <w:color w:val="262626" w:themeColor="text1" w:themeTint="D9"/>
          <w:spacing w:val="50"/>
          <w:sz w:val="36"/>
          <w:szCs w:val="36"/>
        </w:rPr>
        <w:t xml:space="preserve"> </w:t>
      </w:r>
    </w:p>
    <w:p w:rsidR="003B4AE6" w:rsidRDefault="003B4AE6" w:rsidP="00D41A10">
      <w:pPr>
        <w:spacing w:after="0" w:line="240" w:lineRule="auto"/>
        <w:jc w:val="center"/>
        <w:rPr>
          <w:rFonts w:asciiTheme="majorBidi" w:hAnsiTheme="majorBidi" w:cstheme="majorBidi"/>
          <w:b/>
          <w:color w:val="262626" w:themeColor="text1" w:themeTint="D9"/>
          <w:spacing w:val="50"/>
          <w:sz w:val="20"/>
          <w:szCs w:val="20"/>
        </w:rPr>
      </w:pPr>
    </w:p>
    <w:p w:rsidR="003B4AE6" w:rsidRDefault="003B4AE6" w:rsidP="00D41A10">
      <w:pPr>
        <w:spacing w:after="0" w:line="240" w:lineRule="auto"/>
        <w:jc w:val="center"/>
        <w:rPr>
          <w:rFonts w:asciiTheme="majorBidi" w:hAnsiTheme="majorBidi" w:cstheme="majorBidi"/>
          <w:b/>
          <w:color w:val="262626" w:themeColor="text1" w:themeTint="D9"/>
          <w:spacing w:val="50"/>
          <w:sz w:val="20"/>
          <w:szCs w:val="20"/>
        </w:rPr>
      </w:pPr>
      <w:r>
        <w:rPr>
          <w:rFonts w:asciiTheme="majorBidi" w:hAnsiTheme="majorBidi" w:cstheme="majorBidi"/>
          <w:b/>
          <w:color w:val="262626" w:themeColor="text1" w:themeTint="D9"/>
          <w:spacing w:val="50"/>
          <w:sz w:val="20"/>
          <w:szCs w:val="20"/>
        </w:rPr>
        <w:t xml:space="preserve">Email: </w:t>
      </w:r>
      <w:hyperlink r:id="rId6" w:history="1">
        <w:r w:rsidRPr="003C6E9C">
          <w:rPr>
            <w:rStyle w:val="Hyperlink"/>
            <w:rFonts w:asciiTheme="majorBidi" w:hAnsiTheme="majorBidi" w:cstheme="majorBidi"/>
            <w:b/>
            <w:spacing w:val="50"/>
            <w:sz w:val="20"/>
            <w:szCs w:val="20"/>
          </w:rPr>
          <w:t>nithin.390332@2freemail.com</w:t>
        </w:r>
      </w:hyperlink>
    </w:p>
    <w:p w:rsidR="00474704" w:rsidRPr="002C610C" w:rsidRDefault="00474704" w:rsidP="002C610C">
      <w:pPr>
        <w:spacing w:after="0" w:line="240" w:lineRule="auto"/>
        <w:rPr>
          <w:rFonts w:asciiTheme="majorBidi" w:hAnsiTheme="majorBidi" w:cstheme="majorBidi"/>
          <w:b/>
          <w:spacing w:val="50"/>
          <w:sz w:val="20"/>
          <w:szCs w:val="20"/>
        </w:rPr>
      </w:pPr>
      <w:r w:rsidRPr="002C610C">
        <w:rPr>
          <w:rFonts w:asciiTheme="majorBidi" w:hAnsiTheme="majorBidi" w:cstheme="majorBidi"/>
          <w:b/>
          <w:spacing w:val="50"/>
          <w:sz w:val="20"/>
          <w:szCs w:val="20"/>
        </w:rPr>
        <w:t xml:space="preserve"> </w:t>
      </w:r>
    </w:p>
    <w:p w:rsidR="00D41A10" w:rsidRPr="002C610C" w:rsidRDefault="00D41A10" w:rsidP="00D41A10">
      <w:pPr>
        <w:spacing w:after="0" w:line="240" w:lineRule="auto"/>
        <w:rPr>
          <w:rFonts w:asciiTheme="majorBidi" w:hAnsiTheme="majorBidi" w:cstheme="majorBidi"/>
          <w:b/>
          <w:spacing w:val="50"/>
          <w:sz w:val="20"/>
          <w:szCs w:val="20"/>
        </w:rPr>
      </w:pPr>
    </w:p>
    <w:p w:rsidR="00474704" w:rsidRPr="002C610C" w:rsidRDefault="00474704" w:rsidP="00D41A10">
      <w:pPr>
        <w:spacing w:after="0" w:line="240" w:lineRule="auto"/>
        <w:rPr>
          <w:rFonts w:asciiTheme="majorBidi" w:hAnsiTheme="majorBidi" w:cstheme="majorBidi"/>
          <w:b/>
          <w:spacing w:val="50"/>
          <w:sz w:val="20"/>
          <w:szCs w:val="20"/>
        </w:rPr>
      </w:pPr>
    </w:p>
    <w:tbl>
      <w:tblPr>
        <w:tblStyle w:val="TableGrid"/>
        <w:tblW w:w="100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nThickSmallGap" w:sz="18" w:space="0" w:color="auto"/>
        </w:tblBorders>
        <w:tblLook w:val="04A0"/>
      </w:tblPr>
      <w:tblGrid>
        <w:gridCol w:w="1793"/>
        <w:gridCol w:w="8216"/>
      </w:tblGrid>
      <w:tr w:rsidR="00BC241A" w:rsidRPr="002C610C" w:rsidTr="001E3B5C">
        <w:trPr>
          <w:trHeight w:val="1368"/>
          <w:jc w:val="center"/>
        </w:trPr>
        <w:tc>
          <w:tcPr>
            <w:tcW w:w="1793" w:type="dxa"/>
          </w:tcPr>
          <w:p w:rsidR="00474704" w:rsidRPr="002C610C" w:rsidRDefault="00142054" w:rsidP="00D41A10">
            <w:pPr>
              <w:rPr>
                <w:rFonts w:asciiTheme="majorBidi" w:hAnsiTheme="majorBidi" w:cstheme="majorBidi"/>
                <w:b/>
                <w:color w:val="262626" w:themeColor="text1" w:themeTint="D9"/>
                <w:sz w:val="20"/>
                <w:szCs w:val="20"/>
              </w:rPr>
            </w:pPr>
            <w:r w:rsidRPr="002C610C">
              <w:rPr>
                <w:rFonts w:asciiTheme="majorBidi" w:hAnsiTheme="majorBidi" w:cstheme="majorBidi"/>
                <w:b/>
                <w:color w:val="262626" w:themeColor="text1" w:themeTint="D9"/>
                <w:sz w:val="20"/>
                <w:szCs w:val="20"/>
              </w:rPr>
              <w:t>Professional</w:t>
            </w:r>
          </w:p>
          <w:p w:rsidR="00474704" w:rsidRPr="002C610C" w:rsidRDefault="00142054" w:rsidP="00D41A10">
            <w:pPr>
              <w:rPr>
                <w:rFonts w:asciiTheme="majorBidi" w:hAnsiTheme="majorBidi" w:cstheme="majorBidi"/>
                <w:b/>
                <w:spacing w:val="50"/>
                <w:sz w:val="20"/>
                <w:szCs w:val="20"/>
              </w:rPr>
            </w:pPr>
            <w:r w:rsidRPr="002C610C">
              <w:rPr>
                <w:rFonts w:asciiTheme="majorBidi" w:hAnsiTheme="majorBidi" w:cstheme="majorBidi"/>
                <w:b/>
                <w:color w:val="262626" w:themeColor="text1" w:themeTint="D9"/>
                <w:sz w:val="20"/>
                <w:szCs w:val="20"/>
              </w:rPr>
              <w:t>Profile</w:t>
            </w:r>
          </w:p>
        </w:tc>
        <w:tc>
          <w:tcPr>
            <w:tcW w:w="8216" w:type="dxa"/>
          </w:tcPr>
          <w:p w:rsidR="00142054" w:rsidRPr="002C610C" w:rsidRDefault="0095061F" w:rsidP="0095061F">
            <w:pPr>
              <w:pStyle w:val="ListParagraph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Sales Coordinator w</w:t>
            </w:r>
            <w:r w:rsidR="005E11BF" w:rsidRPr="002C610C">
              <w:rPr>
                <w:rFonts w:asciiTheme="majorBidi" w:hAnsiTheme="majorBidi" w:cstheme="majorBidi"/>
                <w:sz w:val="20"/>
                <w:szCs w:val="20"/>
              </w:rPr>
              <w:t xml:space="preserve">ith </w:t>
            </w:r>
            <w:r w:rsidR="008A4197">
              <w:rPr>
                <w:rFonts w:asciiTheme="majorBidi" w:hAnsiTheme="majorBidi" w:cstheme="majorBidi"/>
                <w:sz w:val="20"/>
                <w:szCs w:val="20"/>
              </w:rPr>
              <w:t>over 8</w:t>
            </w:r>
            <w:r w:rsidR="00142054" w:rsidRPr="002C610C">
              <w:rPr>
                <w:rFonts w:asciiTheme="majorBidi" w:hAnsiTheme="majorBidi" w:cstheme="majorBidi"/>
                <w:sz w:val="20"/>
                <w:szCs w:val="20"/>
              </w:rPr>
              <w:t xml:space="preserve"> years of experience flawl</w:t>
            </w:r>
            <w:r w:rsidR="005E4026">
              <w:rPr>
                <w:rFonts w:asciiTheme="majorBidi" w:hAnsiTheme="majorBidi" w:cstheme="majorBidi"/>
                <w:sz w:val="20"/>
                <w:szCs w:val="20"/>
              </w:rPr>
              <w:t>ess preparation of presentation</w:t>
            </w:r>
            <w:r w:rsidR="00142054" w:rsidRPr="002C610C">
              <w:rPr>
                <w:rFonts w:asciiTheme="majorBidi" w:hAnsiTheme="majorBidi" w:cstheme="majorBidi"/>
                <w:sz w:val="20"/>
                <w:szCs w:val="20"/>
              </w:rPr>
              <w:t>, preparing facility reports and maintaining the utmost confidentiality</w:t>
            </w:r>
          </w:p>
          <w:p w:rsidR="00142054" w:rsidRPr="002C610C" w:rsidRDefault="00142054" w:rsidP="00142054">
            <w:pPr>
              <w:pStyle w:val="ListParagraph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610C">
              <w:rPr>
                <w:rFonts w:asciiTheme="majorBidi" w:hAnsiTheme="majorBidi" w:cstheme="majorBidi"/>
                <w:sz w:val="20"/>
                <w:szCs w:val="20"/>
              </w:rPr>
              <w:t>Adept at interdepartmental coordination and communication</w:t>
            </w:r>
          </w:p>
          <w:p w:rsidR="00142054" w:rsidRPr="002C610C" w:rsidRDefault="00142054" w:rsidP="00142054">
            <w:pPr>
              <w:pStyle w:val="ListParagraph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610C">
              <w:rPr>
                <w:rFonts w:asciiTheme="majorBidi" w:hAnsiTheme="majorBidi" w:cstheme="majorBidi"/>
                <w:sz w:val="20"/>
                <w:szCs w:val="20"/>
              </w:rPr>
              <w:t>Possess comprehensive knowledge of Microsoft Word, Excel, and Outlook</w:t>
            </w:r>
          </w:p>
          <w:p w:rsidR="00035FCE" w:rsidRPr="002C610C" w:rsidRDefault="00035FCE" w:rsidP="00D41A10">
            <w:pPr>
              <w:pStyle w:val="ListParagraph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610C">
              <w:rPr>
                <w:rFonts w:asciiTheme="majorBidi" w:hAnsiTheme="majorBidi" w:cstheme="majorBidi"/>
                <w:sz w:val="20"/>
                <w:szCs w:val="20"/>
              </w:rPr>
              <w:t>Helped with establishing new branches and up keeping of display</w:t>
            </w:r>
          </w:p>
          <w:p w:rsidR="00035FCE" w:rsidRPr="002C610C" w:rsidRDefault="00035FCE" w:rsidP="00D41A10">
            <w:pPr>
              <w:pStyle w:val="ListParagraph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610C">
              <w:rPr>
                <w:rFonts w:asciiTheme="majorBidi" w:hAnsiTheme="majorBidi" w:cstheme="majorBidi"/>
                <w:sz w:val="20"/>
                <w:szCs w:val="20"/>
              </w:rPr>
              <w:t xml:space="preserve">Have Sales experience of 10 + year in Retail, Real Estate and Merchandising in total </w:t>
            </w:r>
          </w:p>
          <w:p w:rsidR="00FE4F55" w:rsidRPr="002C610C" w:rsidRDefault="00FE4F55" w:rsidP="00FE4F55">
            <w:pPr>
              <w:pStyle w:val="ListParagraph"/>
              <w:spacing w:before="120"/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C241A" w:rsidRPr="002C610C" w:rsidTr="00474704">
        <w:trPr>
          <w:trHeight w:val="233"/>
          <w:jc w:val="center"/>
        </w:trPr>
        <w:tc>
          <w:tcPr>
            <w:tcW w:w="1793" w:type="dxa"/>
          </w:tcPr>
          <w:p w:rsidR="00474704" w:rsidRPr="002C610C" w:rsidRDefault="00474704" w:rsidP="00972D08">
            <w:pPr>
              <w:rPr>
                <w:rFonts w:asciiTheme="majorBidi" w:hAnsiTheme="majorBidi" w:cstheme="majorBidi"/>
                <w:b/>
                <w:color w:val="262626" w:themeColor="text1" w:themeTint="D9"/>
                <w:sz w:val="20"/>
                <w:szCs w:val="20"/>
              </w:rPr>
            </w:pPr>
            <w:r w:rsidRPr="002C610C">
              <w:rPr>
                <w:rFonts w:asciiTheme="majorBidi" w:hAnsiTheme="majorBidi" w:cstheme="majorBidi"/>
                <w:b/>
                <w:color w:val="262626" w:themeColor="text1" w:themeTint="D9"/>
                <w:sz w:val="20"/>
                <w:szCs w:val="20"/>
              </w:rPr>
              <w:t>Professional Experience</w:t>
            </w:r>
          </w:p>
        </w:tc>
        <w:tc>
          <w:tcPr>
            <w:tcW w:w="8216" w:type="dxa"/>
          </w:tcPr>
          <w:p w:rsidR="00D21AA0" w:rsidRPr="002C610C" w:rsidRDefault="00D21AA0" w:rsidP="00972D08">
            <w:pPr>
              <w:rPr>
                <w:rFonts w:asciiTheme="majorBidi" w:hAnsiTheme="majorBidi" w:cstheme="majorBidi"/>
                <w:b/>
                <w:color w:val="262626" w:themeColor="text1" w:themeTint="D9"/>
                <w:sz w:val="20"/>
                <w:szCs w:val="20"/>
              </w:rPr>
            </w:pPr>
          </w:p>
          <w:p w:rsidR="00474704" w:rsidRPr="002C610C" w:rsidRDefault="00F32FA0" w:rsidP="00572902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2C610C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Showroom </w:t>
            </w:r>
            <w:r w:rsidR="00572902">
              <w:rPr>
                <w:rFonts w:asciiTheme="majorBidi" w:hAnsiTheme="majorBidi" w:cstheme="majorBidi"/>
                <w:i/>
                <w:sz w:val="20"/>
                <w:szCs w:val="20"/>
              </w:rPr>
              <w:t>Coordinator</w:t>
            </w:r>
            <w:r w:rsidR="00D21AA0" w:rsidRPr="002C610C">
              <w:rPr>
                <w:rFonts w:asciiTheme="majorBidi" w:hAnsiTheme="majorBidi" w:cstheme="majorBidi"/>
                <w:i/>
                <w:sz w:val="20"/>
                <w:szCs w:val="20"/>
              </w:rPr>
              <w:t>,</w:t>
            </w:r>
          </w:p>
          <w:p w:rsidR="00FE4F55" w:rsidRPr="002C610C" w:rsidRDefault="00FE4F55" w:rsidP="00972D08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  <w:p w:rsidR="00F32FA0" w:rsidRPr="002C610C" w:rsidRDefault="00F32FA0" w:rsidP="00F32FA0">
            <w:pPr>
              <w:pStyle w:val="ListParagraph"/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610C">
              <w:rPr>
                <w:rFonts w:asciiTheme="majorBidi" w:hAnsiTheme="majorBidi" w:cstheme="majorBidi"/>
                <w:sz w:val="20"/>
                <w:szCs w:val="20"/>
              </w:rPr>
              <w:t>Stock controller</w:t>
            </w:r>
          </w:p>
          <w:p w:rsidR="00F32FA0" w:rsidRPr="002C610C" w:rsidRDefault="00F32FA0" w:rsidP="00972D08">
            <w:pPr>
              <w:pStyle w:val="ListParagraph"/>
              <w:numPr>
                <w:ilvl w:val="0"/>
                <w:numId w:val="2"/>
              </w:numPr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610C">
              <w:rPr>
                <w:rFonts w:asciiTheme="majorBidi" w:hAnsiTheme="majorBidi" w:cstheme="majorBidi"/>
                <w:sz w:val="20"/>
                <w:szCs w:val="20"/>
              </w:rPr>
              <w:t>SAP system Automotive</w:t>
            </w:r>
          </w:p>
          <w:p w:rsidR="00F32FA0" w:rsidRPr="002C610C" w:rsidRDefault="00F32FA0" w:rsidP="00972D08">
            <w:pPr>
              <w:pStyle w:val="ListParagraph"/>
              <w:numPr>
                <w:ilvl w:val="0"/>
                <w:numId w:val="2"/>
              </w:numPr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610C">
              <w:rPr>
                <w:rFonts w:asciiTheme="majorBidi" w:hAnsiTheme="majorBidi" w:cstheme="majorBidi"/>
                <w:sz w:val="20"/>
                <w:szCs w:val="20"/>
              </w:rPr>
              <w:t>Customer Service Support</w:t>
            </w:r>
          </w:p>
          <w:p w:rsidR="00F32FA0" w:rsidRPr="002C610C" w:rsidRDefault="00F32FA0" w:rsidP="00972D08">
            <w:pPr>
              <w:pStyle w:val="ListParagraph"/>
              <w:numPr>
                <w:ilvl w:val="0"/>
                <w:numId w:val="2"/>
              </w:numPr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610C">
              <w:rPr>
                <w:rFonts w:asciiTheme="majorBidi" w:hAnsiTheme="majorBidi" w:cstheme="majorBidi"/>
                <w:sz w:val="20"/>
                <w:szCs w:val="20"/>
              </w:rPr>
              <w:t>Managing Invoicing, Sales Return Monitoring key activities and issuing LPO to vendors</w:t>
            </w:r>
          </w:p>
          <w:p w:rsidR="00F32FA0" w:rsidRPr="002C610C" w:rsidRDefault="00F32FA0" w:rsidP="00972D08">
            <w:pPr>
              <w:pStyle w:val="ListParagraph"/>
              <w:numPr>
                <w:ilvl w:val="0"/>
                <w:numId w:val="2"/>
              </w:numPr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610C">
              <w:rPr>
                <w:rFonts w:asciiTheme="majorBidi" w:hAnsiTheme="majorBidi" w:cstheme="majorBidi"/>
                <w:sz w:val="20"/>
                <w:szCs w:val="20"/>
              </w:rPr>
              <w:t>Pre delivery inspection of cars</w:t>
            </w:r>
          </w:p>
          <w:p w:rsidR="00DA50D9" w:rsidRPr="002C610C" w:rsidRDefault="00F32FA0" w:rsidP="00972D08">
            <w:pPr>
              <w:pStyle w:val="ListParagraph"/>
              <w:numPr>
                <w:ilvl w:val="0"/>
                <w:numId w:val="2"/>
              </w:numPr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610C">
              <w:rPr>
                <w:rFonts w:asciiTheme="majorBidi" w:hAnsiTheme="majorBidi" w:cstheme="majorBidi"/>
                <w:sz w:val="20"/>
                <w:szCs w:val="20"/>
              </w:rPr>
              <w:t>Generate business analysis report</w:t>
            </w:r>
          </w:p>
          <w:p w:rsidR="00916E1F" w:rsidRPr="002C610C" w:rsidRDefault="00916E1F" w:rsidP="0067766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610C">
              <w:rPr>
                <w:rFonts w:asciiTheme="majorBidi" w:hAnsiTheme="majorBidi" w:cstheme="majorBidi"/>
                <w:sz w:val="20"/>
                <w:szCs w:val="20"/>
              </w:rPr>
              <w:t xml:space="preserve">Spearheading SAP </w:t>
            </w:r>
            <w:r w:rsidR="00677660" w:rsidRPr="002C610C">
              <w:rPr>
                <w:rFonts w:asciiTheme="majorBidi" w:hAnsiTheme="majorBidi" w:cstheme="majorBidi"/>
                <w:sz w:val="20"/>
                <w:szCs w:val="20"/>
              </w:rPr>
              <w:t>related</w:t>
            </w:r>
            <w:r w:rsidRPr="002C610C">
              <w:rPr>
                <w:rFonts w:asciiTheme="majorBidi" w:hAnsiTheme="majorBidi" w:cstheme="majorBidi"/>
                <w:sz w:val="20"/>
                <w:szCs w:val="20"/>
              </w:rPr>
              <w:t xml:space="preserve"> activities like compiling &amp; capturing all </w:t>
            </w:r>
            <w:r w:rsidR="00677660" w:rsidRPr="002C610C">
              <w:rPr>
                <w:rFonts w:asciiTheme="majorBidi" w:hAnsiTheme="majorBidi" w:cstheme="majorBidi"/>
                <w:sz w:val="20"/>
                <w:szCs w:val="20"/>
              </w:rPr>
              <w:t>transactions</w:t>
            </w:r>
            <w:r w:rsidRPr="002C610C">
              <w:rPr>
                <w:rFonts w:asciiTheme="majorBidi" w:hAnsiTheme="majorBidi" w:cstheme="majorBidi"/>
                <w:sz w:val="20"/>
                <w:szCs w:val="20"/>
              </w:rPr>
              <w:t xml:space="preserve"> pertaining to control of documents required by business. </w:t>
            </w:r>
            <w:proofErr w:type="spellStart"/>
            <w:r w:rsidRPr="002C610C">
              <w:rPr>
                <w:rFonts w:asciiTheme="majorBidi" w:hAnsiTheme="majorBidi" w:cstheme="majorBidi"/>
                <w:sz w:val="20"/>
                <w:szCs w:val="20"/>
              </w:rPr>
              <w:t>Eg</w:t>
            </w:r>
            <w:proofErr w:type="spellEnd"/>
            <w:r w:rsidRPr="002C610C">
              <w:rPr>
                <w:rFonts w:asciiTheme="majorBidi" w:hAnsiTheme="majorBidi" w:cstheme="majorBidi"/>
                <w:sz w:val="20"/>
                <w:szCs w:val="20"/>
              </w:rPr>
              <w:t xml:space="preserve"> Invoicing, Sales </w:t>
            </w:r>
            <w:r w:rsidR="00677660" w:rsidRPr="002C610C">
              <w:rPr>
                <w:rFonts w:asciiTheme="majorBidi" w:hAnsiTheme="majorBidi" w:cstheme="majorBidi"/>
                <w:sz w:val="20"/>
                <w:szCs w:val="20"/>
              </w:rPr>
              <w:t>return, Stock Transfer, Monitoring key activities and issuing LPO to the vendors.</w:t>
            </w:r>
          </w:p>
          <w:p w:rsidR="00677660" w:rsidRPr="002C610C" w:rsidRDefault="00677660" w:rsidP="0067766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610C">
              <w:rPr>
                <w:rFonts w:asciiTheme="majorBidi" w:hAnsiTheme="majorBidi" w:cstheme="majorBidi"/>
                <w:sz w:val="20"/>
                <w:szCs w:val="20"/>
              </w:rPr>
              <w:t>Acting as a link between various users in branch and external service providers such as workshop, drivers, external regulatory agencies to ensure seamless delivery to customer.</w:t>
            </w:r>
          </w:p>
          <w:p w:rsidR="00677660" w:rsidRPr="002C610C" w:rsidRDefault="00677660" w:rsidP="0067766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610C">
              <w:rPr>
                <w:rFonts w:asciiTheme="majorBidi" w:hAnsiTheme="majorBidi" w:cstheme="majorBidi"/>
                <w:sz w:val="20"/>
                <w:szCs w:val="20"/>
              </w:rPr>
              <w:t>Monitoring the stock units required for the showroom and ensuring all display units are as per required standard.</w:t>
            </w:r>
          </w:p>
          <w:p w:rsidR="00677660" w:rsidRPr="002C610C" w:rsidRDefault="00677660" w:rsidP="0067766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610C">
              <w:rPr>
                <w:rFonts w:asciiTheme="majorBidi" w:hAnsiTheme="majorBidi" w:cstheme="majorBidi"/>
                <w:sz w:val="20"/>
                <w:szCs w:val="20"/>
              </w:rPr>
              <w:t>Performed analysis using financial &amp; inventory data on Microsoft Excel that is used to assist in making business decisions or advising the director where the firm is heading.</w:t>
            </w:r>
          </w:p>
          <w:p w:rsidR="00474704" w:rsidRPr="002C610C" w:rsidRDefault="00677660" w:rsidP="0067766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610C">
              <w:rPr>
                <w:rFonts w:asciiTheme="majorBidi" w:hAnsiTheme="majorBidi" w:cstheme="majorBidi"/>
                <w:sz w:val="20"/>
                <w:szCs w:val="20"/>
              </w:rPr>
              <w:t>Foster customer service/Sales for Business requirement</w:t>
            </w:r>
          </w:p>
        </w:tc>
      </w:tr>
      <w:tr w:rsidR="00BC241A" w:rsidRPr="002C610C" w:rsidTr="00474704">
        <w:trPr>
          <w:trHeight w:val="233"/>
          <w:jc w:val="center"/>
        </w:trPr>
        <w:tc>
          <w:tcPr>
            <w:tcW w:w="1793" w:type="dxa"/>
          </w:tcPr>
          <w:p w:rsidR="00474704" w:rsidRPr="002C610C" w:rsidRDefault="00474704" w:rsidP="00972D08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8216" w:type="dxa"/>
          </w:tcPr>
          <w:p w:rsidR="00474704" w:rsidRPr="002C610C" w:rsidRDefault="00474704" w:rsidP="00972D08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BC241A" w:rsidRPr="002C610C" w:rsidTr="00474704">
        <w:trPr>
          <w:trHeight w:val="233"/>
          <w:jc w:val="center"/>
        </w:trPr>
        <w:tc>
          <w:tcPr>
            <w:tcW w:w="1793" w:type="dxa"/>
          </w:tcPr>
          <w:p w:rsidR="00474704" w:rsidRPr="002C610C" w:rsidRDefault="00474704" w:rsidP="00972D08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8216" w:type="dxa"/>
          </w:tcPr>
          <w:p w:rsidR="00474704" w:rsidRPr="002C610C" w:rsidRDefault="0060286E" w:rsidP="00972D08">
            <w:pPr>
              <w:rPr>
                <w:rFonts w:asciiTheme="majorBidi" w:hAnsiTheme="majorBidi" w:cstheme="majorBidi"/>
                <w:b/>
                <w:color w:val="262626" w:themeColor="text1" w:themeTint="D9"/>
                <w:sz w:val="20"/>
                <w:szCs w:val="20"/>
              </w:rPr>
            </w:pPr>
            <w:r w:rsidRPr="002C610C">
              <w:rPr>
                <w:rFonts w:asciiTheme="majorBidi" w:hAnsiTheme="majorBidi" w:cstheme="majorBidi"/>
                <w:b/>
                <w:color w:val="262626" w:themeColor="text1" w:themeTint="D9"/>
                <w:sz w:val="20"/>
                <w:szCs w:val="20"/>
              </w:rPr>
              <w:t>SANTHIMADOM BUILDERS AND DEVELOPERS</w:t>
            </w:r>
            <w:r w:rsidR="00FE4F55" w:rsidRPr="002C610C">
              <w:rPr>
                <w:rFonts w:asciiTheme="majorBidi" w:hAnsiTheme="majorBidi" w:cstheme="majorBidi"/>
                <w:b/>
                <w:color w:val="262626" w:themeColor="text1" w:themeTint="D9"/>
                <w:sz w:val="20"/>
                <w:szCs w:val="20"/>
              </w:rPr>
              <w:t xml:space="preserve">, </w:t>
            </w:r>
            <w:r w:rsidRPr="002C610C">
              <w:rPr>
                <w:rFonts w:asciiTheme="majorBidi" w:hAnsiTheme="majorBidi" w:cstheme="majorBidi"/>
                <w:b/>
                <w:color w:val="262626" w:themeColor="text1" w:themeTint="D9"/>
                <w:sz w:val="20"/>
                <w:szCs w:val="20"/>
              </w:rPr>
              <w:t>Guruvayoor, India</w:t>
            </w:r>
          </w:p>
          <w:p w:rsidR="00474704" w:rsidRPr="002C610C" w:rsidRDefault="0060286E" w:rsidP="00972D08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2C610C">
              <w:rPr>
                <w:rFonts w:asciiTheme="majorBidi" w:hAnsiTheme="majorBidi" w:cstheme="majorBidi"/>
                <w:i/>
                <w:sz w:val="20"/>
                <w:szCs w:val="20"/>
              </w:rPr>
              <w:t>Senior Sales Executives</w:t>
            </w:r>
            <w:r w:rsidR="00FE4F55" w:rsidRPr="002C610C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, </w:t>
            </w:r>
            <w:r w:rsidRPr="002C610C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February </w:t>
            </w:r>
            <w:r w:rsidR="00474704" w:rsidRPr="002C610C">
              <w:rPr>
                <w:rFonts w:asciiTheme="majorBidi" w:hAnsiTheme="majorBidi" w:cstheme="majorBidi"/>
                <w:i/>
                <w:sz w:val="20"/>
                <w:szCs w:val="20"/>
              </w:rPr>
              <w:t>200</w:t>
            </w:r>
            <w:r w:rsidRPr="002C610C">
              <w:rPr>
                <w:rFonts w:asciiTheme="majorBidi" w:hAnsiTheme="majorBidi" w:cstheme="majorBidi"/>
                <w:i/>
                <w:sz w:val="20"/>
                <w:szCs w:val="20"/>
              </w:rPr>
              <w:t>9</w:t>
            </w:r>
            <w:r w:rsidR="00FE4F55" w:rsidRPr="002C610C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 </w:t>
            </w:r>
            <w:r w:rsidR="00474704" w:rsidRPr="002C610C">
              <w:rPr>
                <w:rFonts w:asciiTheme="majorBidi" w:hAnsiTheme="majorBidi" w:cstheme="majorBidi"/>
                <w:i/>
                <w:sz w:val="20"/>
                <w:szCs w:val="20"/>
              </w:rPr>
              <w:t>-</w:t>
            </w:r>
            <w:r w:rsidR="00FE4F55" w:rsidRPr="002C610C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 </w:t>
            </w:r>
            <w:r w:rsidRPr="002C610C">
              <w:rPr>
                <w:rFonts w:asciiTheme="majorBidi" w:hAnsiTheme="majorBidi" w:cstheme="majorBidi"/>
                <w:i/>
                <w:sz w:val="20"/>
                <w:szCs w:val="20"/>
              </w:rPr>
              <w:t>June</w:t>
            </w:r>
            <w:r w:rsidR="00474704" w:rsidRPr="002C610C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 20</w:t>
            </w:r>
            <w:r w:rsidRPr="002C610C">
              <w:rPr>
                <w:rFonts w:asciiTheme="majorBidi" w:hAnsiTheme="majorBidi" w:cstheme="majorBidi"/>
                <w:i/>
                <w:sz w:val="20"/>
                <w:szCs w:val="20"/>
              </w:rPr>
              <w:t>10</w:t>
            </w:r>
          </w:p>
          <w:p w:rsidR="00B51A07" w:rsidRPr="002C610C" w:rsidRDefault="00B51A07" w:rsidP="00972D08">
            <w:pPr>
              <w:pStyle w:val="ListParagraph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610C">
              <w:rPr>
                <w:rFonts w:asciiTheme="majorBidi" w:hAnsiTheme="majorBidi" w:cstheme="majorBidi"/>
                <w:sz w:val="20"/>
                <w:szCs w:val="20"/>
                <w:lang w:val="en-GB"/>
              </w:rPr>
              <w:t>Setting up of Promotional campaign in different cities.</w:t>
            </w:r>
          </w:p>
          <w:p w:rsidR="00474704" w:rsidRPr="002C610C" w:rsidRDefault="00474704" w:rsidP="00972D08">
            <w:pPr>
              <w:pStyle w:val="ListParagraph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610C">
              <w:rPr>
                <w:rFonts w:asciiTheme="majorBidi" w:hAnsiTheme="majorBidi" w:cstheme="majorBidi"/>
                <w:sz w:val="20"/>
                <w:szCs w:val="20"/>
              </w:rPr>
              <w:t xml:space="preserve">Prepare and maintain records and case files, including documentation such as clients' personal </w:t>
            </w:r>
          </w:p>
          <w:p w:rsidR="00B51A07" w:rsidRPr="002C610C" w:rsidRDefault="00B51A07" w:rsidP="00972D08">
            <w:pPr>
              <w:pStyle w:val="ListParagraph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610C">
              <w:rPr>
                <w:rFonts w:asciiTheme="majorBidi" w:hAnsiTheme="majorBidi" w:cstheme="majorBidi"/>
                <w:sz w:val="20"/>
                <w:szCs w:val="20"/>
                <w:lang w:val="en-GB"/>
              </w:rPr>
              <w:t>Conducting and taking active participation in Exhibition and Promotions of our Product.</w:t>
            </w:r>
          </w:p>
          <w:p w:rsidR="00474704" w:rsidRPr="002C610C" w:rsidRDefault="00B51A07" w:rsidP="00B51A07">
            <w:pPr>
              <w:pStyle w:val="ListParagraph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610C">
              <w:rPr>
                <w:rFonts w:asciiTheme="majorBidi" w:hAnsiTheme="majorBidi" w:cstheme="majorBidi"/>
                <w:sz w:val="20"/>
                <w:szCs w:val="20"/>
                <w:lang w:val="en-GB"/>
              </w:rPr>
              <w:t>Manage and meet marketing expense budgets</w:t>
            </w:r>
            <w:r w:rsidRPr="002C610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B51A07" w:rsidRPr="002C610C" w:rsidRDefault="00B51A07" w:rsidP="00B51A07">
            <w:pPr>
              <w:pStyle w:val="ListParagraph"/>
              <w:spacing w:before="120"/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51A07" w:rsidRPr="002C610C" w:rsidTr="00474704">
        <w:trPr>
          <w:trHeight w:val="233"/>
          <w:jc w:val="center"/>
        </w:trPr>
        <w:tc>
          <w:tcPr>
            <w:tcW w:w="1793" w:type="dxa"/>
          </w:tcPr>
          <w:p w:rsidR="00B51A07" w:rsidRPr="002C610C" w:rsidRDefault="00B51A07" w:rsidP="00972D08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8216" w:type="dxa"/>
          </w:tcPr>
          <w:p w:rsidR="00B51A07" w:rsidRPr="002C610C" w:rsidRDefault="0071320C" w:rsidP="0071320C">
            <w:pPr>
              <w:rPr>
                <w:rFonts w:asciiTheme="majorBidi" w:hAnsiTheme="majorBidi" w:cstheme="majorBidi"/>
                <w:b/>
                <w:color w:val="262626" w:themeColor="text1" w:themeTint="D9"/>
                <w:sz w:val="20"/>
                <w:szCs w:val="20"/>
              </w:rPr>
            </w:pPr>
            <w:r w:rsidRPr="002C610C">
              <w:rPr>
                <w:rFonts w:asciiTheme="majorBidi" w:hAnsiTheme="majorBidi" w:cstheme="majorBidi"/>
                <w:b/>
                <w:color w:val="262626" w:themeColor="text1" w:themeTint="D9"/>
                <w:sz w:val="20"/>
                <w:szCs w:val="20"/>
              </w:rPr>
              <w:t>TRAVEL VALUE SHOP, DAA</w:t>
            </w:r>
            <w:r w:rsidR="00B51A07" w:rsidRPr="002C610C">
              <w:rPr>
                <w:rFonts w:asciiTheme="majorBidi" w:hAnsiTheme="majorBidi" w:cstheme="majorBidi"/>
                <w:b/>
                <w:color w:val="262626" w:themeColor="text1" w:themeTint="D9"/>
                <w:sz w:val="20"/>
                <w:szCs w:val="20"/>
              </w:rPr>
              <w:t>, IRELAND</w:t>
            </w:r>
          </w:p>
          <w:p w:rsidR="00B51A07" w:rsidRPr="002C610C" w:rsidRDefault="00B51A07" w:rsidP="0071320C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2C610C">
              <w:rPr>
                <w:rFonts w:asciiTheme="majorBidi" w:hAnsiTheme="majorBidi" w:cstheme="majorBidi"/>
                <w:i/>
                <w:sz w:val="20"/>
                <w:szCs w:val="20"/>
              </w:rPr>
              <w:t>Sales Executive, May 2008 - October 2008</w:t>
            </w:r>
          </w:p>
          <w:p w:rsidR="00B51A07" w:rsidRPr="002C610C" w:rsidRDefault="00B51A07" w:rsidP="007F387B">
            <w:pPr>
              <w:pStyle w:val="ListParagraph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610C">
              <w:rPr>
                <w:rFonts w:asciiTheme="majorBidi" w:hAnsiTheme="majorBidi" w:cstheme="majorBidi"/>
                <w:sz w:val="20"/>
                <w:szCs w:val="20"/>
                <w:lang w:val="en-GB"/>
              </w:rPr>
              <w:t>Ensuring attractive merchandise display &amp; overall store layout. Ensuring interior and exterior of store is maintained as per company standard.</w:t>
            </w:r>
          </w:p>
          <w:p w:rsidR="00B51A07" w:rsidRPr="002C610C" w:rsidRDefault="00B51A07" w:rsidP="00B51A07">
            <w:pPr>
              <w:pStyle w:val="ListParagraph"/>
              <w:numPr>
                <w:ilvl w:val="0"/>
                <w:numId w:val="2"/>
              </w:numPr>
              <w:spacing w:before="120"/>
              <w:ind w:left="36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2C610C">
              <w:rPr>
                <w:rFonts w:asciiTheme="majorBidi" w:hAnsiTheme="majorBidi" w:cstheme="majorBidi"/>
                <w:sz w:val="20"/>
                <w:szCs w:val="20"/>
                <w:lang w:val="en-GB"/>
              </w:rPr>
              <w:t>Help in organizing and implementing sales promotional and any marketing activities in conjunction with the Operations and ensuring that the setup is in line with operational policies and successful.</w:t>
            </w:r>
            <w:r w:rsidRPr="002C61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 w:eastAsia="zh-CN"/>
              </w:rPr>
              <w:t xml:space="preserve"> </w:t>
            </w:r>
          </w:p>
          <w:p w:rsidR="00B51A07" w:rsidRPr="002C610C" w:rsidRDefault="00B51A07" w:rsidP="00B51A07">
            <w:pPr>
              <w:pStyle w:val="ListParagraph"/>
              <w:numPr>
                <w:ilvl w:val="0"/>
                <w:numId w:val="2"/>
              </w:numPr>
              <w:spacing w:before="120"/>
              <w:ind w:left="36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2C610C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Maintain relationship with target customers, customer service, ensuring high rate of return on </w:t>
            </w:r>
            <w:r w:rsidRPr="002C610C">
              <w:rPr>
                <w:rFonts w:asciiTheme="majorBidi" w:hAnsiTheme="majorBidi" w:cstheme="majorBidi"/>
                <w:sz w:val="20"/>
                <w:szCs w:val="20"/>
                <w:lang w:val="en-GB"/>
              </w:rPr>
              <w:lastRenderedPageBreak/>
              <w:t>investment, sales support and sales.</w:t>
            </w:r>
            <w:r w:rsidRPr="002C61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 w:eastAsia="zh-CN"/>
              </w:rPr>
              <w:t xml:space="preserve"> </w:t>
            </w:r>
          </w:p>
          <w:p w:rsidR="00B51A07" w:rsidRPr="002C610C" w:rsidRDefault="00B51A07" w:rsidP="00B51A07">
            <w:pPr>
              <w:pStyle w:val="ListParagraph"/>
              <w:numPr>
                <w:ilvl w:val="0"/>
                <w:numId w:val="2"/>
              </w:numPr>
              <w:spacing w:before="120"/>
              <w:ind w:left="36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2C610C">
              <w:rPr>
                <w:rFonts w:asciiTheme="majorBidi" w:hAnsiTheme="majorBidi" w:cstheme="majorBidi"/>
                <w:sz w:val="20"/>
                <w:szCs w:val="20"/>
                <w:lang w:val="en-GB"/>
              </w:rPr>
              <w:t>Advising on forthcoming products developments and discussing special promotions with management</w:t>
            </w:r>
          </w:p>
          <w:p w:rsidR="00B51A07" w:rsidRPr="002C610C" w:rsidRDefault="00B51A07" w:rsidP="00B51A07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E926C6" w:rsidRPr="002C610C" w:rsidRDefault="00E926C6" w:rsidP="00B51A07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E926C6" w:rsidRPr="002C610C" w:rsidRDefault="00E926C6" w:rsidP="00B51A07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E926C6" w:rsidRPr="002C610C" w:rsidRDefault="00E926C6" w:rsidP="00847121">
            <w:pPr>
              <w:ind w:left="36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51A07" w:rsidRPr="002C610C" w:rsidRDefault="00B51A07" w:rsidP="00B51A07">
            <w:pPr>
              <w:rPr>
                <w:rFonts w:asciiTheme="majorBidi" w:hAnsiTheme="majorBidi" w:cstheme="majorBidi"/>
                <w:b/>
                <w:color w:val="262626" w:themeColor="text1" w:themeTint="D9"/>
                <w:sz w:val="20"/>
                <w:szCs w:val="20"/>
              </w:rPr>
            </w:pPr>
            <w:r w:rsidRPr="002C610C">
              <w:rPr>
                <w:rFonts w:asciiTheme="majorBidi" w:hAnsiTheme="majorBidi" w:cstheme="majorBidi"/>
                <w:b/>
                <w:color w:val="262626" w:themeColor="text1" w:themeTint="D9"/>
                <w:sz w:val="20"/>
                <w:szCs w:val="20"/>
              </w:rPr>
              <w:t>MARK AND SPENCERS, DUBLIN, IRELAND</w:t>
            </w:r>
          </w:p>
          <w:p w:rsidR="00B51A07" w:rsidRPr="002C610C" w:rsidRDefault="0071320C" w:rsidP="00B51A07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2C610C">
              <w:rPr>
                <w:rFonts w:asciiTheme="majorBidi" w:hAnsiTheme="majorBidi" w:cstheme="majorBidi"/>
                <w:i/>
                <w:sz w:val="20"/>
                <w:szCs w:val="20"/>
              </w:rPr>
              <w:t>Sales Executive</w:t>
            </w:r>
            <w:r w:rsidR="00B51A07" w:rsidRPr="002C610C">
              <w:rPr>
                <w:rFonts w:asciiTheme="majorBidi" w:hAnsiTheme="majorBidi" w:cstheme="majorBidi"/>
                <w:i/>
                <w:sz w:val="20"/>
                <w:szCs w:val="20"/>
              </w:rPr>
              <w:t>, May 2007 - May 2008</w:t>
            </w:r>
          </w:p>
          <w:p w:rsidR="00B51A07" w:rsidRPr="002C610C" w:rsidRDefault="00B51A07" w:rsidP="00B51A07">
            <w:pPr>
              <w:pStyle w:val="ListParagraph"/>
              <w:numPr>
                <w:ilvl w:val="0"/>
                <w:numId w:val="2"/>
              </w:numPr>
              <w:spacing w:before="120"/>
              <w:ind w:left="36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2C610C">
              <w:rPr>
                <w:rFonts w:asciiTheme="majorBidi" w:hAnsiTheme="majorBidi" w:cstheme="majorBidi"/>
                <w:sz w:val="20"/>
                <w:szCs w:val="20"/>
                <w:lang w:val="en-GB"/>
              </w:rPr>
              <w:t>Advising on forthcoming products developments and discussing special promotions with management</w:t>
            </w:r>
          </w:p>
          <w:p w:rsidR="00B51A07" w:rsidRPr="002C610C" w:rsidRDefault="00B51A07" w:rsidP="00B51A07">
            <w:pPr>
              <w:pStyle w:val="ListParagraph"/>
              <w:numPr>
                <w:ilvl w:val="0"/>
                <w:numId w:val="2"/>
              </w:numPr>
              <w:spacing w:before="120"/>
              <w:ind w:left="36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2C610C">
              <w:rPr>
                <w:rFonts w:asciiTheme="majorBidi" w:hAnsiTheme="majorBidi" w:cstheme="majorBidi"/>
                <w:sz w:val="20"/>
                <w:szCs w:val="20"/>
                <w:lang w:val="en-GB"/>
              </w:rPr>
              <w:t>Help in organizing and implementing sales promotional and any marketing activities in conjunction with the Operations and ensuring that the setup is in line with operational policies and successful.</w:t>
            </w:r>
            <w:r w:rsidRPr="002C61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 w:eastAsia="zh-CN"/>
              </w:rPr>
              <w:t xml:space="preserve"> </w:t>
            </w:r>
          </w:p>
          <w:p w:rsidR="00B51A07" w:rsidRPr="002C610C" w:rsidRDefault="00B51A07" w:rsidP="00B51A07">
            <w:pPr>
              <w:pStyle w:val="ListParagraph"/>
              <w:numPr>
                <w:ilvl w:val="0"/>
                <w:numId w:val="2"/>
              </w:numPr>
              <w:spacing w:before="120"/>
              <w:ind w:left="36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2C610C">
              <w:rPr>
                <w:rFonts w:asciiTheme="majorBidi" w:hAnsiTheme="majorBidi" w:cstheme="majorBidi"/>
                <w:sz w:val="20"/>
                <w:szCs w:val="20"/>
                <w:lang w:val="en-GB"/>
              </w:rPr>
              <w:t>Maintain relationship with target customers, customer service, ensuring high rate of return on investment, sales support and sales.</w:t>
            </w:r>
            <w:r w:rsidRPr="002C61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 w:eastAsia="zh-CN"/>
              </w:rPr>
              <w:t xml:space="preserve"> </w:t>
            </w:r>
          </w:p>
          <w:p w:rsidR="00B51A07" w:rsidRPr="002C610C" w:rsidRDefault="00B51A07" w:rsidP="00B51A07">
            <w:pPr>
              <w:pStyle w:val="ListParagraph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610C">
              <w:rPr>
                <w:rFonts w:asciiTheme="majorBidi" w:hAnsiTheme="majorBidi" w:cstheme="majorBidi"/>
                <w:sz w:val="20"/>
                <w:szCs w:val="20"/>
                <w:lang w:val="en-GB"/>
              </w:rPr>
              <w:t>Ensuring attractive merchandise display &amp; overall store layout. Ensuring interior and exterior of store is maintained as per company standard.</w:t>
            </w:r>
          </w:p>
          <w:p w:rsidR="00B51A07" w:rsidRPr="002C610C" w:rsidRDefault="00B51A07" w:rsidP="00B51A07">
            <w:pPr>
              <w:pStyle w:val="ListParagraph"/>
              <w:numPr>
                <w:ilvl w:val="0"/>
                <w:numId w:val="2"/>
              </w:numPr>
              <w:spacing w:before="120"/>
              <w:ind w:left="36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2C610C">
              <w:rPr>
                <w:rFonts w:asciiTheme="majorBidi" w:hAnsiTheme="majorBidi" w:cstheme="majorBidi"/>
                <w:sz w:val="20"/>
                <w:szCs w:val="20"/>
                <w:lang w:val="en-GB"/>
              </w:rPr>
              <w:t>Help in organizing and implementing sales promotional and any marketing activities in conjunction with the Operations and ensuring that the setup is in line with operational policies and successful.</w:t>
            </w:r>
            <w:r w:rsidRPr="002C61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 w:eastAsia="zh-CN"/>
              </w:rPr>
              <w:t xml:space="preserve"> </w:t>
            </w:r>
          </w:p>
          <w:p w:rsidR="00B51A07" w:rsidRPr="002C610C" w:rsidRDefault="00B51A07" w:rsidP="00B51A07">
            <w:pPr>
              <w:pStyle w:val="ListParagraph"/>
              <w:spacing w:before="120"/>
              <w:ind w:left="36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B51A07" w:rsidRPr="002C610C" w:rsidTr="00474704">
        <w:trPr>
          <w:trHeight w:val="233"/>
          <w:jc w:val="center"/>
        </w:trPr>
        <w:tc>
          <w:tcPr>
            <w:tcW w:w="1793" w:type="dxa"/>
          </w:tcPr>
          <w:p w:rsidR="00B51A07" w:rsidRPr="002C610C" w:rsidRDefault="00B51A07" w:rsidP="00972D08">
            <w:pPr>
              <w:rPr>
                <w:rFonts w:asciiTheme="majorBidi" w:hAnsiTheme="majorBidi" w:cstheme="majorBidi"/>
                <w:b/>
                <w:color w:val="262626" w:themeColor="text1" w:themeTint="D9"/>
                <w:sz w:val="20"/>
                <w:szCs w:val="20"/>
              </w:rPr>
            </w:pPr>
            <w:r w:rsidRPr="002C610C">
              <w:rPr>
                <w:rFonts w:asciiTheme="majorBidi" w:hAnsiTheme="majorBidi" w:cstheme="majorBidi"/>
                <w:b/>
                <w:color w:val="262626" w:themeColor="text1" w:themeTint="D9"/>
                <w:sz w:val="20"/>
                <w:szCs w:val="20"/>
              </w:rPr>
              <w:lastRenderedPageBreak/>
              <w:t>Education</w:t>
            </w:r>
          </w:p>
        </w:tc>
        <w:tc>
          <w:tcPr>
            <w:tcW w:w="8216" w:type="dxa"/>
          </w:tcPr>
          <w:p w:rsidR="00B51A07" w:rsidRPr="002C610C" w:rsidRDefault="00B51A07" w:rsidP="00972D08">
            <w:pPr>
              <w:rPr>
                <w:rFonts w:asciiTheme="majorBidi" w:hAnsiTheme="majorBidi" w:cstheme="majorBidi"/>
                <w:b/>
                <w:color w:val="262626" w:themeColor="text1" w:themeTint="D9"/>
                <w:sz w:val="20"/>
                <w:szCs w:val="20"/>
              </w:rPr>
            </w:pPr>
            <w:r w:rsidRPr="002C610C">
              <w:rPr>
                <w:rFonts w:asciiTheme="majorBidi" w:hAnsiTheme="majorBidi" w:cstheme="majorBidi"/>
                <w:b/>
                <w:color w:val="262626" w:themeColor="text1" w:themeTint="D9"/>
                <w:sz w:val="20"/>
                <w:szCs w:val="20"/>
              </w:rPr>
              <w:t>DUBLIN BUSINESS SCHOOL, DUBLIN, IRELAND</w:t>
            </w:r>
          </w:p>
          <w:p w:rsidR="00B51A07" w:rsidRPr="002C610C" w:rsidRDefault="00B51A07" w:rsidP="00972D08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2C610C">
              <w:rPr>
                <w:rFonts w:asciiTheme="majorBidi" w:hAnsiTheme="majorBidi" w:cstheme="majorBidi"/>
                <w:i/>
                <w:sz w:val="20"/>
                <w:szCs w:val="20"/>
              </w:rPr>
              <w:t>International MBA(Services Marketing) February 2006 – June 2008</w:t>
            </w:r>
          </w:p>
          <w:p w:rsidR="00B51A07" w:rsidRPr="002C610C" w:rsidRDefault="00B51A07" w:rsidP="00972D08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  <w:p w:rsidR="00B51A07" w:rsidRPr="002C610C" w:rsidRDefault="005E11BF" w:rsidP="00972D08">
            <w:pPr>
              <w:pStyle w:val="ListParagraph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610C">
              <w:rPr>
                <w:rFonts w:asciiTheme="majorBidi" w:hAnsiTheme="majorBidi" w:cstheme="majorBidi"/>
                <w:sz w:val="20"/>
                <w:szCs w:val="20"/>
              </w:rPr>
              <w:t>Did a project for M&amp;S, Dundrum, Employee perception of Quality of work life in Retail Sector(2008)</w:t>
            </w:r>
          </w:p>
          <w:p w:rsidR="00B51A07" w:rsidRPr="002C610C" w:rsidRDefault="00B51A07" w:rsidP="005E11BF">
            <w:pPr>
              <w:pStyle w:val="ListParagraph"/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51A07" w:rsidRPr="002C610C" w:rsidTr="00474704">
        <w:trPr>
          <w:trHeight w:val="233"/>
          <w:jc w:val="center"/>
        </w:trPr>
        <w:tc>
          <w:tcPr>
            <w:tcW w:w="1793" w:type="dxa"/>
          </w:tcPr>
          <w:p w:rsidR="00B51A07" w:rsidRPr="002C610C" w:rsidRDefault="00B51A07" w:rsidP="00972D08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E1357A" w:rsidRPr="002C610C" w:rsidRDefault="00E1357A" w:rsidP="00972D08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E1357A" w:rsidRPr="002C610C" w:rsidRDefault="00E1357A" w:rsidP="00972D08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E1357A" w:rsidRPr="002C610C" w:rsidRDefault="00E1357A" w:rsidP="00972D08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E1357A" w:rsidRPr="002C610C" w:rsidRDefault="00E1357A" w:rsidP="00972D08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E1357A" w:rsidRPr="002C610C" w:rsidRDefault="00E1357A" w:rsidP="00972D08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5E11BF" w:rsidRPr="002C610C" w:rsidRDefault="005E11BF" w:rsidP="00972D08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8216" w:type="dxa"/>
          </w:tcPr>
          <w:p w:rsidR="00B51A07" w:rsidRPr="002C610C" w:rsidRDefault="00B51A07" w:rsidP="007F387B">
            <w:pPr>
              <w:rPr>
                <w:rFonts w:asciiTheme="majorBidi" w:hAnsiTheme="majorBidi" w:cstheme="majorBidi"/>
                <w:b/>
                <w:color w:val="262626" w:themeColor="text1" w:themeTint="D9"/>
                <w:sz w:val="20"/>
                <w:szCs w:val="20"/>
              </w:rPr>
            </w:pPr>
            <w:r w:rsidRPr="002C610C">
              <w:rPr>
                <w:rFonts w:asciiTheme="majorBidi" w:hAnsiTheme="majorBidi" w:cstheme="majorBidi"/>
                <w:b/>
                <w:color w:val="262626" w:themeColor="text1" w:themeTint="D9"/>
                <w:sz w:val="20"/>
                <w:szCs w:val="20"/>
              </w:rPr>
              <w:t xml:space="preserve">S.S.M COLLEGE OF ENGINEERING, </w:t>
            </w:r>
            <w:r w:rsidR="00E1357A" w:rsidRPr="002C610C">
              <w:rPr>
                <w:rFonts w:asciiTheme="majorBidi" w:hAnsiTheme="majorBidi" w:cstheme="majorBidi"/>
                <w:b/>
                <w:color w:val="262626" w:themeColor="text1" w:themeTint="D9"/>
                <w:sz w:val="20"/>
                <w:szCs w:val="20"/>
              </w:rPr>
              <w:t>NAMAKKAL</w:t>
            </w:r>
            <w:r w:rsidRPr="002C610C">
              <w:rPr>
                <w:rFonts w:asciiTheme="majorBidi" w:hAnsiTheme="majorBidi" w:cstheme="majorBidi"/>
                <w:b/>
                <w:color w:val="262626" w:themeColor="text1" w:themeTint="D9"/>
                <w:sz w:val="20"/>
                <w:szCs w:val="20"/>
              </w:rPr>
              <w:t>, I</w:t>
            </w:r>
            <w:r w:rsidR="00E1357A" w:rsidRPr="002C610C">
              <w:rPr>
                <w:rFonts w:asciiTheme="majorBidi" w:hAnsiTheme="majorBidi" w:cstheme="majorBidi"/>
                <w:b/>
                <w:color w:val="262626" w:themeColor="text1" w:themeTint="D9"/>
                <w:sz w:val="20"/>
                <w:szCs w:val="20"/>
              </w:rPr>
              <w:t>NDIA</w:t>
            </w:r>
          </w:p>
          <w:p w:rsidR="00B51A07" w:rsidRPr="002C610C" w:rsidRDefault="00E1357A" w:rsidP="007F387B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2C610C">
              <w:rPr>
                <w:rFonts w:asciiTheme="majorBidi" w:hAnsiTheme="majorBidi" w:cstheme="majorBidi"/>
                <w:i/>
                <w:sz w:val="20"/>
                <w:szCs w:val="20"/>
              </w:rPr>
              <w:t>B.Sc.(Information Technology)</w:t>
            </w:r>
            <w:r w:rsidR="00B51A07" w:rsidRPr="002C610C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 </w:t>
            </w:r>
            <w:r w:rsidRPr="002C610C">
              <w:rPr>
                <w:rFonts w:asciiTheme="majorBidi" w:hAnsiTheme="majorBidi" w:cstheme="majorBidi"/>
                <w:i/>
                <w:sz w:val="20"/>
                <w:szCs w:val="20"/>
              </w:rPr>
              <w:t>May 2002</w:t>
            </w:r>
            <w:r w:rsidR="00B51A07" w:rsidRPr="002C610C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 – June 200</w:t>
            </w:r>
            <w:r w:rsidRPr="002C610C">
              <w:rPr>
                <w:rFonts w:asciiTheme="majorBidi" w:hAnsiTheme="majorBidi" w:cstheme="majorBidi"/>
                <w:i/>
                <w:sz w:val="20"/>
                <w:szCs w:val="20"/>
              </w:rPr>
              <w:t>5</w:t>
            </w:r>
          </w:p>
          <w:p w:rsidR="00B51A07" w:rsidRPr="002C610C" w:rsidRDefault="00B51A07" w:rsidP="007F387B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  <w:p w:rsidR="00E1357A" w:rsidRPr="002C610C" w:rsidRDefault="00E1357A" w:rsidP="00E1357A">
            <w:pPr>
              <w:pStyle w:val="ListParagraph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2C610C">
              <w:rPr>
                <w:rFonts w:asciiTheme="majorBidi" w:hAnsiTheme="majorBidi" w:cstheme="majorBidi"/>
                <w:sz w:val="20"/>
                <w:szCs w:val="20"/>
              </w:rPr>
              <w:t>Created Messenger Service between Customer and Bajaj Auto for my project in 2005 using VB.net and C++.</w:t>
            </w:r>
          </w:p>
          <w:p w:rsidR="00B51A07" w:rsidRPr="002C610C" w:rsidRDefault="00E1357A" w:rsidP="00E1357A">
            <w:pPr>
              <w:pStyle w:val="ListParagraph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2C610C">
              <w:rPr>
                <w:rFonts w:asciiTheme="majorBidi" w:hAnsiTheme="majorBidi" w:cstheme="majorBidi"/>
                <w:sz w:val="20"/>
                <w:szCs w:val="20"/>
              </w:rPr>
              <w:t xml:space="preserve">Went to Indian Institute of Science, Bangalore for Campus Tour </w:t>
            </w:r>
          </w:p>
        </w:tc>
      </w:tr>
      <w:tr w:rsidR="00B51A07" w:rsidRPr="002C610C" w:rsidTr="00474704">
        <w:trPr>
          <w:trHeight w:val="233"/>
          <w:jc w:val="center"/>
        </w:trPr>
        <w:tc>
          <w:tcPr>
            <w:tcW w:w="1793" w:type="dxa"/>
          </w:tcPr>
          <w:p w:rsidR="00B51A07" w:rsidRPr="002C610C" w:rsidRDefault="00B51A07" w:rsidP="00972D08">
            <w:pPr>
              <w:rPr>
                <w:rFonts w:asciiTheme="majorBidi" w:hAnsiTheme="majorBidi" w:cstheme="majorBidi"/>
                <w:b/>
                <w:color w:val="262626" w:themeColor="text1" w:themeTint="D9"/>
                <w:sz w:val="20"/>
                <w:szCs w:val="20"/>
              </w:rPr>
            </w:pPr>
            <w:r w:rsidRPr="002C610C">
              <w:rPr>
                <w:rFonts w:asciiTheme="majorBidi" w:hAnsiTheme="majorBidi" w:cstheme="majorBidi"/>
                <w:b/>
                <w:color w:val="262626" w:themeColor="text1" w:themeTint="D9"/>
                <w:sz w:val="20"/>
                <w:szCs w:val="20"/>
              </w:rPr>
              <w:t>Additional Skills</w:t>
            </w:r>
          </w:p>
        </w:tc>
        <w:tc>
          <w:tcPr>
            <w:tcW w:w="8216" w:type="dxa"/>
          </w:tcPr>
          <w:p w:rsidR="005E11BF" w:rsidRPr="002C610C" w:rsidRDefault="005E11BF" w:rsidP="005E11BF">
            <w:pPr>
              <w:pStyle w:val="ListParagraph"/>
              <w:numPr>
                <w:ilvl w:val="0"/>
                <w:numId w:val="2"/>
              </w:numPr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610C">
              <w:rPr>
                <w:rFonts w:asciiTheme="majorBidi" w:hAnsiTheme="majorBidi" w:cstheme="majorBidi"/>
                <w:sz w:val="20"/>
                <w:szCs w:val="20"/>
              </w:rPr>
              <w:t>Have working knowledge of Java, Sap, Android,</w:t>
            </w:r>
            <w:r w:rsidR="005E5E7D" w:rsidRPr="002C610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2C610C">
              <w:rPr>
                <w:rFonts w:asciiTheme="majorBidi" w:hAnsiTheme="majorBidi" w:cstheme="majorBidi"/>
                <w:sz w:val="20"/>
                <w:szCs w:val="20"/>
              </w:rPr>
              <w:t>Microsoft Office , Windows and Apple Macintosh</w:t>
            </w:r>
          </w:p>
          <w:p w:rsidR="005E11BF" w:rsidRPr="002C610C" w:rsidRDefault="005E11BF" w:rsidP="005E11BF">
            <w:pPr>
              <w:pStyle w:val="ListParagraph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2C610C">
              <w:rPr>
                <w:rFonts w:asciiTheme="majorBidi" w:hAnsiTheme="majorBidi" w:cstheme="majorBidi"/>
                <w:sz w:val="20"/>
                <w:szCs w:val="20"/>
              </w:rPr>
              <w:t>Have certification in Computer Science Engineering from KHDA Dubai</w:t>
            </w:r>
          </w:p>
          <w:p w:rsidR="00B51A07" w:rsidRPr="002C610C" w:rsidRDefault="00B51A07" w:rsidP="005E11BF">
            <w:pPr>
              <w:pStyle w:val="ListParagraph"/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51A07" w:rsidRPr="002C610C" w:rsidTr="00474704">
        <w:trPr>
          <w:trHeight w:val="233"/>
          <w:jc w:val="center"/>
        </w:trPr>
        <w:tc>
          <w:tcPr>
            <w:tcW w:w="1793" w:type="dxa"/>
          </w:tcPr>
          <w:p w:rsidR="00B51A07" w:rsidRPr="002C610C" w:rsidRDefault="00B51A07" w:rsidP="00972D08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8216" w:type="dxa"/>
          </w:tcPr>
          <w:p w:rsidR="00B51A07" w:rsidRPr="002C610C" w:rsidRDefault="00B51A07" w:rsidP="00972D08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51A07" w:rsidRPr="002C610C" w:rsidTr="00474704">
        <w:trPr>
          <w:trHeight w:val="233"/>
          <w:jc w:val="center"/>
        </w:trPr>
        <w:tc>
          <w:tcPr>
            <w:tcW w:w="1793" w:type="dxa"/>
          </w:tcPr>
          <w:p w:rsidR="00B51A07" w:rsidRPr="002C610C" w:rsidRDefault="00B51A07" w:rsidP="00972D08">
            <w:pPr>
              <w:rPr>
                <w:rFonts w:asciiTheme="majorBidi" w:hAnsiTheme="majorBidi" w:cstheme="majorBidi"/>
                <w:b/>
                <w:color w:val="262626" w:themeColor="text1" w:themeTint="D9"/>
                <w:sz w:val="20"/>
                <w:szCs w:val="20"/>
              </w:rPr>
            </w:pPr>
            <w:r w:rsidRPr="002C610C">
              <w:rPr>
                <w:rFonts w:asciiTheme="majorBidi" w:hAnsiTheme="majorBidi" w:cstheme="majorBidi"/>
                <w:b/>
                <w:color w:val="262626" w:themeColor="text1" w:themeTint="D9"/>
                <w:sz w:val="20"/>
                <w:szCs w:val="20"/>
              </w:rPr>
              <w:t>Awards and Honors</w:t>
            </w:r>
          </w:p>
        </w:tc>
        <w:tc>
          <w:tcPr>
            <w:tcW w:w="8216" w:type="dxa"/>
          </w:tcPr>
          <w:p w:rsidR="005E11BF" w:rsidRPr="002C610C" w:rsidRDefault="005E11BF" w:rsidP="005E11BF">
            <w:pPr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610C">
              <w:rPr>
                <w:rFonts w:asciiTheme="majorBidi" w:hAnsiTheme="majorBidi" w:cstheme="majorBidi"/>
                <w:sz w:val="20"/>
                <w:szCs w:val="20"/>
              </w:rPr>
              <w:t>Won 1</w:t>
            </w:r>
            <w:r w:rsidRPr="002C610C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st</w:t>
            </w:r>
            <w:r w:rsidRPr="002C610C">
              <w:rPr>
                <w:rFonts w:asciiTheme="majorBidi" w:hAnsiTheme="majorBidi" w:cstheme="majorBidi"/>
                <w:sz w:val="20"/>
                <w:szCs w:val="20"/>
              </w:rPr>
              <w:t xml:space="preserve"> place Community Reporter for Gulf News for the month of April 2014.</w:t>
            </w:r>
          </w:p>
          <w:p w:rsidR="005E11BF" w:rsidRPr="002C610C" w:rsidRDefault="005E11BF" w:rsidP="005E11BF">
            <w:pPr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610C">
              <w:rPr>
                <w:rFonts w:asciiTheme="majorBidi" w:hAnsiTheme="majorBidi" w:cstheme="majorBidi"/>
                <w:sz w:val="20"/>
                <w:szCs w:val="20"/>
              </w:rPr>
              <w:t>Won 2</w:t>
            </w:r>
            <w:r w:rsidRPr="002C610C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nd</w:t>
            </w:r>
            <w:r w:rsidRPr="002C610C">
              <w:rPr>
                <w:rFonts w:asciiTheme="majorBidi" w:hAnsiTheme="majorBidi" w:cstheme="majorBidi"/>
                <w:sz w:val="20"/>
                <w:szCs w:val="20"/>
              </w:rPr>
              <w:t xml:space="preserve"> place Community Reporter for Gulf News for the month of October 2014.</w:t>
            </w:r>
          </w:p>
          <w:p w:rsidR="005E11BF" w:rsidRPr="002C610C" w:rsidRDefault="005E11BF" w:rsidP="005E11BF">
            <w:pPr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610C">
              <w:rPr>
                <w:rFonts w:asciiTheme="majorBidi" w:hAnsiTheme="majorBidi" w:cstheme="majorBidi"/>
                <w:sz w:val="20"/>
                <w:szCs w:val="20"/>
              </w:rPr>
              <w:t>Got featured every month in Community Reporter for Gulf News from the month of January to June 2015.</w:t>
            </w:r>
          </w:p>
          <w:p w:rsidR="005E11BF" w:rsidRPr="002C610C" w:rsidRDefault="005E11BF" w:rsidP="005E11BF">
            <w:pPr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610C">
              <w:rPr>
                <w:rFonts w:asciiTheme="majorBidi" w:hAnsiTheme="majorBidi" w:cstheme="majorBidi"/>
                <w:sz w:val="20"/>
                <w:szCs w:val="20"/>
              </w:rPr>
              <w:t xml:space="preserve">My tour photo for Salalah, Kasab, Turkey and Muscut </w:t>
            </w:r>
            <w:r w:rsidR="005E4026" w:rsidRPr="002C610C">
              <w:rPr>
                <w:rFonts w:asciiTheme="majorBidi" w:hAnsiTheme="majorBidi" w:cstheme="majorBidi"/>
                <w:sz w:val="20"/>
                <w:szCs w:val="20"/>
              </w:rPr>
              <w:t>was</w:t>
            </w:r>
            <w:r w:rsidRPr="002C610C">
              <w:rPr>
                <w:rFonts w:asciiTheme="majorBidi" w:hAnsiTheme="majorBidi" w:cstheme="majorBidi"/>
                <w:sz w:val="20"/>
                <w:szCs w:val="20"/>
              </w:rPr>
              <w:t xml:space="preserve"> published in Gulf News. </w:t>
            </w:r>
          </w:p>
          <w:p w:rsidR="005E11BF" w:rsidRPr="002C610C" w:rsidRDefault="005E11BF" w:rsidP="005E11BF">
            <w:pPr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610C">
              <w:rPr>
                <w:rFonts w:asciiTheme="majorBidi" w:hAnsiTheme="majorBidi" w:cstheme="majorBidi"/>
                <w:sz w:val="20"/>
                <w:szCs w:val="20"/>
              </w:rPr>
              <w:t>Got interviewed on Mango FM, India for giving my Inputs for Santhimadom Builders and developers.</w:t>
            </w:r>
          </w:p>
          <w:p w:rsidR="005E11BF" w:rsidRPr="002C610C" w:rsidRDefault="005E11BF" w:rsidP="005E11BF">
            <w:pPr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610C">
              <w:rPr>
                <w:rFonts w:asciiTheme="majorBidi" w:hAnsiTheme="majorBidi" w:cstheme="majorBidi"/>
                <w:sz w:val="20"/>
                <w:szCs w:val="20"/>
              </w:rPr>
              <w:t>Represented www.indianautosblog.com website for the Dubai Motor Show 2013.</w:t>
            </w:r>
          </w:p>
          <w:p w:rsidR="005E11BF" w:rsidRPr="002C610C" w:rsidRDefault="005E11BF" w:rsidP="005E11BF">
            <w:pPr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610C">
              <w:rPr>
                <w:rFonts w:asciiTheme="majorBidi" w:hAnsiTheme="majorBidi" w:cstheme="majorBidi"/>
                <w:sz w:val="20"/>
                <w:szCs w:val="20"/>
              </w:rPr>
              <w:t xml:space="preserve">Numerous photos of vehicles got published in www.indianautosblog.com. </w:t>
            </w:r>
          </w:p>
          <w:p w:rsidR="005E11BF" w:rsidRPr="002C610C" w:rsidRDefault="005E11BF" w:rsidP="005E11BF">
            <w:pPr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610C">
              <w:rPr>
                <w:rFonts w:asciiTheme="majorBidi" w:hAnsiTheme="majorBidi" w:cstheme="majorBidi"/>
                <w:sz w:val="20"/>
                <w:szCs w:val="20"/>
              </w:rPr>
              <w:t xml:space="preserve">Won letter of the week for Wheels Magazine December 2013. </w:t>
            </w:r>
          </w:p>
          <w:p w:rsidR="005E11BF" w:rsidRPr="002C610C" w:rsidRDefault="005E11BF" w:rsidP="005E11BF">
            <w:pPr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610C">
              <w:rPr>
                <w:rFonts w:asciiTheme="majorBidi" w:hAnsiTheme="majorBidi" w:cstheme="majorBidi"/>
                <w:sz w:val="20"/>
                <w:szCs w:val="20"/>
              </w:rPr>
              <w:t>Won 2</w:t>
            </w:r>
            <w:r w:rsidRPr="002C610C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nd</w:t>
            </w:r>
            <w:r w:rsidRPr="002C610C">
              <w:rPr>
                <w:rFonts w:asciiTheme="majorBidi" w:hAnsiTheme="majorBidi" w:cstheme="majorBidi"/>
                <w:sz w:val="20"/>
                <w:szCs w:val="20"/>
              </w:rPr>
              <w:t xml:space="preserve"> place Community Reporter for Gulf News for the month of May 2016.</w:t>
            </w:r>
          </w:p>
          <w:p w:rsidR="00222D16" w:rsidRPr="002C610C" w:rsidRDefault="00222D16" w:rsidP="005E11BF">
            <w:pPr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610C">
              <w:rPr>
                <w:rFonts w:asciiTheme="majorBidi" w:hAnsiTheme="majorBidi" w:cstheme="majorBidi"/>
                <w:sz w:val="20"/>
                <w:szCs w:val="20"/>
              </w:rPr>
              <w:t>Won 3</w:t>
            </w:r>
            <w:r w:rsidRPr="002C610C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nd</w:t>
            </w:r>
            <w:r w:rsidRPr="002C610C">
              <w:rPr>
                <w:rFonts w:asciiTheme="majorBidi" w:hAnsiTheme="majorBidi" w:cstheme="majorBidi"/>
                <w:sz w:val="20"/>
                <w:szCs w:val="20"/>
              </w:rPr>
              <w:t xml:space="preserve"> place Community Reporter for Gulf News for the month of June 2016</w:t>
            </w:r>
          </w:p>
          <w:p w:rsidR="00B51A07" w:rsidRPr="002C610C" w:rsidRDefault="00B51A07" w:rsidP="005E11BF">
            <w:pPr>
              <w:pStyle w:val="ListParagraph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5203B1" w:rsidRPr="002C610C" w:rsidRDefault="005203B1" w:rsidP="00994020">
      <w:pPr>
        <w:spacing w:after="0" w:line="240" w:lineRule="auto"/>
        <w:rPr>
          <w:rFonts w:asciiTheme="majorBidi" w:hAnsiTheme="majorBidi" w:cstheme="majorBidi"/>
          <w:spacing w:val="50"/>
          <w:sz w:val="20"/>
          <w:szCs w:val="20"/>
        </w:rPr>
      </w:pPr>
    </w:p>
    <w:sectPr w:rsidR="005203B1" w:rsidRPr="002C610C" w:rsidSect="000C599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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1E057F2"/>
    <w:multiLevelType w:val="hybridMultilevel"/>
    <w:tmpl w:val="3FF061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E4133"/>
    <w:multiLevelType w:val="hybridMultilevel"/>
    <w:tmpl w:val="11100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A524E"/>
    <w:multiLevelType w:val="hybridMultilevel"/>
    <w:tmpl w:val="4AAE6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5999"/>
    <w:rsid w:val="00035FCE"/>
    <w:rsid w:val="000A33F9"/>
    <w:rsid w:val="000C5999"/>
    <w:rsid w:val="000D0C69"/>
    <w:rsid w:val="00142054"/>
    <w:rsid w:val="001707DE"/>
    <w:rsid w:val="001C350F"/>
    <w:rsid w:val="001C3CFF"/>
    <w:rsid w:val="001E3B5C"/>
    <w:rsid w:val="001F066B"/>
    <w:rsid w:val="00222D16"/>
    <w:rsid w:val="00233D97"/>
    <w:rsid w:val="00242E0F"/>
    <w:rsid w:val="00275304"/>
    <w:rsid w:val="002758A9"/>
    <w:rsid w:val="002B2F5C"/>
    <w:rsid w:val="002B7571"/>
    <w:rsid w:val="002C0284"/>
    <w:rsid w:val="002C5193"/>
    <w:rsid w:val="002C610C"/>
    <w:rsid w:val="0030337C"/>
    <w:rsid w:val="00312804"/>
    <w:rsid w:val="0032300A"/>
    <w:rsid w:val="003912FE"/>
    <w:rsid w:val="003927DB"/>
    <w:rsid w:val="003B4AE6"/>
    <w:rsid w:val="004019C8"/>
    <w:rsid w:val="00411392"/>
    <w:rsid w:val="0041702B"/>
    <w:rsid w:val="00440B9B"/>
    <w:rsid w:val="00441B44"/>
    <w:rsid w:val="004647C4"/>
    <w:rsid w:val="00474704"/>
    <w:rsid w:val="004E3582"/>
    <w:rsid w:val="004F2511"/>
    <w:rsid w:val="005203B1"/>
    <w:rsid w:val="00572902"/>
    <w:rsid w:val="005A1AF2"/>
    <w:rsid w:val="005D60AC"/>
    <w:rsid w:val="005E11BF"/>
    <w:rsid w:val="005E4026"/>
    <w:rsid w:val="005E4BF3"/>
    <w:rsid w:val="005E5E7D"/>
    <w:rsid w:val="0060286E"/>
    <w:rsid w:val="00671B2A"/>
    <w:rsid w:val="00677660"/>
    <w:rsid w:val="0068416F"/>
    <w:rsid w:val="0071320C"/>
    <w:rsid w:val="007269DE"/>
    <w:rsid w:val="00804121"/>
    <w:rsid w:val="00817EDC"/>
    <w:rsid w:val="00847121"/>
    <w:rsid w:val="00853648"/>
    <w:rsid w:val="00867E85"/>
    <w:rsid w:val="008A4197"/>
    <w:rsid w:val="008A6CAD"/>
    <w:rsid w:val="008F0FC6"/>
    <w:rsid w:val="00916E1F"/>
    <w:rsid w:val="0095061F"/>
    <w:rsid w:val="00972D08"/>
    <w:rsid w:val="0097691A"/>
    <w:rsid w:val="00994020"/>
    <w:rsid w:val="009D0A6C"/>
    <w:rsid w:val="009D4FC8"/>
    <w:rsid w:val="00AC21EA"/>
    <w:rsid w:val="00B07A86"/>
    <w:rsid w:val="00B21E13"/>
    <w:rsid w:val="00B51A07"/>
    <w:rsid w:val="00B615B3"/>
    <w:rsid w:val="00BC241A"/>
    <w:rsid w:val="00BC3BB3"/>
    <w:rsid w:val="00C36119"/>
    <w:rsid w:val="00CC55F6"/>
    <w:rsid w:val="00D21AA0"/>
    <w:rsid w:val="00D41A10"/>
    <w:rsid w:val="00D84A0F"/>
    <w:rsid w:val="00DA50D9"/>
    <w:rsid w:val="00DC14DF"/>
    <w:rsid w:val="00DC29C4"/>
    <w:rsid w:val="00DD6B4F"/>
    <w:rsid w:val="00DF5CE2"/>
    <w:rsid w:val="00E1357A"/>
    <w:rsid w:val="00E53767"/>
    <w:rsid w:val="00E61820"/>
    <w:rsid w:val="00E926C6"/>
    <w:rsid w:val="00EB6E93"/>
    <w:rsid w:val="00EC5C01"/>
    <w:rsid w:val="00ED1FB8"/>
    <w:rsid w:val="00F020D3"/>
    <w:rsid w:val="00F116DF"/>
    <w:rsid w:val="00F32FA0"/>
    <w:rsid w:val="00FE4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9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58A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A6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4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7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thin.39033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Alfuttaim</Company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Visitor</cp:lastModifiedBy>
  <cp:revision>2</cp:revision>
  <cp:lastPrinted>2019-02-05T13:33:00Z</cp:lastPrinted>
  <dcterms:created xsi:type="dcterms:W3CDTF">2019-04-24T06:17:00Z</dcterms:created>
  <dcterms:modified xsi:type="dcterms:W3CDTF">2019-04-24T06:17:00Z</dcterms:modified>
</cp:coreProperties>
</file>