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6" w:rsidRDefault="000D56F6" w:rsidP="000D56F6">
      <w:pPr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                                                                                            </w:t>
      </w:r>
      <w:r w:rsidR="0081415E">
        <w:rPr>
          <w:b/>
          <w:noProof/>
          <w:color w:val="000080"/>
          <w:sz w:val="32"/>
          <w:szCs w:val="32"/>
        </w:rPr>
        <w:drawing>
          <wp:inline distT="0" distB="0" distL="0" distR="0">
            <wp:extent cx="1181100" cy="1485900"/>
            <wp:effectExtent l="19050" t="0" r="0" b="0"/>
            <wp:docPr id="1" name="Picture 1" descr="IMG_E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E49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2DF" w:rsidRPr="0079084C">
        <w:rPr>
          <w:b/>
          <w:color w:val="000080"/>
          <w:sz w:val="32"/>
          <w:szCs w:val="32"/>
        </w:rPr>
        <w:t xml:space="preserve">                                                 </w:t>
      </w:r>
      <w:r>
        <w:rPr>
          <w:b/>
          <w:color w:val="000080"/>
          <w:sz w:val="32"/>
          <w:szCs w:val="32"/>
        </w:rPr>
        <w:t xml:space="preserve">         </w:t>
      </w:r>
    </w:p>
    <w:p w:rsidR="004752DF" w:rsidRPr="0079084C" w:rsidRDefault="000D56F6" w:rsidP="000D56F6">
      <w:pPr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                                                </w:t>
      </w:r>
      <w:r w:rsidR="004752DF" w:rsidRPr="000D56F6">
        <w:rPr>
          <w:b/>
          <w:color w:val="000080"/>
          <w:sz w:val="32"/>
          <w:szCs w:val="32"/>
          <w:u w:val="single"/>
        </w:rPr>
        <w:t>RESUME</w:t>
      </w:r>
    </w:p>
    <w:p w:rsidR="00FB11E0" w:rsidRDefault="00FB11E0" w:rsidP="00325027">
      <w:pPr>
        <w:spacing w:line="276" w:lineRule="auto"/>
        <w:jc w:val="both"/>
        <w:rPr>
          <w:b/>
          <w:color w:val="002060"/>
          <w:sz w:val="28"/>
          <w:szCs w:val="28"/>
        </w:rPr>
      </w:pPr>
    </w:p>
    <w:p w:rsidR="00DD4C1B" w:rsidRDefault="00FE5D08" w:rsidP="00325027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325027">
        <w:rPr>
          <w:b/>
          <w:color w:val="002060"/>
          <w:sz w:val="28"/>
          <w:szCs w:val="28"/>
        </w:rPr>
        <w:t>MUBASHIR</w:t>
      </w:r>
    </w:p>
    <w:p w:rsidR="005C07CA" w:rsidRDefault="005C07CA" w:rsidP="00837C10">
      <w:pPr>
        <w:rPr>
          <w:color w:val="0000FF"/>
          <w:sz w:val="22"/>
          <w:szCs w:val="22"/>
        </w:rPr>
      </w:pPr>
    </w:p>
    <w:p w:rsidR="0081415E" w:rsidRDefault="0081415E" w:rsidP="00837C10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Email: </w:t>
      </w:r>
      <w:hyperlink r:id="rId6" w:history="1">
        <w:r w:rsidRPr="00CD0DE8">
          <w:rPr>
            <w:rStyle w:val="Hyperlink"/>
            <w:sz w:val="22"/>
            <w:szCs w:val="22"/>
          </w:rPr>
          <w:t>mubashir.390370@2freemail.com</w:t>
        </w:r>
      </w:hyperlink>
    </w:p>
    <w:p w:rsidR="0081415E" w:rsidRDefault="0081415E" w:rsidP="00837C10">
      <w:pPr>
        <w:rPr>
          <w:color w:val="0000FF"/>
          <w:sz w:val="22"/>
          <w:szCs w:val="22"/>
        </w:rPr>
      </w:pPr>
    </w:p>
    <w:p w:rsidR="005C07CA" w:rsidRPr="0079084C" w:rsidRDefault="005C07CA" w:rsidP="00837C10">
      <w:pPr>
        <w:rPr>
          <w:color w:val="0000FF"/>
          <w:sz w:val="22"/>
          <w:szCs w:val="22"/>
        </w:rPr>
      </w:pPr>
    </w:p>
    <w:p w:rsidR="0043593A" w:rsidRPr="0079084C" w:rsidRDefault="00426BA5" w:rsidP="00837C10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b/>
          <w:color w:val="000080"/>
        </w:rPr>
      </w:pPr>
      <w:r>
        <w:rPr>
          <w:b/>
          <w:color w:val="000080"/>
        </w:rPr>
        <w:t>CAREER GOAL</w:t>
      </w:r>
    </w:p>
    <w:p w:rsidR="0043593A" w:rsidRDefault="0043593A" w:rsidP="00837C10">
      <w:pPr>
        <w:rPr>
          <w:sz w:val="22"/>
          <w:szCs w:val="22"/>
        </w:rPr>
      </w:pPr>
    </w:p>
    <w:p w:rsidR="00426BA5" w:rsidRDefault="00A823D5" w:rsidP="002E25C9">
      <w:pPr>
        <w:spacing w:line="360" w:lineRule="auto"/>
        <w:ind w:left="-108" w:right="-12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Detail-</w:t>
      </w:r>
      <w:r w:rsidR="005E1627">
        <w:rPr>
          <w:color w:val="000000"/>
          <w:shd w:val="clear" w:color="auto" w:fill="FFFFFF"/>
        </w:rPr>
        <w:t>oriented</w:t>
      </w:r>
      <w:r>
        <w:rPr>
          <w:color w:val="000000"/>
          <w:shd w:val="clear" w:color="auto" w:fill="FFFFFF"/>
        </w:rPr>
        <w:t xml:space="preserve"> Civil Structural Engineer</w:t>
      </w:r>
      <w:r w:rsidR="00922163">
        <w:rPr>
          <w:color w:val="000000"/>
          <w:shd w:val="clear" w:color="auto" w:fill="FFFFFF"/>
        </w:rPr>
        <w:t xml:space="preserve"> with 6 plus</w:t>
      </w:r>
      <w:r w:rsidR="007534D1">
        <w:rPr>
          <w:color w:val="000000"/>
          <w:shd w:val="clear" w:color="auto" w:fill="FFFFFF"/>
        </w:rPr>
        <w:t xml:space="preserve"> years</w:t>
      </w:r>
      <w:r>
        <w:rPr>
          <w:color w:val="000000"/>
          <w:shd w:val="clear" w:color="auto" w:fill="FFFFFF"/>
        </w:rPr>
        <w:t xml:space="preserve"> </w:t>
      </w:r>
      <w:r w:rsidR="00426BA5">
        <w:rPr>
          <w:color w:val="000000"/>
          <w:shd w:val="clear" w:color="auto" w:fill="FFFFFF"/>
        </w:rPr>
        <w:t xml:space="preserve">of </w:t>
      </w:r>
      <w:r w:rsidR="007D41C9">
        <w:rPr>
          <w:color w:val="000000"/>
          <w:shd w:val="clear" w:color="auto" w:fill="FFFFFF"/>
        </w:rPr>
        <w:t>experience</w:t>
      </w:r>
      <w:r w:rsidR="00426BA5">
        <w:rPr>
          <w:color w:val="000000"/>
          <w:shd w:val="clear" w:color="auto" w:fill="FFFFFF"/>
        </w:rPr>
        <w:t xml:space="preserve"> </w:t>
      </w:r>
      <w:r w:rsidR="007A692F">
        <w:rPr>
          <w:color w:val="000000"/>
          <w:shd w:val="clear" w:color="auto" w:fill="FFFFFF"/>
        </w:rPr>
        <w:t xml:space="preserve">which includes </w:t>
      </w:r>
      <w:r w:rsidR="00944AAE">
        <w:rPr>
          <w:color w:val="000000"/>
          <w:shd w:val="clear" w:color="auto" w:fill="FFFFFF"/>
        </w:rPr>
        <w:t>3 years working in Saudi Arabia (KSA).</w:t>
      </w:r>
    </w:p>
    <w:p w:rsidR="00426BA5" w:rsidRDefault="003B4F8A" w:rsidP="007A3424">
      <w:pPr>
        <w:spacing w:line="360" w:lineRule="auto"/>
        <w:ind w:left="-108" w:right="-12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am seeking a challenging</w:t>
      </w:r>
      <w:r w:rsidR="002E5E08">
        <w:rPr>
          <w:color w:val="000000"/>
          <w:shd w:val="clear" w:color="auto" w:fill="FFFFFF"/>
        </w:rPr>
        <w:t xml:space="preserve">, creative and diversified position in the field of Civil Structural Engineering to utilize my current knowledge and exposure and further develop my skills in a long-term career opportunity. </w:t>
      </w:r>
      <w:r w:rsidR="00BA2343" w:rsidRPr="00BA2343">
        <w:rPr>
          <w:color w:val="000000"/>
          <w:shd w:val="clear" w:color="auto" w:fill="FFFFFF"/>
        </w:rPr>
        <w:t>Expert in the use of structural</w:t>
      </w:r>
      <w:r w:rsidR="00BA2343">
        <w:rPr>
          <w:color w:val="000000"/>
          <w:shd w:val="clear" w:color="auto" w:fill="FFFFFF"/>
        </w:rPr>
        <w:t xml:space="preserve"> </w:t>
      </w:r>
      <w:r w:rsidR="00BA2343" w:rsidRPr="00BA2343">
        <w:rPr>
          <w:color w:val="000000"/>
          <w:shd w:val="clear" w:color="auto" w:fill="FFFFFF"/>
        </w:rPr>
        <w:t>analysis and design packages usi</w:t>
      </w:r>
      <w:r w:rsidR="003E3C0F">
        <w:rPr>
          <w:color w:val="000000"/>
          <w:shd w:val="clear" w:color="auto" w:fill="FFFFFF"/>
        </w:rPr>
        <w:t xml:space="preserve">ng </w:t>
      </w:r>
      <w:proofErr w:type="gramStart"/>
      <w:r w:rsidR="003E3C0F">
        <w:rPr>
          <w:color w:val="000000"/>
          <w:shd w:val="clear" w:color="auto" w:fill="FFFFFF"/>
        </w:rPr>
        <w:t>software</w:t>
      </w:r>
      <w:proofErr w:type="gramEnd"/>
      <w:r w:rsidR="003E3C0F">
        <w:rPr>
          <w:color w:val="000000"/>
          <w:shd w:val="clear" w:color="auto" w:fill="FFFFFF"/>
        </w:rPr>
        <w:br/>
        <w:t>(ETABS, SAFE</w:t>
      </w:r>
      <w:r w:rsidR="00BA2343" w:rsidRPr="00BA2343">
        <w:rPr>
          <w:color w:val="000000"/>
          <w:shd w:val="clear" w:color="auto" w:fill="FFFFFF"/>
        </w:rPr>
        <w:t>,</w:t>
      </w:r>
      <w:r w:rsidR="00F85FBA">
        <w:rPr>
          <w:color w:val="000000"/>
          <w:shd w:val="clear" w:color="auto" w:fill="FFFFFF"/>
        </w:rPr>
        <w:t xml:space="preserve"> Staad Pro,</w:t>
      </w:r>
      <w:r w:rsidR="003E3C0F">
        <w:rPr>
          <w:color w:val="000000"/>
          <w:shd w:val="clear" w:color="auto" w:fill="FFFFFF"/>
        </w:rPr>
        <w:t xml:space="preserve"> SAP2000).</w:t>
      </w:r>
    </w:p>
    <w:p w:rsidR="007A3424" w:rsidRDefault="007A3424" w:rsidP="00837C10">
      <w:pPr>
        <w:jc w:val="both"/>
      </w:pPr>
    </w:p>
    <w:p w:rsidR="003D3ECA" w:rsidRPr="0079084C" w:rsidRDefault="003B4F8A" w:rsidP="003D3ECA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b/>
          <w:color w:val="000080"/>
        </w:rPr>
      </w:pPr>
      <w:r>
        <w:rPr>
          <w:b/>
          <w:color w:val="000080"/>
        </w:rPr>
        <w:t xml:space="preserve">EDUCATION </w:t>
      </w:r>
    </w:p>
    <w:p w:rsidR="003D3ECA" w:rsidRPr="0079084C" w:rsidRDefault="003D3ECA" w:rsidP="003D3ECA">
      <w:pPr>
        <w:tabs>
          <w:tab w:val="left" w:pos="788"/>
        </w:tabs>
        <w:ind w:left="720"/>
        <w:rPr>
          <w:b/>
        </w:rPr>
      </w:pPr>
    </w:p>
    <w:p w:rsidR="00FB11E0" w:rsidRDefault="00FB11E0" w:rsidP="003806FE">
      <w:pPr>
        <w:pStyle w:val="ListParagraph"/>
        <w:spacing w:after="200" w:line="360" w:lineRule="auto"/>
        <w:ind w:left="0" w:right="-123"/>
        <w:contextualSpacing/>
        <w:jc w:val="both"/>
      </w:pPr>
      <w:r w:rsidRPr="00FB11E0">
        <w:rPr>
          <w:b/>
        </w:rPr>
        <w:t>Master of Technology (</w:t>
      </w:r>
      <w:r w:rsidR="004350AC" w:rsidRPr="00FB11E0">
        <w:rPr>
          <w:b/>
        </w:rPr>
        <w:t>M.</w:t>
      </w:r>
      <w:r w:rsidR="004350AC">
        <w:rPr>
          <w:b/>
        </w:rPr>
        <w:t xml:space="preserve"> </w:t>
      </w:r>
      <w:r w:rsidR="004350AC" w:rsidRPr="00FB11E0">
        <w:rPr>
          <w:b/>
        </w:rPr>
        <w:t>Tech</w:t>
      </w:r>
      <w:r w:rsidRPr="00FB11E0">
        <w:rPr>
          <w:b/>
        </w:rPr>
        <w:t>)</w:t>
      </w:r>
      <w:r>
        <w:t xml:space="preserve"> in Structural Engineering, 2012 from</w:t>
      </w:r>
      <w:r w:rsidR="001610EA">
        <w:t xml:space="preserve"> Visveswaraiah</w:t>
      </w:r>
      <w:r>
        <w:t xml:space="preserve"> </w:t>
      </w:r>
      <w:r w:rsidRPr="00FB11E0">
        <w:t>Technological University</w:t>
      </w:r>
      <w:r w:rsidRPr="00FB11E0">
        <w:rPr>
          <w:b/>
        </w:rPr>
        <w:t xml:space="preserve">, </w:t>
      </w:r>
      <w:r>
        <w:t>Belgaum (Karnataka), INDIA.</w:t>
      </w:r>
    </w:p>
    <w:p w:rsidR="003A277C" w:rsidRPr="003806FE" w:rsidRDefault="003806FE" w:rsidP="003806FE">
      <w:pPr>
        <w:pStyle w:val="ListParagraph"/>
        <w:spacing w:after="200" w:line="276" w:lineRule="auto"/>
        <w:ind w:left="0" w:right="-123"/>
        <w:contextualSpacing/>
        <w:jc w:val="both"/>
        <w:rPr>
          <w:i/>
        </w:rPr>
      </w:pPr>
      <w:r w:rsidRPr="003806FE">
        <w:rPr>
          <w:i/>
        </w:rPr>
        <w:t>Thesis titled ‘Seismic Performance Evaluation of Torsionally Asymmetric RC-Framed Buildings’ the manuscript of the project has been accepted and published by IOSR (International Organization of Scientific Research)</w:t>
      </w:r>
    </w:p>
    <w:p w:rsidR="003806FE" w:rsidRPr="003806FE" w:rsidRDefault="003806FE" w:rsidP="003806FE">
      <w:pPr>
        <w:pStyle w:val="ListParagraph"/>
        <w:spacing w:after="200" w:line="276" w:lineRule="auto"/>
        <w:ind w:left="0" w:right="-123"/>
        <w:contextualSpacing/>
        <w:jc w:val="both"/>
      </w:pPr>
    </w:p>
    <w:p w:rsidR="007A3424" w:rsidRDefault="00FB11E0" w:rsidP="003806FE">
      <w:pPr>
        <w:pStyle w:val="ListParagraph"/>
        <w:spacing w:after="200" w:line="360" w:lineRule="auto"/>
        <w:ind w:left="0" w:right="-123"/>
        <w:contextualSpacing/>
        <w:jc w:val="both"/>
      </w:pPr>
      <w:proofErr w:type="gramStart"/>
      <w:r w:rsidRPr="00FB11E0">
        <w:rPr>
          <w:b/>
        </w:rPr>
        <w:t>Bachelor of Engineering (B.E) in Civil Engineering</w:t>
      </w:r>
      <w:r>
        <w:t xml:space="preserve">, 2010 from </w:t>
      </w:r>
      <w:r w:rsidR="003D3ECA" w:rsidRPr="00FB11E0">
        <w:t>Visveswaraiah Technological University</w:t>
      </w:r>
      <w:r w:rsidR="003D3ECA" w:rsidRPr="00FB11E0">
        <w:rPr>
          <w:b/>
        </w:rPr>
        <w:t xml:space="preserve">, </w:t>
      </w:r>
      <w:r w:rsidR="003D3ECA">
        <w:t>Belgaum (Karnataka), INDIA.</w:t>
      </w:r>
      <w:proofErr w:type="gramEnd"/>
    </w:p>
    <w:p w:rsidR="007F10B9" w:rsidRPr="0079084C" w:rsidRDefault="00CE550B" w:rsidP="00837C10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b/>
          <w:color w:val="000080"/>
        </w:rPr>
      </w:pPr>
      <w:r w:rsidRPr="0079084C">
        <w:rPr>
          <w:b/>
          <w:color w:val="000080"/>
        </w:rPr>
        <w:t>WORK EXPERIENCE</w:t>
      </w:r>
      <w:r w:rsidR="00FB11E0">
        <w:rPr>
          <w:b/>
          <w:color w:val="000080"/>
        </w:rPr>
        <w:t xml:space="preserve"> </w:t>
      </w:r>
    </w:p>
    <w:p w:rsidR="00980E86" w:rsidRDefault="00980E86" w:rsidP="00837C10">
      <w:pPr>
        <w:rPr>
          <w:b/>
        </w:rPr>
      </w:pPr>
    </w:p>
    <w:p w:rsidR="005052E8" w:rsidRPr="00267940" w:rsidRDefault="005052E8" w:rsidP="005052E8">
      <w:pPr>
        <w:spacing w:line="276" w:lineRule="auto"/>
        <w:ind w:right="-123"/>
      </w:pPr>
      <w:r w:rsidRPr="00267940">
        <w:t xml:space="preserve">EMPLOYER: - </w:t>
      </w:r>
      <w:r w:rsidR="003E3C0F">
        <w:t>AL-MASHARIQ</w:t>
      </w:r>
      <w:r>
        <w:t xml:space="preserve"> CO</w:t>
      </w:r>
      <w:r w:rsidR="00AE17E7">
        <w:t>NSTRUCTION CO</w:t>
      </w:r>
      <w:r>
        <w:t>.</w:t>
      </w:r>
    </w:p>
    <w:p w:rsidR="005052E8" w:rsidRPr="00267940" w:rsidRDefault="005052E8" w:rsidP="005052E8">
      <w:pPr>
        <w:spacing w:line="276" w:lineRule="auto"/>
        <w:ind w:left="-108" w:right="-123"/>
      </w:pPr>
      <w:r>
        <w:t xml:space="preserve">  </w:t>
      </w:r>
      <w:r w:rsidRPr="00267940">
        <w:t>LOCATION: -</w:t>
      </w:r>
      <w:r>
        <w:t xml:space="preserve"> JUBAIL, SAUDI ARABIA</w:t>
      </w:r>
    </w:p>
    <w:p w:rsidR="005052E8" w:rsidRPr="00267940" w:rsidRDefault="005052E8" w:rsidP="005052E8">
      <w:pPr>
        <w:spacing w:line="276" w:lineRule="auto"/>
        <w:ind w:left="-108" w:right="-123"/>
      </w:pPr>
      <w:r>
        <w:lastRenderedPageBreak/>
        <w:t xml:space="preserve">  DURATION</w:t>
      </w:r>
      <w:r w:rsidRPr="00267940">
        <w:t>: -</w:t>
      </w:r>
      <w:r>
        <w:t xml:space="preserve"> FROM MAY-2015 TO</w:t>
      </w:r>
      <w:r w:rsidRPr="00267940">
        <w:t xml:space="preserve"> </w:t>
      </w:r>
      <w:r>
        <w:t>MAY-2018</w:t>
      </w:r>
      <w:r w:rsidRPr="00267940">
        <w:t>.</w:t>
      </w:r>
    </w:p>
    <w:p w:rsidR="005052E8" w:rsidRPr="00E025C7" w:rsidRDefault="005052E8" w:rsidP="005052E8">
      <w:pPr>
        <w:spacing w:line="276" w:lineRule="auto"/>
        <w:ind w:left="-108" w:right="-123"/>
        <w:rPr>
          <w:b/>
        </w:rPr>
      </w:pPr>
      <w:r>
        <w:t xml:space="preserve">  </w:t>
      </w:r>
      <w:r w:rsidRPr="00267940">
        <w:t xml:space="preserve">TITLE: - </w:t>
      </w:r>
      <w:r w:rsidR="00AE17E7">
        <w:rPr>
          <w:b/>
        </w:rPr>
        <w:t xml:space="preserve">CIVIL STRUCTURAL ENGINEER </w:t>
      </w:r>
    </w:p>
    <w:p w:rsidR="005052E8" w:rsidRDefault="005052E8" w:rsidP="00874E48">
      <w:pPr>
        <w:spacing w:line="276" w:lineRule="auto"/>
        <w:ind w:left="-108" w:right="-123"/>
        <w:rPr>
          <w:b/>
        </w:rPr>
      </w:pPr>
    </w:p>
    <w:p w:rsidR="006A0430" w:rsidRPr="00012B8F" w:rsidRDefault="00324FF8" w:rsidP="00874E48">
      <w:pPr>
        <w:spacing w:line="276" w:lineRule="auto"/>
        <w:ind w:left="-108" w:right="-123"/>
        <w:rPr>
          <w:b/>
          <w:u w:val="single"/>
        </w:rPr>
      </w:pPr>
      <w:r w:rsidRPr="00012B8F">
        <w:rPr>
          <w:b/>
          <w:u w:val="single"/>
        </w:rPr>
        <w:t>Structural Engine</w:t>
      </w:r>
      <w:r w:rsidR="00012B8F">
        <w:rPr>
          <w:b/>
          <w:u w:val="single"/>
        </w:rPr>
        <w:t>er/</w:t>
      </w:r>
      <w:r w:rsidRPr="00012B8F">
        <w:rPr>
          <w:b/>
          <w:u w:val="single"/>
        </w:rPr>
        <w:t>Technical Engineer</w:t>
      </w:r>
      <w:r w:rsidR="00CA096A" w:rsidRPr="00012B8F">
        <w:rPr>
          <w:b/>
          <w:u w:val="single"/>
        </w:rPr>
        <w:t xml:space="preserve"> </w:t>
      </w:r>
    </w:p>
    <w:p w:rsidR="00184824" w:rsidRDefault="00184824" w:rsidP="00874E48">
      <w:pPr>
        <w:spacing w:line="276" w:lineRule="auto"/>
        <w:ind w:left="-108" w:right="-123"/>
        <w:rPr>
          <w:b/>
        </w:rPr>
      </w:pPr>
    </w:p>
    <w:p w:rsidR="006A0430" w:rsidRPr="006A0430" w:rsidRDefault="002E14BC" w:rsidP="006A0430">
      <w:pPr>
        <w:spacing w:line="360" w:lineRule="auto"/>
        <w:ind w:left="-108" w:right="-12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</w:t>
      </w:r>
      <w:r w:rsidR="006A0430" w:rsidRPr="006A0430">
        <w:rPr>
          <w:color w:val="000000"/>
          <w:shd w:val="clear" w:color="auto" w:fill="FFFFFF"/>
        </w:rPr>
        <w:t xml:space="preserve"> wo</w:t>
      </w:r>
      <w:r>
        <w:rPr>
          <w:color w:val="000000"/>
          <w:shd w:val="clear" w:color="auto" w:fill="FFFFFF"/>
        </w:rPr>
        <w:t>rked</w:t>
      </w:r>
      <w:r w:rsidR="0093459B">
        <w:rPr>
          <w:color w:val="000000"/>
          <w:shd w:val="clear" w:color="auto" w:fill="FFFFFF"/>
        </w:rPr>
        <w:t xml:space="preserve"> with Al </w:t>
      </w:r>
      <w:proofErr w:type="spellStart"/>
      <w:r w:rsidR="0093459B">
        <w:rPr>
          <w:color w:val="000000"/>
          <w:shd w:val="clear" w:color="auto" w:fill="FFFFFF"/>
        </w:rPr>
        <w:t>Mashariq</w:t>
      </w:r>
      <w:proofErr w:type="spellEnd"/>
      <w:r w:rsidR="000951A2">
        <w:rPr>
          <w:color w:val="000000"/>
          <w:shd w:val="clear" w:color="auto" w:fill="FFFFFF"/>
        </w:rPr>
        <w:t xml:space="preserve"> Construction</w:t>
      </w:r>
      <w:r w:rsidR="006A0430">
        <w:rPr>
          <w:color w:val="000000"/>
          <w:shd w:val="clear" w:color="auto" w:fill="FFFFFF"/>
        </w:rPr>
        <w:t xml:space="preserve"> Company as a </w:t>
      </w:r>
      <w:r w:rsidR="006A0430" w:rsidRPr="00CA096A">
        <w:rPr>
          <w:b/>
          <w:color w:val="000000"/>
          <w:shd w:val="clear" w:color="auto" w:fill="FFFFFF"/>
        </w:rPr>
        <w:t>Technical Engineer (Structural)</w:t>
      </w:r>
      <w:r w:rsidR="006A0430" w:rsidRPr="006A0430">
        <w:rPr>
          <w:color w:val="000000"/>
          <w:shd w:val="clear" w:color="auto" w:fill="FFFFFF"/>
        </w:rPr>
        <w:t xml:space="preserve"> on the project </w:t>
      </w:r>
      <w:r w:rsidR="006A0430" w:rsidRPr="006A0430">
        <w:rPr>
          <w:b/>
          <w:color w:val="000000"/>
          <w:shd w:val="clear" w:color="auto" w:fill="FFFFFF"/>
        </w:rPr>
        <w:t>Utility Mains &amp; Security System</w:t>
      </w:r>
      <w:r w:rsidR="006A0430">
        <w:rPr>
          <w:b/>
          <w:color w:val="000000"/>
          <w:shd w:val="clear" w:color="auto" w:fill="FFFFFF"/>
        </w:rPr>
        <w:t xml:space="preserve"> for the Navy Airport </w:t>
      </w:r>
      <w:proofErr w:type="spellStart"/>
      <w:r w:rsidR="006A0430">
        <w:rPr>
          <w:b/>
          <w:color w:val="000000"/>
          <w:shd w:val="clear" w:color="auto" w:fill="FFFFFF"/>
        </w:rPr>
        <w:t>Jubail</w:t>
      </w:r>
      <w:proofErr w:type="spellEnd"/>
      <w:r w:rsidR="006A0430" w:rsidRPr="006A0430">
        <w:rPr>
          <w:color w:val="000000"/>
          <w:shd w:val="clear" w:color="auto" w:fill="FFFFFF"/>
        </w:rPr>
        <w:t xml:space="preserve"> with </w:t>
      </w:r>
      <w:r w:rsidR="0093459B">
        <w:rPr>
          <w:b/>
          <w:color w:val="000000"/>
          <w:shd w:val="clear" w:color="auto" w:fill="FFFFFF"/>
        </w:rPr>
        <w:t>Bechtel as a client.</w:t>
      </w:r>
    </w:p>
    <w:p w:rsidR="006A0430" w:rsidRDefault="006A0430" w:rsidP="006A0430">
      <w:pPr>
        <w:spacing w:line="360" w:lineRule="auto"/>
        <w:ind w:left="-108" w:right="-123"/>
        <w:jc w:val="both"/>
        <w:rPr>
          <w:color w:val="000000"/>
          <w:shd w:val="clear" w:color="auto" w:fill="FFFFFF"/>
        </w:rPr>
      </w:pPr>
      <w:r w:rsidRPr="006A0430">
        <w:rPr>
          <w:color w:val="000000"/>
          <w:shd w:val="clear" w:color="auto" w:fill="FFFFFF"/>
        </w:rPr>
        <w:t>In this project</w:t>
      </w:r>
      <w:r>
        <w:rPr>
          <w:color w:val="000000"/>
          <w:shd w:val="clear" w:color="auto" w:fill="FFFFFF"/>
        </w:rPr>
        <w:t xml:space="preserve"> I am r</w:t>
      </w:r>
      <w:r w:rsidR="00F74AD5">
        <w:rPr>
          <w:color w:val="000000"/>
          <w:shd w:val="clear" w:color="auto" w:fill="FFFFFF"/>
        </w:rPr>
        <w:t>esponsible for all the Structural</w:t>
      </w:r>
      <w:r>
        <w:rPr>
          <w:color w:val="000000"/>
          <w:shd w:val="clear" w:color="auto" w:fill="FFFFFF"/>
        </w:rPr>
        <w:t xml:space="preserve"> work for the PEB buildings and RCC buildings, coordinating with the </w:t>
      </w:r>
      <w:r w:rsidR="00507ABA">
        <w:rPr>
          <w:color w:val="000000"/>
          <w:shd w:val="clear" w:color="auto" w:fill="FFFFFF"/>
        </w:rPr>
        <w:t xml:space="preserve">client and </w:t>
      </w:r>
      <w:r>
        <w:rPr>
          <w:color w:val="000000"/>
          <w:shd w:val="clear" w:color="auto" w:fill="FFFFFF"/>
        </w:rPr>
        <w:t xml:space="preserve">subcontractors for the design and erection at the site as per the architectural and Structural drawings and as per the specifications of </w:t>
      </w:r>
      <w:r w:rsidR="00F20C4B">
        <w:rPr>
          <w:color w:val="000000"/>
          <w:shd w:val="clear" w:color="auto" w:fill="FFFFFF"/>
        </w:rPr>
        <w:t>Royal Commission (</w:t>
      </w:r>
      <w:r>
        <w:rPr>
          <w:color w:val="000000"/>
          <w:shd w:val="clear" w:color="auto" w:fill="FFFFFF"/>
        </w:rPr>
        <w:t>RC</w:t>
      </w:r>
      <w:r w:rsidR="00F20C4B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and submitting the same in RC for the approval</w:t>
      </w:r>
      <w:r w:rsidR="00F20C4B">
        <w:rPr>
          <w:color w:val="000000"/>
          <w:shd w:val="clear" w:color="auto" w:fill="FFFFFF"/>
        </w:rPr>
        <w:t>s</w:t>
      </w:r>
      <w:r w:rsidR="00B22917">
        <w:rPr>
          <w:color w:val="000000"/>
          <w:shd w:val="clear" w:color="auto" w:fill="FFFFFF"/>
        </w:rPr>
        <w:t>.</w:t>
      </w:r>
    </w:p>
    <w:p w:rsidR="00002B59" w:rsidRDefault="00002B59" w:rsidP="00783775">
      <w:pPr>
        <w:spacing w:line="360" w:lineRule="auto"/>
        <w:ind w:left="-108" w:right="-123"/>
        <w:rPr>
          <w:b/>
          <w:color w:val="000000"/>
          <w:shd w:val="clear" w:color="auto" w:fill="FFFFFF"/>
        </w:rPr>
      </w:pPr>
    </w:p>
    <w:p w:rsidR="00BA2343" w:rsidRDefault="00C55464" w:rsidP="00783775">
      <w:pPr>
        <w:spacing w:line="360" w:lineRule="auto"/>
        <w:ind w:left="-108" w:right="-123"/>
        <w:rPr>
          <w:b/>
          <w:color w:val="000000"/>
          <w:shd w:val="clear" w:color="auto" w:fill="FFFFFF"/>
        </w:rPr>
      </w:pPr>
      <w:r w:rsidRPr="00C55464">
        <w:rPr>
          <w:b/>
          <w:color w:val="000000"/>
          <w:shd w:val="clear" w:color="auto" w:fill="FFFFFF"/>
        </w:rPr>
        <w:t>Duty as Technical Coordinator:-</w:t>
      </w:r>
    </w:p>
    <w:p w:rsidR="00783775" w:rsidRDefault="00BA2343" w:rsidP="00783775">
      <w:pPr>
        <w:spacing w:line="360" w:lineRule="auto"/>
        <w:ind w:left="-108" w:right="-12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i) </w:t>
      </w:r>
      <w:r w:rsidRPr="00BA2343">
        <w:rPr>
          <w:color w:val="000000"/>
          <w:shd w:val="clear" w:color="auto" w:fill="FFFFFF"/>
        </w:rPr>
        <w:t>Prepare and review</w:t>
      </w:r>
      <w:r>
        <w:rPr>
          <w:color w:val="000000"/>
          <w:shd w:val="clear" w:color="auto" w:fill="FFFFFF"/>
        </w:rPr>
        <w:t xml:space="preserve"> </w:t>
      </w:r>
      <w:r w:rsidRPr="00BA2343">
        <w:rPr>
          <w:color w:val="000000"/>
          <w:shd w:val="clear" w:color="auto" w:fill="FFFFFF"/>
        </w:rPr>
        <w:t>the design drawing and shop drawings submittal as per project standards,</w:t>
      </w:r>
      <w:r>
        <w:rPr>
          <w:color w:val="000000"/>
          <w:shd w:val="clear" w:color="auto" w:fill="FFFFFF"/>
        </w:rPr>
        <w:t xml:space="preserve"> </w:t>
      </w:r>
      <w:r w:rsidRPr="00BA2343">
        <w:rPr>
          <w:color w:val="000000"/>
          <w:shd w:val="clear" w:color="auto" w:fill="FFFFFF"/>
        </w:rPr>
        <w:t>Prepare</w:t>
      </w:r>
      <w:r>
        <w:rPr>
          <w:color w:val="000000"/>
          <w:shd w:val="clear" w:color="auto" w:fill="FFFFFF"/>
        </w:rPr>
        <w:t xml:space="preserve"> </w:t>
      </w:r>
      <w:r w:rsidRPr="00BA2343">
        <w:rPr>
          <w:color w:val="000000"/>
          <w:shd w:val="clear" w:color="auto" w:fill="FFFFFF"/>
        </w:rPr>
        <w:t>RFI (request for information) and TQ (technical query) to solve site problems</w:t>
      </w:r>
      <w:r>
        <w:rPr>
          <w:color w:val="000000"/>
          <w:shd w:val="clear" w:color="auto" w:fill="FFFFFF"/>
        </w:rPr>
        <w:t xml:space="preserve"> </w:t>
      </w:r>
      <w:r w:rsidRPr="00BA2343">
        <w:rPr>
          <w:color w:val="000000"/>
          <w:shd w:val="clear" w:color="auto" w:fill="FFFFFF"/>
        </w:rPr>
        <w:t>Structural design, Design coordination, Concept, Scheme and Detailed</w:t>
      </w:r>
      <w:r>
        <w:rPr>
          <w:color w:val="000000"/>
          <w:shd w:val="clear" w:color="auto" w:fill="FFFFFF"/>
        </w:rPr>
        <w:t xml:space="preserve"> </w:t>
      </w:r>
      <w:r w:rsidRPr="00BA2343">
        <w:rPr>
          <w:color w:val="000000"/>
          <w:shd w:val="clear" w:color="auto" w:fill="FFFFFF"/>
        </w:rPr>
        <w:t>engineering, and review Proposal preparation,</w:t>
      </w:r>
      <w:r w:rsidR="00C55464" w:rsidRPr="00C55464">
        <w:rPr>
          <w:b/>
          <w:color w:val="000000"/>
          <w:shd w:val="clear" w:color="auto" w:fill="FFFFFF"/>
        </w:rPr>
        <w:br/>
      </w:r>
      <w:r w:rsidR="00507ABA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>i</w:t>
      </w:r>
      <w:r w:rsidR="00507ABA">
        <w:rPr>
          <w:color w:val="000000"/>
          <w:shd w:val="clear" w:color="auto" w:fill="FFFFFF"/>
        </w:rPr>
        <w:t>) Performing as</w:t>
      </w:r>
      <w:r w:rsidR="00C55464" w:rsidRPr="00C55464">
        <w:rPr>
          <w:color w:val="000000"/>
          <w:shd w:val="clear" w:color="auto" w:fill="FFFFFF"/>
        </w:rPr>
        <w:t xml:space="preserve"> Effective and well-organized technical coordinator, providing technical support to the site team before the execution.</w:t>
      </w:r>
      <w:r w:rsidR="00C55464" w:rsidRPr="00C55464">
        <w:rPr>
          <w:color w:val="000000"/>
          <w:shd w:val="clear" w:color="auto" w:fill="FFFFFF"/>
        </w:rPr>
        <w:br/>
        <w:t>ii</w:t>
      </w:r>
      <w:r>
        <w:rPr>
          <w:color w:val="000000"/>
          <w:shd w:val="clear" w:color="auto" w:fill="FFFFFF"/>
        </w:rPr>
        <w:t>i</w:t>
      </w:r>
      <w:r w:rsidR="00C55464" w:rsidRPr="00C55464">
        <w:rPr>
          <w:color w:val="000000"/>
          <w:shd w:val="clear" w:color="auto" w:fill="FFFFFF"/>
        </w:rPr>
        <w:t>) Coordinating with chief engineers of all respective fields and the technicians in de</w:t>
      </w:r>
      <w:r>
        <w:rPr>
          <w:color w:val="000000"/>
          <w:shd w:val="clear" w:color="auto" w:fill="FFFFFF"/>
        </w:rPr>
        <w:t>veloping engineering designs</w:t>
      </w:r>
      <w:r>
        <w:rPr>
          <w:color w:val="000000"/>
          <w:shd w:val="clear" w:color="auto" w:fill="FFFFFF"/>
        </w:rPr>
        <w:br/>
      </w:r>
      <w:proofErr w:type="gramStart"/>
      <w:r>
        <w:rPr>
          <w:color w:val="000000"/>
          <w:shd w:val="clear" w:color="auto" w:fill="FFFFFF"/>
        </w:rPr>
        <w:t>iv</w:t>
      </w:r>
      <w:proofErr w:type="gramEnd"/>
      <w:r w:rsidR="00C55464" w:rsidRPr="00C55464">
        <w:rPr>
          <w:color w:val="000000"/>
          <w:shd w:val="clear" w:color="auto" w:fill="FFFFFF"/>
        </w:rPr>
        <w:t>) Investigating technical aspects and root cause of problems in design as well as site shop drawings.</w:t>
      </w:r>
      <w:r w:rsidR="00C55464" w:rsidRPr="00C55464">
        <w:rPr>
          <w:color w:val="000000"/>
        </w:rPr>
        <w:t> </w:t>
      </w:r>
      <w:r w:rsidR="00C55464" w:rsidRPr="00C55464">
        <w:rPr>
          <w:color w:val="000000"/>
          <w:shd w:val="clear" w:color="auto" w:fill="FFFFFF"/>
        </w:rPr>
        <w:br/>
      </w:r>
      <w:r w:rsidR="00507ABA">
        <w:rPr>
          <w:color w:val="000000"/>
          <w:shd w:val="clear" w:color="auto" w:fill="FFFFFF"/>
        </w:rPr>
        <w:t>v) Initiating Corrective actions to rectify p</w:t>
      </w:r>
      <w:r w:rsidR="00C55464" w:rsidRPr="00C55464">
        <w:rPr>
          <w:color w:val="000000"/>
          <w:shd w:val="clear" w:color="auto" w:fill="FFFFFF"/>
        </w:rPr>
        <w:t>roblems.</w:t>
      </w:r>
      <w:r w:rsidR="00C55464" w:rsidRPr="00C55464">
        <w:rPr>
          <w:color w:val="000000"/>
        </w:rPr>
        <w:t> </w:t>
      </w:r>
    </w:p>
    <w:p w:rsidR="00783775" w:rsidRPr="00783775" w:rsidRDefault="00783775" w:rsidP="00783775">
      <w:pPr>
        <w:spacing w:line="360" w:lineRule="auto"/>
        <w:ind w:left="-108" w:right="-12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</w:t>
      </w:r>
      <w:r w:rsidR="00BA2343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) </w:t>
      </w:r>
      <w:r w:rsidRPr="00783775">
        <w:rPr>
          <w:lang/>
        </w:rPr>
        <w:t>Review and follow up and pr</w:t>
      </w:r>
      <w:r w:rsidR="00BA2343">
        <w:rPr>
          <w:lang/>
        </w:rPr>
        <w:t>epar</w:t>
      </w:r>
      <w:r w:rsidR="00BA2343">
        <w:t>e</w:t>
      </w:r>
      <w:r w:rsidR="00BA2343">
        <w:rPr>
          <w:lang/>
        </w:rPr>
        <w:t xml:space="preserve"> </w:t>
      </w:r>
      <w:r w:rsidR="00BA2343">
        <w:t>shop</w:t>
      </w:r>
      <w:r w:rsidRPr="00783775">
        <w:rPr>
          <w:lang/>
        </w:rPr>
        <w:t xml:space="preserve"> drawing</w:t>
      </w:r>
      <w:r w:rsidR="00BA2343">
        <w:t>s</w:t>
      </w:r>
      <w:r w:rsidRPr="00783775">
        <w:rPr>
          <w:lang/>
        </w:rPr>
        <w:t xml:space="preserve"> and as built drawings for the project.</w:t>
      </w:r>
    </w:p>
    <w:p w:rsidR="009E0BA9" w:rsidRDefault="009E0BA9" w:rsidP="005864C4">
      <w:pPr>
        <w:spacing w:line="276" w:lineRule="auto"/>
        <w:ind w:right="-123"/>
      </w:pPr>
    </w:p>
    <w:p w:rsidR="006D4128" w:rsidRPr="00267940" w:rsidRDefault="00267940" w:rsidP="005864C4">
      <w:pPr>
        <w:spacing w:line="276" w:lineRule="auto"/>
        <w:ind w:right="-123"/>
      </w:pPr>
      <w:r w:rsidRPr="00267940">
        <w:t>EMPLOYER: -</w:t>
      </w:r>
      <w:r w:rsidR="006D4128" w:rsidRPr="00267940">
        <w:t xml:space="preserve"> </w:t>
      </w:r>
      <w:r w:rsidRPr="00267940">
        <w:rPr>
          <w:b/>
          <w:bCs/>
        </w:rPr>
        <w:t>SHANGHAVI AND</w:t>
      </w:r>
      <w:r w:rsidR="006D4128" w:rsidRPr="00267940">
        <w:rPr>
          <w:b/>
          <w:bCs/>
        </w:rPr>
        <w:t xml:space="preserve"> ASSOCIATES CONSULTANTS PVT. </w:t>
      </w:r>
      <w:proofErr w:type="gramStart"/>
      <w:r w:rsidR="006D4128" w:rsidRPr="00267940">
        <w:rPr>
          <w:b/>
          <w:bCs/>
        </w:rPr>
        <w:t>LTD.</w:t>
      </w:r>
      <w:proofErr w:type="gramEnd"/>
    </w:p>
    <w:p w:rsidR="006D4128" w:rsidRPr="00267940" w:rsidRDefault="005864C4" w:rsidP="00267940">
      <w:pPr>
        <w:spacing w:line="276" w:lineRule="auto"/>
        <w:ind w:left="-108" w:right="-123"/>
      </w:pPr>
      <w:r>
        <w:t xml:space="preserve">  </w:t>
      </w:r>
      <w:r w:rsidR="00267940" w:rsidRPr="00267940">
        <w:t>LOCATION: -</w:t>
      </w:r>
      <w:r w:rsidR="006D4128" w:rsidRPr="00267940">
        <w:t xml:space="preserve"> MUMBAI, INDIA</w:t>
      </w:r>
    </w:p>
    <w:p w:rsidR="006D4128" w:rsidRPr="00267940" w:rsidRDefault="005864C4" w:rsidP="00267940">
      <w:pPr>
        <w:spacing w:line="276" w:lineRule="auto"/>
        <w:ind w:left="-108" w:right="-123"/>
      </w:pPr>
      <w:r>
        <w:t xml:space="preserve">  </w:t>
      </w:r>
      <w:r w:rsidR="00D638F6">
        <w:t>DURATION</w:t>
      </w:r>
      <w:r w:rsidR="00267940" w:rsidRPr="00267940">
        <w:t>: -</w:t>
      </w:r>
      <w:r w:rsidR="006D4128" w:rsidRPr="00267940">
        <w:t xml:space="preserve"> FROM JANUARY-2013 to </w:t>
      </w:r>
      <w:r w:rsidR="004A67D9">
        <w:t>APRIL</w:t>
      </w:r>
      <w:r w:rsidR="00947CF4">
        <w:t>-2014</w:t>
      </w:r>
      <w:r w:rsidR="006D4128" w:rsidRPr="00267940">
        <w:t>.</w:t>
      </w:r>
    </w:p>
    <w:p w:rsidR="006D4128" w:rsidRPr="00E025C7" w:rsidRDefault="005864C4" w:rsidP="00267940">
      <w:pPr>
        <w:spacing w:line="276" w:lineRule="auto"/>
        <w:ind w:left="-108" w:right="-123"/>
        <w:rPr>
          <w:b/>
        </w:rPr>
      </w:pPr>
      <w:r>
        <w:t xml:space="preserve">  </w:t>
      </w:r>
      <w:r w:rsidR="00267940" w:rsidRPr="00267940">
        <w:t>TITLE: -</w:t>
      </w:r>
      <w:r w:rsidR="006D4128" w:rsidRPr="00267940">
        <w:t xml:space="preserve"> </w:t>
      </w:r>
      <w:r w:rsidR="006D4128" w:rsidRPr="00E025C7">
        <w:rPr>
          <w:b/>
        </w:rPr>
        <w:t>STRUCTURAL DESIGN ENGINEER.</w:t>
      </w:r>
    </w:p>
    <w:p w:rsidR="006D4128" w:rsidRDefault="006D4128" w:rsidP="006D4128">
      <w:pPr>
        <w:ind w:left="-108" w:right="-123"/>
      </w:pPr>
    </w:p>
    <w:p w:rsidR="008833E0" w:rsidRPr="00C55464" w:rsidRDefault="008833E0" w:rsidP="008833E0">
      <w:pPr>
        <w:spacing w:line="276" w:lineRule="auto"/>
        <w:ind w:left="-108" w:right="-123"/>
        <w:jc w:val="both"/>
        <w:rPr>
          <w:b/>
          <w:i/>
        </w:rPr>
      </w:pPr>
      <w:r w:rsidRPr="00C55464">
        <w:rPr>
          <w:b/>
          <w:i/>
          <w:lang/>
        </w:rPr>
        <w:t>Structural design</w:t>
      </w:r>
      <w:r w:rsidR="00507ABA">
        <w:rPr>
          <w:b/>
          <w:i/>
        </w:rPr>
        <w:t xml:space="preserve"> </w:t>
      </w:r>
      <w:r w:rsidRPr="00C55464">
        <w:rPr>
          <w:b/>
          <w:i/>
          <w:lang/>
        </w:rPr>
        <w:t>&amp; preparation of execution drawings; Project coordinator with clients and</w:t>
      </w:r>
      <w:r w:rsidRPr="00C55464">
        <w:rPr>
          <w:b/>
          <w:i/>
        </w:rPr>
        <w:t xml:space="preserve"> </w:t>
      </w:r>
      <w:r w:rsidRPr="00C55464">
        <w:rPr>
          <w:b/>
          <w:i/>
          <w:lang/>
        </w:rPr>
        <w:t>contractors, Follow up with municipality, civil defense in order to get approvals, Preparation of Calculation Notes</w:t>
      </w:r>
      <w:r w:rsidR="00C55464">
        <w:rPr>
          <w:b/>
          <w:i/>
        </w:rPr>
        <w:t>.</w:t>
      </w:r>
    </w:p>
    <w:p w:rsidR="008833E0" w:rsidRDefault="008833E0" w:rsidP="006D4128">
      <w:pPr>
        <w:ind w:left="-108" w:right="-123"/>
      </w:pPr>
    </w:p>
    <w:p w:rsidR="006D4128" w:rsidRDefault="006D4128" w:rsidP="006D4128">
      <w:pPr>
        <w:ind w:left="-108" w:right="-123"/>
        <w:rPr>
          <w:b/>
          <w:u w:val="wave"/>
        </w:rPr>
      </w:pPr>
      <w:r w:rsidRPr="006D4128">
        <w:rPr>
          <w:b/>
          <w:u w:val="wave"/>
        </w:rPr>
        <w:lastRenderedPageBreak/>
        <w:t>KEY RESPONSIBILITIES</w:t>
      </w:r>
      <w:r w:rsidR="00D638F6">
        <w:rPr>
          <w:b/>
          <w:u w:val="wave"/>
        </w:rPr>
        <w:t>/</w:t>
      </w:r>
      <w:r w:rsidRPr="006D4128">
        <w:rPr>
          <w:b/>
          <w:u w:val="wave"/>
        </w:rPr>
        <w:t>ACCOUNTABILITIES</w:t>
      </w:r>
    </w:p>
    <w:p w:rsidR="006D4128" w:rsidRDefault="006D4128" w:rsidP="006D4128">
      <w:pPr>
        <w:ind w:left="-108" w:right="-123"/>
        <w:rPr>
          <w:b/>
          <w:u w:val="wave"/>
        </w:rPr>
      </w:pPr>
    </w:p>
    <w:p w:rsidR="006D4128" w:rsidRPr="002644F0" w:rsidRDefault="006D4128" w:rsidP="00D638F6">
      <w:pPr>
        <w:numPr>
          <w:ilvl w:val="0"/>
          <w:numId w:val="29"/>
        </w:numPr>
        <w:suppressAutoHyphens/>
        <w:spacing w:after="200"/>
        <w:jc w:val="both"/>
        <w:rPr>
          <w:lang/>
        </w:rPr>
      </w:pPr>
      <w:r w:rsidRPr="002644F0">
        <w:rPr>
          <w:lang/>
        </w:rPr>
        <w:t xml:space="preserve">Study the Structural &amp; </w:t>
      </w:r>
      <w:r>
        <w:t>A</w:t>
      </w:r>
      <w:r>
        <w:rPr>
          <w:lang/>
        </w:rPr>
        <w:t xml:space="preserve">rchitectural </w:t>
      </w:r>
      <w:r>
        <w:t>drawings</w:t>
      </w:r>
      <w:r w:rsidRPr="002644F0">
        <w:rPr>
          <w:lang/>
        </w:rPr>
        <w:t xml:space="preserve"> of assigned projects with the respective DBR to have an understanding of the GA layouts &amp; the project in total</w:t>
      </w:r>
      <w:r>
        <w:t>.</w:t>
      </w:r>
    </w:p>
    <w:p w:rsidR="006D4128" w:rsidRDefault="006D4128" w:rsidP="00D638F6">
      <w:pPr>
        <w:numPr>
          <w:ilvl w:val="0"/>
          <w:numId w:val="29"/>
        </w:numPr>
        <w:suppressAutoHyphens/>
        <w:spacing w:after="200"/>
        <w:jc w:val="both"/>
      </w:pPr>
      <w:r w:rsidRPr="002644F0">
        <w:rPr>
          <w:lang/>
        </w:rPr>
        <w:t>Prepare variou</w:t>
      </w:r>
      <w:r>
        <w:rPr>
          <w:lang/>
        </w:rPr>
        <w:t xml:space="preserve">s loading diagrams and loading </w:t>
      </w:r>
      <w:r w:rsidRPr="002644F0">
        <w:rPr>
          <w:lang/>
        </w:rPr>
        <w:t>sheets, either to assist the design team or assigned project.</w:t>
      </w:r>
    </w:p>
    <w:p w:rsidR="006D4128" w:rsidRPr="002644F0" w:rsidRDefault="006D4128" w:rsidP="00D638F6">
      <w:pPr>
        <w:numPr>
          <w:ilvl w:val="0"/>
          <w:numId w:val="29"/>
        </w:numPr>
        <w:suppressAutoHyphens/>
        <w:spacing w:after="200"/>
        <w:jc w:val="both"/>
        <w:rPr>
          <w:lang/>
        </w:rPr>
      </w:pPr>
      <w:r w:rsidRPr="002644F0">
        <w:rPr>
          <w:lang/>
        </w:rPr>
        <w:t>Modelling of structures for the assigned project with the help of softwares as per seniors instruction/DBR.</w:t>
      </w:r>
    </w:p>
    <w:p w:rsidR="006D4128" w:rsidRDefault="006D4128" w:rsidP="00D638F6">
      <w:pPr>
        <w:numPr>
          <w:ilvl w:val="0"/>
          <w:numId w:val="29"/>
        </w:numPr>
        <w:suppressAutoHyphens/>
        <w:spacing w:after="200"/>
        <w:jc w:val="both"/>
      </w:pPr>
      <w:r w:rsidRPr="002644F0">
        <w:rPr>
          <w:b/>
          <w:bCs/>
          <w:lang/>
        </w:rPr>
        <w:t>Optimization of design</w:t>
      </w:r>
      <w:r w:rsidRPr="002644F0">
        <w:rPr>
          <w:lang/>
        </w:rPr>
        <w:t>,</w:t>
      </w:r>
      <w:r w:rsidR="00D638F6">
        <w:rPr>
          <w:lang w:val="en-IN"/>
        </w:rPr>
        <w:t xml:space="preserve"> </w:t>
      </w:r>
      <w:r w:rsidRPr="002644F0">
        <w:rPr>
          <w:lang/>
        </w:rPr>
        <w:t>Detailing &amp; drawing checking of following st</w:t>
      </w:r>
      <w:r w:rsidRPr="002644F0">
        <w:t>r</w:t>
      </w:r>
      <w:r w:rsidRPr="002644F0">
        <w:rPr>
          <w:lang/>
        </w:rPr>
        <w:t xml:space="preserve">uctural </w:t>
      </w:r>
      <w:r>
        <w:rPr>
          <w:lang/>
        </w:rPr>
        <w:t>elements using</w:t>
      </w:r>
      <w:r>
        <w:t xml:space="preserve"> </w:t>
      </w:r>
      <w:r w:rsidRPr="002644F0">
        <w:rPr>
          <w:lang/>
        </w:rPr>
        <w:t>office spread sheets</w:t>
      </w:r>
      <w:r>
        <w:t>.</w:t>
      </w:r>
    </w:p>
    <w:p w:rsidR="00A7236C" w:rsidRDefault="006D4128" w:rsidP="00A7236C">
      <w:pPr>
        <w:numPr>
          <w:ilvl w:val="0"/>
          <w:numId w:val="17"/>
        </w:numPr>
        <w:suppressAutoHyphens/>
        <w:spacing w:after="200"/>
        <w:jc w:val="both"/>
      </w:pPr>
      <w:r w:rsidRPr="002644F0">
        <w:rPr>
          <w:lang/>
        </w:rPr>
        <w:t>Slab ( Conventional one way,two way,Cant</w:t>
      </w:r>
      <w:r w:rsidR="00A7236C">
        <w:rPr>
          <w:lang/>
        </w:rPr>
        <w:t>ilever)</w:t>
      </w:r>
      <w:r w:rsidR="00A7236C">
        <w:t xml:space="preserve">, </w:t>
      </w:r>
      <w:r w:rsidRPr="00A7236C">
        <w:rPr>
          <w:lang/>
        </w:rPr>
        <w:t>Flat slab</w:t>
      </w:r>
      <w:r w:rsidR="00A7236C">
        <w:t xml:space="preserve">, </w:t>
      </w:r>
      <w:r w:rsidRPr="00A7236C">
        <w:rPr>
          <w:lang/>
        </w:rPr>
        <w:t xml:space="preserve">Beam  &amp; </w:t>
      </w:r>
    </w:p>
    <w:p w:rsidR="006D4128" w:rsidRPr="00A7236C" w:rsidRDefault="00A7236C" w:rsidP="00A7236C">
      <w:pPr>
        <w:numPr>
          <w:ilvl w:val="0"/>
          <w:numId w:val="17"/>
        </w:numPr>
        <w:suppressAutoHyphens/>
        <w:spacing w:after="200"/>
        <w:jc w:val="both"/>
      </w:pPr>
      <w:r>
        <w:t>C</w:t>
      </w:r>
      <w:r w:rsidR="006D4128" w:rsidRPr="00A7236C">
        <w:rPr>
          <w:lang/>
        </w:rPr>
        <w:t>olumns/Shearwalls</w:t>
      </w:r>
      <w:r>
        <w:t xml:space="preserve">, </w:t>
      </w:r>
      <w:r w:rsidR="006D4128" w:rsidRPr="00A7236C">
        <w:rPr>
          <w:lang/>
        </w:rPr>
        <w:t>Foundation/raft/pile/pile cap</w:t>
      </w:r>
      <w:r>
        <w:t xml:space="preserve">, </w:t>
      </w:r>
      <w:r w:rsidR="006D4128" w:rsidRPr="00A7236C">
        <w:rPr>
          <w:lang/>
        </w:rPr>
        <w:t>Retaining wall</w:t>
      </w:r>
      <w:r>
        <w:t xml:space="preserve">, </w:t>
      </w:r>
      <w:r>
        <w:rPr>
          <w:lang/>
        </w:rPr>
        <w:t>LMR/OH</w:t>
      </w:r>
      <w:r>
        <w:t xml:space="preserve"> </w:t>
      </w:r>
      <w:r w:rsidR="006D4128" w:rsidRPr="00A7236C">
        <w:rPr>
          <w:lang/>
        </w:rPr>
        <w:t>Tank</w:t>
      </w:r>
      <w:r w:rsidR="006D4128">
        <w:t>.</w:t>
      </w:r>
    </w:p>
    <w:p w:rsidR="006D4128" w:rsidRPr="002A1981" w:rsidRDefault="006D4128" w:rsidP="006D4128">
      <w:pPr>
        <w:numPr>
          <w:ilvl w:val="0"/>
          <w:numId w:val="17"/>
        </w:numPr>
        <w:suppressAutoHyphens/>
        <w:spacing w:after="200"/>
        <w:jc w:val="both"/>
        <w:rPr>
          <w:lang/>
        </w:rPr>
      </w:pPr>
      <w:r w:rsidRPr="006D27E3">
        <w:rPr>
          <w:lang/>
        </w:rPr>
        <w:t>Checking PT vendor 's Design calculation &amp; dr</w:t>
      </w:r>
      <w:r>
        <w:t>awin</w:t>
      </w:r>
      <w:r w:rsidRPr="006D27E3">
        <w:rPr>
          <w:lang/>
        </w:rPr>
        <w:t>g</w:t>
      </w:r>
      <w:r w:rsidRPr="002644F0">
        <w:t>.</w:t>
      </w:r>
    </w:p>
    <w:p w:rsidR="006D4128" w:rsidRDefault="006D4128" w:rsidP="00D638F6">
      <w:pPr>
        <w:numPr>
          <w:ilvl w:val="0"/>
          <w:numId w:val="29"/>
        </w:numPr>
        <w:suppressAutoHyphens/>
        <w:spacing w:after="200"/>
        <w:jc w:val="both"/>
      </w:pPr>
      <w:r w:rsidRPr="002644F0">
        <w:rPr>
          <w:lang/>
        </w:rPr>
        <w:t>To prepare design d</w:t>
      </w:r>
      <w:r>
        <w:rPr>
          <w:lang/>
        </w:rPr>
        <w:t>ocument</w:t>
      </w:r>
      <w:r>
        <w:t>s</w:t>
      </w:r>
      <w:r w:rsidRPr="002644F0">
        <w:rPr>
          <w:lang/>
        </w:rPr>
        <w:t>.</w:t>
      </w:r>
    </w:p>
    <w:p w:rsidR="006D4128" w:rsidRDefault="006D4128" w:rsidP="00D638F6">
      <w:pPr>
        <w:numPr>
          <w:ilvl w:val="0"/>
          <w:numId w:val="29"/>
        </w:numPr>
        <w:suppressAutoHyphens/>
        <w:spacing w:after="200"/>
        <w:jc w:val="both"/>
      </w:pPr>
      <w:r w:rsidRPr="002644F0">
        <w:rPr>
          <w:lang/>
        </w:rPr>
        <w:t>To comply QAQC submission &amp;  repsonse.</w:t>
      </w:r>
    </w:p>
    <w:p w:rsidR="006D4128" w:rsidRPr="00C53EB0" w:rsidRDefault="006D4128" w:rsidP="00D638F6">
      <w:pPr>
        <w:numPr>
          <w:ilvl w:val="0"/>
          <w:numId w:val="29"/>
        </w:numPr>
        <w:suppressAutoHyphens/>
        <w:spacing w:after="200"/>
        <w:jc w:val="both"/>
        <w:rPr>
          <w:lang/>
        </w:rPr>
      </w:pPr>
      <w:r w:rsidRPr="002644F0">
        <w:t>A</w:t>
      </w:r>
      <w:r>
        <w:rPr>
          <w:lang/>
        </w:rPr>
        <w:t xml:space="preserve">ppropriate </w:t>
      </w:r>
      <w:r>
        <w:t>f</w:t>
      </w:r>
      <w:r w:rsidRPr="002644F0">
        <w:rPr>
          <w:lang/>
        </w:rPr>
        <w:t>iling &amp; documentation of the assigned work/project.</w:t>
      </w:r>
    </w:p>
    <w:p w:rsidR="006D4128" w:rsidRPr="00C53EB0" w:rsidRDefault="006D4128" w:rsidP="00D638F6">
      <w:pPr>
        <w:numPr>
          <w:ilvl w:val="0"/>
          <w:numId w:val="29"/>
        </w:numPr>
        <w:suppressAutoHyphens/>
        <w:spacing w:after="200"/>
        <w:jc w:val="both"/>
        <w:rPr>
          <w:lang/>
        </w:rPr>
      </w:pPr>
      <w:r>
        <w:t>C</w:t>
      </w:r>
      <w:r w:rsidRPr="00C53EB0">
        <w:rPr>
          <w:lang/>
        </w:rPr>
        <w:t>o-ordinate with various agencies</w:t>
      </w:r>
      <w:r>
        <w:t xml:space="preserve"> such as PT Vendors and client contractors</w:t>
      </w:r>
      <w:r w:rsidRPr="00C53EB0">
        <w:rPr>
          <w:lang/>
        </w:rPr>
        <w:t>.</w:t>
      </w:r>
    </w:p>
    <w:p w:rsidR="006D4128" w:rsidRPr="001A16DC" w:rsidRDefault="006D4128" w:rsidP="00D638F6">
      <w:pPr>
        <w:numPr>
          <w:ilvl w:val="0"/>
          <w:numId w:val="29"/>
        </w:numPr>
        <w:suppressAutoHyphens/>
        <w:spacing w:before="100" w:after="100"/>
        <w:jc w:val="both"/>
        <w:rPr>
          <w:lang/>
        </w:rPr>
      </w:pPr>
      <w:r>
        <w:t>To anticipate factors affecting quality and timelines</w:t>
      </w:r>
      <w:r w:rsidR="00520A23">
        <w:t>.</w:t>
      </w:r>
    </w:p>
    <w:p w:rsidR="00012B8F" w:rsidRDefault="00012B8F" w:rsidP="00783775">
      <w:pPr>
        <w:ind w:right="-123"/>
      </w:pPr>
    </w:p>
    <w:p w:rsidR="00783775" w:rsidRDefault="00783775" w:rsidP="00783775">
      <w:pPr>
        <w:ind w:right="-123"/>
      </w:pPr>
      <w:r>
        <w:t xml:space="preserve">EMPLOYER: - </w:t>
      </w:r>
      <w:r w:rsidRPr="00FE5D08">
        <w:rPr>
          <w:b/>
          <w:bCs/>
        </w:rPr>
        <w:t>ASIAN BUILDERS AND CONSULTANTS, GULBARGA</w:t>
      </w:r>
    </w:p>
    <w:p w:rsidR="00783775" w:rsidRDefault="00783775" w:rsidP="00783775">
      <w:pPr>
        <w:ind w:right="-123"/>
      </w:pPr>
      <w:r>
        <w:t xml:space="preserve">LOCATION: </w:t>
      </w:r>
      <w:proofErr w:type="gramStart"/>
      <w:r>
        <w:t xml:space="preserve">- </w:t>
      </w:r>
      <w:r w:rsidR="00EA4A84">
        <w:t xml:space="preserve"> </w:t>
      </w:r>
      <w:r>
        <w:t>GULBARGA</w:t>
      </w:r>
      <w:proofErr w:type="gramEnd"/>
      <w:r>
        <w:t>, INDIA</w:t>
      </w:r>
    </w:p>
    <w:p w:rsidR="00783775" w:rsidRDefault="00783775" w:rsidP="00EA4A84">
      <w:pPr>
        <w:ind w:right="-123"/>
      </w:pPr>
      <w:r>
        <w:t xml:space="preserve">DATES: </w:t>
      </w:r>
      <w:r w:rsidR="00EA4A84">
        <w:t xml:space="preserve">        </w:t>
      </w:r>
      <w:proofErr w:type="gramStart"/>
      <w:r>
        <w:t xml:space="preserve">- </w:t>
      </w:r>
      <w:r w:rsidR="00EA4A84">
        <w:t xml:space="preserve"> </w:t>
      </w:r>
      <w:r>
        <w:t>FROM</w:t>
      </w:r>
      <w:proofErr w:type="gramEnd"/>
      <w:r>
        <w:t xml:space="preserve"> SEPTEMBER-2010 to DECEMBER-2012</w:t>
      </w:r>
    </w:p>
    <w:p w:rsidR="00783775" w:rsidRDefault="00EA4A84" w:rsidP="00EA4A84">
      <w:pPr>
        <w:ind w:right="-123"/>
      </w:pPr>
      <w:r>
        <w:t xml:space="preserve">TITLE         </w:t>
      </w:r>
      <w:r w:rsidR="00783775">
        <w:t xml:space="preserve"> </w:t>
      </w:r>
      <w:r>
        <w:t xml:space="preserve">  </w:t>
      </w:r>
      <w:proofErr w:type="gramStart"/>
      <w:r w:rsidR="00783775">
        <w:t xml:space="preserve">- </w:t>
      </w:r>
      <w:r>
        <w:t xml:space="preserve"> </w:t>
      </w:r>
      <w:r w:rsidR="00783775">
        <w:t>CIVIL</w:t>
      </w:r>
      <w:proofErr w:type="gramEnd"/>
      <w:r w:rsidR="00783775">
        <w:t xml:space="preserve"> ENGINEER.</w:t>
      </w:r>
    </w:p>
    <w:p w:rsidR="00012B8F" w:rsidRDefault="00012B8F" w:rsidP="005864C4">
      <w:pPr>
        <w:ind w:right="-123"/>
        <w:rPr>
          <w:b/>
          <w:u w:val="wave"/>
        </w:rPr>
      </w:pPr>
    </w:p>
    <w:p w:rsidR="004A67D9" w:rsidRDefault="00EA4A84" w:rsidP="005864C4">
      <w:pPr>
        <w:ind w:right="-123"/>
        <w:rPr>
          <w:b/>
          <w:u w:val="wave"/>
        </w:rPr>
      </w:pPr>
      <w:r w:rsidRPr="006D4128">
        <w:rPr>
          <w:b/>
          <w:u w:val="wave"/>
        </w:rPr>
        <w:t>KEY RESPONSIBILITIES</w:t>
      </w:r>
      <w:r>
        <w:rPr>
          <w:b/>
          <w:u w:val="wave"/>
        </w:rPr>
        <w:t xml:space="preserve"> </w:t>
      </w:r>
      <w:r w:rsidRPr="006D4128">
        <w:rPr>
          <w:b/>
          <w:u w:val="wave"/>
        </w:rPr>
        <w:t>/ ACCOUNTABILITIES</w:t>
      </w:r>
    </w:p>
    <w:p w:rsidR="00EA4A84" w:rsidRDefault="00EA4A84" w:rsidP="005864C4">
      <w:pPr>
        <w:ind w:right="-123"/>
        <w:rPr>
          <w:b/>
          <w:u w:val="wave"/>
        </w:rPr>
      </w:pPr>
    </w:p>
    <w:p w:rsidR="00EA4A84" w:rsidRPr="004574DD" w:rsidRDefault="00EA4A84" w:rsidP="00EA4A84">
      <w:pPr>
        <w:numPr>
          <w:ilvl w:val="0"/>
          <w:numId w:val="22"/>
        </w:numPr>
        <w:spacing w:line="312" w:lineRule="atLeast"/>
        <w:textAlignment w:val="baseline"/>
        <w:rPr>
          <w:color w:val="000000"/>
        </w:rPr>
      </w:pPr>
      <w:r w:rsidRPr="00812DE1">
        <w:rPr>
          <w:color w:val="000000"/>
        </w:rPr>
        <w:t>Acting as the main technical adviser on a construction site for subcontractors, crafts people and operatives;</w:t>
      </w:r>
    </w:p>
    <w:p w:rsidR="00EA4A84" w:rsidRPr="00812DE1" w:rsidRDefault="00EA4A84" w:rsidP="00EA4A84">
      <w:pPr>
        <w:numPr>
          <w:ilvl w:val="0"/>
          <w:numId w:val="22"/>
        </w:numPr>
        <w:spacing w:before="100" w:beforeAutospacing="1" w:after="100" w:afterAutospacing="1" w:line="360" w:lineRule="auto"/>
        <w:rPr>
          <w:color w:val="000000"/>
        </w:rPr>
      </w:pPr>
      <w:r w:rsidRPr="00812DE1">
        <w:rPr>
          <w:color w:val="000000"/>
          <w:shd w:val="clear" w:color="auto" w:fill="FFFFFF"/>
        </w:rPr>
        <w:t>Checking plans, drawings and quantities for accuracy of calculations.</w:t>
      </w:r>
    </w:p>
    <w:p w:rsidR="00EA4A84" w:rsidRPr="00812DE1" w:rsidRDefault="00EA4A84" w:rsidP="00EA4A84">
      <w:pPr>
        <w:numPr>
          <w:ilvl w:val="0"/>
          <w:numId w:val="22"/>
        </w:numPr>
        <w:spacing w:before="100" w:beforeAutospacing="1" w:after="100" w:afterAutospacing="1" w:line="360" w:lineRule="auto"/>
        <w:rPr>
          <w:color w:val="000000"/>
        </w:rPr>
      </w:pPr>
      <w:r w:rsidRPr="00812DE1">
        <w:rPr>
          <w:color w:val="000000"/>
          <w:shd w:val="clear" w:color="auto" w:fill="FFFFFF"/>
        </w:rPr>
        <w:t>Liaising with any consultants, subcontractors, supervisors, planners, quantity surveyors and the general workforce involved in the project.</w:t>
      </w:r>
    </w:p>
    <w:p w:rsidR="00EA4A84" w:rsidRPr="00EA4A84" w:rsidRDefault="00EA4A84" w:rsidP="00EA4A84">
      <w:pPr>
        <w:numPr>
          <w:ilvl w:val="0"/>
          <w:numId w:val="22"/>
        </w:numPr>
        <w:spacing w:before="100" w:beforeAutospacing="1" w:after="100" w:afterAutospacing="1" w:line="360" w:lineRule="auto"/>
        <w:rPr>
          <w:color w:val="000000"/>
        </w:rPr>
      </w:pPr>
      <w:r w:rsidRPr="00812DE1">
        <w:rPr>
          <w:color w:val="000000"/>
          <w:shd w:val="clear" w:color="auto" w:fill="FFFFFF"/>
        </w:rPr>
        <w:t>Liaising with clients and their representatives (architects, engineers and surveyors), including attending regular meetings to keep them informed of progress</w:t>
      </w:r>
      <w:r>
        <w:rPr>
          <w:color w:val="000000"/>
          <w:shd w:val="clear" w:color="auto" w:fill="FFFFFF"/>
        </w:rPr>
        <w:t>.</w:t>
      </w:r>
    </w:p>
    <w:p w:rsidR="00980E86" w:rsidRPr="0079084C" w:rsidRDefault="00980E86" w:rsidP="00980E86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b/>
          <w:color w:val="000080"/>
        </w:rPr>
      </w:pPr>
      <w:r w:rsidRPr="0079084C">
        <w:rPr>
          <w:b/>
          <w:color w:val="000080"/>
        </w:rPr>
        <w:lastRenderedPageBreak/>
        <w:t>SKILLS SET</w:t>
      </w:r>
    </w:p>
    <w:p w:rsidR="00A36389" w:rsidRDefault="00A36389" w:rsidP="00980E86">
      <w:pPr>
        <w:rPr>
          <w:b/>
          <w:color w:val="000080"/>
        </w:rPr>
      </w:pPr>
    </w:p>
    <w:p w:rsidR="00980E86" w:rsidRDefault="004574DD" w:rsidP="00980E86">
      <w:pPr>
        <w:rPr>
          <w:b/>
          <w:color w:val="000080"/>
        </w:rPr>
      </w:pPr>
      <w:r>
        <w:rPr>
          <w:b/>
          <w:color w:val="000080"/>
        </w:rPr>
        <w:t>Technical</w:t>
      </w:r>
      <w:r w:rsidR="00980E86" w:rsidRPr="0079084C">
        <w:rPr>
          <w:b/>
          <w:color w:val="000080"/>
        </w:rPr>
        <w:t xml:space="preserve"> Skills</w:t>
      </w:r>
    </w:p>
    <w:p w:rsidR="00980E86" w:rsidRPr="00A13C5E" w:rsidRDefault="00980E86" w:rsidP="00980E86">
      <w:pPr>
        <w:rPr>
          <w:b/>
          <w:color w:val="000080"/>
        </w:rPr>
      </w:pPr>
      <w:r w:rsidRPr="0079084C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980E86" w:rsidRPr="0079084C" w:rsidTr="00F0451A">
        <w:tc>
          <w:tcPr>
            <w:tcW w:w="4788" w:type="dxa"/>
          </w:tcPr>
          <w:p w:rsidR="00980E86" w:rsidRPr="0079084C" w:rsidRDefault="00980E86" w:rsidP="00F0451A">
            <w:pPr>
              <w:rPr>
                <w:sz w:val="22"/>
                <w:szCs w:val="22"/>
              </w:rPr>
            </w:pPr>
            <w:proofErr w:type="spellStart"/>
            <w:r w:rsidRPr="0079084C">
              <w:rPr>
                <w:color w:val="000080"/>
              </w:rPr>
              <w:t>Softwares</w:t>
            </w:r>
            <w:proofErr w:type="spellEnd"/>
          </w:p>
        </w:tc>
        <w:tc>
          <w:tcPr>
            <w:tcW w:w="4788" w:type="dxa"/>
          </w:tcPr>
          <w:p w:rsidR="00980E86" w:rsidRPr="0079084C" w:rsidRDefault="00980E86" w:rsidP="00064E87">
            <w:pPr>
              <w:rPr>
                <w:sz w:val="22"/>
                <w:szCs w:val="22"/>
              </w:rPr>
            </w:pPr>
            <w:proofErr w:type="spellStart"/>
            <w:r>
              <w:t>Etabs</w:t>
            </w:r>
            <w:proofErr w:type="spellEnd"/>
            <w:r>
              <w:t>, Safe, Staad Pro</w:t>
            </w:r>
            <w:r w:rsidR="00064E87">
              <w:t xml:space="preserve"> (certified)</w:t>
            </w:r>
            <w:r>
              <w:t xml:space="preserve">, Auto </w:t>
            </w:r>
            <w:proofErr w:type="spellStart"/>
            <w:r>
              <w:t>Cadd</w:t>
            </w:r>
            <w:proofErr w:type="spellEnd"/>
            <w:r w:rsidR="00064E87">
              <w:t xml:space="preserve"> (certified)</w:t>
            </w:r>
            <w:r>
              <w:t xml:space="preserve">, </w:t>
            </w:r>
            <w:proofErr w:type="spellStart"/>
            <w:r>
              <w:t>Planwin</w:t>
            </w:r>
            <w:proofErr w:type="spellEnd"/>
            <w:r>
              <w:t>/</w:t>
            </w:r>
            <w:proofErr w:type="spellStart"/>
            <w:r>
              <w:t>Framewin</w:t>
            </w:r>
            <w:proofErr w:type="spellEnd"/>
            <w:r>
              <w:t>, Bade, MS Office.</w:t>
            </w:r>
          </w:p>
        </w:tc>
      </w:tr>
    </w:tbl>
    <w:p w:rsidR="005F5327" w:rsidRDefault="005F5327" w:rsidP="005F5327">
      <w:pPr>
        <w:jc w:val="both"/>
      </w:pPr>
    </w:p>
    <w:p w:rsidR="00C56A54" w:rsidRPr="00114BCB" w:rsidRDefault="00C56A54" w:rsidP="00837C10">
      <w:pPr>
        <w:jc w:val="both"/>
        <w:rPr>
          <w:bCs/>
        </w:rPr>
      </w:pPr>
    </w:p>
    <w:p w:rsidR="0043593A" w:rsidRPr="0079084C" w:rsidRDefault="00D02960" w:rsidP="00837C10">
      <w:pPr>
        <w:pBdr>
          <w:top w:val="single" w:sz="4" w:space="1" w:color="auto"/>
          <w:bottom w:val="single" w:sz="4" w:space="5" w:color="auto"/>
        </w:pBdr>
        <w:shd w:val="clear" w:color="auto" w:fill="F3F3F3"/>
        <w:rPr>
          <w:b/>
          <w:color w:val="000080"/>
        </w:rPr>
      </w:pPr>
      <w:r w:rsidRPr="0079084C">
        <w:rPr>
          <w:b/>
          <w:color w:val="000080"/>
        </w:rPr>
        <w:t>PERSONAL DETAILS</w:t>
      </w:r>
    </w:p>
    <w:p w:rsidR="00D02960" w:rsidRPr="0079084C" w:rsidRDefault="00D02960" w:rsidP="004574DD">
      <w:pPr>
        <w:jc w:val="both"/>
      </w:pPr>
    </w:p>
    <w:p w:rsidR="00D02960" w:rsidRPr="0079084C" w:rsidRDefault="00837C10" w:rsidP="00B17A7B">
      <w:pPr>
        <w:ind w:left="360"/>
        <w:jc w:val="both"/>
      </w:pPr>
      <w:r>
        <w:rPr>
          <w:b/>
        </w:rPr>
        <w:t xml:space="preserve">Date </w:t>
      </w:r>
      <w:r w:rsidR="00947CF4">
        <w:rPr>
          <w:b/>
        </w:rPr>
        <w:t>o</w:t>
      </w:r>
      <w:r w:rsidR="00947CF4" w:rsidRPr="0079084C">
        <w:rPr>
          <w:b/>
        </w:rPr>
        <w:t xml:space="preserve">f </w:t>
      </w:r>
      <w:r w:rsidR="00947CF4">
        <w:rPr>
          <w:b/>
        </w:rPr>
        <w:t>birth</w:t>
      </w:r>
      <w:r w:rsidR="00C02C5A" w:rsidRPr="0079084C">
        <w:tab/>
      </w:r>
      <w:r w:rsidR="00C02C5A" w:rsidRPr="0079084C">
        <w:tab/>
      </w:r>
      <w:r w:rsidR="00C02C5A" w:rsidRPr="0079084C">
        <w:rPr>
          <w:b/>
        </w:rPr>
        <w:t>:</w:t>
      </w:r>
      <w:r w:rsidR="00F47E5E" w:rsidRPr="0079084C">
        <w:t xml:space="preserve">    </w:t>
      </w:r>
      <w:r w:rsidR="004D41A6">
        <w:t xml:space="preserve"> 07-10-1988</w:t>
      </w:r>
    </w:p>
    <w:p w:rsidR="0043593A" w:rsidRPr="0079084C" w:rsidRDefault="0043593A" w:rsidP="00B17A7B">
      <w:pPr>
        <w:ind w:left="360"/>
      </w:pPr>
      <w:r w:rsidRPr="0079084C">
        <w:tab/>
      </w:r>
    </w:p>
    <w:p w:rsidR="0043593A" w:rsidRPr="0079084C" w:rsidRDefault="00837C10" w:rsidP="00B17A7B">
      <w:pPr>
        <w:ind w:left="360"/>
        <w:jc w:val="both"/>
      </w:pPr>
      <w:r>
        <w:rPr>
          <w:b/>
        </w:rPr>
        <w:t>Languages k</w:t>
      </w:r>
      <w:r w:rsidR="0043593A" w:rsidRPr="0079084C">
        <w:rPr>
          <w:b/>
        </w:rPr>
        <w:t>nown</w:t>
      </w:r>
      <w:r w:rsidR="00794BC2" w:rsidRPr="0079084C">
        <w:tab/>
      </w:r>
      <w:r w:rsidR="0043593A" w:rsidRPr="0079084C">
        <w:rPr>
          <w:b/>
        </w:rPr>
        <w:t>:</w:t>
      </w:r>
      <w:r w:rsidR="00F47E5E" w:rsidRPr="0079084C">
        <w:t xml:space="preserve">    </w:t>
      </w:r>
      <w:r w:rsidR="004D41A6">
        <w:t xml:space="preserve"> </w:t>
      </w:r>
      <w:r w:rsidR="0043593A" w:rsidRPr="0079084C">
        <w:t>English</w:t>
      </w:r>
      <w:r w:rsidR="0079084C" w:rsidRPr="0079084C">
        <w:t>,</w:t>
      </w:r>
      <w:r>
        <w:t xml:space="preserve"> </w:t>
      </w:r>
      <w:r w:rsidR="0079084C" w:rsidRPr="0079084C">
        <w:t>Hindi</w:t>
      </w:r>
      <w:r w:rsidR="007B7DB4">
        <w:t>, Arabic (Intermediate Level)</w:t>
      </w:r>
    </w:p>
    <w:p w:rsidR="00C94C19" w:rsidRPr="0079084C" w:rsidRDefault="00C94C19" w:rsidP="00B17A7B">
      <w:pPr>
        <w:ind w:left="360"/>
        <w:jc w:val="both"/>
      </w:pPr>
    </w:p>
    <w:p w:rsidR="0043593A" w:rsidRDefault="00C94C19" w:rsidP="00B17A7B">
      <w:pPr>
        <w:ind w:left="360"/>
      </w:pPr>
      <w:r w:rsidRPr="0079084C">
        <w:rPr>
          <w:b/>
        </w:rPr>
        <w:t>Nationality                       :</w:t>
      </w:r>
      <w:r w:rsidRPr="0079084C">
        <w:t xml:space="preserve">     Indian</w:t>
      </w:r>
    </w:p>
    <w:p w:rsidR="003A3FB2" w:rsidRDefault="003A3FB2" w:rsidP="00B17A7B">
      <w:pPr>
        <w:ind w:left="360"/>
      </w:pPr>
    </w:p>
    <w:p w:rsidR="003A3FB2" w:rsidRPr="003A3FB2" w:rsidRDefault="003A3FB2" w:rsidP="00B17A7B">
      <w:pPr>
        <w:ind w:left="360"/>
        <w:rPr>
          <w:b/>
          <w:bCs/>
        </w:rPr>
      </w:pPr>
      <w:r w:rsidRPr="003A3FB2">
        <w:rPr>
          <w:b/>
          <w:bCs/>
        </w:rPr>
        <w:t>License</w:t>
      </w:r>
      <w:r>
        <w:rPr>
          <w:b/>
          <w:bCs/>
        </w:rPr>
        <w:t xml:space="preserve">                              :    </w:t>
      </w:r>
      <w:r w:rsidRPr="003A3FB2">
        <w:t xml:space="preserve">Valid Indian and </w:t>
      </w:r>
      <w:r w:rsidRPr="00012B8F">
        <w:rPr>
          <w:b/>
        </w:rPr>
        <w:t>Saudi Arabia</w:t>
      </w:r>
      <w:r w:rsidRPr="003A3FB2">
        <w:t xml:space="preserve"> Driving License</w:t>
      </w:r>
    </w:p>
    <w:p w:rsidR="00D02960" w:rsidRPr="0079084C" w:rsidRDefault="00D02960" w:rsidP="00B17A7B">
      <w:pPr>
        <w:ind w:left="360"/>
        <w:jc w:val="both"/>
        <w:rPr>
          <w:b/>
        </w:rPr>
      </w:pPr>
    </w:p>
    <w:sectPr w:rsidR="00D02960" w:rsidRPr="0079084C" w:rsidSect="0032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1931858"/>
    <w:multiLevelType w:val="hybridMultilevel"/>
    <w:tmpl w:val="C692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F4770B"/>
    <w:multiLevelType w:val="hybridMultilevel"/>
    <w:tmpl w:val="100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94A7B"/>
    <w:multiLevelType w:val="hybridMultilevel"/>
    <w:tmpl w:val="1580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37E92"/>
    <w:multiLevelType w:val="hybridMultilevel"/>
    <w:tmpl w:val="9C74B9F0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18397A7C"/>
    <w:multiLevelType w:val="hybridMultilevel"/>
    <w:tmpl w:val="94447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43F19"/>
    <w:multiLevelType w:val="hybridMultilevel"/>
    <w:tmpl w:val="3B56C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E1794"/>
    <w:multiLevelType w:val="hybridMultilevel"/>
    <w:tmpl w:val="8E4C786E"/>
    <w:lvl w:ilvl="0" w:tplc="9E640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0A8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6EE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F67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92B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F09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E8E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76A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E4C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20688"/>
    <w:multiLevelType w:val="hybridMultilevel"/>
    <w:tmpl w:val="76E6E93C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A205B4B"/>
    <w:multiLevelType w:val="hybridMultilevel"/>
    <w:tmpl w:val="D2244BF6"/>
    <w:lvl w:ilvl="0" w:tplc="E6D4EEAC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B4047"/>
    <w:multiLevelType w:val="hybridMultilevel"/>
    <w:tmpl w:val="53008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57E87"/>
    <w:multiLevelType w:val="hybridMultilevel"/>
    <w:tmpl w:val="3A88F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458E1"/>
    <w:multiLevelType w:val="hybridMultilevel"/>
    <w:tmpl w:val="BB006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F11F14"/>
    <w:multiLevelType w:val="hybridMultilevel"/>
    <w:tmpl w:val="43125D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94A87"/>
    <w:multiLevelType w:val="hybridMultilevel"/>
    <w:tmpl w:val="C622A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F1B68"/>
    <w:multiLevelType w:val="hybridMultilevel"/>
    <w:tmpl w:val="2AC04B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0323C"/>
    <w:multiLevelType w:val="hybridMultilevel"/>
    <w:tmpl w:val="DC38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D75F3"/>
    <w:multiLevelType w:val="hybridMultilevel"/>
    <w:tmpl w:val="98AA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52BA6"/>
    <w:multiLevelType w:val="hybridMultilevel"/>
    <w:tmpl w:val="79869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E32263"/>
    <w:multiLevelType w:val="hybridMultilevel"/>
    <w:tmpl w:val="D968E72C"/>
    <w:lvl w:ilvl="0" w:tplc="040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641E1B95"/>
    <w:multiLevelType w:val="multilevel"/>
    <w:tmpl w:val="9D9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8843F4"/>
    <w:multiLevelType w:val="hybridMultilevel"/>
    <w:tmpl w:val="B0649C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F35B0"/>
    <w:multiLevelType w:val="hybridMultilevel"/>
    <w:tmpl w:val="F55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F1FFE"/>
    <w:multiLevelType w:val="hybridMultilevel"/>
    <w:tmpl w:val="AFD4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F78FC"/>
    <w:multiLevelType w:val="hybridMultilevel"/>
    <w:tmpl w:val="4CC2214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AF24A0"/>
    <w:multiLevelType w:val="hybridMultilevel"/>
    <w:tmpl w:val="6A2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9"/>
  </w:num>
  <w:num w:numId="5">
    <w:abstractNumId w:val="14"/>
  </w:num>
  <w:num w:numId="6">
    <w:abstractNumId w:val="11"/>
  </w:num>
  <w:num w:numId="7">
    <w:abstractNumId w:val="22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18"/>
  </w:num>
  <w:num w:numId="16">
    <w:abstractNumId w:val="21"/>
  </w:num>
  <w:num w:numId="17">
    <w:abstractNumId w:val="12"/>
  </w:num>
  <w:num w:numId="18">
    <w:abstractNumId w:val="20"/>
  </w:num>
  <w:num w:numId="19">
    <w:abstractNumId w:val="7"/>
  </w:num>
  <w:num w:numId="20">
    <w:abstractNumId w:val="6"/>
  </w:num>
  <w:num w:numId="21">
    <w:abstractNumId w:val="28"/>
  </w:num>
  <w:num w:numId="22">
    <w:abstractNumId w:val="26"/>
  </w:num>
  <w:num w:numId="23">
    <w:abstractNumId w:val="24"/>
  </w:num>
  <w:num w:numId="24">
    <w:abstractNumId w:val="8"/>
  </w:num>
  <w:num w:numId="25">
    <w:abstractNumId w:val="23"/>
  </w:num>
  <w:num w:numId="26">
    <w:abstractNumId w:val="19"/>
  </w:num>
  <w:num w:numId="27">
    <w:abstractNumId w:val="13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9307B"/>
    <w:rsid w:val="00002B59"/>
    <w:rsid w:val="00012B8F"/>
    <w:rsid w:val="00016561"/>
    <w:rsid w:val="000312C6"/>
    <w:rsid w:val="000339E4"/>
    <w:rsid w:val="00035DF8"/>
    <w:rsid w:val="0004669E"/>
    <w:rsid w:val="00047FFC"/>
    <w:rsid w:val="00051BA1"/>
    <w:rsid w:val="00064E87"/>
    <w:rsid w:val="0006502E"/>
    <w:rsid w:val="00065D84"/>
    <w:rsid w:val="000668B5"/>
    <w:rsid w:val="00070B67"/>
    <w:rsid w:val="0008591B"/>
    <w:rsid w:val="000951A2"/>
    <w:rsid w:val="000B6863"/>
    <w:rsid w:val="000C37A0"/>
    <w:rsid w:val="000D56F6"/>
    <w:rsid w:val="000D75D2"/>
    <w:rsid w:val="000E09BF"/>
    <w:rsid w:val="000E481D"/>
    <w:rsid w:val="000F0CE3"/>
    <w:rsid w:val="00103EA1"/>
    <w:rsid w:val="001146D1"/>
    <w:rsid w:val="00114BCB"/>
    <w:rsid w:val="001158AC"/>
    <w:rsid w:val="00127B77"/>
    <w:rsid w:val="00153C99"/>
    <w:rsid w:val="00155A9A"/>
    <w:rsid w:val="001610EA"/>
    <w:rsid w:val="00162B39"/>
    <w:rsid w:val="001811A4"/>
    <w:rsid w:val="00184824"/>
    <w:rsid w:val="0018537A"/>
    <w:rsid w:val="00187A5B"/>
    <w:rsid w:val="00195BC1"/>
    <w:rsid w:val="001A16DC"/>
    <w:rsid w:val="001A1E64"/>
    <w:rsid w:val="001C326D"/>
    <w:rsid w:val="001E0554"/>
    <w:rsid w:val="002110EA"/>
    <w:rsid w:val="002148BC"/>
    <w:rsid w:val="00215072"/>
    <w:rsid w:val="002407D6"/>
    <w:rsid w:val="00247393"/>
    <w:rsid w:val="00267940"/>
    <w:rsid w:val="002913A1"/>
    <w:rsid w:val="002A1981"/>
    <w:rsid w:val="002B7066"/>
    <w:rsid w:val="002C35EB"/>
    <w:rsid w:val="002C391F"/>
    <w:rsid w:val="002C63C8"/>
    <w:rsid w:val="002D07BA"/>
    <w:rsid w:val="002D0FFC"/>
    <w:rsid w:val="002E14BC"/>
    <w:rsid w:val="002E21FF"/>
    <w:rsid w:val="002E25C9"/>
    <w:rsid w:val="002E5E08"/>
    <w:rsid w:val="00303D0B"/>
    <w:rsid w:val="00324FF8"/>
    <w:rsid w:val="00325027"/>
    <w:rsid w:val="00356414"/>
    <w:rsid w:val="0036423C"/>
    <w:rsid w:val="00364751"/>
    <w:rsid w:val="003806FE"/>
    <w:rsid w:val="003870C2"/>
    <w:rsid w:val="00394F53"/>
    <w:rsid w:val="003A277C"/>
    <w:rsid w:val="003A2E39"/>
    <w:rsid w:val="003A3FB2"/>
    <w:rsid w:val="003A465D"/>
    <w:rsid w:val="003A5FA5"/>
    <w:rsid w:val="003B218D"/>
    <w:rsid w:val="003B4F8A"/>
    <w:rsid w:val="003B5E1D"/>
    <w:rsid w:val="003C455D"/>
    <w:rsid w:val="003D3ECA"/>
    <w:rsid w:val="003D541D"/>
    <w:rsid w:val="003D76A5"/>
    <w:rsid w:val="003E3C0F"/>
    <w:rsid w:val="0042161B"/>
    <w:rsid w:val="00426BA5"/>
    <w:rsid w:val="00430272"/>
    <w:rsid w:val="00433277"/>
    <w:rsid w:val="004350AC"/>
    <w:rsid w:val="0043593A"/>
    <w:rsid w:val="00437494"/>
    <w:rsid w:val="00456BA2"/>
    <w:rsid w:val="004574DD"/>
    <w:rsid w:val="00462737"/>
    <w:rsid w:val="00465F64"/>
    <w:rsid w:val="00474337"/>
    <w:rsid w:val="004752DF"/>
    <w:rsid w:val="00476BD3"/>
    <w:rsid w:val="0048576C"/>
    <w:rsid w:val="0049307B"/>
    <w:rsid w:val="00493914"/>
    <w:rsid w:val="00497607"/>
    <w:rsid w:val="004A496A"/>
    <w:rsid w:val="004A67D9"/>
    <w:rsid w:val="004B10EC"/>
    <w:rsid w:val="004C7CFF"/>
    <w:rsid w:val="004D41A6"/>
    <w:rsid w:val="004F226A"/>
    <w:rsid w:val="004F2FE1"/>
    <w:rsid w:val="004F5B23"/>
    <w:rsid w:val="004F7F4F"/>
    <w:rsid w:val="005052E8"/>
    <w:rsid w:val="00505C51"/>
    <w:rsid w:val="00506CAA"/>
    <w:rsid w:val="00507ABA"/>
    <w:rsid w:val="00520A23"/>
    <w:rsid w:val="005401A0"/>
    <w:rsid w:val="0055694A"/>
    <w:rsid w:val="00562CB0"/>
    <w:rsid w:val="00566609"/>
    <w:rsid w:val="00571F52"/>
    <w:rsid w:val="005864C4"/>
    <w:rsid w:val="00596FAD"/>
    <w:rsid w:val="005A2357"/>
    <w:rsid w:val="005A61F8"/>
    <w:rsid w:val="005C0617"/>
    <w:rsid w:val="005C07CA"/>
    <w:rsid w:val="005C263D"/>
    <w:rsid w:val="005D0F49"/>
    <w:rsid w:val="005D46E4"/>
    <w:rsid w:val="005D715D"/>
    <w:rsid w:val="005E1627"/>
    <w:rsid w:val="005F18B3"/>
    <w:rsid w:val="005F5327"/>
    <w:rsid w:val="006009D0"/>
    <w:rsid w:val="00626392"/>
    <w:rsid w:val="006310E4"/>
    <w:rsid w:val="006524B1"/>
    <w:rsid w:val="00655C4B"/>
    <w:rsid w:val="006560F5"/>
    <w:rsid w:val="00665A7D"/>
    <w:rsid w:val="00667495"/>
    <w:rsid w:val="00692C03"/>
    <w:rsid w:val="006A0430"/>
    <w:rsid w:val="006A2543"/>
    <w:rsid w:val="006A657A"/>
    <w:rsid w:val="006B0796"/>
    <w:rsid w:val="006D27E3"/>
    <w:rsid w:val="006D4128"/>
    <w:rsid w:val="006D7ACA"/>
    <w:rsid w:val="006F1F39"/>
    <w:rsid w:val="00701C1F"/>
    <w:rsid w:val="00712032"/>
    <w:rsid w:val="00715401"/>
    <w:rsid w:val="007340D5"/>
    <w:rsid w:val="007534D1"/>
    <w:rsid w:val="0075746C"/>
    <w:rsid w:val="00765E6C"/>
    <w:rsid w:val="00783775"/>
    <w:rsid w:val="00785699"/>
    <w:rsid w:val="0079084C"/>
    <w:rsid w:val="00791988"/>
    <w:rsid w:val="00794BC2"/>
    <w:rsid w:val="007A3424"/>
    <w:rsid w:val="007A692F"/>
    <w:rsid w:val="007B77BD"/>
    <w:rsid w:val="007B7DB4"/>
    <w:rsid w:val="007D3791"/>
    <w:rsid w:val="007D41C9"/>
    <w:rsid w:val="007D543E"/>
    <w:rsid w:val="007F10B9"/>
    <w:rsid w:val="007F5775"/>
    <w:rsid w:val="00805721"/>
    <w:rsid w:val="00812DE1"/>
    <w:rsid w:val="0081415E"/>
    <w:rsid w:val="00815F27"/>
    <w:rsid w:val="008177ED"/>
    <w:rsid w:val="00822DA0"/>
    <w:rsid w:val="00837C10"/>
    <w:rsid w:val="00844C4B"/>
    <w:rsid w:val="00845763"/>
    <w:rsid w:val="008626B1"/>
    <w:rsid w:val="00866796"/>
    <w:rsid w:val="00874E48"/>
    <w:rsid w:val="008778B4"/>
    <w:rsid w:val="008833E0"/>
    <w:rsid w:val="00887737"/>
    <w:rsid w:val="00895E3A"/>
    <w:rsid w:val="008A11A1"/>
    <w:rsid w:val="008B06DC"/>
    <w:rsid w:val="008B1E5B"/>
    <w:rsid w:val="008C25B7"/>
    <w:rsid w:val="008C2B45"/>
    <w:rsid w:val="008D1FC7"/>
    <w:rsid w:val="008D6A88"/>
    <w:rsid w:val="00902636"/>
    <w:rsid w:val="009078B3"/>
    <w:rsid w:val="00922163"/>
    <w:rsid w:val="00930076"/>
    <w:rsid w:val="00931385"/>
    <w:rsid w:val="0093425B"/>
    <w:rsid w:val="0093459B"/>
    <w:rsid w:val="00944AAE"/>
    <w:rsid w:val="009474FB"/>
    <w:rsid w:val="00947CF4"/>
    <w:rsid w:val="009604AC"/>
    <w:rsid w:val="009660C5"/>
    <w:rsid w:val="009771D1"/>
    <w:rsid w:val="00980E86"/>
    <w:rsid w:val="00996E5A"/>
    <w:rsid w:val="009A7B25"/>
    <w:rsid w:val="009C0CE2"/>
    <w:rsid w:val="009E0BA9"/>
    <w:rsid w:val="009F5E4E"/>
    <w:rsid w:val="00A00EC2"/>
    <w:rsid w:val="00A13C5E"/>
    <w:rsid w:val="00A1501D"/>
    <w:rsid w:val="00A17366"/>
    <w:rsid w:val="00A17869"/>
    <w:rsid w:val="00A23708"/>
    <w:rsid w:val="00A36389"/>
    <w:rsid w:val="00A3658D"/>
    <w:rsid w:val="00A7236C"/>
    <w:rsid w:val="00A771E7"/>
    <w:rsid w:val="00A823D5"/>
    <w:rsid w:val="00A82511"/>
    <w:rsid w:val="00AA5BBC"/>
    <w:rsid w:val="00AC5ABD"/>
    <w:rsid w:val="00AD35F7"/>
    <w:rsid w:val="00AE17E7"/>
    <w:rsid w:val="00AE36CB"/>
    <w:rsid w:val="00AF4E16"/>
    <w:rsid w:val="00B00354"/>
    <w:rsid w:val="00B169EA"/>
    <w:rsid w:val="00B17A7B"/>
    <w:rsid w:val="00B22917"/>
    <w:rsid w:val="00B24484"/>
    <w:rsid w:val="00B27EB0"/>
    <w:rsid w:val="00B67407"/>
    <w:rsid w:val="00B86CA9"/>
    <w:rsid w:val="00B87A6E"/>
    <w:rsid w:val="00B9357C"/>
    <w:rsid w:val="00BA2343"/>
    <w:rsid w:val="00BA3602"/>
    <w:rsid w:val="00BA4BA9"/>
    <w:rsid w:val="00BB2D2C"/>
    <w:rsid w:val="00BB585A"/>
    <w:rsid w:val="00BB6FE8"/>
    <w:rsid w:val="00BD080E"/>
    <w:rsid w:val="00BD72D1"/>
    <w:rsid w:val="00C02C5A"/>
    <w:rsid w:val="00C038C7"/>
    <w:rsid w:val="00C03E95"/>
    <w:rsid w:val="00C12A36"/>
    <w:rsid w:val="00C2472B"/>
    <w:rsid w:val="00C419DD"/>
    <w:rsid w:val="00C41DD9"/>
    <w:rsid w:val="00C42275"/>
    <w:rsid w:val="00C53EB0"/>
    <w:rsid w:val="00C55464"/>
    <w:rsid w:val="00C56A54"/>
    <w:rsid w:val="00C64ECA"/>
    <w:rsid w:val="00C868C6"/>
    <w:rsid w:val="00C93D66"/>
    <w:rsid w:val="00C94C19"/>
    <w:rsid w:val="00CA096A"/>
    <w:rsid w:val="00CC75D0"/>
    <w:rsid w:val="00CE550B"/>
    <w:rsid w:val="00D02960"/>
    <w:rsid w:val="00D068DC"/>
    <w:rsid w:val="00D116D4"/>
    <w:rsid w:val="00D1299F"/>
    <w:rsid w:val="00D27F5F"/>
    <w:rsid w:val="00D357C2"/>
    <w:rsid w:val="00D50711"/>
    <w:rsid w:val="00D54358"/>
    <w:rsid w:val="00D5534A"/>
    <w:rsid w:val="00D62DC1"/>
    <w:rsid w:val="00D62DC4"/>
    <w:rsid w:val="00D638F6"/>
    <w:rsid w:val="00D66053"/>
    <w:rsid w:val="00D760AC"/>
    <w:rsid w:val="00D84C43"/>
    <w:rsid w:val="00DB083C"/>
    <w:rsid w:val="00DB5E0C"/>
    <w:rsid w:val="00DC0DF7"/>
    <w:rsid w:val="00DD4C1B"/>
    <w:rsid w:val="00E025C7"/>
    <w:rsid w:val="00E04199"/>
    <w:rsid w:val="00E054D8"/>
    <w:rsid w:val="00E23C0A"/>
    <w:rsid w:val="00E23DDD"/>
    <w:rsid w:val="00E31F4E"/>
    <w:rsid w:val="00E44CF1"/>
    <w:rsid w:val="00E6253A"/>
    <w:rsid w:val="00E77729"/>
    <w:rsid w:val="00EA4A84"/>
    <w:rsid w:val="00EB110D"/>
    <w:rsid w:val="00EE2DA9"/>
    <w:rsid w:val="00EF43AC"/>
    <w:rsid w:val="00EF7B16"/>
    <w:rsid w:val="00F0451A"/>
    <w:rsid w:val="00F12BD9"/>
    <w:rsid w:val="00F20C4B"/>
    <w:rsid w:val="00F21B4B"/>
    <w:rsid w:val="00F32ECF"/>
    <w:rsid w:val="00F47E5E"/>
    <w:rsid w:val="00F74AD5"/>
    <w:rsid w:val="00F803DF"/>
    <w:rsid w:val="00F85FBA"/>
    <w:rsid w:val="00F95327"/>
    <w:rsid w:val="00FB11E0"/>
    <w:rsid w:val="00FC0CE8"/>
    <w:rsid w:val="00FC6DCB"/>
    <w:rsid w:val="00FE5D08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ylfaen" w:hAnsi="Sylfaen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C0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C0CE8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FC0CE8"/>
    <w:rPr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47393"/>
    <w:pPr>
      <w:ind w:left="720"/>
    </w:pPr>
  </w:style>
  <w:style w:type="character" w:customStyle="1" w:styleId="apple-converted-space">
    <w:name w:val="apple-converted-space"/>
    <w:basedOn w:val="DefaultParagraphFont"/>
    <w:rsid w:val="00247393"/>
  </w:style>
  <w:style w:type="character" w:customStyle="1" w:styleId="lt-line-clampline">
    <w:name w:val="lt-line-clamp__line"/>
    <w:rsid w:val="006560F5"/>
  </w:style>
  <w:style w:type="paragraph" w:styleId="BalloonText">
    <w:name w:val="Balloon Text"/>
    <w:basedOn w:val="Normal"/>
    <w:link w:val="BalloonTextChar"/>
    <w:uiPriority w:val="99"/>
    <w:semiHidden/>
    <w:unhideWhenUsed/>
    <w:rsid w:val="00E7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bashir.3903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Praveen Raj</vt:lpstr>
    </vt:vector>
  </TitlesOfParts>
  <Company>Tata Teleservices Ltd.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Praveen Raj</dc:title>
  <dc:creator>mac8</dc:creator>
  <cp:lastModifiedBy>Visitor</cp:lastModifiedBy>
  <cp:revision>3</cp:revision>
  <cp:lastPrinted>2019-03-13T12:11:00Z</cp:lastPrinted>
  <dcterms:created xsi:type="dcterms:W3CDTF">2019-04-25T10:00:00Z</dcterms:created>
  <dcterms:modified xsi:type="dcterms:W3CDTF">2019-04-25T10:00:00Z</dcterms:modified>
</cp:coreProperties>
</file>