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5A" w:rsidRDefault="001F7893" w:rsidP="00850FAD">
      <w:pPr>
        <w:spacing w:before="51"/>
        <w:ind w:left="100"/>
        <w:rPr>
          <w:b/>
          <w:sz w:val="44"/>
          <w:szCs w:val="44"/>
        </w:rPr>
      </w:pPr>
      <w:r w:rsidRPr="001F7893">
        <w:rPr>
          <w:noProof/>
        </w:rPr>
        <w:pict>
          <v:group id="_x0000_s1034" style="position:absolute;left:0;text-align:left;margin-left:5pt;margin-top:-9pt;width:534.95pt;height:162.15pt;z-index:-251646976" coordorigin="720,720" coordsize="10699,32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936;top:2309;width:1483;height:1654" o:regroupid="2">
              <v:imagedata r:id="rId5" o:title=""/>
            </v:shape>
            <v:shape id="_x0000_s1030" style="position:absolute;left:9960;top:720;width:1436;height:1605" coordorigin="9960,720" coordsize="1436,1605" o:regroupid="2" path="m9960,843r,1359l9961,2218r26,61l10039,2317r44,8l11273,2325r58,-15l11378,2266r18,-64l11396,843r-15,-58l11337,738r-64,-18l10083,720r-58,15l9978,779r-18,64xe" fillcolor="#ececec" stroked="f">
              <v:path arrowok="t"/>
            </v:shape>
            <v:shape id="_x0000_s1028" style="position:absolute;left:720;top:2519;width:10420;height:0" coordorigin="720,2519" coordsize="10420,0" o:regroupid="2" path="m720,2519r10420,e" filled="f" strokeweight=".36272mm">
              <v:path arrowok="t"/>
            </v:shape>
          </v:group>
        </w:pict>
      </w:r>
      <w:r w:rsidR="00694DF4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5922645</wp:posOffset>
            </wp:positionH>
            <wp:positionV relativeFrom="paragraph">
              <wp:posOffset>-205740</wp:posOffset>
            </wp:positionV>
            <wp:extent cx="895350" cy="1104900"/>
            <wp:effectExtent l="19050" t="0" r="0" b="0"/>
            <wp:wrapSquare wrapText="bothSides"/>
            <wp:docPr id="2" name="Picture 0" descr="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8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6.8pt;margin-top:115.45pt;width:74.15pt;height:82.7pt;z-index:-251659264;mso-position-horizontal-relative:page;mso-position-vertical-relative:page" filled="f" stroked="f">
            <v:textbox style="mso-next-textbox:#_x0000_s1026" inset="0,0,0,0">
              <w:txbxContent>
                <w:p w:rsidR="00626C5A" w:rsidRDefault="00626C5A">
                  <w:pPr>
                    <w:spacing w:line="200" w:lineRule="exact"/>
                  </w:pPr>
                </w:p>
                <w:p w:rsidR="00626C5A" w:rsidRDefault="00626C5A">
                  <w:pPr>
                    <w:spacing w:line="200" w:lineRule="exact"/>
                  </w:pPr>
                </w:p>
                <w:p w:rsidR="00626C5A" w:rsidRDefault="00626C5A">
                  <w:pPr>
                    <w:spacing w:before="2" w:line="260" w:lineRule="exact"/>
                    <w:rPr>
                      <w:sz w:val="26"/>
                      <w:szCs w:val="26"/>
                    </w:rPr>
                  </w:pPr>
                </w:p>
                <w:p w:rsidR="00626C5A" w:rsidRDefault="00EC2C7D">
                  <w:pPr>
                    <w:ind w:left="6" w:right="365" w:firstLine="64"/>
                    <w:rPr>
                      <w:rFonts w:ascii="Trebuchet MS" w:eastAsia="Trebuchet MS" w:hAnsi="Trebuchet MS" w:cs="Trebuchet MS"/>
                    </w:rPr>
                  </w:pPr>
                  <w:proofErr w:type="gramStart"/>
                  <w:r>
                    <w:rPr>
                      <w:rFonts w:ascii="Trebuchet MS" w:eastAsia="Trebuchet MS" w:hAnsi="Trebuchet MS" w:cs="Trebuchet MS"/>
                      <w:w w:val="99"/>
                    </w:rPr>
                    <w:t>skills</w:t>
                  </w:r>
                  <w:proofErr w:type="gramEnd"/>
                  <w:r>
                    <w:rPr>
                      <w:rFonts w:ascii="Trebuchet MS" w:eastAsia="Trebuchet MS" w:hAnsi="Trebuchet MS" w:cs="Trebuchet MS"/>
                      <w:w w:val="99"/>
                    </w:rPr>
                    <w:t>, professional</w:t>
                  </w:r>
                </w:p>
              </w:txbxContent>
            </v:textbox>
            <w10:wrap anchorx="page" anchory="page"/>
          </v:shape>
        </w:pict>
      </w:r>
      <w:proofErr w:type="spellStart"/>
      <w:r w:rsidR="00EC2C7D">
        <w:rPr>
          <w:b/>
          <w:w w:val="99"/>
          <w:sz w:val="44"/>
          <w:szCs w:val="44"/>
        </w:rPr>
        <w:t>Sumit</w:t>
      </w:r>
      <w:proofErr w:type="spellEnd"/>
      <w:r w:rsidR="00EC2C7D">
        <w:rPr>
          <w:b/>
          <w:sz w:val="44"/>
          <w:szCs w:val="44"/>
        </w:rPr>
        <w:t xml:space="preserve"> </w:t>
      </w:r>
    </w:p>
    <w:p w:rsidR="00850FAD" w:rsidRDefault="00850FAD" w:rsidP="00850FAD">
      <w:pPr>
        <w:spacing w:before="51"/>
        <w:ind w:left="100"/>
        <w:rPr>
          <w:b/>
          <w:sz w:val="44"/>
          <w:szCs w:val="44"/>
        </w:rPr>
      </w:pPr>
    </w:p>
    <w:p w:rsidR="00850FAD" w:rsidRDefault="00850FAD" w:rsidP="00850FAD">
      <w:pPr>
        <w:spacing w:before="51"/>
        <w:ind w:left="100"/>
        <w:rPr>
          <w:b/>
          <w:sz w:val="28"/>
          <w:szCs w:val="28"/>
        </w:rPr>
      </w:pPr>
      <w:r w:rsidRPr="00850FAD">
        <w:rPr>
          <w:b/>
          <w:sz w:val="28"/>
          <w:szCs w:val="28"/>
        </w:rPr>
        <w:t xml:space="preserve">Email: </w:t>
      </w:r>
      <w:hyperlink r:id="rId7" w:history="1">
        <w:r w:rsidRPr="00850FAD">
          <w:rPr>
            <w:rStyle w:val="Hyperlink"/>
            <w:b/>
            <w:sz w:val="28"/>
            <w:szCs w:val="28"/>
          </w:rPr>
          <w:t>sumith.391458@2freemail.com</w:t>
        </w:r>
      </w:hyperlink>
    </w:p>
    <w:p w:rsidR="00850FAD" w:rsidRDefault="00850FAD" w:rsidP="00850FAD">
      <w:pPr>
        <w:spacing w:before="51"/>
        <w:ind w:left="100"/>
        <w:rPr>
          <w:b/>
          <w:sz w:val="28"/>
          <w:szCs w:val="28"/>
        </w:rPr>
      </w:pPr>
    </w:p>
    <w:p w:rsidR="00626C5A" w:rsidRDefault="00626C5A">
      <w:pPr>
        <w:spacing w:before="1" w:line="140" w:lineRule="exact"/>
        <w:rPr>
          <w:sz w:val="14"/>
          <w:szCs w:val="14"/>
        </w:rPr>
      </w:pPr>
    </w:p>
    <w:p w:rsidR="00626C5A" w:rsidRDefault="00EC2C7D">
      <w:pPr>
        <w:spacing w:before="32"/>
        <w:ind w:left="20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Career Objective</w:t>
      </w:r>
      <w:r>
        <w:rPr>
          <w:rFonts w:ascii="Trebuchet MS" w:eastAsia="Trebuchet MS" w:hAnsi="Trebuchet MS" w:cs="Trebuchet MS"/>
          <w:b/>
          <w:w w:val="99"/>
        </w:rPr>
        <w:t>:</w:t>
      </w:r>
    </w:p>
    <w:p w:rsidR="00626C5A" w:rsidRDefault="00EC2C7D" w:rsidP="005E39E5">
      <w:pPr>
        <w:spacing w:before="77"/>
        <w:ind w:left="561" w:right="131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Seeking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position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organization,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which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provides</w:t>
      </w:r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  <w:w w:val="99"/>
        </w:rPr>
        <w:t>a</w:t>
      </w:r>
      <w:r>
        <w:rPr>
          <w:rFonts w:ascii="Trebuchet MS" w:eastAsia="Trebuchet MS" w:hAnsi="Trebuchet MS" w:cs="Trebuchet MS"/>
        </w:rPr>
        <w:t xml:space="preserve"> </w:t>
      </w:r>
      <w:r w:rsidR="005E39E5">
        <w:rPr>
          <w:rFonts w:ascii="Trebuchet MS" w:eastAsia="Trebuchet MS" w:hAnsi="Trebuchet MS" w:cs="Trebuchet MS"/>
        </w:rPr>
        <w:t xml:space="preserve"> </w:t>
      </w:r>
      <w:r w:rsidR="00850FAD">
        <w:rPr>
          <w:rFonts w:ascii="Trebuchet MS" w:eastAsia="Trebuchet MS" w:hAnsi="Trebuchet MS" w:cs="Trebuchet MS"/>
          <w:w w:val="99"/>
        </w:rPr>
        <w:t>c</w:t>
      </w:r>
      <w:r>
        <w:rPr>
          <w:rFonts w:ascii="Trebuchet MS" w:eastAsia="Trebuchet MS" w:hAnsi="Trebuchet MS" w:cs="Trebuchet MS"/>
          <w:w w:val="99"/>
        </w:rPr>
        <w:t>hallenging</w:t>
      </w:r>
      <w:proofErr w:type="gramEnd"/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environment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for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my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leveraged expertise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to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be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fully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utilized,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thereby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assisting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adding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value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to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the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organization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and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aiding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my growth.</w:t>
      </w:r>
    </w:p>
    <w:p w:rsidR="00626C5A" w:rsidRDefault="00626C5A">
      <w:pPr>
        <w:spacing w:before="3" w:line="160" w:lineRule="exact"/>
        <w:rPr>
          <w:sz w:val="17"/>
          <w:szCs w:val="17"/>
        </w:rPr>
      </w:pPr>
    </w:p>
    <w:p w:rsidR="00626C5A" w:rsidRDefault="00626C5A">
      <w:pPr>
        <w:spacing w:line="200" w:lineRule="exact"/>
      </w:pPr>
    </w:p>
    <w:p w:rsidR="00626C5A" w:rsidRDefault="00EC2C7D">
      <w:pPr>
        <w:ind w:left="201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Educational Qualifications:</w:t>
      </w:r>
    </w:p>
    <w:p w:rsidR="00626C5A" w:rsidRDefault="00EC2C7D">
      <w:pPr>
        <w:spacing w:before="76"/>
        <w:ind w:left="561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113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Trebuchet MS" w:eastAsia="Trebuchet MS" w:hAnsi="Trebuchet MS" w:cs="Trebuchet MS"/>
          <w:w w:val="99"/>
        </w:rPr>
        <w:t>BE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Mechanical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Engineering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</w:t>
      </w:r>
      <w:r w:rsidR="003F5EC0">
        <w:rPr>
          <w:rFonts w:ascii="Trebuchet MS" w:eastAsia="Trebuchet MS" w:hAnsi="Trebuchet MS" w:cs="Trebuchet MS"/>
          <w:w w:val="99"/>
        </w:rPr>
        <w:t>pursuing degree-Rajiv Gandhi University M.P</w:t>
      </w:r>
      <w:proofErr w:type="gramStart"/>
      <w:r w:rsidR="003F5EC0">
        <w:rPr>
          <w:rFonts w:ascii="Trebuchet MS" w:eastAsia="Trebuchet MS" w:hAnsi="Trebuchet MS" w:cs="Trebuchet MS"/>
          <w:w w:val="99"/>
        </w:rPr>
        <w:t>,India</w:t>
      </w:r>
      <w:proofErr w:type="gramEnd"/>
      <w:r>
        <w:rPr>
          <w:rFonts w:ascii="Trebuchet MS" w:eastAsia="Trebuchet MS" w:hAnsi="Trebuchet MS" w:cs="Trebuchet MS"/>
          <w:w w:val="99"/>
        </w:rPr>
        <w:t>)</w:t>
      </w:r>
    </w:p>
    <w:p w:rsidR="00626C5A" w:rsidRDefault="00EC2C7D">
      <w:pPr>
        <w:spacing w:before="37"/>
        <w:ind w:left="561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113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Trebuchet MS" w:eastAsia="Trebuchet MS" w:hAnsi="Trebuchet MS" w:cs="Trebuchet MS"/>
          <w:w w:val="99"/>
        </w:rPr>
        <w:t>Senior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Secondary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School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Certificate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(10+2)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from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Board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of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Secondary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Education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Bhopal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M.P.2015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(Year2015)</w:t>
      </w:r>
    </w:p>
    <w:p w:rsidR="00626C5A" w:rsidRDefault="00EC2C7D">
      <w:pPr>
        <w:spacing w:before="33"/>
        <w:ind w:left="561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113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Trebuchet MS" w:eastAsia="Trebuchet MS" w:hAnsi="Trebuchet MS" w:cs="Trebuchet MS"/>
          <w:w w:val="99"/>
        </w:rPr>
        <w:t>High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School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Certificate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(10th)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from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Board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of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Secondary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Education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Bhopal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M.P.2013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(Year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2013)</w:t>
      </w:r>
    </w:p>
    <w:p w:rsidR="00626C5A" w:rsidRDefault="00626C5A">
      <w:pPr>
        <w:spacing w:before="6" w:line="160" w:lineRule="exact"/>
        <w:rPr>
          <w:sz w:val="16"/>
          <w:szCs w:val="16"/>
        </w:rPr>
      </w:pPr>
    </w:p>
    <w:p w:rsidR="00626C5A" w:rsidRDefault="00626C5A">
      <w:pPr>
        <w:spacing w:line="200" w:lineRule="exact"/>
      </w:pPr>
    </w:p>
    <w:p w:rsidR="00626C5A" w:rsidRDefault="00EC2C7D">
      <w:pPr>
        <w:ind w:left="201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Personal Skills:</w:t>
      </w:r>
    </w:p>
    <w:p w:rsidR="00626C5A" w:rsidRDefault="00626C5A">
      <w:pPr>
        <w:spacing w:before="13" w:line="260" w:lineRule="exact"/>
        <w:rPr>
          <w:sz w:val="26"/>
          <w:szCs w:val="26"/>
        </w:rPr>
      </w:pPr>
    </w:p>
    <w:p w:rsidR="00626C5A" w:rsidRDefault="00EC2C7D">
      <w:pPr>
        <w:ind w:left="460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Trebuchet MS" w:eastAsia="Trebuchet MS" w:hAnsi="Trebuchet MS" w:cs="Trebuchet MS"/>
          <w:w w:val="99"/>
        </w:rPr>
        <w:t>Strong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analytical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and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critical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thinking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skills.</w:t>
      </w:r>
    </w:p>
    <w:p w:rsidR="00626C5A" w:rsidRDefault="00EC2C7D">
      <w:pPr>
        <w:spacing w:before="1"/>
        <w:ind w:left="460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Trebuchet MS" w:eastAsia="Trebuchet MS" w:hAnsi="Trebuchet MS" w:cs="Trebuchet MS"/>
          <w:w w:val="99"/>
        </w:rPr>
        <w:t>Self-driven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and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motivated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to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drive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improvements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across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the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team</w:t>
      </w:r>
    </w:p>
    <w:p w:rsidR="00626C5A" w:rsidRDefault="00EC2C7D">
      <w:pPr>
        <w:spacing w:line="240" w:lineRule="exact"/>
        <w:ind w:left="460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Trebuchet MS" w:eastAsia="Trebuchet MS" w:hAnsi="Trebuchet MS" w:cs="Trebuchet MS"/>
          <w:w w:val="99"/>
        </w:rPr>
        <w:t>Eager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to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learn.</w:t>
      </w:r>
    </w:p>
    <w:p w:rsidR="00626C5A" w:rsidRDefault="00EC2C7D">
      <w:pPr>
        <w:spacing w:before="30"/>
        <w:ind w:left="460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Trebuchet MS" w:eastAsia="Trebuchet MS" w:hAnsi="Trebuchet MS" w:cs="Trebuchet MS"/>
          <w:w w:val="99"/>
        </w:rPr>
        <w:t>Quick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learner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Focused</w:t>
      </w:r>
    </w:p>
    <w:p w:rsidR="00626C5A" w:rsidRDefault="00626C5A">
      <w:pPr>
        <w:spacing w:before="3" w:line="260" w:lineRule="exact"/>
        <w:rPr>
          <w:sz w:val="26"/>
          <w:szCs w:val="26"/>
        </w:rPr>
      </w:pPr>
    </w:p>
    <w:p w:rsidR="00626C5A" w:rsidRDefault="00EC2C7D">
      <w:pPr>
        <w:ind w:left="20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Computer Skills</w:t>
      </w:r>
      <w:r>
        <w:rPr>
          <w:rFonts w:ascii="Trebuchet MS" w:eastAsia="Trebuchet MS" w:hAnsi="Trebuchet MS" w:cs="Trebuchet MS"/>
          <w:b/>
          <w:w w:val="99"/>
        </w:rPr>
        <w:t>:</w:t>
      </w:r>
    </w:p>
    <w:p w:rsidR="00626C5A" w:rsidRDefault="00626C5A">
      <w:pPr>
        <w:spacing w:before="8" w:line="220" w:lineRule="exact"/>
        <w:rPr>
          <w:sz w:val="22"/>
          <w:szCs w:val="22"/>
        </w:rPr>
      </w:pPr>
    </w:p>
    <w:p w:rsidR="00626C5A" w:rsidRDefault="00EC2C7D">
      <w:pPr>
        <w:ind w:left="460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Trebuchet MS" w:eastAsia="Trebuchet MS" w:hAnsi="Trebuchet MS" w:cs="Trebuchet MS"/>
          <w:w w:val="99"/>
        </w:rPr>
        <w:t>Diploma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Computer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Applications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(Maharishi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Mahesh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Yogi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Vedic</w:t>
      </w:r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  <w:w w:val="99"/>
        </w:rPr>
        <w:t>Vishwavidyalaya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–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Indore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MP)</w:t>
      </w:r>
    </w:p>
    <w:p w:rsidR="00626C5A" w:rsidRDefault="00EC2C7D">
      <w:pPr>
        <w:spacing w:before="4"/>
        <w:ind w:left="460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Trebuchet MS" w:eastAsia="Trebuchet MS" w:hAnsi="Trebuchet MS" w:cs="Trebuchet MS"/>
          <w:w w:val="99"/>
        </w:rPr>
        <w:t>Photo/Video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Editing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Software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(Adobe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Photoshop)</w:t>
      </w:r>
      <w:r>
        <w:rPr>
          <w:rFonts w:ascii="Trebuchet MS" w:eastAsia="Trebuchet MS" w:hAnsi="Trebuchet MS" w:cs="Trebuchet MS"/>
        </w:rPr>
        <w:t xml:space="preserve"> </w:t>
      </w:r>
      <w:proofErr w:type="gramStart"/>
      <w:r>
        <w:rPr>
          <w:rFonts w:ascii="Trebuchet MS" w:eastAsia="Trebuchet MS" w:hAnsi="Trebuchet MS" w:cs="Trebuchet MS"/>
          <w:w w:val="99"/>
        </w:rPr>
        <w:t>-(</w:t>
      </w:r>
      <w:proofErr w:type="gramEnd"/>
      <w:r>
        <w:rPr>
          <w:rFonts w:ascii="Trebuchet MS" w:eastAsia="Trebuchet MS" w:hAnsi="Trebuchet MS" w:cs="Trebuchet MS"/>
          <w:w w:val="99"/>
        </w:rPr>
        <w:t>Indore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institution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of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Computer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Education-Indore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MP)</w:t>
      </w:r>
    </w:p>
    <w:p w:rsidR="00626C5A" w:rsidRDefault="00EC2C7D">
      <w:pPr>
        <w:spacing w:before="1"/>
        <w:ind w:left="460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Trebuchet MS" w:eastAsia="Trebuchet MS" w:hAnsi="Trebuchet MS" w:cs="Trebuchet MS"/>
          <w:w w:val="99"/>
        </w:rPr>
        <w:t>Training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AutoCAD,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Hyper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mesh,</w:t>
      </w:r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  <w:w w:val="99"/>
        </w:rPr>
        <w:t>Creo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3.0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(Indore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institution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of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Computer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Education-Indore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MP)</w:t>
      </w:r>
    </w:p>
    <w:p w:rsidR="00626C5A" w:rsidRDefault="00EC2C7D">
      <w:pPr>
        <w:spacing w:before="4"/>
        <w:ind w:left="460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99"/>
        </w:rPr>
        <w:t>•</w:t>
      </w:r>
      <w:r>
        <w:rPr>
          <w:rFonts w:ascii="Verdana" w:eastAsia="Verdana" w:hAnsi="Verdana" w:cs="Verdana"/>
        </w:rPr>
        <w:t xml:space="preserve">    </w:t>
      </w:r>
      <w:r>
        <w:rPr>
          <w:rFonts w:ascii="Trebuchet MS" w:eastAsia="Trebuchet MS" w:hAnsi="Trebuchet MS" w:cs="Trebuchet MS"/>
          <w:w w:val="99"/>
        </w:rPr>
        <w:t>Diploma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mobile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repairing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(hardware/software)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(ISHAPE-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Regd.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under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Govt.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of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Madhya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Pradesh)</w:t>
      </w:r>
    </w:p>
    <w:p w:rsidR="00626C5A" w:rsidRDefault="00626C5A">
      <w:pPr>
        <w:spacing w:before="14" w:line="220" w:lineRule="exact"/>
        <w:rPr>
          <w:sz w:val="22"/>
          <w:szCs w:val="22"/>
        </w:rPr>
      </w:pPr>
    </w:p>
    <w:p w:rsidR="00626C5A" w:rsidRDefault="00EC2C7D">
      <w:pPr>
        <w:ind w:left="201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Extracurricular Activities</w:t>
      </w:r>
    </w:p>
    <w:p w:rsidR="00626C5A" w:rsidRDefault="00626C5A">
      <w:pPr>
        <w:spacing w:before="1" w:line="260" w:lineRule="exact"/>
        <w:rPr>
          <w:sz w:val="26"/>
          <w:szCs w:val="26"/>
        </w:rPr>
      </w:pPr>
    </w:p>
    <w:p w:rsidR="00626C5A" w:rsidRDefault="00820A96" w:rsidP="00820A96">
      <w:pPr>
        <w:ind w:firstLine="201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99"/>
        </w:rPr>
        <w:t xml:space="preserve">   </w:t>
      </w:r>
      <w:r w:rsidR="00EC2C7D">
        <w:rPr>
          <w:rFonts w:ascii="Verdana" w:eastAsia="Verdana" w:hAnsi="Verdana" w:cs="Verdana"/>
          <w:w w:val="99"/>
        </w:rPr>
        <w:t>•</w:t>
      </w:r>
      <w:r w:rsidR="00EC2C7D">
        <w:rPr>
          <w:rFonts w:ascii="Verdana" w:eastAsia="Verdana" w:hAnsi="Verdana" w:cs="Verdana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Participated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as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a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team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member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in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a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sports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league.</w:t>
      </w:r>
    </w:p>
    <w:p w:rsidR="00626C5A" w:rsidRDefault="00820A96" w:rsidP="00820A96">
      <w:pPr>
        <w:spacing w:line="220" w:lineRule="exact"/>
        <w:rPr>
          <w:rFonts w:ascii="Trebuchet MS" w:eastAsia="Trebuchet MS" w:hAnsi="Trebuchet MS" w:cs="Trebuchet MS"/>
        </w:rPr>
      </w:pPr>
      <w:r>
        <w:rPr>
          <w:rFonts w:ascii="Verdana" w:eastAsia="Verdana" w:hAnsi="Verdana" w:cs="Verdana"/>
          <w:w w:val="99"/>
        </w:rPr>
        <w:t xml:space="preserve">      </w:t>
      </w:r>
      <w:r w:rsidR="00EC2C7D">
        <w:rPr>
          <w:rFonts w:ascii="Verdana" w:eastAsia="Verdana" w:hAnsi="Verdana" w:cs="Verdana"/>
          <w:w w:val="99"/>
        </w:rPr>
        <w:t>•</w:t>
      </w:r>
      <w:r w:rsidR="00EC2C7D">
        <w:rPr>
          <w:rFonts w:ascii="Verdana" w:eastAsia="Verdana" w:hAnsi="Verdana" w:cs="Verdana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Worked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as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a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Photographer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in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“</w:t>
      </w:r>
      <w:proofErr w:type="spellStart"/>
      <w:r w:rsidR="00EC2C7D">
        <w:rPr>
          <w:rFonts w:ascii="Trebuchet MS" w:eastAsia="Trebuchet MS" w:hAnsi="Trebuchet MS" w:cs="Trebuchet MS"/>
          <w:w w:val="99"/>
        </w:rPr>
        <w:t>Spandan</w:t>
      </w:r>
      <w:proofErr w:type="spellEnd"/>
      <w:r w:rsidR="00EC2C7D">
        <w:rPr>
          <w:rFonts w:ascii="Trebuchet MS" w:eastAsia="Trebuchet MS" w:hAnsi="Trebuchet MS" w:cs="Trebuchet MS"/>
          <w:w w:val="99"/>
        </w:rPr>
        <w:t>-Annual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cultural</w:t>
      </w:r>
      <w:r w:rsidR="00EC2C7D">
        <w:rPr>
          <w:rFonts w:ascii="Trebuchet MS" w:eastAsia="Trebuchet MS" w:hAnsi="Trebuchet MS" w:cs="Trebuchet MS"/>
        </w:rPr>
        <w:t xml:space="preserve"> </w:t>
      </w:r>
      <w:r w:rsidR="00EC2C7D">
        <w:rPr>
          <w:rFonts w:ascii="Trebuchet MS" w:eastAsia="Trebuchet MS" w:hAnsi="Trebuchet MS" w:cs="Trebuchet MS"/>
          <w:w w:val="99"/>
        </w:rPr>
        <w:t>fest”.</w:t>
      </w:r>
    </w:p>
    <w:p w:rsidR="00626C5A" w:rsidRDefault="00626C5A">
      <w:pPr>
        <w:spacing w:line="200" w:lineRule="exact"/>
      </w:pPr>
    </w:p>
    <w:p w:rsidR="00626C5A" w:rsidRDefault="00EC2C7D">
      <w:pPr>
        <w:ind w:left="201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sz w:val="22"/>
          <w:szCs w:val="22"/>
        </w:rPr>
        <w:t>Personal Details</w:t>
      </w:r>
    </w:p>
    <w:p w:rsidR="00626C5A" w:rsidRDefault="00626C5A">
      <w:pPr>
        <w:spacing w:before="1" w:line="240" w:lineRule="exact"/>
        <w:rPr>
          <w:sz w:val="24"/>
          <w:szCs w:val="24"/>
        </w:rPr>
      </w:pPr>
    </w:p>
    <w:p w:rsidR="00626C5A" w:rsidRDefault="00EC2C7D">
      <w:pPr>
        <w:ind w:left="56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Date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of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Birth</w:t>
      </w:r>
      <w:r>
        <w:rPr>
          <w:rFonts w:ascii="Trebuchet MS" w:eastAsia="Trebuchet MS" w:hAnsi="Trebuchet MS" w:cs="Trebuchet MS"/>
        </w:rPr>
        <w:t xml:space="preserve">          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4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April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1997</w:t>
      </w:r>
    </w:p>
    <w:p w:rsidR="00626C5A" w:rsidRDefault="00EC2C7D">
      <w:pPr>
        <w:spacing w:before="36" w:line="294" w:lineRule="auto"/>
        <w:ind w:left="561" w:right="76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Gender</w:t>
      </w:r>
      <w:r>
        <w:rPr>
          <w:rFonts w:ascii="Trebuchet MS" w:eastAsia="Trebuchet MS" w:hAnsi="Trebuchet MS" w:cs="Trebuchet MS"/>
        </w:rPr>
        <w:t xml:space="preserve">                  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Male Nationality</w:t>
      </w:r>
      <w:r>
        <w:rPr>
          <w:rFonts w:ascii="Trebuchet MS" w:eastAsia="Trebuchet MS" w:hAnsi="Trebuchet MS" w:cs="Trebuchet MS"/>
        </w:rPr>
        <w:t xml:space="preserve">            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Indian Marital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Status</w:t>
      </w:r>
      <w:r>
        <w:rPr>
          <w:rFonts w:ascii="Trebuchet MS" w:eastAsia="Trebuchet MS" w:hAnsi="Trebuchet MS" w:cs="Trebuchet MS"/>
        </w:rPr>
        <w:t xml:space="preserve">        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Single</w:t>
      </w:r>
    </w:p>
    <w:p w:rsidR="00626C5A" w:rsidRDefault="00EC2C7D">
      <w:pPr>
        <w:spacing w:before="18"/>
        <w:ind w:left="56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Languages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known</w:t>
      </w:r>
      <w:r>
        <w:rPr>
          <w:rFonts w:ascii="Trebuchet MS" w:eastAsia="Trebuchet MS" w:hAnsi="Trebuchet MS" w:cs="Trebuchet MS"/>
        </w:rPr>
        <w:t xml:space="preserve">   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English,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Hindi</w:t>
      </w:r>
    </w:p>
    <w:p w:rsidR="00626C5A" w:rsidRDefault="00EC2C7D">
      <w:pPr>
        <w:ind w:left="56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Hobbies</w:t>
      </w:r>
      <w:r>
        <w:rPr>
          <w:rFonts w:ascii="Trebuchet MS" w:eastAsia="Trebuchet MS" w:hAnsi="Trebuchet MS" w:cs="Trebuchet MS"/>
        </w:rPr>
        <w:t xml:space="preserve">                 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Photography,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Playing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Musical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Instruments</w:t>
      </w:r>
    </w:p>
    <w:p w:rsidR="00626C5A" w:rsidRDefault="00626C5A">
      <w:pPr>
        <w:spacing w:before="5" w:line="160" w:lineRule="exact"/>
        <w:rPr>
          <w:sz w:val="17"/>
          <w:szCs w:val="17"/>
        </w:rPr>
      </w:pPr>
    </w:p>
    <w:p w:rsidR="00626C5A" w:rsidRDefault="00626C5A">
      <w:pPr>
        <w:spacing w:line="200" w:lineRule="exact"/>
      </w:pPr>
    </w:p>
    <w:sectPr w:rsidR="00626C5A" w:rsidSect="00626C5A">
      <w:type w:val="continuous"/>
      <w:pgSz w:w="11920" w:h="16860"/>
      <w:pgMar w:top="90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500F"/>
    <w:multiLevelType w:val="multilevel"/>
    <w:tmpl w:val="97D0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6C5A"/>
    <w:rsid w:val="001F7893"/>
    <w:rsid w:val="00264FEC"/>
    <w:rsid w:val="003F5EC0"/>
    <w:rsid w:val="005E39E5"/>
    <w:rsid w:val="00626C5A"/>
    <w:rsid w:val="006359FA"/>
    <w:rsid w:val="00694DF4"/>
    <w:rsid w:val="007139F0"/>
    <w:rsid w:val="00820A96"/>
    <w:rsid w:val="00844B91"/>
    <w:rsid w:val="00850FAD"/>
    <w:rsid w:val="00A52C59"/>
    <w:rsid w:val="00CF5E39"/>
    <w:rsid w:val="00EC2C7D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0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ith.3914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ASHWINI</dc:creator>
  <cp:lastModifiedBy>Visitor3</cp:lastModifiedBy>
  <cp:revision>3</cp:revision>
  <dcterms:created xsi:type="dcterms:W3CDTF">2019-06-15T12:33:00Z</dcterms:created>
  <dcterms:modified xsi:type="dcterms:W3CDTF">2019-06-15T12:33:00Z</dcterms:modified>
</cp:coreProperties>
</file>