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7B" w:rsidRPr="00466521" w:rsidRDefault="00AE6AAA" w:rsidP="00D35DF1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noProof/>
          <w:sz w:val="24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.35pt;margin-top:20.65pt;width:103.85pt;height:117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" stroked="f">
            <v:path arrowok="t"/>
            <v:textbox>
              <w:txbxContent>
                <w:p w:rsidR="00466521" w:rsidRDefault="00B82292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36015" cy="1382395"/>
                        <wp:effectExtent l="19050" t="0" r="6985" b="0"/>
                        <wp:docPr id="7" name="Picture 0" descr="20190705_1537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90705_15373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015" cy="1382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3E7B" w:rsidRPr="00466521">
        <w:rPr>
          <w:rFonts w:cs="Times New Roman"/>
          <w:b/>
          <w:sz w:val="24"/>
          <w:szCs w:val="24"/>
          <w:u w:val="single"/>
        </w:rPr>
        <w:t>CURRICULUM VITAE</w:t>
      </w:r>
    </w:p>
    <w:p w:rsidR="00287D59" w:rsidRPr="00466521" w:rsidRDefault="00287D59" w:rsidP="00B82292">
      <w:pPr>
        <w:spacing w:line="360" w:lineRule="auto"/>
        <w:rPr>
          <w:rFonts w:cs="Times New Roman"/>
          <w:b/>
          <w:sz w:val="24"/>
          <w:szCs w:val="24"/>
        </w:rPr>
      </w:pPr>
    </w:p>
    <w:p w:rsidR="006709E4" w:rsidRDefault="00397A09" w:rsidP="006709E4">
      <w:pPr>
        <w:spacing w:line="276" w:lineRule="auto"/>
        <w:jc w:val="both"/>
        <w:rPr>
          <w:rFonts w:cs="Times New Roman"/>
          <w:b/>
          <w:sz w:val="36"/>
          <w:szCs w:val="36"/>
        </w:rPr>
      </w:pPr>
      <w:r w:rsidRPr="00466521">
        <w:rPr>
          <w:rFonts w:cs="Times New Roman"/>
          <w:b/>
          <w:sz w:val="36"/>
          <w:szCs w:val="36"/>
        </w:rPr>
        <w:t>ANANDHU</w:t>
      </w:r>
    </w:p>
    <w:p w:rsidR="006709E4" w:rsidRDefault="006709E4" w:rsidP="006709E4"/>
    <w:p w:rsidR="006709E4" w:rsidRDefault="006709E4" w:rsidP="006709E4">
      <w:pPr>
        <w:rPr>
          <w:sz w:val="22"/>
          <w:szCs w:val="22"/>
        </w:rPr>
      </w:pPr>
      <w:r w:rsidRPr="006709E4">
        <w:rPr>
          <w:sz w:val="22"/>
          <w:szCs w:val="22"/>
        </w:rPr>
        <w:t xml:space="preserve">Email: </w:t>
      </w:r>
      <w:hyperlink r:id="rId9" w:history="1">
        <w:r w:rsidRPr="00063399">
          <w:rPr>
            <w:rStyle w:val="Hyperlink"/>
            <w:sz w:val="22"/>
            <w:szCs w:val="22"/>
          </w:rPr>
          <w:t>anandhu.392499@2freemail.com</w:t>
        </w:r>
      </w:hyperlink>
    </w:p>
    <w:p w:rsidR="00193E7B" w:rsidRPr="006709E4" w:rsidRDefault="00B82292" w:rsidP="006709E4">
      <w:p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       </w:t>
      </w:r>
    </w:p>
    <w:p w:rsidR="00804AC7" w:rsidRDefault="00804AC7" w:rsidP="00D35DF1">
      <w:pPr>
        <w:pStyle w:val="BodyText"/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:rsidR="00C06D0B" w:rsidRPr="00466521" w:rsidRDefault="00C06D0B" w:rsidP="00D35DF1">
      <w:pPr>
        <w:pStyle w:val="BodyText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US"/>
        </w:rPr>
      </w:pPr>
      <w:r w:rsidRPr="00466521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61256B" w:rsidRPr="003E2CCD" w:rsidRDefault="0061256B" w:rsidP="00466521">
      <w:pPr>
        <w:spacing w:line="360" w:lineRule="auto"/>
        <w:ind w:firstLine="720"/>
        <w:jc w:val="both"/>
        <w:rPr>
          <w:rFonts w:cs="Times New Roman"/>
          <w:sz w:val="22"/>
          <w:szCs w:val="22"/>
        </w:rPr>
      </w:pPr>
      <w:r w:rsidRPr="003E2CCD">
        <w:rPr>
          <w:rFonts w:cs="Times New Roman"/>
          <w:sz w:val="22"/>
          <w:szCs w:val="22"/>
        </w:rPr>
        <w:t xml:space="preserve">To seek an employment in a prestigious and reputable organization where I could have a </w:t>
      </w:r>
      <w:r w:rsidR="0021104E" w:rsidRPr="003E2CCD">
        <w:rPr>
          <w:rFonts w:cs="Times New Roman"/>
          <w:sz w:val="22"/>
          <w:szCs w:val="22"/>
        </w:rPr>
        <w:t>clear path</w:t>
      </w:r>
      <w:r w:rsidRPr="003E2CCD">
        <w:rPr>
          <w:rFonts w:cs="Times New Roman"/>
          <w:sz w:val="22"/>
          <w:szCs w:val="22"/>
        </w:rPr>
        <w:t xml:space="preserve"> and professional growth and at the same time render my best service to the company.</w:t>
      </w:r>
      <w:r w:rsidR="006709E4">
        <w:rPr>
          <w:rFonts w:cs="Times New Roman"/>
          <w:sz w:val="22"/>
          <w:szCs w:val="22"/>
        </w:rPr>
        <w:t xml:space="preserve"> </w:t>
      </w:r>
      <w:r w:rsidRPr="003E2CCD">
        <w:rPr>
          <w:rFonts w:cs="Times New Roman"/>
          <w:sz w:val="22"/>
          <w:szCs w:val="22"/>
        </w:rPr>
        <w:t>My prime motivation is to develop my accumulative experience and abilities and serve the company to fullest extent.</w:t>
      </w:r>
    </w:p>
    <w:p w:rsidR="00804AC7" w:rsidRDefault="00804AC7" w:rsidP="00D35DF1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3E2AD9" w:rsidRPr="00466521" w:rsidRDefault="003E2AD9" w:rsidP="00D35DF1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466521">
        <w:rPr>
          <w:rFonts w:cs="Times New Roman"/>
          <w:b/>
          <w:sz w:val="28"/>
          <w:szCs w:val="28"/>
          <w:u w:val="single"/>
        </w:rPr>
        <w:t>TECHNICAL QUALITIES</w:t>
      </w:r>
    </w:p>
    <w:p w:rsidR="005E3E18" w:rsidRPr="00E1575A" w:rsidRDefault="005E3E18" w:rsidP="00D35DF1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3E2CCD">
        <w:rPr>
          <w:rFonts w:cs="Times New Roman"/>
          <w:sz w:val="22"/>
          <w:szCs w:val="22"/>
        </w:rPr>
        <w:t xml:space="preserve">Good </w:t>
      </w:r>
      <w:r w:rsidR="008521E5">
        <w:rPr>
          <w:rFonts w:cs="Times New Roman"/>
          <w:sz w:val="22"/>
          <w:szCs w:val="22"/>
        </w:rPr>
        <w:t xml:space="preserve">knowledge of </w:t>
      </w:r>
      <w:r w:rsidR="00E1575A">
        <w:rPr>
          <w:rFonts w:cs="Times New Roman"/>
          <w:sz w:val="22"/>
          <w:szCs w:val="22"/>
        </w:rPr>
        <w:t xml:space="preserve">General&amp; Civil </w:t>
      </w:r>
      <w:r w:rsidR="008521E5">
        <w:rPr>
          <w:rFonts w:cs="Times New Roman"/>
          <w:sz w:val="22"/>
          <w:szCs w:val="22"/>
        </w:rPr>
        <w:t>For</w:t>
      </w:r>
      <w:r w:rsidR="008A2BD2">
        <w:rPr>
          <w:rFonts w:cs="Times New Roman"/>
          <w:sz w:val="22"/>
          <w:szCs w:val="22"/>
        </w:rPr>
        <w:t>eman</w:t>
      </w:r>
      <w:r w:rsidR="003466E5">
        <w:rPr>
          <w:rFonts w:cs="Times New Roman"/>
          <w:sz w:val="22"/>
          <w:szCs w:val="22"/>
        </w:rPr>
        <w:t>.</w:t>
      </w:r>
    </w:p>
    <w:p w:rsidR="00E1575A" w:rsidRPr="003466E5" w:rsidRDefault="003466E5" w:rsidP="00D35DF1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Good knowledge of up-to-date site procedure.</w:t>
      </w:r>
    </w:p>
    <w:p w:rsidR="003466E5" w:rsidRPr="007E019D" w:rsidRDefault="00F802BC" w:rsidP="00D35DF1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Team leader </w:t>
      </w:r>
      <w:r w:rsidR="007C330F">
        <w:rPr>
          <w:rFonts w:cs="Times New Roman"/>
          <w:sz w:val="22"/>
          <w:szCs w:val="22"/>
        </w:rPr>
        <w:t>skills</w:t>
      </w:r>
      <w:r w:rsidR="00165F7B">
        <w:rPr>
          <w:rFonts w:cs="Times New Roman"/>
          <w:sz w:val="22"/>
          <w:szCs w:val="22"/>
        </w:rPr>
        <w:t xml:space="preserve"> especially good knowledge of language </w:t>
      </w:r>
      <w:r w:rsidR="007843AE">
        <w:rPr>
          <w:rFonts w:cs="Times New Roman"/>
          <w:sz w:val="22"/>
          <w:szCs w:val="22"/>
        </w:rPr>
        <w:t xml:space="preserve">proficiency. </w:t>
      </w:r>
    </w:p>
    <w:p w:rsidR="007E019D" w:rsidRPr="009D0AB7" w:rsidRDefault="007E019D" w:rsidP="00D35DF1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Well-known with </w:t>
      </w:r>
      <w:r w:rsidR="00F721D3">
        <w:rPr>
          <w:rFonts w:cs="Times New Roman"/>
          <w:sz w:val="22"/>
          <w:szCs w:val="22"/>
        </w:rPr>
        <w:t>civil drawings.</w:t>
      </w:r>
    </w:p>
    <w:p w:rsidR="009D0AB7" w:rsidRPr="00C96750" w:rsidRDefault="009D0AB7" w:rsidP="00D35DF1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Oversaw work</w:t>
      </w:r>
      <w:r w:rsidR="004134A3">
        <w:rPr>
          <w:rFonts w:cs="Times New Roman"/>
          <w:sz w:val="22"/>
          <w:szCs w:val="22"/>
        </w:rPr>
        <w:t xml:space="preserve"> crews and </w:t>
      </w:r>
      <w:r w:rsidR="00A616CB">
        <w:rPr>
          <w:rFonts w:cs="Times New Roman"/>
          <w:sz w:val="22"/>
          <w:szCs w:val="22"/>
        </w:rPr>
        <w:t xml:space="preserve">ensured on time </w:t>
      </w:r>
      <w:r w:rsidR="007D7CA5">
        <w:rPr>
          <w:rFonts w:cs="Times New Roman"/>
          <w:sz w:val="22"/>
          <w:szCs w:val="22"/>
        </w:rPr>
        <w:t xml:space="preserve">execution </w:t>
      </w:r>
      <w:r w:rsidR="004672C5">
        <w:rPr>
          <w:rFonts w:cs="Times New Roman"/>
          <w:sz w:val="22"/>
          <w:szCs w:val="22"/>
        </w:rPr>
        <w:t xml:space="preserve">and under budget construction </w:t>
      </w:r>
      <w:r w:rsidR="008F4291">
        <w:rPr>
          <w:rFonts w:cs="Times New Roman"/>
          <w:sz w:val="22"/>
          <w:szCs w:val="22"/>
        </w:rPr>
        <w:t xml:space="preserve">projects by appropriately allocating </w:t>
      </w:r>
      <w:r w:rsidR="00B13960">
        <w:rPr>
          <w:rFonts w:cs="Times New Roman"/>
          <w:sz w:val="22"/>
          <w:szCs w:val="22"/>
        </w:rPr>
        <w:t xml:space="preserve">resources to </w:t>
      </w:r>
      <w:r w:rsidR="00FB67A9">
        <w:rPr>
          <w:rFonts w:cs="Times New Roman"/>
          <w:sz w:val="22"/>
          <w:szCs w:val="22"/>
        </w:rPr>
        <w:t xml:space="preserve">multiple, concurrent </w:t>
      </w:r>
      <w:r w:rsidR="00DC4202">
        <w:rPr>
          <w:rFonts w:cs="Times New Roman"/>
          <w:sz w:val="22"/>
          <w:szCs w:val="22"/>
        </w:rPr>
        <w:t xml:space="preserve">jobs. </w:t>
      </w:r>
      <w:r w:rsidR="007421B0">
        <w:rPr>
          <w:rFonts w:cs="Times New Roman"/>
          <w:sz w:val="22"/>
          <w:szCs w:val="22"/>
        </w:rPr>
        <w:t xml:space="preserve">High customer satisfaction </w:t>
      </w:r>
      <w:proofErr w:type="gramStart"/>
      <w:r w:rsidR="005812A5">
        <w:rPr>
          <w:rFonts w:cs="Times New Roman"/>
          <w:sz w:val="22"/>
          <w:szCs w:val="22"/>
        </w:rPr>
        <w:t>consistently</w:t>
      </w:r>
      <w:proofErr w:type="gramEnd"/>
      <w:r w:rsidR="005812A5">
        <w:rPr>
          <w:rFonts w:cs="Times New Roman"/>
          <w:sz w:val="22"/>
          <w:szCs w:val="22"/>
        </w:rPr>
        <w:t xml:space="preserve"> </w:t>
      </w:r>
      <w:r w:rsidR="007421B0">
        <w:rPr>
          <w:rFonts w:cs="Times New Roman"/>
          <w:sz w:val="22"/>
          <w:szCs w:val="22"/>
        </w:rPr>
        <w:t>reported.</w:t>
      </w:r>
    </w:p>
    <w:p w:rsidR="00C96750" w:rsidRPr="00374393" w:rsidRDefault="00C96750" w:rsidP="00D35DF1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Calculated needs and </w:t>
      </w:r>
      <w:r w:rsidR="002E49F5">
        <w:rPr>
          <w:rFonts w:cs="Times New Roman"/>
          <w:sz w:val="22"/>
          <w:szCs w:val="22"/>
        </w:rPr>
        <w:t xml:space="preserve">procured tools and </w:t>
      </w:r>
      <w:r w:rsidR="00374393">
        <w:rPr>
          <w:rFonts w:cs="Times New Roman"/>
          <w:sz w:val="22"/>
          <w:szCs w:val="22"/>
        </w:rPr>
        <w:t>supplies for all construction works.</w:t>
      </w:r>
    </w:p>
    <w:p w:rsidR="00374393" w:rsidRPr="004E7F47" w:rsidRDefault="00E60345" w:rsidP="00D35DF1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Coordinated multiple work crews and</w:t>
      </w:r>
      <w:r w:rsidR="00B6660F">
        <w:rPr>
          <w:rFonts w:cs="Times New Roman"/>
          <w:sz w:val="22"/>
          <w:szCs w:val="22"/>
        </w:rPr>
        <w:t xml:space="preserve"> successful </w:t>
      </w:r>
      <w:r w:rsidR="00B26D51">
        <w:rPr>
          <w:rFonts w:cs="Times New Roman"/>
          <w:sz w:val="22"/>
          <w:szCs w:val="22"/>
        </w:rPr>
        <w:t xml:space="preserve">planned and communicated </w:t>
      </w:r>
      <w:r w:rsidR="004E7F47">
        <w:rPr>
          <w:rFonts w:cs="Times New Roman"/>
          <w:sz w:val="22"/>
          <w:szCs w:val="22"/>
        </w:rPr>
        <w:t xml:space="preserve">schedule on </w:t>
      </w:r>
      <w:proofErr w:type="gramStart"/>
      <w:r w:rsidR="004E7F47">
        <w:rPr>
          <w:rFonts w:cs="Times New Roman"/>
          <w:sz w:val="22"/>
          <w:szCs w:val="22"/>
        </w:rPr>
        <w:t>an</w:t>
      </w:r>
      <w:proofErr w:type="gramEnd"/>
      <w:r w:rsidR="004E7F47">
        <w:rPr>
          <w:rFonts w:cs="Times New Roman"/>
          <w:sz w:val="22"/>
          <w:szCs w:val="22"/>
        </w:rPr>
        <w:t xml:space="preserve"> day-to-day basis.</w:t>
      </w:r>
    </w:p>
    <w:p w:rsidR="003E2AD9" w:rsidRPr="007C0D1A" w:rsidRDefault="005E57C7" w:rsidP="007C0D1A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Initiated implementation of</w:t>
      </w:r>
      <w:r w:rsidR="00BF54EC">
        <w:rPr>
          <w:rFonts w:cs="Times New Roman"/>
          <w:sz w:val="22"/>
          <w:szCs w:val="22"/>
        </w:rPr>
        <w:t xml:space="preserve"> company wide financial </w:t>
      </w:r>
      <w:r w:rsidR="000E6AB0">
        <w:rPr>
          <w:rFonts w:cs="Times New Roman"/>
          <w:sz w:val="22"/>
          <w:szCs w:val="22"/>
        </w:rPr>
        <w:t xml:space="preserve">accounting and </w:t>
      </w:r>
      <w:r w:rsidR="0062757C">
        <w:rPr>
          <w:rFonts w:cs="Times New Roman"/>
          <w:sz w:val="22"/>
          <w:szCs w:val="22"/>
        </w:rPr>
        <w:t>reporting software system.</w:t>
      </w:r>
    </w:p>
    <w:p w:rsidR="003E2AD9" w:rsidRPr="003E2CCD" w:rsidRDefault="003E2AD9" w:rsidP="00D35DF1">
      <w:pPr>
        <w:pStyle w:val="ListParagraph"/>
        <w:numPr>
          <w:ilvl w:val="0"/>
          <w:numId w:val="3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Both practical as well as theoretical knowledge of </w:t>
      </w:r>
      <w:r w:rsidR="002D10E8">
        <w:rPr>
          <w:rFonts w:cs="Times New Roman"/>
          <w:color w:val="000000"/>
          <w:sz w:val="22"/>
          <w:szCs w:val="22"/>
          <w:lang w:eastAsia="en-US"/>
        </w:rPr>
        <w:t xml:space="preserve">Different </w:t>
      </w:r>
      <w:r w:rsidR="00070A93">
        <w:rPr>
          <w:rFonts w:cs="Times New Roman"/>
          <w:color w:val="000000"/>
          <w:sz w:val="22"/>
          <w:szCs w:val="22"/>
          <w:lang w:eastAsia="en-US"/>
        </w:rPr>
        <w:t>mechanical equipment’s.</w:t>
      </w:r>
    </w:p>
    <w:p w:rsidR="003E2AD9" w:rsidRPr="002D10E8" w:rsidRDefault="003E2AD9" w:rsidP="002D10E8">
      <w:pPr>
        <w:pStyle w:val="ListParagraph"/>
        <w:numPr>
          <w:ilvl w:val="0"/>
          <w:numId w:val="3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Working more efficiently and productively so that maximum output comes.</w:t>
      </w:r>
    </w:p>
    <w:p w:rsidR="003E2AD9" w:rsidRPr="003E2CCD" w:rsidRDefault="003E2AD9" w:rsidP="00D35DF1">
      <w:pPr>
        <w:pStyle w:val="ListParagraph"/>
        <w:numPr>
          <w:ilvl w:val="0"/>
          <w:numId w:val="3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Planning &amp; scheduling assignments to achieve pre-set goals within time parameters. Formulating long term/short term strategic plans to enhance operations</w:t>
      </w:r>
    </w:p>
    <w:p w:rsidR="00804AC7" w:rsidRDefault="00804AC7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04AC7" w:rsidRDefault="00804AC7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04AC7" w:rsidRDefault="00804AC7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2C72" w:rsidRDefault="00322C72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2C72" w:rsidRDefault="00322C72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2C72" w:rsidRDefault="00322C72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04AC7" w:rsidRDefault="00804AC7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536E6" w:rsidRPr="00B13B7A" w:rsidRDefault="006F7167" w:rsidP="00B13B7A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2CCD">
        <w:rPr>
          <w:rFonts w:ascii="Times New Roman" w:hAnsi="Times New Roman" w:cs="Times New Roman"/>
          <w:b/>
          <w:sz w:val="22"/>
          <w:szCs w:val="22"/>
          <w:u w:val="single"/>
        </w:rPr>
        <w:t xml:space="preserve">PERSONAL </w:t>
      </w:r>
      <w:r w:rsidR="00B13B7A">
        <w:rPr>
          <w:rFonts w:ascii="Times New Roman" w:hAnsi="Times New Roman" w:cs="Times New Roman"/>
          <w:b/>
          <w:sz w:val="22"/>
          <w:szCs w:val="22"/>
          <w:u w:val="single"/>
        </w:rPr>
        <w:t>QUALITIES</w:t>
      </w:r>
    </w:p>
    <w:p w:rsidR="006F7167" w:rsidRPr="00466521" w:rsidRDefault="00DB15E1" w:rsidP="00D35DF1">
      <w:pPr>
        <w:pStyle w:val="ListParagraph"/>
        <w:numPr>
          <w:ilvl w:val="0"/>
          <w:numId w:val="32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P</w:t>
      </w:r>
      <w:r w:rsidR="006F7167" w:rsidRPr="00466521">
        <w:rPr>
          <w:rFonts w:cs="Times New Roman"/>
          <w:color w:val="000000"/>
          <w:sz w:val="24"/>
          <w:szCs w:val="24"/>
          <w:lang w:eastAsia="en-US"/>
        </w:rPr>
        <w:t>rofessionals for achieving the deadlines for the execution of work</w:t>
      </w:r>
    </w:p>
    <w:p w:rsidR="005E3E18" w:rsidRPr="00466521" w:rsidRDefault="005E3E18" w:rsidP="00D35DF1">
      <w:pPr>
        <w:pStyle w:val="ListParagraph"/>
        <w:numPr>
          <w:ilvl w:val="0"/>
          <w:numId w:val="32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4"/>
          <w:szCs w:val="24"/>
          <w:lang w:eastAsia="en-US"/>
        </w:rPr>
      </w:pPr>
      <w:r w:rsidRPr="00466521">
        <w:rPr>
          <w:rFonts w:cs="Times New Roman"/>
          <w:color w:val="000000"/>
          <w:sz w:val="24"/>
          <w:szCs w:val="24"/>
          <w:lang w:eastAsia="en-US"/>
        </w:rPr>
        <w:t>Excellent Communication, listening and motivating skills.</w:t>
      </w:r>
    </w:p>
    <w:p w:rsidR="005E3E18" w:rsidRPr="00466521" w:rsidRDefault="005E3E18" w:rsidP="00D35DF1">
      <w:pPr>
        <w:pStyle w:val="ListParagraph"/>
        <w:numPr>
          <w:ilvl w:val="0"/>
          <w:numId w:val="32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4"/>
          <w:szCs w:val="24"/>
          <w:lang w:eastAsia="en-US"/>
        </w:rPr>
      </w:pPr>
      <w:r w:rsidRPr="00466521">
        <w:rPr>
          <w:rFonts w:cs="Times New Roman"/>
          <w:color w:val="000000"/>
          <w:sz w:val="24"/>
          <w:szCs w:val="24"/>
          <w:lang w:eastAsia="en-US"/>
        </w:rPr>
        <w:t>Ability to learn quickly is my forte that has helped me successfully manage various jobs given.</w:t>
      </w:r>
    </w:p>
    <w:p w:rsidR="003E2CCD" w:rsidRPr="003E2CCD" w:rsidRDefault="003E2AD9" w:rsidP="00D35DF1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521">
        <w:rPr>
          <w:rFonts w:ascii="Times New Roman" w:hAnsi="Times New Roman" w:cs="Times New Roman"/>
          <w:b/>
          <w:sz w:val="28"/>
          <w:szCs w:val="28"/>
          <w:u w:val="single"/>
        </w:rPr>
        <w:t>COMPUTER PROFICIENCY</w:t>
      </w:r>
    </w:p>
    <w:p w:rsidR="005E3E18" w:rsidRPr="003E2CCD" w:rsidRDefault="005E3E18" w:rsidP="00D35DF1">
      <w:pPr>
        <w:pStyle w:val="BodyTex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2CCD">
        <w:rPr>
          <w:rFonts w:ascii="Times New Roman" w:hAnsi="Times New Roman" w:cs="Times New Roman"/>
          <w:sz w:val="22"/>
          <w:szCs w:val="22"/>
        </w:rPr>
        <w:t>Expert in Auto Cad 201</w:t>
      </w:r>
      <w:r w:rsidR="003E2CCD" w:rsidRPr="003E2CCD">
        <w:rPr>
          <w:rFonts w:ascii="Times New Roman" w:hAnsi="Times New Roman" w:cs="Times New Roman"/>
          <w:sz w:val="22"/>
          <w:szCs w:val="22"/>
        </w:rPr>
        <w:t>7,</w:t>
      </w:r>
      <w:r w:rsidRPr="003E2CCD">
        <w:rPr>
          <w:rFonts w:ascii="Times New Roman" w:hAnsi="Times New Roman" w:cs="Times New Roman"/>
          <w:sz w:val="22"/>
          <w:szCs w:val="22"/>
        </w:rPr>
        <w:t xml:space="preserve"> 201</w:t>
      </w:r>
      <w:r w:rsidR="003E2CCD" w:rsidRPr="003E2CCD">
        <w:rPr>
          <w:rFonts w:ascii="Times New Roman" w:hAnsi="Times New Roman" w:cs="Times New Roman"/>
          <w:sz w:val="22"/>
          <w:szCs w:val="22"/>
        </w:rPr>
        <w:t>5, 2010 &amp;2007</w:t>
      </w:r>
      <w:r w:rsidRPr="003E2CCD">
        <w:rPr>
          <w:rFonts w:ascii="Times New Roman" w:hAnsi="Times New Roman" w:cs="Times New Roman"/>
          <w:sz w:val="22"/>
          <w:szCs w:val="22"/>
        </w:rPr>
        <w:t xml:space="preserve"> versions</w:t>
      </w:r>
    </w:p>
    <w:p w:rsidR="003E2AD9" w:rsidRPr="003E2CCD" w:rsidRDefault="003E2AD9" w:rsidP="00D35DF1">
      <w:pPr>
        <w:pStyle w:val="BodyTex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2CC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Well versed in Windows-98, Windows XP and Windows 7.</w:t>
      </w:r>
    </w:p>
    <w:p w:rsidR="003E2AD9" w:rsidRPr="003E2CCD" w:rsidRDefault="003E2AD9" w:rsidP="00D35DF1">
      <w:pPr>
        <w:pStyle w:val="ListParagraph"/>
        <w:numPr>
          <w:ilvl w:val="0"/>
          <w:numId w:val="33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Proficiency in entire MS-Office</w:t>
      </w:r>
    </w:p>
    <w:p w:rsidR="00021314" w:rsidRPr="00B13B7A" w:rsidRDefault="003E2AD9" w:rsidP="00B13B7A">
      <w:pPr>
        <w:pStyle w:val="ListParagraph"/>
        <w:numPr>
          <w:ilvl w:val="0"/>
          <w:numId w:val="33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Good understanding of Internet </w:t>
      </w:r>
      <w:r w:rsidR="00B13B7A">
        <w:rPr>
          <w:rFonts w:cs="Times New Roman"/>
          <w:color w:val="000000"/>
          <w:sz w:val="22"/>
          <w:szCs w:val="22"/>
          <w:lang w:eastAsia="en-US"/>
        </w:rPr>
        <w:t>tools</w:t>
      </w:r>
    </w:p>
    <w:p w:rsidR="008C46D1" w:rsidRDefault="008C46D1" w:rsidP="00D35DF1">
      <w:p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8"/>
          <w:szCs w:val="28"/>
          <w:u w:val="single"/>
          <w:lang w:eastAsia="en-US"/>
        </w:rPr>
      </w:pPr>
      <w:r w:rsidRPr="00466521">
        <w:rPr>
          <w:rFonts w:cs="Times New Roman"/>
          <w:b/>
          <w:color w:val="000000"/>
          <w:sz w:val="28"/>
          <w:szCs w:val="28"/>
          <w:u w:val="single"/>
          <w:lang w:eastAsia="en-US"/>
        </w:rPr>
        <w:t>EMPLOYERS</w:t>
      </w:r>
    </w:p>
    <w:p w:rsidR="004858B3" w:rsidRPr="00466521" w:rsidRDefault="004858B3" w:rsidP="000B6FE0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 xml:space="preserve">Designation: </w:t>
      </w:r>
      <w:r w:rsidR="004A5F11">
        <w:rPr>
          <w:rFonts w:cs="Times New Roman"/>
          <w:b/>
          <w:color w:val="000000"/>
          <w:sz w:val="24"/>
          <w:szCs w:val="24"/>
          <w:lang w:eastAsia="en-US"/>
        </w:rPr>
        <w:t xml:space="preserve">Quality Controller </w:t>
      </w:r>
      <w:r>
        <w:rPr>
          <w:rFonts w:cs="Times New Roman"/>
          <w:b/>
          <w:color w:val="000000"/>
          <w:sz w:val="24"/>
          <w:szCs w:val="24"/>
          <w:lang w:eastAsia="en-US"/>
        </w:rPr>
        <w:t>&amp;</w:t>
      </w:r>
      <w:r w:rsidR="000B6FE0">
        <w:rPr>
          <w:rFonts w:cs="Times New Roman"/>
          <w:b/>
          <w:color w:val="000000"/>
          <w:sz w:val="24"/>
          <w:szCs w:val="24"/>
          <w:lang w:eastAsia="en-US"/>
        </w:rPr>
        <w:t>Civil Foreman.</w:t>
      </w:r>
    </w:p>
    <w:p w:rsidR="004858B3" w:rsidRPr="004858B3" w:rsidRDefault="004858B3" w:rsidP="000B6FE0">
      <w:pPr>
        <w:pStyle w:val="ListParagraph"/>
        <w:suppressAutoHyphens w:val="0"/>
        <w:spacing w:line="360" w:lineRule="auto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4858B3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Company Profile: </w:t>
      </w:r>
      <w:r w:rsidR="000B6FE0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Civil construction works.</w:t>
      </w:r>
    </w:p>
    <w:p w:rsidR="00B4208E" w:rsidRPr="00B4208E" w:rsidRDefault="00804AC7" w:rsidP="00B4208E">
      <w:pPr>
        <w:suppressAutoHyphens w:val="0"/>
        <w:spacing w:line="36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            </w:t>
      </w:r>
      <w:r w:rsidR="004858B3" w:rsidRPr="000737BA">
        <w:rPr>
          <w:rFonts w:cs="Times New Roman"/>
          <w:b/>
          <w:sz w:val="24"/>
          <w:szCs w:val="24"/>
          <w:lang w:eastAsia="en-US"/>
        </w:rPr>
        <w:t xml:space="preserve">Experience: </w:t>
      </w:r>
      <w:r w:rsidR="000737BA">
        <w:rPr>
          <w:rFonts w:cs="Times New Roman"/>
          <w:b/>
          <w:sz w:val="24"/>
          <w:szCs w:val="24"/>
          <w:lang w:eastAsia="en-US"/>
        </w:rPr>
        <w:t xml:space="preserve">6 </w:t>
      </w:r>
      <w:r w:rsidR="00B4208E">
        <w:rPr>
          <w:rFonts w:cs="Times New Roman"/>
          <w:b/>
          <w:sz w:val="24"/>
          <w:szCs w:val="24"/>
          <w:lang w:eastAsia="en-US"/>
        </w:rPr>
        <w:t>months</w:t>
      </w:r>
    </w:p>
    <w:p w:rsidR="00B4208E" w:rsidRPr="00466521" w:rsidRDefault="00B4208E" w:rsidP="00E509AD">
      <w:p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Responsibilities</w:t>
      </w:r>
    </w:p>
    <w:p w:rsidR="0012223E" w:rsidRPr="0012223E" w:rsidRDefault="00024138" w:rsidP="00B06CBA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Executes the specific inspections </w:t>
      </w:r>
      <w:r w:rsidR="00F3300D">
        <w:rPr>
          <w:sz w:val="22"/>
          <w:szCs w:val="22"/>
        </w:rPr>
        <w:t xml:space="preserve">on materials, equipment and construction </w:t>
      </w:r>
      <w:r w:rsidR="00E76EF3">
        <w:rPr>
          <w:sz w:val="22"/>
          <w:szCs w:val="22"/>
        </w:rPr>
        <w:t>/ installation activities on site.</w:t>
      </w:r>
    </w:p>
    <w:p w:rsidR="00CC414C" w:rsidRPr="00CF4394" w:rsidRDefault="00092C6F" w:rsidP="005B33EA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Issue </w:t>
      </w:r>
      <w:r w:rsidR="00B57791">
        <w:rPr>
          <w:sz w:val="22"/>
          <w:szCs w:val="22"/>
        </w:rPr>
        <w:t xml:space="preserve">the relevant Quality records and when necessary </w:t>
      </w:r>
      <w:r w:rsidR="00630565">
        <w:rPr>
          <w:sz w:val="22"/>
          <w:szCs w:val="22"/>
        </w:rPr>
        <w:t>write and sent to</w:t>
      </w:r>
      <w:r w:rsidR="00831CD1">
        <w:rPr>
          <w:sz w:val="22"/>
          <w:szCs w:val="22"/>
        </w:rPr>
        <w:t xml:space="preserve"> Quality control supervisor </w:t>
      </w:r>
      <w:r w:rsidR="001A7E43">
        <w:rPr>
          <w:sz w:val="22"/>
          <w:szCs w:val="22"/>
        </w:rPr>
        <w:t xml:space="preserve">non-conformances </w:t>
      </w:r>
      <w:r w:rsidR="00CC414C">
        <w:rPr>
          <w:sz w:val="22"/>
          <w:szCs w:val="22"/>
        </w:rPr>
        <w:t>reports.</w:t>
      </w:r>
    </w:p>
    <w:p w:rsidR="00CF4394" w:rsidRPr="00C96750" w:rsidRDefault="00CF4394" w:rsidP="00CF4394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Oversaw work crews and ensured on time execution and under budget construction projects by appropriately allocating resources to multiple, concurrent jobs. High customer satisfaction consistently reported.</w:t>
      </w:r>
    </w:p>
    <w:p w:rsidR="001E155E" w:rsidRPr="00662B16" w:rsidRDefault="00CC414C" w:rsidP="005B33EA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Check the documents </w:t>
      </w:r>
      <w:r w:rsidR="000E5A5D">
        <w:rPr>
          <w:sz w:val="22"/>
          <w:szCs w:val="22"/>
        </w:rPr>
        <w:t xml:space="preserve">certifying the tests, controls </w:t>
      </w:r>
      <w:r w:rsidR="001E155E">
        <w:rPr>
          <w:sz w:val="22"/>
          <w:szCs w:val="22"/>
        </w:rPr>
        <w:t>and inspirations carried out.</w:t>
      </w:r>
    </w:p>
    <w:p w:rsidR="00D969A8" w:rsidRPr="0040782C" w:rsidRDefault="00D969A8" w:rsidP="00D969A8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Calculated needs and procured tools and supplies for all construction works.</w:t>
      </w:r>
    </w:p>
    <w:p w:rsidR="0068630D" w:rsidRPr="0068630D" w:rsidRDefault="0068630D" w:rsidP="0068630D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Coordinated multiple work crews and successful planned and communicated schedule on </w:t>
      </w:r>
      <w:proofErr w:type="gramStart"/>
      <w:r>
        <w:rPr>
          <w:rFonts w:cs="Times New Roman"/>
          <w:sz w:val="22"/>
          <w:szCs w:val="22"/>
        </w:rPr>
        <w:t>an</w:t>
      </w:r>
      <w:proofErr w:type="gramEnd"/>
      <w:r>
        <w:rPr>
          <w:rFonts w:cs="Times New Roman"/>
          <w:sz w:val="22"/>
          <w:szCs w:val="22"/>
        </w:rPr>
        <w:t xml:space="preserve"> day-to-day basis.</w:t>
      </w:r>
    </w:p>
    <w:p w:rsidR="00BD60C1" w:rsidRPr="00BD60C1" w:rsidRDefault="00BD60C1" w:rsidP="00BD60C1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Initiated implementation of company wide financial accounting and reporting software system.</w:t>
      </w:r>
    </w:p>
    <w:p w:rsidR="006B64A3" w:rsidRDefault="006B64A3" w:rsidP="006B64A3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Both practical as well as theoretical knowledge of </w:t>
      </w:r>
      <w:r>
        <w:rPr>
          <w:rFonts w:cs="Times New Roman"/>
          <w:color w:val="000000"/>
          <w:sz w:val="22"/>
          <w:szCs w:val="22"/>
          <w:lang w:eastAsia="en-US"/>
        </w:rPr>
        <w:t>Different mechanical equipment’s.</w:t>
      </w:r>
    </w:p>
    <w:p w:rsidR="005764B7" w:rsidRDefault="005764B7" w:rsidP="005764B7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Working more efficiently and productively so that maximum output comes.</w:t>
      </w:r>
    </w:p>
    <w:p w:rsidR="00985AFD" w:rsidRPr="003E2CCD" w:rsidRDefault="00985AFD" w:rsidP="00985AFD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Planning &amp; scheduling assignments to achieve pre-set goals within time parameters. Formulating long term/short term strategic plans to enhance operations</w:t>
      </w:r>
    </w:p>
    <w:p w:rsidR="00BB5D44" w:rsidRDefault="00BB5D44" w:rsidP="00CF4394">
      <w:p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804AC7" w:rsidRDefault="00804AC7" w:rsidP="00CF4394">
      <w:p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804AC7" w:rsidRPr="00CF4394" w:rsidRDefault="00804AC7" w:rsidP="00CF4394">
      <w:p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21104E" w:rsidRPr="00BB5D44" w:rsidRDefault="004A71A4" w:rsidP="001358C1">
      <w:pPr>
        <w:pStyle w:val="ListParagraph"/>
        <w:numPr>
          <w:ilvl w:val="0"/>
          <w:numId w:val="40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cs="Times New Roman"/>
          <w:b/>
          <w:color w:val="000000"/>
          <w:sz w:val="24"/>
          <w:szCs w:val="24"/>
          <w:lang w:eastAsia="en-US"/>
        </w:rPr>
        <w:t>QASR AL H</w:t>
      </w:r>
      <w:r w:rsidR="0021104E" w:rsidRPr="00BB5D44">
        <w:rPr>
          <w:rFonts w:cs="Times New Roman"/>
          <w:b/>
          <w:color w:val="000000"/>
          <w:sz w:val="24"/>
          <w:szCs w:val="24"/>
          <w:lang w:eastAsia="en-US"/>
        </w:rPr>
        <w:t>AMRA MARBLES &amp; BUILDING MATERIALS</w:t>
      </w:r>
    </w:p>
    <w:p w:rsidR="003E2CCD" w:rsidRPr="003E2CCD" w:rsidRDefault="003E2CCD" w:rsidP="003E2CCD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lang w:eastAsia="en-US"/>
        </w:rPr>
      </w:pPr>
      <w:r w:rsidRPr="003E2CCD">
        <w:rPr>
          <w:rFonts w:cs="Times New Roman"/>
          <w:b/>
          <w:color w:val="000000"/>
          <w:sz w:val="24"/>
          <w:szCs w:val="24"/>
          <w:lang w:eastAsia="en-US"/>
        </w:rPr>
        <w:t>SHARJAH, UAE</w:t>
      </w:r>
    </w:p>
    <w:p w:rsidR="0021104E" w:rsidRPr="00466521" w:rsidRDefault="0021104E" w:rsidP="0021104E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 xml:space="preserve">Designation: </w:t>
      </w:r>
      <w:r w:rsidR="00042AF4">
        <w:rPr>
          <w:rFonts w:cs="Times New Roman"/>
          <w:b/>
          <w:color w:val="000000"/>
          <w:sz w:val="24"/>
          <w:szCs w:val="24"/>
          <w:lang w:eastAsia="en-US"/>
        </w:rPr>
        <w:t xml:space="preserve">General </w:t>
      </w:r>
      <w:r>
        <w:rPr>
          <w:rFonts w:cs="Times New Roman"/>
          <w:b/>
          <w:color w:val="000000"/>
          <w:sz w:val="24"/>
          <w:szCs w:val="24"/>
          <w:lang w:eastAsia="en-US"/>
        </w:rPr>
        <w:t>Forman &amp;</w:t>
      </w:r>
      <w:r w:rsidR="00A84815">
        <w:rPr>
          <w:rFonts w:cs="Times New Roman"/>
          <w:b/>
          <w:color w:val="000000"/>
          <w:sz w:val="24"/>
          <w:szCs w:val="24"/>
          <w:lang w:eastAsia="en-US"/>
        </w:rPr>
        <w:t xml:space="preserve"> Water jet</w:t>
      </w:r>
      <w:r>
        <w:rPr>
          <w:rFonts w:cs="Times New Roman"/>
          <w:b/>
          <w:color w:val="000000"/>
          <w:sz w:val="24"/>
          <w:szCs w:val="24"/>
          <w:lang w:eastAsia="en-US"/>
        </w:rPr>
        <w:t xml:space="preserve"> Designer</w:t>
      </w:r>
    </w:p>
    <w:p w:rsidR="0021104E" w:rsidRDefault="0021104E" w:rsidP="0021104E">
      <w:pPr>
        <w:suppressAutoHyphens w:val="0"/>
        <w:spacing w:line="360" w:lineRule="auto"/>
        <w:ind w:firstLine="720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Co</w:t>
      </w:r>
      <w:r w:rsidRPr="003E2AD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mpany Profile</w:t>
      </w: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International Omani Marble Dealer</w:t>
      </w:r>
    </w:p>
    <w:p w:rsidR="0021104E" w:rsidRPr="003E2AD9" w:rsidRDefault="0021104E" w:rsidP="0021104E">
      <w:pPr>
        <w:suppressAutoHyphens w:val="0"/>
        <w:spacing w:line="360" w:lineRule="auto"/>
        <w:ind w:firstLine="720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Experience: 2 Year</w:t>
      </w:r>
    </w:p>
    <w:p w:rsidR="00804AC7" w:rsidRDefault="00804AC7" w:rsidP="0021104E">
      <w:p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lang w:eastAsia="en-US"/>
        </w:rPr>
      </w:pPr>
    </w:p>
    <w:p w:rsidR="0021104E" w:rsidRPr="00466521" w:rsidRDefault="0021104E" w:rsidP="0021104E">
      <w:p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Responsibilities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 xml:space="preserve">Responsible for operation, loading and unloading material and parts, proving programs, operating controls, setting offsets, </w:t>
      </w:r>
      <w:proofErr w:type="spellStart"/>
      <w:r w:rsidRPr="003E2CCD">
        <w:rPr>
          <w:sz w:val="22"/>
          <w:szCs w:val="22"/>
        </w:rPr>
        <w:t>deburring</w:t>
      </w:r>
      <w:proofErr w:type="spellEnd"/>
      <w:r w:rsidRPr="003E2CCD">
        <w:rPr>
          <w:sz w:val="22"/>
          <w:szCs w:val="22"/>
        </w:rPr>
        <w:t xml:space="preserve"> and inspection of quality parts for conformance to requirements.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 xml:space="preserve">Studies and interprets drawings, manuals, specifications or sample parts to determine dimensions and tolerances of finished products, sequence of operations and set up requirements. 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 xml:space="preserve">Ensure productions rates are met or exceeded. 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>Detects equipment malfunctions or out of tolerance machining and adjusts machine, within capabilities, controls or control media as required to insure quality of productions. Reports all machine malfunctions to Management.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>Communicates with management, production control, quality and other shop personnel for assignments and to resolve machining or quality issues.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>Responsible for keeping equipment and work area clean and orderly and perform basic preventative maintenance functions on equipment.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>Suggest and implement improvements.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 xml:space="preserve">Communicates all production related items to next shift Water Jet operator or shift supervisors. 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 xml:space="preserve">Completes all required safety procedures prior to and during operations. </w:t>
      </w:r>
    </w:p>
    <w:p w:rsidR="0021104E" w:rsidRPr="003E2CCD" w:rsidRDefault="0021104E" w:rsidP="0021104E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 xml:space="preserve">May perform other duties as assigned by management. </w:t>
      </w:r>
    </w:p>
    <w:p w:rsidR="003E2CCD" w:rsidRPr="00EA6D89" w:rsidRDefault="0021104E" w:rsidP="00EA6D89">
      <w:pPr>
        <w:pStyle w:val="ListParagraph"/>
        <w:numPr>
          <w:ilvl w:val="0"/>
          <w:numId w:val="41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  <w:r w:rsidRPr="003E2CCD">
        <w:rPr>
          <w:sz w:val="22"/>
          <w:szCs w:val="22"/>
        </w:rPr>
        <w:t xml:space="preserve">Conform to the company’s culture of quality, service and continuous improvement, while taking personal responsibility for your own actions and treating fellow employees, customers and vendors respectfully and </w:t>
      </w:r>
      <w:r w:rsidR="00EA6D89">
        <w:rPr>
          <w:sz w:val="22"/>
          <w:szCs w:val="22"/>
        </w:rPr>
        <w:t>ethically</w:t>
      </w:r>
    </w:p>
    <w:p w:rsidR="00EA6D89" w:rsidRDefault="00EA6D89" w:rsidP="00EA6D89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</w:p>
    <w:p w:rsidR="00804AC7" w:rsidRDefault="00804AC7" w:rsidP="00EA6D89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</w:p>
    <w:p w:rsidR="00804AC7" w:rsidRDefault="00804AC7" w:rsidP="00EA6D89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</w:p>
    <w:p w:rsidR="00804AC7" w:rsidRDefault="00804AC7" w:rsidP="00EA6D89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</w:p>
    <w:p w:rsidR="00322C72" w:rsidRDefault="00322C72" w:rsidP="00EA6D89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</w:p>
    <w:p w:rsidR="00804AC7" w:rsidRDefault="00804AC7" w:rsidP="00EA6D89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</w:p>
    <w:p w:rsidR="006709E4" w:rsidRPr="00EA6D89" w:rsidRDefault="006709E4" w:rsidP="00EA6D89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2"/>
          <w:szCs w:val="22"/>
          <w:u w:val="single"/>
          <w:lang w:eastAsia="en-US"/>
        </w:rPr>
      </w:pPr>
    </w:p>
    <w:p w:rsidR="0021104E" w:rsidRDefault="0021104E" w:rsidP="0021104E">
      <w:pPr>
        <w:pStyle w:val="BodyTex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ADITYARAM </w:t>
      </w:r>
      <w:r w:rsidRPr="007C260C">
        <w:rPr>
          <w:rFonts w:ascii="Times New Roman" w:hAnsi="Times New Roman" w:cs="Times New Roman"/>
          <w:b/>
          <w:sz w:val="28"/>
          <w:szCs w:val="28"/>
        </w:rPr>
        <w:t>GROUP</w:t>
      </w:r>
    </w:p>
    <w:p w:rsidR="0021104E" w:rsidRPr="00466521" w:rsidRDefault="0021104E" w:rsidP="0021104E">
      <w:pPr>
        <w:shd w:val="clear" w:color="auto" w:fill="FFFFFF"/>
        <w:suppressAutoHyphens w:val="0"/>
        <w:spacing w:line="360" w:lineRule="auto"/>
        <w:ind w:left="720" w:right="42"/>
        <w:rPr>
          <w:rFonts w:cs="Times New Roman"/>
          <w:b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Desig</w:t>
      </w:r>
      <w:r>
        <w:rPr>
          <w:rFonts w:cs="Times New Roman"/>
          <w:b/>
          <w:color w:val="000000"/>
          <w:sz w:val="24"/>
          <w:szCs w:val="24"/>
          <w:lang w:eastAsia="en-US"/>
        </w:rPr>
        <w:t>nation: MEP DRAFTSMAN</w:t>
      </w:r>
    </w:p>
    <w:p w:rsidR="0021104E" w:rsidRDefault="0021104E" w:rsidP="0021104E">
      <w:pPr>
        <w:suppressAutoHyphens w:val="0"/>
        <w:spacing w:line="360" w:lineRule="auto"/>
        <w:ind w:firstLine="720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Co</w:t>
      </w:r>
      <w:r w:rsidRPr="003E2AD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mpany Profile</w:t>
      </w: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Builders and developers</w:t>
      </w:r>
    </w:p>
    <w:p w:rsidR="0021104E" w:rsidRPr="003E2AD9" w:rsidRDefault="0021104E" w:rsidP="0021104E">
      <w:pPr>
        <w:suppressAutoHyphens w:val="0"/>
        <w:spacing w:line="360" w:lineRule="auto"/>
        <w:ind w:firstLine="720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Experience: 1 Year</w:t>
      </w:r>
    </w:p>
    <w:p w:rsidR="0021104E" w:rsidRPr="0021104E" w:rsidRDefault="0021104E" w:rsidP="0021104E">
      <w:p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 xml:space="preserve">Responsibilities: </w:t>
      </w:r>
    </w:p>
    <w:p w:rsidR="0021104E" w:rsidRPr="003E2CCD" w:rsidRDefault="0021104E" w:rsidP="0021104E">
      <w:pPr>
        <w:pStyle w:val="NormalWeb"/>
        <w:numPr>
          <w:ilvl w:val="0"/>
          <w:numId w:val="37"/>
        </w:numPr>
        <w:rPr>
          <w:sz w:val="22"/>
          <w:szCs w:val="22"/>
        </w:rPr>
      </w:pPr>
      <w:r w:rsidRPr="003E2CCD">
        <w:rPr>
          <w:sz w:val="22"/>
          <w:szCs w:val="22"/>
        </w:rPr>
        <w:t xml:space="preserve">To create technical drawings based on given specifications and calculations. </w:t>
      </w:r>
    </w:p>
    <w:p w:rsidR="0021104E" w:rsidRPr="003E2CCD" w:rsidRDefault="0021104E" w:rsidP="0021104E">
      <w:pPr>
        <w:pStyle w:val="NormalWeb"/>
        <w:numPr>
          <w:ilvl w:val="0"/>
          <w:numId w:val="37"/>
        </w:numPr>
        <w:rPr>
          <w:sz w:val="22"/>
          <w:szCs w:val="22"/>
        </w:rPr>
      </w:pPr>
      <w:r w:rsidRPr="003E2CCD">
        <w:rPr>
          <w:sz w:val="22"/>
          <w:szCs w:val="22"/>
        </w:rPr>
        <w:t>Work with professionals in their field, such as scientists, architects and engineers, who provide the product or structure's details.</w:t>
      </w:r>
    </w:p>
    <w:p w:rsidR="0021104E" w:rsidRPr="003E2CCD" w:rsidRDefault="0021104E" w:rsidP="0021104E">
      <w:pPr>
        <w:pStyle w:val="NormalWeb"/>
        <w:numPr>
          <w:ilvl w:val="0"/>
          <w:numId w:val="37"/>
        </w:numPr>
        <w:rPr>
          <w:sz w:val="22"/>
          <w:szCs w:val="22"/>
        </w:rPr>
      </w:pPr>
      <w:r w:rsidRPr="003E2CCD">
        <w:rPr>
          <w:sz w:val="22"/>
          <w:szCs w:val="22"/>
        </w:rPr>
        <w:t xml:space="preserve">The draftsman incorporates these specifications into drawings and plans that may be used in the manufacture, maintenance or repair of the product or structure. </w:t>
      </w:r>
    </w:p>
    <w:p w:rsidR="003E2CCD" w:rsidRPr="00804AC7" w:rsidRDefault="0021104E" w:rsidP="00804AC7">
      <w:pPr>
        <w:pStyle w:val="NormalWeb"/>
        <w:numPr>
          <w:ilvl w:val="0"/>
          <w:numId w:val="37"/>
        </w:numPr>
        <w:rPr>
          <w:sz w:val="22"/>
          <w:szCs w:val="22"/>
        </w:rPr>
      </w:pPr>
      <w:r w:rsidRPr="003E2CCD">
        <w:rPr>
          <w:sz w:val="22"/>
          <w:szCs w:val="22"/>
        </w:rPr>
        <w:t xml:space="preserve">Use CADD systems to create, save and view their drawings and plans. Depending on the project, draftsmen may need to use more traditional drafting methods, such as drafting pencils and T-squares, to create their drawings. Besides creating drawings, other duties of a draftsman can include calculating structural strength, assessing building capacity limits and estimating construction costs. </w:t>
      </w:r>
    </w:p>
    <w:p w:rsidR="003E2CCD" w:rsidRPr="00466521" w:rsidRDefault="003E2CCD" w:rsidP="003E2CCD">
      <w:pPr>
        <w:pStyle w:val="ListParagraph"/>
        <w:numPr>
          <w:ilvl w:val="0"/>
          <w:numId w:val="27"/>
        </w:numPr>
        <w:suppressAutoHyphens w:val="0"/>
        <w:spacing w:line="360" w:lineRule="auto"/>
        <w:rPr>
          <w:rFonts w:cs="Times New Roman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SQUARE ARC BUILDERS AND CONSTRUCTIONS</w:t>
      </w:r>
      <w:r w:rsidRPr="00466521">
        <w:rPr>
          <w:rFonts w:cs="Times New Roman"/>
          <w:color w:val="000000"/>
          <w:sz w:val="24"/>
          <w:szCs w:val="24"/>
          <w:lang w:eastAsia="en-US"/>
        </w:rPr>
        <w:br/>
      </w: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Designation:</w:t>
      </w:r>
      <w:r w:rsidRPr="00466521">
        <w:rPr>
          <w:rFonts w:cs="Times New Roman"/>
          <w:color w:val="000000"/>
          <w:sz w:val="24"/>
          <w:szCs w:val="24"/>
          <w:lang w:eastAsia="en-US"/>
        </w:rPr>
        <w:t> </w:t>
      </w:r>
      <w:r w:rsidRPr="00466521">
        <w:rPr>
          <w:rFonts w:cs="Times New Roman"/>
          <w:b/>
          <w:color w:val="000000"/>
          <w:sz w:val="24"/>
          <w:szCs w:val="24"/>
          <w:lang w:eastAsia="en-US"/>
        </w:rPr>
        <w:t xml:space="preserve">Electrical </w:t>
      </w:r>
      <w:r w:rsidRPr="00466521">
        <w:rPr>
          <w:rFonts w:cs="Times New Roman"/>
          <w:b/>
          <w:color w:val="000000"/>
          <w:sz w:val="24"/>
          <w:szCs w:val="24"/>
          <w:shd w:val="clear" w:color="auto" w:fill="FFFFFF"/>
          <w:lang w:eastAsia="en-US"/>
        </w:rPr>
        <w:t>Site Supervisor (Maintenance)</w:t>
      </w:r>
    </w:p>
    <w:p w:rsidR="003E2CCD" w:rsidRDefault="003E2CCD" w:rsidP="003E2CCD">
      <w:pPr>
        <w:pStyle w:val="ListParagraph"/>
        <w:suppressAutoHyphens w:val="0"/>
        <w:spacing w:line="360" w:lineRule="auto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Company Profile: Construction of building and other public works</w:t>
      </w:r>
    </w:p>
    <w:p w:rsidR="003E2CCD" w:rsidRPr="003E2CCD" w:rsidRDefault="003E2CCD" w:rsidP="003E2CCD">
      <w:pPr>
        <w:suppressAutoHyphens w:val="0"/>
        <w:spacing w:line="360" w:lineRule="auto"/>
        <w:ind w:firstLine="720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Experience: 1 Year</w:t>
      </w:r>
    </w:p>
    <w:p w:rsidR="003E2CCD" w:rsidRPr="00466521" w:rsidRDefault="003E2CCD" w:rsidP="003E2CCD">
      <w:pPr>
        <w:tabs>
          <w:tab w:val="left" w:pos="810"/>
        </w:tabs>
        <w:suppressAutoHyphens w:val="0"/>
        <w:spacing w:line="360" w:lineRule="auto"/>
        <w:rPr>
          <w:rFonts w:cs="Times New Roman"/>
          <w:sz w:val="24"/>
          <w:szCs w:val="24"/>
          <w:lang w:eastAsia="en-US"/>
        </w:rPr>
      </w:pP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Responsibilities</w:t>
      </w:r>
    </w:p>
    <w:p w:rsidR="003E2CCD" w:rsidRPr="003E2CCD" w:rsidRDefault="003E2CCD" w:rsidP="003E2CCD">
      <w:pPr>
        <w:numPr>
          <w:ilvl w:val="0"/>
          <w:numId w:val="39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Handling of electrical load as per requirement.</w:t>
      </w:r>
    </w:p>
    <w:p w:rsidR="003E2CCD" w:rsidRPr="003E2CCD" w:rsidRDefault="003E2CCD" w:rsidP="003E2CCD">
      <w:pPr>
        <w:numPr>
          <w:ilvl w:val="0"/>
          <w:numId w:val="39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Analysis of electrical consumption &amp; consumed demand.</w:t>
      </w:r>
    </w:p>
    <w:p w:rsidR="003E2CCD" w:rsidRPr="003E2CCD" w:rsidRDefault="003E2CCD" w:rsidP="003E2CCD">
      <w:pPr>
        <w:numPr>
          <w:ilvl w:val="0"/>
          <w:numId w:val="39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Daily maintain the power consumption report.</w:t>
      </w:r>
    </w:p>
    <w:p w:rsidR="003E2CCD" w:rsidRDefault="003E2CCD" w:rsidP="003E2CCD">
      <w:pPr>
        <w:numPr>
          <w:ilvl w:val="0"/>
          <w:numId w:val="39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Weekly preparing the Formats of Preventive Maintenance</w:t>
      </w:r>
    </w:p>
    <w:p w:rsidR="00804AC7" w:rsidRPr="00804AC7" w:rsidRDefault="00804AC7" w:rsidP="00804AC7">
      <w:pPr>
        <w:shd w:val="clear" w:color="auto" w:fill="FFFFFF"/>
        <w:suppressAutoHyphens w:val="0"/>
        <w:spacing w:line="360" w:lineRule="auto"/>
        <w:ind w:left="720" w:right="42"/>
        <w:rPr>
          <w:rFonts w:cs="Times New Roman"/>
          <w:color w:val="000000"/>
          <w:sz w:val="22"/>
          <w:szCs w:val="22"/>
          <w:lang w:eastAsia="en-US"/>
        </w:rPr>
      </w:pPr>
    </w:p>
    <w:p w:rsidR="003E2CCD" w:rsidRPr="00466521" w:rsidRDefault="003E2CCD" w:rsidP="003E2CCD">
      <w:pPr>
        <w:pStyle w:val="ListParagraph"/>
        <w:numPr>
          <w:ilvl w:val="0"/>
          <w:numId w:val="38"/>
        </w:numPr>
        <w:shd w:val="clear" w:color="auto" w:fill="FFFFFF"/>
        <w:suppressAutoHyphens w:val="0"/>
        <w:spacing w:line="360" w:lineRule="auto"/>
        <w:ind w:left="806" w:right="43"/>
        <w:rPr>
          <w:rFonts w:cs="Times New Roman"/>
          <w:b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SHRIRAM TRANSPORT FINANCE COMPANY LTD.</w:t>
      </w:r>
    </w:p>
    <w:p w:rsidR="003E2CCD" w:rsidRPr="00466521" w:rsidRDefault="003E2CCD" w:rsidP="003E2CCD">
      <w:pPr>
        <w:shd w:val="clear" w:color="auto" w:fill="FFFFFF"/>
        <w:suppressAutoHyphens w:val="0"/>
        <w:spacing w:line="360" w:lineRule="auto"/>
        <w:ind w:left="720" w:right="42"/>
        <w:rPr>
          <w:rFonts w:cs="Times New Roman"/>
          <w:b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Designation: Senior Product Executive</w:t>
      </w:r>
    </w:p>
    <w:p w:rsidR="003E2CCD" w:rsidRPr="003E2AD9" w:rsidRDefault="003E2CCD" w:rsidP="003E2CCD">
      <w:pPr>
        <w:suppressAutoHyphens w:val="0"/>
        <w:spacing w:line="360" w:lineRule="auto"/>
        <w:ind w:firstLine="720"/>
        <w:rPr>
          <w:rFonts w:cs="Times New Roman"/>
          <w:sz w:val="24"/>
          <w:szCs w:val="24"/>
          <w:lang w:eastAsia="en-US"/>
        </w:rPr>
      </w:pP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Co</w:t>
      </w:r>
      <w:r w:rsidRPr="003E2AD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mpany Profile</w:t>
      </w: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:  Vehicle Finance, Insurance and asset backed loans</w:t>
      </w:r>
    </w:p>
    <w:p w:rsidR="003E2CCD" w:rsidRPr="00804AC7" w:rsidRDefault="003E2CCD" w:rsidP="00804AC7">
      <w:pPr>
        <w:suppressAutoHyphens w:val="0"/>
        <w:spacing w:line="360" w:lineRule="auto"/>
        <w:ind w:firstLine="720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Experience: 1 Year</w:t>
      </w:r>
    </w:p>
    <w:p w:rsidR="003E2CCD" w:rsidRPr="00466521" w:rsidRDefault="003E2CCD" w:rsidP="003E2CCD">
      <w:pPr>
        <w:shd w:val="clear" w:color="auto" w:fill="FFFFFF"/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 xml:space="preserve">Responsibilities: </w:t>
      </w:r>
    </w:p>
    <w:p w:rsidR="003E2CCD" w:rsidRPr="003E2CCD" w:rsidRDefault="003E2CCD" w:rsidP="003E2CCD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Responsible for assigned sales targets (monthly, quarterly and annually).</w:t>
      </w:r>
    </w:p>
    <w:p w:rsidR="003E2CCD" w:rsidRPr="003E2CCD" w:rsidRDefault="003E2CCD" w:rsidP="003E2CCD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Goals set for centers month on month, maintaining relationship with target customers, customer service, ensuring high rate of return on investment, sales support and sales.</w:t>
      </w:r>
    </w:p>
    <w:p w:rsidR="003E2CCD" w:rsidRPr="003E2CCD" w:rsidRDefault="003E2CCD" w:rsidP="003E2CCD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Follow up for payment.</w:t>
      </w:r>
    </w:p>
    <w:p w:rsidR="0021104E" w:rsidRDefault="003E2CCD" w:rsidP="00804AC7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Maintain good relation with client.</w:t>
      </w:r>
    </w:p>
    <w:p w:rsidR="00804AC7" w:rsidRDefault="00804AC7" w:rsidP="00804AC7">
      <w:pPr>
        <w:shd w:val="clear" w:color="auto" w:fill="FFFFFF"/>
        <w:suppressAutoHyphens w:val="0"/>
        <w:spacing w:line="360" w:lineRule="auto"/>
        <w:ind w:left="720" w:right="42"/>
        <w:rPr>
          <w:rFonts w:cs="Times New Roman"/>
          <w:color w:val="000000"/>
          <w:sz w:val="22"/>
          <w:szCs w:val="22"/>
          <w:lang w:eastAsia="en-US"/>
        </w:rPr>
      </w:pPr>
    </w:p>
    <w:p w:rsidR="00804AC7" w:rsidRPr="00804AC7" w:rsidRDefault="00804AC7" w:rsidP="00804AC7">
      <w:pPr>
        <w:shd w:val="clear" w:color="auto" w:fill="FFFFFF"/>
        <w:suppressAutoHyphens w:val="0"/>
        <w:spacing w:line="360" w:lineRule="auto"/>
        <w:ind w:left="720" w:right="42"/>
        <w:rPr>
          <w:rFonts w:cs="Times New Roman"/>
          <w:color w:val="000000"/>
          <w:sz w:val="22"/>
          <w:szCs w:val="22"/>
          <w:lang w:eastAsia="en-US"/>
        </w:rPr>
      </w:pPr>
    </w:p>
    <w:p w:rsidR="008C46D1" w:rsidRPr="00466521" w:rsidRDefault="008C46D1" w:rsidP="00466521">
      <w:pPr>
        <w:pStyle w:val="ListParagraph"/>
        <w:numPr>
          <w:ilvl w:val="0"/>
          <w:numId w:val="40"/>
        </w:num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u w:val="single"/>
          <w:lang w:eastAsia="en-US"/>
        </w:rPr>
      </w:pPr>
      <w:proofErr w:type="spellStart"/>
      <w:r w:rsidRPr="00466521">
        <w:rPr>
          <w:rFonts w:cs="Times New Roman"/>
          <w:b/>
          <w:color w:val="000000"/>
          <w:sz w:val="24"/>
          <w:szCs w:val="24"/>
          <w:lang w:eastAsia="en-US"/>
        </w:rPr>
        <w:t>Chettinad</w:t>
      </w:r>
      <w:proofErr w:type="spellEnd"/>
      <w:r w:rsidRPr="00466521">
        <w:rPr>
          <w:rFonts w:cs="Times New Roman"/>
          <w:b/>
          <w:color w:val="000000"/>
          <w:sz w:val="24"/>
          <w:szCs w:val="24"/>
          <w:lang w:eastAsia="en-US"/>
        </w:rPr>
        <w:t xml:space="preserve"> Cement</w:t>
      </w:r>
    </w:p>
    <w:p w:rsidR="008C46D1" w:rsidRPr="00466521" w:rsidRDefault="008C46D1" w:rsidP="00D35DF1">
      <w:pPr>
        <w:pStyle w:val="ListParagraph"/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b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Designation: Sales Executive</w:t>
      </w:r>
    </w:p>
    <w:p w:rsidR="007C7505" w:rsidRPr="003E2AD9" w:rsidRDefault="007C7505" w:rsidP="00D35DF1">
      <w:pPr>
        <w:suppressAutoHyphens w:val="0"/>
        <w:spacing w:line="360" w:lineRule="auto"/>
        <w:ind w:firstLine="720"/>
        <w:rPr>
          <w:rFonts w:cs="Times New Roman"/>
          <w:b/>
          <w:sz w:val="24"/>
          <w:szCs w:val="24"/>
          <w:lang w:eastAsia="en-US"/>
        </w:rPr>
      </w:pP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Co</w:t>
      </w:r>
      <w:r w:rsidRPr="003E2AD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mpany </w:t>
      </w:r>
      <w:r w:rsidR="003E2CCD" w:rsidRPr="003E2AD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Profile</w:t>
      </w:r>
      <w:r w:rsidR="003E2CCD"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:</w:t>
      </w:r>
      <w:r w:rsidRPr="00466521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Manufacturing cement,</w:t>
      </w:r>
    </w:p>
    <w:p w:rsidR="008C46D1" w:rsidRPr="00466521" w:rsidRDefault="008C46D1" w:rsidP="00466521">
      <w:pPr>
        <w:shd w:val="clear" w:color="auto" w:fill="FFFFFF"/>
        <w:tabs>
          <w:tab w:val="left" w:pos="810"/>
        </w:tabs>
        <w:suppressAutoHyphens w:val="0"/>
        <w:spacing w:line="360" w:lineRule="auto"/>
        <w:ind w:right="42"/>
        <w:rPr>
          <w:rFonts w:cs="Times New Roman"/>
          <w:color w:val="000000"/>
          <w:sz w:val="24"/>
          <w:szCs w:val="24"/>
          <w:lang w:eastAsia="en-US"/>
        </w:rPr>
      </w:pPr>
      <w:r w:rsidRPr="00466521">
        <w:rPr>
          <w:rFonts w:cs="Times New Roman"/>
          <w:b/>
          <w:color w:val="000000"/>
          <w:sz w:val="24"/>
          <w:szCs w:val="24"/>
          <w:lang w:eastAsia="en-US"/>
        </w:rPr>
        <w:t>Responsibilities</w:t>
      </w:r>
    </w:p>
    <w:p w:rsidR="00A031A9" w:rsidRPr="003E2CCD" w:rsidRDefault="00A031A9" w:rsidP="00D35DF1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Responsible for assigned sales targets (monthly, quarterly and annually).</w:t>
      </w:r>
    </w:p>
    <w:p w:rsidR="00A031A9" w:rsidRPr="003E2CCD" w:rsidRDefault="00A031A9" w:rsidP="00D35DF1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Goals set for </w:t>
      </w:r>
      <w:r w:rsidR="003E2CCD" w:rsidRPr="003E2CCD">
        <w:rPr>
          <w:rFonts w:cs="Times New Roman"/>
          <w:color w:val="000000"/>
          <w:sz w:val="22"/>
          <w:szCs w:val="22"/>
          <w:lang w:eastAsia="en-US"/>
        </w:rPr>
        <w:t>centers</w:t>
      </w:r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 month on month, maintaining relationship with target customers, customer service, ensuring high rate of return on investment, sales support and sales.</w:t>
      </w:r>
    </w:p>
    <w:p w:rsidR="00A031A9" w:rsidRPr="003E2CCD" w:rsidRDefault="00A031A9" w:rsidP="00D35DF1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Operating Internet, </w:t>
      </w:r>
      <w:r w:rsidR="003E2CCD" w:rsidRPr="003E2CCD">
        <w:rPr>
          <w:rFonts w:cs="Times New Roman"/>
          <w:color w:val="000000"/>
          <w:sz w:val="22"/>
          <w:szCs w:val="22"/>
          <w:lang w:eastAsia="en-US"/>
        </w:rPr>
        <w:t>updating</w:t>
      </w:r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 all records and documents (Hard copy as well as Soft copy), Purchasing and maintaining stocks, Data Entry, Updating accounts, Compiling MIS reports, </w:t>
      </w:r>
      <w:proofErr w:type="gramStart"/>
      <w:r w:rsidRPr="003E2CCD">
        <w:rPr>
          <w:rFonts w:cs="Times New Roman"/>
          <w:color w:val="000000"/>
          <w:sz w:val="22"/>
          <w:szCs w:val="22"/>
          <w:lang w:eastAsia="en-US"/>
        </w:rPr>
        <w:t>Networking</w:t>
      </w:r>
      <w:proofErr w:type="gramEnd"/>
      <w:r w:rsidRPr="003E2CCD">
        <w:rPr>
          <w:rFonts w:cs="Times New Roman"/>
          <w:color w:val="000000"/>
          <w:sz w:val="22"/>
          <w:szCs w:val="22"/>
          <w:lang w:eastAsia="en-US"/>
        </w:rPr>
        <w:t xml:space="preserve"> with different stake Holders and organization.</w:t>
      </w:r>
    </w:p>
    <w:p w:rsidR="00A031A9" w:rsidRPr="003E2CCD" w:rsidRDefault="00A031A9" w:rsidP="00D35DF1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Proper execution of order and dispatch it on time.</w:t>
      </w:r>
    </w:p>
    <w:p w:rsidR="00A031A9" w:rsidRPr="003E2CCD" w:rsidRDefault="00A031A9" w:rsidP="00D35DF1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Follow up for payment.</w:t>
      </w:r>
    </w:p>
    <w:p w:rsidR="00A031A9" w:rsidRPr="003E2CCD" w:rsidRDefault="00A031A9" w:rsidP="00D35DF1">
      <w:pPr>
        <w:numPr>
          <w:ilvl w:val="0"/>
          <w:numId w:val="37"/>
        </w:numPr>
        <w:shd w:val="clear" w:color="auto" w:fill="FFFFFF"/>
        <w:suppressAutoHyphens w:val="0"/>
        <w:spacing w:line="360" w:lineRule="auto"/>
        <w:ind w:right="42"/>
        <w:rPr>
          <w:rFonts w:cs="Times New Roman"/>
          <w:color w:val="000000"/>
          <w:sz w:val="22"/>
          <w:szCs w:val="22"/>
          <w:lang w:eastAsia="en-US"/>
        </w:rPr>
      </w:pPr>
      <w:r w:rsidRPr="003E2CCD">
        <w:rPr>
          <w:rFonts w:cs="Times New Roman"/>
          <w:color w:val="000000"/>
          <w:sz w:val="22"/>
          <w:szCs w:val="22"/>
          <w:lang w:eastAsia="en-US"/>
        </w:rPr>
        <w:t>Maintain good relation with client.</w:t>
      </w:r>
    </w:p>
    <w:p w:rsidR="007C260C" w:rsidRPr="007C260C" w:rsidRDefault="007C260C" w:rsidP="00741BFF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3E7B" w:rsidRDefault="00193E7B" w:rsidP="00741BFF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521">
        <w:rPr>
          <w:rFonts w:ascii="Times New Roman" w:hAnsi="Times New Roman" w:cs="Times New Roman"/>
          <w:b/>
          <w:sz w:val="28"/>
          <w:szCs w:val="28"/>
          <w:u w:val="single"/>
        </w:rPr>
        <w:t>BACKGROUND SYNOPSIS</w:t>
      </w:r>
    </w:p>
    <w:p w:rsidR="00741BFF" w:rsidRPr="003E2CCD" w:rsidRDefault="00741BFF" w:rsidP="00741BFF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93E7B" w:rsidRPr="00466521" w:rsidRDefault="0061256B" w:rsidP="00741BFF">
      <w:pPr>
        <w:pStyle w:val="BodyText"/>
        <w:spacing w:line="360" w:lineRule="auto"/>
        <w:ind w:left="-90" w:firstLine="810"/>
        <w:jc w:val="both"/>
        <w:rPr>
          <w:rFonts w:ascii="Times New Roman" w:hAnsi="Times New Roman" w:cs="Times New Roman"/>
          <w:szCs w:val="24"/>
        </w:rPr>
      </w:pPr>
      <w:r w:rsidRPr="003E2C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2CCD">
        <w:rPr>
          <w:rFonts w:ascii="Times New Roman" w:hAnsi="Times New Roman" w:cs="Times New Roman"/>
          <w:sz w:val="22"/>
          <w:szCs w:val="22"/>
        </w:rPr>
        <w:t xml:space="preserve">Successfully completed </w:t>
      </w:r>
      <w:r w:rsidR="005C2BF4" w:rsidRPr="003E2CCD">
        <w:rPr>
          <w:rFonts w:ascii="Times New Roman" w:hAnsi="Times New Roman" w:cs="Times New Roman"/>
          <w:sz w:val="22"/>
          <w:szCs w:val="22"/>
        </w:rPr>
        <w:t>Diploma in M E P Designing from CADD Institute</w:t>
      </w:r>
      <w:r w:rsidR="005C2BF4" w:rsidRPr="00466521">
        <w:rPr>
          <w:rFonts w:ascii="Times New Roman" w:hAnsi="Times New Roman" w:cs="Times New Roman"/>
          <w:szCs w:val="24"/>
        </w:rPr>
        <w:t>.</w:t>
      </w:r>
      <w:proofErr w:type="gramEnd"/>
    </w:p>
    <w:p w:rsidR="00AF16CF" w:rsidRDefault="00AF16CF" w:rsidP="003E2CCD">
      <w:pPr>
        <w:pStyle w:val="BodyText"/>
        <w:spacing w:line="360" w:lineRule="auto"/>
        <w:ind w:left="-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E7B" w:rsidRDefault="00193E7B" w:rsidP="00741BFF">
      <w:pPr>
        <w:pStyle w:val="BodyText"/>
        <w:spacing w:line="360" w:lineRule="auto"/>
        <w:ind w:left="-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521">
        <w:rPr>
          <w:rFonts w:ascii="Times New Roman" w:hAnsi="Times New Roman" w:cs="Times New Roman"/>
          <w:b/>
          <w:sz w:val="28"/>
          <w:szCs w:val="28"/>
          <w:u w:val="single"/>
        </w:rPr>
        <w:t>ACADEMIC QUALIFICATION</w:t>
      </w:r>
    </w:p>
    <w:p w:rsidR="008C31D8" w:rsidRDefault="008C31D8" w:rsidP="00741BFF">
      <w:pPr>
        <w:pStyle w:val="BodyText"/>
        <w:spacing w:line="360" w:lineRule="auto"/>
        <w:ind w:left="-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FBB" w:rsidRPr="00466521" w:rsidRDefault="009E0FBB" w:rsidP="00E509AD">
      <w:pPr>
        <w:numPr>
          <w:ilvl w:val="0"/>
          <w:numId w:val="4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 A HISTORY</w:t>
      </w:r>
      <w:r w:rsidRPr="00466521">
        <w:rPr>
          <w:rFonts w:cs="Times New Roman"/>
          <w:b/>
          <w:sz w:val="24"/>
          <w:szCs w:val="24"/>
        </w:rPr>
        <w:t>:</w:t>
      </w:r>
    </w:p>
    <w:p w:rsidR="009E0FBB" w:rsidRPr="0052352E" w:rsidRDefault="009E0FBB" w:rsidP="00E509AD">
      <w:pPr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E2CCD">
        <w:rPr>
          <w:rFonts w:cs="Times New Roman"/>
          <w:sz w:val="22"/>
          <w:szCs w:val="22"/>
        </w:rPr>
        <w:t xml:space="preserve">Passed in 2016 from </w:t>
      </w:r>
      <w:proofErr w:type="spellStart"/>
      <w:r w:rsidRPr="003E2CCD">
        <w:rPr>
          <w:rFonts w:cs="Times New Roman"/>
          <w:b/>
          <w:sz w:val="22"/>
          <w:szCs w:val="22"/>
        </w:rPr>
        <w:t>M</w:t>
      </w:r>
      <w:bookmarkStart w:id="0" w:name="_GoBack"/>
      <w:bookmarkEnd w:id="0"/>
      <w:r w:rsidRPr="003E2CCD">
        <w:rPr>
          <w:rFonts w:cs="Times New Roman"/>
          <w:b/>
          <w:sz w:val="22"/>
          <w:szCs w:val="22"/>
        </w:rPr>
        <w:t>adhurai</w:t>
      </w:r>
      <w:proofErr w:type="spellEnd"/>
      <w:r w:rsidR="00AD4B89">
        <w:rPr>
          <w:rFonts w:cs="Times New Roman"/>
          <w:b/>
          <w:sz w:val="22"/>
          <w:szCs w:val="22"/>
        </w:rPr>
        <w:t xml:space="preserve"> </w:t>
      </w:r>
      <w:proofErr w:type="spellStart"/>
      <w:r w:rsidR="00590CEF">
        <w:rPr>
          <w:rFonts w:cs="Times New Roman"/>
          <w:b/>
          <w:sz w:val="22"/>
          <w:szCs w:val="22"/>
        </w:rPr>
        <w:t>K</w:t>
      </w:r>
      <w:r w:rsidRPr="003E2CCD">
        <w:rPr>
          <w:rFonts w:cs="Times New Roman"/>
          <w:b/>
          <w:sz w:val="22"/>
          <w:szCs w:val="22"/>
        </w:rPr>
        <w:t>amaraj</w:t>
      </w:r>
      <w:proofErr w:type="spellEnd"/>
      <w:r w:rsidR="00590CEF">
        <w:rPr>
          <w:rFonts w:cs="Times New Roman"/>
          <w:b/>
          <w:sz w:val="22"/>
          <w:szCs w:val="22"/>
        </w:rPr>
        <w:t xml:space="preserve"> U</w:t>
      </w:r>
      <w:r>
        <w:rPr>
          <w:rFonts w:cs="Times New Roman"/>
          <w:b/>
          <w:sz w:val="22"/>
          <w:szCs w:val="22"/>
        </w:rPr>
        <w:t>niversity.</w:t>
      </w:r>
    </w:p>
    <w:p w:rsidR="00193E7B" w:rsidRPr="00466521" w:rsidRDefault="00EA0270" w:rsidP="00741BFF">
      <w:pPr>
        <w:numPr>
          <w:ilvl w:val="0"/>
          <w:numId w:val="4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DIPLOMA IN </w:t>
      </w:r>
      <w:r w:rsidR="0063726D">
        <w:rPr>
          <w:rFonts w:cs="Times New Roman"/>
          <w:b/>
          <w:sz w:val="24"/>
          <w:szCs w:val="24"/>
        </w:rPr>
        <w:t xml:space="preserve">Revit </w:t>
      </w:r>
      <w:r>
        <w:rPr>
          <w:rFonts w:cs="Times New Roman"/>
          <w:b/>
          <w:sz w:val="24"/>
          <w:szCs w:val="24"/>
        </w:rPr>
        <w:t>MEP</w:t>
      </w:r>
      <w:r w:rsidR="005C2BF4" w:rsidRPr="00466521">
        <w:rPr>
          <w:rFonts w:cs="Times New Roman"/>
          <w:b/>
          <w:sz w:val="24"/>
          <w:szCs w:val="24"/>
        </w:rPr>
        <w:t>:</w:t>
      </w:r>
    </w:p>
    <w:p w:rsidR="0052352E" w:rsidRPr="0052352E" w:rsidRDefault="002445CA" w:rsidP="008E58EE">
      <w:pPr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E2CCD">
        <w:rPr>
          <w:rFonts w:cs="Times New Roman"/>
          <w:sz w:val="22"/>
          <w:szCs w:val="22"/>
        </w:rPr>
        <w:t xml:space="preserve">Passed in </w:t>
      </w:r>
      <w:r w:rsidR="003E2CCD" w:rsidRPr="003E2CCD">
        <w:rPr>
          <w:rFonts w:cs="Times New Roman"/>
          <w:sz w:val="22"/>
          <w:szCs w:val="22"/>
        </w:rPr>
        <w:t>2016 from</w:t>
      </w:r>
      <w:r w:rsidR="00AD4B89">
        <w:rPr>
          <w:rFonts w:cs="Times New Roman"/>
          <w:sz w:val="22"/>
          <w:szCs w:val="22"/>
        </w:rPr>
        <w:t xml:space="preserve"> </w:t>
      </w:r>
      <w:r w:rsidR="00172C26">
        <w:rPr>
          <w:rFonts w:cs="Times New Roman"/>
          <w:b/>
          <w:sz w:val="22"/>
          <w:szCs w:val="22"/>
        </w:rPr>
        <w:t>CADD CENTRE</w:t>
      </w:r>
      <w:r w:rsidR="00855309">
        <w:rPr>
          <w:rFonts w:cs="Times New Roman"/>
          <w:b/>
          <w:sz w:val="22"/>
          <w:szCs w:val="22"/>
        </w:rPr>
        <w:t>.</w:t>
      </w:r>
    </w:p>
    <w:p w:rsidR="00A81106" w:rsidRPr="00182132" w:rsidRDefault="00182132" w:rsidP="00182132">
      <w:pPr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B.</w:t>
      </w:r>
      <w:r w:rsidR="00C532CB">
        <w:rPr>
          <w:rFonts w:cs="Times New Roman"/>
          <w:b/>
          <w:sz w:val="24"/>
          <w:szCs w:val="24"/>
        </w:rPr>
        <w:t xml:space="preserve"> Tech</w:t>
      </w:r>
      <w:r w:rsidR="00AD4B89">
        <w:rPr>
          <w:rFonts w:cs="Times New Roman"/>
          <w:b/>
          <w:sz w:val="24"/>
          <w:szCs w:val="24"/>
        </w:rPr>
        <w:t xml:space="preserve"> </w:t>
      </w:r>
      <w:r w:rsidR="00C532CB">
        <w:rPr>
          <w:rFonts w:cs="Times New Roman"/>
          <w:b/>
          <w:sz w:val="24"/>
          <w:szCs w:val="24"/>
        </w:rPr>
        <w:t>Degree</w:t>
      </w:r>
      <w:r w:rsidR="00AD4B89">
        <w:rPr>
          <w:rFonts w:cs="Times New Roman"/>
          <w:b/>
          <w:sz w:val="24"/>
          <w:szCs w:val="24"/>
        </w:rPr>
        <w:t xml:space="preserve"> </w:t>
      </w:r>
      <w:r w:rsidR="00530696">
        <w:rPr>
          <w:rFonts w:cs="Times New Roman"/>
          <w:b/>
          <w:sz w:val="24"/>
          <w:szCs w:val="24"/>
        </w:rPr>
        <w:t xml:space="preserve">Electrical </w:t>
      </w:r>
      <w:r w:rsidR="00D50618">
        <w:rPr>
          <w:rFonts w:cs="Times New Roman"/>
          <w:b/>
          <w:sz w:val="24"/>
          <w:szCs w:val="24"/>
        </w:rPr>
        <w:t xml:space="preserve">&amp; Electronics </w:t>
      </w:r>
      <w:r w:rsidR="000E109E">
        <w:rPr>
          <w:rFonts w:cs="Times New Roman"/>
          <w:b/>
          <w:sz w:val="24"/>
          <w:szCs w:val="24"/>
        </w:rPr>
        <w:t xml:space="preserve">Engineering </w:t>
      </w:r>
    </w:p>
    <w:p w:rsidR="00A81106" w:rsidRPr="0052352E" w:rsidRDefault="005A08BD" w:rsidP="005A08BD">
      <w:pPr>
        <w:tabs>
          <w:tab w:val="left" w:pos="1170"/>
        </w:tabs>
        <w:spacing w:line="360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•    </w:t>
      </w:r>
      <w:r w:rsidR="00295836">
        <w:rPr>
          <w:rFonts w:cs="Times New Roman"/>
          <w:sz w:val="22"/>
          <w:szCs w:val="22"/>
        </w:rPr>
        <w:t>Completed</w:t>
      </w:r>
      <w:r w:rsidR="00A81106" w:rsidRPr="003E2CCD">
        <w:rPr>
          <w:rFonts w:cs="Times New Roman"/>
          <w:sz w:val="22"/>
          <w:szCs w:val="22"/>
        </w:rPr>
        <w:t xml:space="preserve"> in 201</w:t>
      </w:r>
      <w:r w:rsidR="00295836">
        <w:rPr>
          <w:rFonts w:cs="Times New Roman"/>
          <w:sz w:val="22"/>
          <w:szCs w:val="22"/>
        </w:rPr>
        <w:t xml:space="preserve">4from </w:t>
      </w:r>
      <w:r>
        <w:rPr>
          <w:rFonts w:cs="Times New Roman"/>
          <w:sz w:val="22"/>
          <w:szCs w:val="22"/>
        </w:rPr>
        <w:t>Kerala University</w:t>
      </w:r>
      <w:r w:rsidR="00A81106">
        <w:rPr>
          <w:rFonts w:cs="Times New Roman"/>
          <w:b/>
          <w:sz w:val="22"/>
          <w:szCs w:val="22"/>
        </w:rPr>
        <w:t>.</w:t>
      </w:r>
    </w:p>
    <w:p w:rsidR="00193E7B" w:rsidRPr="00466521" w:rsidRDefault="00193E7B" w:rsidP="00741BFF">
      <w:pPr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66521">
        <w:rPr>
          <w:rFonts w:cs="Times New Roman"/>
          <w:b/>
          <w:sz w:val="24"/>
          <w:szCs w:val="24"/>
        </w:rPr>
        <w:t>Intermediate:</w:t>
      </w:r>
    </w:p>
    <w:p w:rsidR="00193E7B" w:rsidRPr="003E2CCD" w:rsidRDefault="00193E7B" w:rsidP="00741BFF">
      <w:pPr>
        <w:numPr>
          <w:ilvl w:val="0"/>
          <w:numId w:val="1"/>
        </w:numPr>
        <w:tabs>
          <w:tab w:val="left" w:pos="1620"/>
          <w:tab w:val="left" w:pos="2070"/>
        </w:tabs>
        <w:spacing w:line="360" w:lineRule="auto"/>
        <w:ind w:left="1170" w:hanging="450"/>
        <w:jc w:val="both"/>
        <w:rPr>
          <w:rFonts w:cs="Times New Roman"/>
          <w:sz w:val="22"/>
          <w:szCs w:val="22"/>
        </w:rPr>
      </w:pPr>
      <w:r w:rsidRPr="003E2CCD">
        <w:rPr>
          <w:rFonts w:cs="Times New Roman"/>
          <w:sz w:val="22"/>
          <w:szCs w:val="22"/>
        </w:rPr>
        <w:t>Passed in ‘20</w:t>
      </w:r>
      <w:r w:rsidR="005C2BF4" w:rsidRPr="003E2CCD">
        <w:rPr>
          <w:rFonts w:cs="Times New Roman"/>
          <w:sz w:val="22"/>
          <w:szCs w:val="22"/>
        </w:rPr>
        <w:t>10</w:t>
      </w:r>
      <w:r w:rsidRPr="003E2CCD">
        <w:rPr>
          <w:rFonts w:cs="Times New Roman"/>
          <w:sz w:val="22"/>
          <w:szCs w:val="22"/>
        </w:rPr>
        <w:t>’</w:t>
      </w:r>
      <w:r w:rsidRPr="003E2CCD">
        <w:rPr>
          <w:rFonts w:cs="Times New Roman"/>
          <w:sz w:val="22"/>
          <w:szCs w:val="22"/>
        </w:rPr>
        <w:softHyphen/>
        <w:t xml:space="preserve"> – from </w:t>
      </w:r>
      <w:r w:rsidR="005C2BF4" w:rsidRPr="003E2CCD">
        <w:rPr>
          <w:rFonts w:cs="Times New Roman"/>
          <w:b/>
          <w:sz w:val="22"/>
          <w:szCs w:val="22"/>
        </w:rPr>
        <w:t xml:space="preserve">S V M </w:t>
      </w:r>
      <w:proofErr w:type="spellStart"/>
      <w:r w:rsidR="005C2BF4" w:rsidRPr="003E2CCD">
        <w:rPr>
          <w:rFonts w:cs="Times New Roman"/>
          <w:b/>
          <w:sz w:val="22"/>
          <w:szCs w:val="22"/>
        </w:rPr>
        <w:t>M</w:t>
      </w:r>
      <w:proofErr w:type="spellEnd"/>
      <w:r w:rsidR="005C2BF4" w:rsidRPr="003E2CCD">
        <w:rPr>
          <w:rFonts w:cs="Times New Roman"/>
          <w:b/>
          <w:sz w:val="22"/>
          <w:szCs w:val="22"/>
        </w:rPr>
        <w:t xml:space="preserve"> H S </w:t>
      </w:r>
      <w:proofErr w:type="spellStart"/>
      <w:r w:rsidR="005C2BF4" w:rsidRPr="003E2CCD">
        <w:rPr>
          <w:rFonts w:cs="Times New Roman"/>
          <w:b/>
          <w:sz w:val="22"/>
          <w:szCs w:val="22"/>
        </w:rPr>
        <w:t>S</w:t>
      </w:r>
      <w:proofErr w:type="spellEnd"/>
      <w:r w:rsidR="005C2BF4" w:rsidRPr="003E2CCD">
        <w:rPr>
          <w:rFonts w:cs="Times New Roman"/>
          <w:b/>
          <w:sz w:val="22"/>
          <w:szCs w:val="22"/>
        </w:rPr>
        <w:t xml:space="preserve">, </w:t>
      </w:r>
      <w:proofErr w:type="spellStart"/>
      <w:r w:rsidR="005C2BF4" w:rsidRPr="003E2CCD">
        <w:rPr>
          <w:rFonts w:cs="Times New Roman"/>
          <w:b/>
          <w:sz w:val="22"/>
          <w:szCs w:val="22"/>
        </w:rPr>
        <w:t>Vendar</w:t>
      </w:r>
      <w:proofErr w:type="spellEnd"/>
      <w:r w:rsidR="005C2BF4" w:rsidRPr="003E2CCD">
        <w:rPr>
          <w:rFonts w:cs="Times New Roman"/>
          <w:b/>
          <w:sz w:val="22"/>
          <w:szCs w:val="22"/>
        </w:rPr>
        <w:t xml:space="preserve">, </w:t>
      </w:r>
      <w:proofErr w:type="spellStart"/>
      <w:r w:rsidR="005C2BF4" w:rsidRPr="003E2CCD">
        <w:rPr>
          <w:rFonts w:cs="Times New Roman"/>
          <w:b/>
          <w:sz w:val="22"/>
          <w:szCs w:val="22"/>
        </w:rPr>
        <w:t>Kottarakara</w:t>
      </w:r>
      <w:proofErr w:type="spellEnd"/>
    </w:p>
    <w:p w:rsidR="00193E7B" w:rsidRPr="00466521" w:rsidRDefault="00193E7B" w:rsidP="00741BFF">
      <w:pPr>
        <w:numPr>
          <w:ilvl w:val="0"/>
          <w:numId w:val="2"/>
        </w:numPr>
        <w:spacing w:line="360" w:lineRule="auto"/>
        <w:ind w:left="540" w:hanging="450"/>
        <w:jc w:val="both"/>
        <w:rPr>
          <w:rFonts w:cs="Times New Roman"/>
          <w:b/>
          <w:sz w:val="24"/>
          <w:szCs w:val="24"/>
        </w:rPr>
      </w:pPr>
      <w:r w:rsidRPr="00466521">
        <w:rPr>
          <w:rFonts w:cs="Times New Roman"/>
          <w:b/>
          <w:sz w:val="24"/>
          <w:szCs w:val="24"/>
        </w:rPr>
        <w:t>Matriculation:</w:t>
      </w:r>
    </w:p>
    <w:p w:rsidR="00193E7B" w:rsidRPr="003E2CCD" w:rsidRDefault="00193E7B" w:rsidP="00741BFF">
      <w:pPr>
        <w:pStyle w:val="BodyText"/>
        <w:numPr>
          <w:ilvl w:val="0"/>
          <w:numId w:val="1"/>
        </w:numPr>
        <w:tabs>
          <w:tab w:val="left" w:pos="1530"/>
        </w:tabs>
        <w:spacing w:line="360" w:lineRule="auto"/>
        <w:ind w:left="-90" w:firstLine="810"/>
        <w:jc w:val="both"/>
        <w:rPr>
          <w:rFonts w:ascii="Times New Roman" w:hAnsi="Times New Roman" w:cs="Times New Roman"/>
          <w:sz w:val="22"/>
          <w:szCs w:val="22"/>
        </w:rPr>
      </w:pPr>
      <w:r w:rsidRPr="003E2CCD">
        <w:rPr>
          <w:rFonts w:ascii="Times New Roman" w:hAnsi="Times New Roman" w:cs="Times New Roman"/>
          <w:sz w:val="22"/>
          <w:szCs w:val="22"/>
        </w:rPr>
        <w:t>Passed in ’200</w:t>
      </w:r>
      <w:r w:rsidR="005C2BF4" w:rsidRPr="003E2CCD">
        <w:rPr>
          <w:rFonts w:ascii="Times New Roman" w:hAnsi="Times New Roman" w:cs="Times New Roman"/>
          <w:sz w:val="22"/>
          <w:szCs w:val="22"/>
        </w:rPr>
        <w:t>8</w:t>
      </w:r>
      <w:r w:rsidRPr="003E2CCD">
        <w:rPr>
          <w:rFonts w:ascii="Times New Roman" w:hAnsi="Times New Roman" w:cs="Times New Roman"/>
          <w:sz w:val="22"/>
          <w:szCs w:val="22"/>
        </w:rPr>
        <w:t>’ – from</w:t>
      </w:r>
      <w:r w:rsidR="005C2BF4" w:rsidRPr="003E2CCD">
        <w:rPr>
          <w:rFonts w:ascii="Times New Roman" w:hAnsi="Times New Roman" w:cs="Times New Roman"/>
          <w:b/>
          <w:sz w:val="22"/>
          <w:szCs w:val="22"/>
        </w:rPr>
        <w:t xml:space="preserve"> S V M </w:t>
      </w:r>
      <w:proofErr w:type="spellStart"/>
      <w:r w:rsidR="005C2BF4" w:rsidRPr="003E2CCD">
        <w:rPr>
          <w:rFonts w:ascii="Times New Roman" w:hAnsi="Times New Roman" w:cs="Times New Roman"/>
          <w:b/>
          <w:sz w:val="22"/>
          <w:szCs w:val="22"/>
        </w:rPr>
        <w:t>M</w:t>
      </w:r>
      <w:proofErr w:type="spellEnd"/>
      <w:r w:rsidR="005C2BF4" w:rsidRPr="003E2CCD">
        <w:rPr>
          <w:rFonts w:ascii="Times New Roman" w:hAnsi="Times New Roman" w:cs="Times New Roman"/>
          <w:b/>
          <w:sz w:val="22"/>
          <w:szCs w:val="22"/>
        </w:rPr>
        <w:t xml:space="preserve"> H S </w:t>
      </w:r>
      <w:proofErr w:type="spellStart"/>
      <w:r w:rsidR="005C2BF4" w:rsidRPr="003E2CCD">
        <w:rPr>
          <w:rFonts w:ascii="Times New Roman" w:hAnsi="Times New Roman" w:cs="Times New Roman"/>
          <w:b/>
          <w:sz w:val="22"/>
          <w:szCs w:val="22"/>
        </w:rPr>
        <w:t>S</w:t>
      </w:r>
      <w:proofErr w:type="spellEnd"/>
      <w:r w:rsidR="005C2BF4" w:rsidRPr="003E2CC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5C2BF4" w:rsidRPr="003E2CCD">
        <w:rPr>
          <w:rFonts w:ascii="Times New Roman" w:hAnsi="Times New Roman" w:cs="Times New Roman"/>
          <w:b/>
          <w:sz w:val="22"/>
          <w:szCs w:val="22"/>
        </w:rPr>
        <w:t>Vendar</w:t>
      </w:r>
      <w:proofErr w:type="spellEnd"/>
      <w:r w:rsidR="005C2BF4" w:rsidRPr="003E2CC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5C2BF4" w:rsidRPr="003E2CCD">
        <w:rPr>
          <w:rFonts w:ascii="Times New Roman" w:hAnsi="Times New Roman" w:cs="Times New Roman"/>
          <w:b/>
          <w:sz w:val="22"/>
          <w:szCs w:val="22"/>
        </w:rPr>
        <w:t>Kottarakara</w:t>
      </w:r>
      <w:proofErr w:type="spellEnd"/>
    </w:p>
    <w:p w:rsidR="00466521" w:rsidRDefault="00466521" w:rsidP="00741BFF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247" w:rsidRDefault="00615247" w:rsidP="00741BFF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CCD" w:rsidRDefault="003E2CCD" w:rsidP="00741BFF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BFF" w:rsidRPr="00466521" w:rsidRDefault="002961C4" w:rsidP="00741BFF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521">
        <w:rPr>
          <w:rFonts w:ascii="Times New Roman" w:hAnsi="Times New Roman" w:cs="Times New Roman"/>
          <w:b/>
          <w:sz w:val="28"/>
          <w:szCs w:val="28"/>
          <w:u w:val="single"/>
        </w:rPr>
        <w:t>EXTRA CURRICULAR ACTIVITIES</w:t>
      </w:r>
    </w:p>
    <w:p w:rsidR="006F7167" w:rsidRPr="003E2CCD" w:rsidRDefault="007C7505" w:rsidP="00741BFF">
      <w:pPr>
        <w:pStyle w:val="Body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CCD">
        <w:rPr>
          <w:rFonts w:ascii="Times New Roman" w:hAnsi="Times New Roman" w:cs="Times New Roman"/>
          <w:sz w:val="22"/>
          <w:szCs w:val="22"/>
        </w:rPr>
        <w:t>NCC</w:t>
      </w:r>
    </w:p>
    <w:p w:rsidR="007C7505" w:rsidRPr="003E2CCD" w:rsidRDefault="007C7505" w:rsidP="00741BFF">
      <w:pPr>
        <w:pStyle w:val="Body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CCD">
        <w:rPr>
          <w:rFonts w:ascii="Times New Roman" w:hAnsi="Times New Roman" w:cs="Times New Roman"/>
          <w:sz w:val="22"/>
          <w:szCs w:val="22"/>
        </w:rPr>
        <w:t>SPORTS</w:t>
      </w:r>
    </w:p>
    <w:p w:rsidR="00466521" w:rsidRPr="00804AC7" w:rsidRDefault="007C7505" w:rsidP="00D35DF1">
      <w:pPr>
        <w:pStyle w:val="Body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2CCD">
        <w:rPr>
          <w:rFonts w:ascii="Times New Roman" w:hAnsi="Times New Roman" w:cs="Times New Roman"/>
          <w:sz w:val="22"/>
          <w:szCs w:val="22"/>
        </w:rPr>
        <w:t>ARTS</w:t>
      </w:r>
    </w:p>
    <w:p w:rsidR="00804AC7" w:rsidRPr="003E2CCD" w:rsidRDefault="00804AC7" w:rsidP="00804AC7">
      <w:pPr>
        <w:pStyle w:val="BodyText"/>
        <w:spacing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3E7B" w:rsidRDefault="00193E7B" w:rsidP="00D35DF1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521">
        <w:rPr>
          <w:rFonts w:ascii="Times New Roman" w:hAnsi="Times New Roman" w:cs="Times New Roman"/>
          <w:b/>
          <w:sz w:val="28"/>
          <w:szCs w:val="28"/>
          <w:u w:val="single"/>
        </w:rPr>
        <w:t>KEY SKILLS AND ATTRIBUTES</w:t>
      </w:r>
    </w:p>
    <w:p w:rsidR="00804AC7" w:rsidRPr="00466521" w:rsidRDefault="00804AC7" w:rsidP="00D35DF1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7B" w:rsidRPr="00EE0DB5" w:rsidRDefault="00193E7B" w:rsidP="00D35DF1">
      <w:pPr>
        <w:pStyle w:val="BodyTex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0DB5">
        <w:rPr>
          <w:rFonts w:ascii="Times New Roman" w:hAnsi="Times New Roman" w:cs="Times New Roman"/>
          <w:sz w:val="22"/>
          <w:szCs w:val="22"/>
        </w:rPr>
        <w:t xml:space="preserve">Technically proficient in </w:t>
      </w:r>
      <w:r w:rsidR="007C7505" w:rsidRPr="00EE0DB5">
        <w:rPr>
          <w:rFonts w:ascii="Times New Roman" w:hAnsi="Times New Roman" w:cs="Times New Roman"/>
          <w:b/>
          <w:sz w:val="22"/>
          <w:szCs w:val="22"/>
        </w:rPr>
        <w:t>Auto CADD</w:t>
      </w:r>
      <w:r w:rsidR="007C7505" w:rsidRPr="00EE0DB5">
        <w:rPr>
          <w:rFonts w:ascii="Times New Roman" w:hAnsi="Times New Roman" w:cs="Times New Roman"/>
          <w:sz w:val="22"/>
          <w:szCs w:val="22"/>
        </w:rPr>
        <w:t xml:space="preserve">, </w:t>
      </w:r>
      <w:r w:rsidR="007C7505" w:rsidRPr="00EE0DB5">
        <w:rPr>
          <w:rFonts w:ascii="Times New Roman" w:hAnsi="Times New Roman" w:cs="Times New Roman"/>
          <w:b/>
          <w:sz w:val="22"/>
          <w:szCs w:val="22"/>
        </w:rPr>
        <w:t>MS Word, Excel, PowerPoint.</w:t>
      </w:r>
    </w:p>
    <w:p w:rsidR="00193E7B" w:rsidRPr="00EE0DB5" w:rsidRDefault="00193E7B" w:rsidP="00D35DF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>Good communication and interpersonal skills.</w:t>
      </w:r>
    </w:p>
    <w:p w:rsidR="00193E7B" w:rsidRPr="00EE0DB5" w:rsidRDefault="00193E7B" w:rsidP="00D35DF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>Committed team player with flexible approach towards work.</w:t>
      </w:r>
    </w:p>
    <w:p w:rsidR="00193E7B" w:rsidRPr="00EE0DB5" w:rsidRDefault="00193E7B" w:rsidP="00D35DF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Aggressive </w:t>
      </w:r>
      <w:r w:rsidR="003E2CCD" w:rsidRPr="00EE0DB5">
        <w:rPr>
          <w:rFonts w:cs="Times New Roman"/>
          <w:sz w:val="22"/>
          <w:szCs w:val="22"/>
        </w:rPr>
        <w:t>target-oriented</w:t>
      </w:r>
      <w:r w:rsidRPr="00EE0DB5">
        <w:rPr>
          <w:rFonts w:cs="Times New Roman"/>
          <w:sz w:val="22"/>
          <w:szCs w:val="22"/>
        </w:rPr>
        <w:t xml:space="preserve"> personality and very committed towards the assignment given to me.</w:t>
      </w:r>
    </w:p>
    <w:p w:rsidR="00193E7B" w:rsidRPr="00EE0DB5" w:rsidRDefault="00193E7B" w:rsidP="00D35DF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Creative, innovative, </w:t>
      </w:r>
      <w:r w:rsidR="003E2CCD" w:rsidRPr="00EE0DB5">
        <w:rPr>
          <w:rFonts w:cs="Times New Roman"/>
          <w:sz w:val="22"/>
          <w:szCs w:val="22"/>
        </w:rPr>
        <w:t>hardworking</w:t>
      </w:r>
      <w:r w:rsidRPr="00EE0DB5">
        <w:rPr>
          <w:rFonts w:cs="Times New Roman"/>
          <w:sz w:val="22"/>
          <w:szCs w:val="22"/>
        </w:rPr>
        <w:t>, Enthusiastic, punctual and ‘Honest’.</w:t>
      </w:r>
    </w:p>
    <w:p w:rsidR="00193E7B" w:rsidRPr="00EE0DB5" w:rsidRDefault="00193E7B" w:rsidP="00D35DF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>Matured enough to handle sensitive information in a professional way.</w:t>
      </w:r>
    </w:p>
    <w:p w:rsidR="00193E7B" w:rsidRPr="00EE0DB5" w:rsidRDefault="00193E7B" w:rsidP="00D35DF1">
      <w:pPr>
        <w:tabs>
          <w:tab w:val="center" w:pos="90"/>
          <w:tab w:val="left" w:pos="180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193E7B" w:rsidRPr="00741BFF" w:rsidRDefault="00193E7B" w:rsidP="00D35DF1">
      <w:pPr>
        <w:spacing w:line="360" w:lineRule="auto"/>
        <w:jc w:val="both"/>
        <w:rPr>
          <w:rFonts w:cs="Times New Roman"/>
          <w:b/>
          <w:color w:val="000000"/>
          <w:sz w:val="28"/>
          <w:szCs w:val="28"/>
          <w:u w:val="single"/>
        </w:rPr>
      </w:pPr>
      <w:r w:rsidRPr="00741BFF">
        <w:rPr>
          <w:rFonts w:cs="Times New Roman"/>
          <w:b/>
          <w:color w:val="000000"/>
          <w:sz w:val="28"/>
          <w:szCs w:val="28"/>
          <w:u w:val="single"/>
        </w:rPr>
        <w:t>HOBBIES</w:t>
      </w:r>
    </w:p>
    <w:p w:rsidR="00193E7B" w:rsidRPr="00EE0DB5" w:rsidRDefault="00741BFF" w:rsidP="00D35DF1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EE0DB5">
        <w:rPr>
          <w:rFonts w:cs="Times New Roman"/>
          <w:color w:val="000000"/>
          <w:sz w:val="22"/>
          <w:szCs w:val="22"/>
        </w:rPr>
        <w:t>FOOTBALL</w:t>
      </w:r>
    </w:p>
    <w:p w:rsidR="00193E7B" w:rsidRPr="00EE0DB5" w:rsidRDefault="00741BFF" w:rsidP="00D35DF1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EE0DB5">
        <w:rPr>
          <w:rFonts w:cs="Times New Roman"/>
          <w:color w:val="000000"/>
          <w:sz w:val="22"/>
          <w:szCs w:val="22"/>
        </w:rPr>
        <w:t xml:space="preserve">VOLLYBALL </w:t>
      </w:r>
    </w:p>
    <w:p w:rsidR="00AF16CF" w:rsidRDefault="00741BFF" w:rsidP="00AF16CF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EE0DB5">
        <w:rPr>
          <w:rFonts w:cs="Times New Roman"/>
          <w:color w:val="000000"/>
          <w:sz w:val="22"/>
          <w:szCs w:val="22"/>
        </w:rPr>
        <w:t xml:space="preserve">CRICKET </w:t>
      </w:r>
    </w:p>
    <w:p w:rsidR="00804AC7" w:rsidRPr="00EE0DB5" w:rsidRDefault="00804AC7" w:rsidP="00804AC7">
      <w:pPr>
        <w:pStyle w:val="ListParagraph"/>
        <w:spacing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</w:p>
    <w:p w:rsidR="002961C4" w:rsidRPr="00466521" w:rsidRDefault="00193E7B" w:rsidP="00D35DF1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466521">
        <w:rPr>
          <w:rFonts w:cs="Times New Roman"/>
          <w:b/>
          <w:sz w:val="24"/>
          <w:szCs w:val="24"/>
          <w:u w:val="single"/>
        </w:rPr>
        <w:t>AREA OF INTEREST</w:t>
      </w:r>
    </w:p>
    <w:p w:rsidR="006D07BF" w:rsidRDefault="006D07BF" w:rsidP="00D35DF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Civil </w:t>
      </w:r>
      <w:r w:rsidR="0068650E">
        <w:rPr>
          <w:rFonts w:cs="Times New Roman"/>
          <w:sz w:val="22"/>
          <w:szCs w:val="22"/>
        </w:rPr>
        <w:t>&amp; General foreman</w:t>
      </w:r>
    </w:p>
    <w:p w:rsidR="00C206F6" w:rsidRPr="00EE0DB5" w:rsidRDefault="00695022" w:rsidP="00D35DF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Drafts </w:t>
      </w:r>
      <w:r w:rsidR="00C206F6" w:rsidRPr="00EE0DB5">
        <w:rPr>
          <w:rFonts w:cs="Times New Roman"/>
          <w:sz w:val="22"/>
          <w:szCs w:val="22"/>
        </w:rPr>
        <w:t>man</w:t>
      </w:r>
      <w:r>
        <w:rPr>
          <w:rFonts w:cs="Times New Roman"/>
          <w:sz w:val="22"/>
          <w:szCs w:val="22"/>
        </w:rPr>
        <w:t xml:space="preserve"> </w:t>
      </w:r>
      <w:r w:rsidR="00C206F6" w:rsidRPr="00EE0DB5">
        <w:rPr>
          <w:rFonts w:cs="Times New Roman"/>
          <w:sz w:val="22"/>
          <w:szCs w:val="22"/>
        </w:rPr>
        <w:t>&amp; Design Engineer</w:t>
      </w:r>
    </w:p>
    <w:p w:rsidR="00193E7B" w:rsidRPr="00EE0DB5" w:rsidRDefault="00193E7B" w:rsidP="00D35DF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Marketing </w:t>
      </w:r>
    </w:p>
    <w:p w:rsidR="00193E7B" w:rsidRDefault="00193E7B" w:rsidP="00D35DF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Human </w:t>
      </w:r>
      <w:r w:rsidR="003363B8" w:rsidRPr="00EE0DB5">
        <w:rPr>
          <w:rFonts w:cs="Times New Roman"/>
          <w:sz w:val="22"/>
          <w:szCs w:val="22"/>
        </w:rPr>
        <w:t>Resources Management</w:t>
      </w:r>
    </w:p>
    <w:p w:rsidR="00EE0DB5" w:rsidRDefault="00EE0DB5" w:rsidP="00D35DF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CNC Programing</w:t>
      </w:r>
    </w:p>
    <w:p w:rsidR="00EE0DB5" w:rsidRPr="00EE0DB5" w:rsidRDefault="00EE0DB5" w:rsidP="00D35DF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CNC Operation</w:t>
      </w:r>
    </w:p>
    <w:p w:rsidR="00AF16CF" w:rsidRPr="00EE0DB5" w:rsidRDefault="00AF16CF" w:rsidP="00EE0DB5">
      <w:pPr>
        <w:spacing w:line="360" w:lineRule="auto"/>
        <w:jc w:val="both"/>
        <w:rPr>
          <w:rFonts w:cs="Times New Roman"/>
          <w:i/>
          <w:color w:val="000000"/>
          <w:sz w:val="24"/>
          <w:szCs w:val="24"/>
        </w:rPr>
      </w:pPr>
    </w:p>
    <w:p w:rsidR="00804AC7" w:rsidRDefault="00804AC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804AC7" w:rsidRDefault="00804AC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804AC7" w:rsidRDefault="00804AC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804AC7" w:rsidRDefault="00804AC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804AC7" w:rsidRDefault="00804AC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804AC7" w:rsidRDefault="00804AC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615247" w:rsidRDefault="0061524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615247" w:rsidRDefault="0061524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804AC7" w:rsidRDefault="00804AC7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193E7B" w:rsidRPr="00466521" w:rsidRDefault="00193E7B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466521">
        <w:rPr>
          <w:rFonts w:cs="Times New Roman"/>
          <w:b/>
          <w:color w:val="000000"/>
          <w:sz w:val="24"/>
          <w:szCs w:val="24"/>
          <w:u w:val="single"/>
        </w:rPr>
        <w:t>PERSONAL DETAILS</w:t>
      </w:r>
    </w:p>
    <w:p w:rsidR="00193E7B" w:rsidRPr="00466521" w:rsidRDefault="00193E7B" w:rsidP="00D35DF1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:rsidR="00193E7B" w:rsidRPr="00EE0DB5" w:rsidRDefault="00BF6934" w:rsidP="00D35DF1">
      <w:pPr>
        <w:spacing w:line="360" w:lineRule="auto"/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Date of Birth</w:t>
      </w:r>
      <w:r>
        <w:rPr>
          <w:rFonts w:cs="Times New Roman"/>
          <w:sz w:val="22"/>
          <w:szCs w:val="22"/>
        </w:rPr>
        <w:tab/>
        <w:t xml:space="preserve">           </w:t>
      </w:r>
      <w:r w:rsidR="00193E7B" w:rsidRPr="00EE0DB5">
        <w:rPr>
          <w:rFonts w:cs="Times New Roman"/>
          <w:sz w:val="22"/>
          <w:szCs w:val="22"/>
        </w:rPr>
        <w:t xml:space="preserve">: </w:t>
      </w:r>
      <w:r w:rsidR="00C206F6" w:rsidRPr="00EE0DB5">
        <w:rPr>
          <w:rFonts w:cs="Times New Roman"/>
          <w:sz w:val="22"/>
          <w:szCs w:val="22"/>
        </w:rPr>
        <w:t>26</w:t>
      </w:r>
      <w:r w:rsidR="00193E7B" w:rsidRPr="00EE0DB5">
        <w:rPr>
          <w:rFonts w:cs="Times New Roman"/>
          <w:sz w:val="22"/>
          <w:szCs w:val="22"/>
          <w:vertAlign w:val="superscript"/>
        </w:rPr>
        <w:t>th</w:t>
      </w:r>
      <w:r w:rsidR="00C206F6" w:rsidRPr="00EE0DB5">
        <w:rPr>
          <w:rFonts w:cs="Times New Roman"/>
          <w:sz w:val="22"/>
          <w:szCs w:val="22"/>
        </w:rPr>
        <w:t>Nov, 1991</w:t>
      </w:r>
    </w:p>
    <w:p w:rsidR="00193E7B" w:rsidRPr="00EE0DB5" w:rsidRDefault="00BF6934" w:rsidP="00D35DF1">
      <w:pPr>
        <w:spacing w:line="360" w:lineRule="auto"/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Sex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</w:t>
      </w:r>
      <w:r w:rsidR="00193E7B" w:rsidRPr="00EE0DB5">
        <w:rPr>
          <w:rFonts w:cs="Times New Roman"/>
          <w:sz w:val="22"/>
          <w:szCs w:val="22"/>
        </w:rPr>
        <w:t>: Male.</w:t>
      </w:r>
    </w:p>
    <w:p w:rsidR="00193E7B" w:rsidRPr="00EE0DB5" w:rsidRDefault="00193E7B" w:rsidP="00D35DF1">
      <w:pPr>
        <w:spacing w:line="360" w:lineRule="auto"/>
        <w:ind w:firstLine="720"/>
        <w:jc w:val="both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Marital </w:t>
      </w:r>
      <w:r w:rsidR="007C5D64">
        <w:rPr>
          <w:rFonts w:cs="Times New Roman"/>
          <w:sz w:val="22"/>
          <w:szCs w:val="22"/>
        </w:rPr>
        <w:t xml:space="preserve">Status           </w:t>
      </w:r>
      <w:r w:rsidR="00BF6934">
        <w:rPr>
          <w:rFonts w:cs="Times New Roman"/>
          <w:sz w:val="22"/>
          <w:szCs w:val="22"/>
        </w:rPr>
        <w:t xml:space="preserve">  </w:t>
      </w:r>
      <w:r w:rsidR="00895785">
        <w:rPr>
          <w:rFonts w:cs="Times New Roman"/>
          <w:sz w:val="22"/>
          <w:szCs w:val="22"/>
        </w:rPr>
        <w:t xml:space="preserve"> </w:t>
      </w:r>
      <w:r w:rsidRPr="00EE0DB5">
        <w:rPr>
          <w:rFonts w:cs="Times New Roman"/>
          <w:sz w:val="22"/>
          <w:szCs w:val="22"/>
        </w:rPr>
        <w:t xml:space="preserve">: </w:t>
      </w:r>
      <w:r w:rsidR="007C5D64">
        <w:rPr>
          <w:rFonts w:cs="Times New Roman"/>
          <w:sz w:val="22"/>
          <w:szCs w:val="22"/>
        </w:rPr>
        <w:t xml:space="preserve">Married </w:t>
      </w:r>
    </w:p>
    <w:p w:rsidR="00193E7B" w:rsidRPr="00EE0DB5" w:rsidRDefault="00BF6934" w:rsidP="00D35DF1">
      <w:pPr>
        <w:spacing w:line="360" w:lineRule="auto"/>
        <w:ind w:firstLine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Nationality</w:t>
      </w:r>
      <w:r>
        <w:rPr>
          <w:rFonts w:cs="Times New Roman"/>
          <w:sz w:val="22"/>
          <w:szCs w:val="22"/>
        </w:rPr>
        <w:tab/>
        <w:t xml:space="preserve">           </w:t>
      </w:r>
      <w:r w:rsidR="00193E7B" w:rsidRPr="00EE0DB5">
        <w:rPr>
          <w:rFonts w:cs="Times New Roman"/>
          <w:sz w:val="22"/>
          <w:szCs w:val="22"/>
        </w:rPr>
        <w:t xml:space="preserve">: </w:t>
      </w:r>
      <w:r w:rsidR="00EE0DB5" w:rsidRPr="00EE0DB5">
        <w:rPr>
          <w:rFonts w:cs="Times New Roman"/>
          <w:sz w:val="22"/>
          <w:szCs w:val="22"/>
        </w:rPr>
        <w:t>Indian.</w:t>
      </w:r>
    </w:p>
    <w:p w:rsidR="007E06DF" w:rsidRPr="00466521" w:rsidRDefault="00193E7B" w:rsidP="00D35DF1">
      <w:pPr>
        <w:spacing w:line="360" w:lineRule="auto"/>
        <w:jc w:val="both"/>
        <w:rPr>
          <w:rFonts w:cs="Times New Roman"/>
          <w:sz w:val="24"/>
          <w:szCs w:val="24"/>
        </w:rPr>
      </w:pPr>
      <w:r w:rsidRPr="00EE0DB5">
        <w:rPr>
          <w:rFonts w:cs="Times New Roman"/>
          <w:sz w:val="22"/>
          <w:szCs w:val="22"/>
        </w:rPr>
        <w:tab/>
      </w:r>
      <w:r w:rsidR="00BF6934">
        <w:rPr>
          <w:rFonts w:cs="Times New Roman"/>
          <w:sz w:val="22"/>
          <w:szCs w:val="22"/>
        </w:rPr>
        <w:t>Religion</w:t>
      </w:r>
      <w:r w:rsidR="00BF6934">
        <w:rPr>
          <w:rFonts w:cs="Times New Roman"/>
          <w:sz w:val="22"/>
          <w:szCs w:val="22"/>
        </w:rPr>
        <w:tab/>
        <w:t xml:space="preserve">           </w:t>
      </w:r>
      <w:r w:rsidR="00C206F6" w:rsidRPr="00EE0DB5">
        <w:rPr>
          <w:rFonts w:cs="Times New Roman"/>
          <w:sz w:val="22"/>
          <w:szCs w:val="22"/>
        </w:rPr>
        <w:t>: Hindu</w:t>
      </w:r>
    </w:p>
    <w:p w:rsidR="00741BFF" w:rsidRDefault="00741BFF" w:rsidP="00D35DF1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2961C4" w:rsidRPr="00466521" w:rsidRDefault="002961C4" w:rsidP="00D35DF1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466521">
        <w:rPr>
          <w:rFonts w:cs="Times New Roman"/>
          <w:b/>
          <w:sz w:val="24"/>
          <w:szCs w:val="24"/>
          <w:u w:val="single"/>
        </w:rPr>
        <w:t>LANGUAGES KNOWN</w:t>
      </w:r>
    </w:p>
    <w:p w:rsidR="002961C4" w:rsidRPr="00466521" w:rsidRDefault="002961C4" w:rsidP="00D35DF1">
      <w:pPr>
        <w:spacing w:line="360" w:lineRule="auto"/>
        <w:ind w:left="360"/>
        <w:rPr>
          <w:rFonts w:cs="Times New Roman"/>
          <w:b/>
          <w:sz w:val="24"/>
          <w:szCs w:val="24"/>
        </w:rPr>
      </w:pPr>
    </w:p>
    <w:p w:rsidR="00C206F6" w:rsidRPr="00EE0DB5" w:rsidRDefault="00741BFF" w:rsidP="00D35DF1">
      <w:pPr>
        <w:pStyle w:val="ListParagraph"/>
        <w:numPr>
          <w:ilvl w:val="0"/>
          <w:numId w:val="13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ENGLISH    </w:t>
      </w:r>
    </w:p>
    <w:p w:rsidR="002961C4" w:rsidRPr="00EE0DB5" w:rsidRDefault="00741BFF" w:rsidP="00D35DF1">
      <w:pPr>
        <w:pStyle w:val="ListParagraph"/>
        <w:numPr>
          <w:ilvl w:val="0"/>
          <w:numId w:val="13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HINDI          </w:t>
      </w:r>
      <w:r w:rsidRPr="00EE0DB5">
        <w:rPr>
          <w:rFonts w:cs="Times New Roman"/>
          <w:sz w:val="22"/>
          <w:szCs w:val="22"/>
        </w:rPr>
        <w:tab/>
      </w:r>
      <w:r w:rsidRPr="00EE0DB5">
        <w:rPr>
          <w:rFonts w:cs="Times New Roman"/>
          <w:sz w:val="22"/>
          <w:szCs w:val="22"/>
        </w:rPr>
        <w:tab/>
      </w:r>
    </w:p>
    <w:p w:rsidR="002961C4" w:rsidRPr="00EE0DB5" w:rsidRDefault="00741BFF" w:rsidP="00D35DF1">
      <w:pPr>
        <w:numPr>
          <w:ilvl w:val="0"/>
          <w:numId w:val="13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MALAYALAM </w:t>
      </w:r>
      <w:r w:rsidRPr="00EE0DB5">
        <w:rPr>
          <w:rFonts w:cs="Times New Roman"/>
          <w:sz w:val="22"/>
          <w:szCs w:val="22"/>
        </w:rPr>
        <w:tab/>
      </w:r>
      <w:r w:rsidRPr="00EE0DB5">
        <w:rPr>
          <w:rFonts w:cs="Times New Roman"/>
          <w:sz w:val="22"/>
          <w:szCs w:val="22"/>
        </w:rPr>
        <w:tab/>
      </w:r>
    </w:p>
    <w:p w:rsidR="002961C4" w:rsidRPr="00EE0DB5" w:rsidRDefault="00741BFF" w:rsidP="00D35DF1">
      <w:pPr>
        <w:numPr>
          <w:ilvl w:val="0"/>
          <w:numId w:val="13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EE0DB5">
        <w:rPr>
          <w:rFonts w:cs="Times New Roman"/>
          <w:sz w:val="22"/>
          <w:szCs w:val="22"/>
        </w:rPr>
        <w:t xml:space="preserve">TAMIL            </w:t>
      </w:r>
      <w:r w:rsidR="002961C4" w:rsidRPr="00EE0DB5">
        <w:rPr>
          <w:rFonts w:cs="Times New Roman"/>
          <w:sz w:val="22"/>
          <w:szCs w:val="22"/>
        </w:rPr>
        <w:tab/>
      </w:r>
      <w:r w:rsidR="002961C4" w:rsidRPr="00EE0DB5">
        <w:rPr>
          <w:rFonts w:cs="Times New Roman"/>
          <w:sz w:val="22"/>
          <w:szCs w:val="22"/>
        </w:rPr>
        <w:tab/>
      </w:r>
    </w:p>
    <w:p w:rsidR="002961C4" w:rsidRPr="00466521" w:rsidRDefault="002961C4" w:rsidP="00D35DF1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sectPr w:rsidR="002961C4" w:rsidRPr="00466521" w:rsidSect="00D35DF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FC" w:rsidRDefault="00AF47FC" w:rsidP="005E3E18">
      <w:r>
        <w:separator/>
      </w:r>
    </w:p>
  </w:endnote>
  <w:endnote w:type="continuationSeparator" w:id="0">
    <w:p w:rsidR="00AF47FC" w:rsidRDefault="00AF47FC" w:rsidP="005E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FC" w:rsidRDefault="00AF47FC" w:rsidP="005E3E18">
      <w:r>
        <w:separator/>
      </w:r>
    </w:p>
  </w:footnote>
  <w:footnote w:type="continuationSeparator" w:id="0">
    <w:p w:rsidR="00AF47FC" w:rsidRDefault="00AF47FC" w:rsidP="005E3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7545B6"/>
    <w:multiLevelType w:val="multilevel"/>
    <w:tmpl w:val="2C3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A90B2B"/>
    <w:multiLevelType w:val="multilevel"/>
    <w:tmpl w:val="24B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1990955"/>
    <w:multiLevelType w:val="hybridMultilevel"/>
    <w:tmpl w:val="7ED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5718B"/>
    <w:multiLevelType w:val="hybridMultilevel"/>
    <w:tmpl w:val="6A3A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F357F"/>
    <w:multiLevelType w:val="hybridMultilevel"/>
    <w:tmpl w:val="19A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D514B"/>
    <w:multiLevelType w:val="hybridMultilevel"/>
    <w:tmpl w:val="07B876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51205D"/>
    <w:multiLevelType w:val="hybridMultilevel"/>
    <w:tmpl w:val="6CC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92215"/>
    <w:multiLevelType w:val="hybridMultilevel"/>
    <w:tmpl w:val="8702CC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5E4B8D"/>
    <w:multiLevelType w:val="hybridMultilevel"/>
    <w:tmpl w:val="3DE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E29"/>
    <w:multiLevelType w:val="multilevel"/>
    <w:tmpl w:val="B22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6D0A50"/>
    <w:multiLevelType w:val="multilevel"/>
    <w:tmpl w:val="A13A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665D91"/>
    <w:multiLevelType w:val="hybridMultilevel"/>
    <w:tmpl w:val="9A62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A1E20"/>
    <w:multiLevelType w:val="hybridMultilevel"/>
    <w:tmpl w:val="36B049B2"/>
    <w:lvl w:ilvl="0" w:tplc="77DA60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9B655E"/>
    <w:multiLevelType w:val="hybridMultilevel"/>
    <w:tmpl w:val="469A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C3B5E"/>
    <w:multiLevelType w:val="hybridMultilevel"/>
    <w:tmpl w:val="F30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C1479"/>
    <w:multiLevelType w:val="multilevel"/>
    <w:tmpl w:val="11E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176095"/>
    <w:multiLevelType w:val="hybridMultilevel"/>
    <w:tmpl w:val="E84A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A7653"/>
    <w:multiLevelType w:val="multilevel"/>
    <w:tmpl w:val="415004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E51C6E"/>
    <w:multiLevelType w:val="hybridMultilevel"/>
    <w:tmpl w:val="E2AEB9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C288B"/>
    <w:multiLevelType w:val="hybridMultilevel"/>
    <w:tmpl w:val="4476CB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D326C88"/>
    <w:multiLevelType w:val="hybridMultilevel"/>
    <w:tmpl w:val="C0285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FD4420"/>
    <w:multiLevelType w:val="hybridMultilevel"/>
    <w:tmpl w:val="6882BF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9C77A7"/>
    <w:multiLevelType w:val="hybridMultilevel"/>
    <w:tmpl w:val="3148E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661FC4"/>
    <w:multiLevelType w:val="multilevel"/>
    <w:tmpl w:val="B46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2D4187"/>
    <w:multiLevelType w:val="hybridMultilevel"/>
    <w:tmpl w:val="14069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47C02"/>
    <w:multiLevelType w:val="hybridMultilevel"/>
    <w:tmpl w:val="2CDA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F34AC"/>
    <w:multiLevelType w:val="hybridMultilevel"/>
    <w:tmpl w:val="BFEA1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97985"/>
    <w:multiLevelType w:val="hybridMultilevel"/>
    <w:tmpl w:val="8538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C5175"/>
    <w:multiLevelType w:val="hybridMultilevel"/>
    <w:tmpl w:val="5EC4D7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2A7B1B"/>
    <w:multiLevelType w:val="multilevel"/>
    <w:tmpl w:val="229E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6E157A"/>
    <w:multiLevelType w:val="hybridMultilevel"/>
    <w:tmpl w:val="035AFEA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C67BFB"/>
    <w:multiLevelType w:val="hybridMultilevel"/>
    <w:tmpl w:val="6076E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8A13C1"/>
    <w:multiLevelType w:val="multilevel"/>
    <w:tmpl w:val="066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9B542A"/>
    <w:multiLevelType w:val="hybridMultilevel"/>
    <w:tmpl w:val="35D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423AE"/>
    <w:multiLevelType w:val="hybridMultilevel"/>
    <w:tmpl w:val="2B84E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8"/>
  </w:num>
  <w:num w:numId="8">
    <w:abstractNumId w:val="27"/>
  </w:num>
  <w:num w:numId="9">
    <w:abstractNumId w:val="11"/>
  </w:num>
  <w:num w:numId="10">
    <w:abstractNumId w:val="9"/>
  </w:num>
  <w:num w:numId="11">
    <w:abstractNumId w:val="32"/>
  </w:num>
  <w:num w:numId="12">
    <w:abstractNumId w:val="24"/>
  </w:num>
  <w:num w:numId="13">
    <w:abstractNumId w:val="13"/>
  </w:num>
  <w:num w:numId="14">
    <w:abstractNumId w:val="34"/>
  </w:num>
  <w:num w:numId="15">
    <w:abstractNumId w:val="37"/>
  </w:num>
  <w:num w:numId="16">
    <w:abstractNumId w:val="28"/>
  </w:num>
  <w:num w:numId="17">
    <w:abstractNumId w:val="8"/>
  </w:num>
  <w:num w:numId="18">
    <w:abstractNumId w:val="10"/>
  </w:num>
  <w:num w:numId="19">
    <w:abstractNumId w:val="19"/>
  </w:num>
  <w:num w:numId="20">
    <w:abstractNumId w:val="26"/>
  </w:num>
  <w:num w:numId="21">
    <w:abstractNumId w:val="40"/>
  </w:num>
  <w:num w:numId="22">
    <w:abstractNumId w:val="35"/>
  </w:num>
  <w:num w:numId="23">
    <w:abstractNumId w:val="29"/>
  </w:num>
  <w:num w:numId="24">
    <w:abstractNumId w:val="38"/>
  </w:num>
  <w:num w:numId="25">
    <w:abstractNumId w:val="7"/>
  </w:num>
  <w:num w:numId="26">
    <w:abstractNumId w:val="6"/>
  </w:num>
  <w:num w:numId="27">
    <w:abstractNumId w:val="23"/>
  </w:num>
  <w:num w:numId="28">
    <w:abstractNumId w:val="15"/>
  </w:num>
  <w:num w:numId="29">
    <w:abstractNumId w:val="33"/>
  </w:num>
  <w:num w:numId="30">
    <w:abstractNumId w:val="14"/>
  </w:num>
  <w:num w:numId="31">
    <w:abstractNumId w:val="20"/>
  </w:num>
  <w:num w:numId="32">
    <w:abstractNumId w:val="31"/>
  </w:num>
  <w:num w:numId="33">
    <w:abstractNumId w:val="22"/>
  </w:num>
  <w:num w:numId="34">
    <w:abstractNumId w:val="17"/>
  </w:num>
  <w:num w:numId="35">
    <w:abstractNumId w:val="39"/>
  </w:num>
  <w:num w:numId="36">
    <w:abstractNumId w:val="12"/>
  </w:num>
  <w:num w:numId="37">
    <w:abstractNumId w:val="21"/>
  </w:num>
  <w:num w:numId="38">
    <w:abstractNumId w:val="36"/>
  </w:num>
  <w:num w:numId="39">
    <w:abstractNumId w:val="16"/>
  </w:num>
  <w:num w:numId="40">
    <w:abstractNumId w:val="3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7B"/>
    <w:rsid w:val="00021314"/>
    <w:rsid w:val="00024138"/>
    <w:rsid w:val="00030F67"/>
    <w:rsid w:val="00035066"/>
    <w:rsid w:val="00042AF4"/>
    <w:rsid w:val="00070A93"/>
    <w:rsid w:val="000737BA"/>
    <w:rsid w:val="00092C6F"/>
    <w:rsid w:val="000B6FE0"/>
    <w:rsid w:val="000D7E1B"/>
    <w:rsid w:val="000E0253"/>
    <w:rsid w:val="000E109E"/>
    <w:rsid w:val="000E5A5D"/>
    <w:rsid w:val="000E5CA0"/>
    <w:rsid w:val="000E6AB0"/>
    <w:rsid w:val="0010417F"/>
    <w:rsid w:val="00114AC1"/>
    <w:rsid w:val="001152D8"/>
    <w:rsid w:val="0012223E"/>
    <w:rsid w:val="00125B50"/>
    <w:rsid w:val="00165F7B"/>
    <w:rsid w:val="00172C26"/>
    <w:rsid w:val="00180987"/>
    <w:rsid w:val="00182132"/>
    <w:rsid w:val="001874A8"/>
    <w:rsid w:val="00193E7B"/>
    <w:rsid w:val="001A7E43"/>
    <w:rsid w:val="001B6A3E"/>
    <w:rsid w:val="001E113F"/>
    <w:rsid w:val="001E155E"/>
    <w:rsid w:val="001E4D10"/>
    <w:rsid w:val="002036E2"/>
    <w:rsid w:val="0021104E"/>
    <w:rsid w:val="00224EE4"/>
    <w:rsid w:val="002443AB"/>
    <w:rsid w:val="002445CA"/>
    <w:rsid w:val="0025293A"/>
    <w:rsid w:val="002539E4"/>
    <w:rsid w:val="00272FB7"/>
    <w:rsid w:val="00273DB3"/>
    <w:rsid w:val="002769B9"/>
    <w:rsid w:val="00287D59"/>
    <w:rsid w:val="00290D33"/>
    <w:rsid w:val="00295836"/>
    <w:rsid w:val="002961C4"/>
    <w:rsid w:val="002A113B"/>
    <w:rsid w:val="002A5D05"/>
    <w:rsid w:val="002D10E8"/>
    <w:rsid w:val="002D6D17"/>
    <w:rsid w:val="002D736D"/>
    <w:rsid w:val="002E26EC"/>
    <w:rsid w:val="002E49F5"/>
    <w:rsid w:val="002F30DA"/>
    <w:rsid w:val="002F3E23"/>
    <w:rsid w:val="00303F82"/>
    <w:rsid w:val="00310614"/>
    <w:rsid w:val="00314B08"/>
    <w:rsid w:val="00317445"/>
    <w:rsid w:val="00320983"/>
    <w:rsid w:val="00322C72"/>
    <w:rsid w:val="00333575"/>
    <w:rsid w:val="003363B8"/>
    <w:rsid w:val="003466E5"/>
    <w:rsid w:val="003473DF"/>
    <w:rsid w:val="003535BE"/>
    <w:rsid w:val="00374393"/>
    <w:rsid w:val="003744D6"/>
    <w:rsid w:val="0037549F"/>
    <w:rsid w:val="0038332D"/>
    <w:rsid w:val="00397A09"/>
    <w:rsid w:val="003E2AD9"/>
    <w:rsid w:val="003E2CCD"/>
    <w:rsid w:val="00401B67"/>
    <w:rsid w:val="00401B77"/>
    <w:rsid w:val="0040782C"/>
    <w:rsid w:val="00411283"/>
    <w:rsid w:val="004134A3"/>
    <w:rsid w:val="00466521"/>
    <w:rsid w:val="004672C5"/>
    <w:rsid w:val="0047140E"/>
    <w:rsid w:val="00471914"/>
    <w:rsid w:val="004858B3"/>
    <w:rsid w:val="004A5F11"/>
    <w:rsid w:val="004A71A4"/>
    <w:rsid w:val="004B2A1D"/>
    <w:rsid w:val="004B30A9"/>
    <w:rsid w:val="004C7EFE"/>
    <w:rsid w:val="004E7F47"/>
    <w:rsid w:val="00500A62"/>
    <w:rsid w:val="00505FE4"/>
    <w:rsid w:val="00513E5D"/>
    <w:rsid w:val="0052352E"/>
    <w:rsid w:val="005240CD"/>
    <w:rsid w:val="00525E04"/>
    <w:rsid w:val="0052630A"/>
    <w:rsid w:val="00530696"/>
    <w:rsid w:val="0054307D"/>
    <w:rsid w:val="0056162E"/>
    <w:rsid w:val="00563BCD"/>
    <w:rsid w:val="005764B7"/>
    <w:rsid w:val="005812A5"/>
    <w:rsid w:val="00590CEF"/>
    <w:rsid w:val="005A08BD"/>
    <w:rsid w:val="005B33EA"/>
    <w:rsid w:val="005C2BF4"/>
    <w:rsid w:val="005D7A7A"/>
    <w:rsid w:val="005E3E18"/>
    <w:rsid w:val="005E57C7"/>
    <w:rsid w:val="005F51A3"/>
    <w:rsid w:val="005F58BD"/>
    <w:rsid w:val="006057DC"/>
    <w:rsid w:val="0061256B"/>
    <w:rsid w:val="00615247"/>
    <w:rsid w:val="00620DF7"/>
    <w:rsid w:val="0062757C"/>
    <w:rsid w:val="00630565"/>
    <w:rsid w:val="0063726D"/>
    <w:rsid w:val="00642CCA"/>
    <w:rsid w:val="006536E6"/>
    <w:rsid w:val="0065632E"/>
    <w:rsid w:val="0065694C"/>
    <w:rsid w:val="00657158"/>
    <w:rsid w:val="00662B16"/>
    <w:rsid w:val="00666BFE"/>
    <w:rsid w:val="006709E4"/>
    <w:rsid w:val="0068630D"/>
    <w:rsid w:val="0068650E"/>
    <w:rsid w:val="00695022"/>
    <w:rsid w:val="006B23B4"/>
    <w:rsid w:val="006B3519"/>
    <w:rsid w:val="006B64A3"/>
    <w:rsid w:val="006D07BF"/>
    <w:rsid w:val="006D144A"/>
    <w:rsid w:val="006F241D"/>
    <w:rsid w:val="006F7167"/>
    <w:rsid w:val="00722692"/>
    <w:rsid w:val="00730465"/>
    <w:rsid w:val="00741BFF"/>
    <w:rsid w:val="007421B0"/>
    <w:rsid w:val="007843AE"/>
    <w:rsid w:val="007A6CCF"/>
    <w:rsid w:val="007C0D1A"/>
    <w:rsid w:val="007C260C"/>
    <w:rsid w:val="007C330F"/>
    <w:rsid w:val="007C5D64"/>
    <w:rsid w:val="007C7505"/>
    <w:rsid w:val="007D7CA5"/>
    <w:rsid w:val="007E019D"/>
    <w:rsid w:val="007E06DF"/>
    <w:rsid w:val="007E393A"/>
    <w:rsid w:val="0080062C"/>
    <w:rsid w:val="00804AC7"/>
    <w:rsid w:val="00814204"/>
    <w:rsid w:val="00827E4E"/>
    <w:rsid w:val="00831CD1"/>
    <w:rsid w:val="00833620"/>
    <w:rsid w:val="00844C39"/>
    <w:rsid w:val="008521E5"/>
    <w:rsid w:val="00855309"/>
    <w:rsid w:val="00895785"/>
    <w:rsid w:val="008A2BD2"/>
    <w:rsid w:val="008B1482"/>
    <w:rsid w:val="008C31D8"/>
    <w:rsid w:val="008C46D1"/>
    <w:rsid w:val="008E58EE"/>
    <w:rsid w:val="008E7617"/>
    <w:rsid w:val="008E7E47"/>
    <w:rsid w:val="008F4291"/>
    <w:rsid w:val="008F546D"/>
    <w:rsid w:val="0092349C"/>
    <w:rsid w:val="00931761"/>
    <w:rsid w:val="00953AB4"/>
    <w:rsid w:val="00976DE3"/>
    <w:rsid w:val="00985AFD"/>
    <w:rsid w:val="009D0AB7"/>
    <w:rsid w:val="009D2F1C"/>
    <w:rsid w:val="009E0FBB"/>
    <w:rsid w:val="009E16BC"/>
    <w:rsid w:val="009E40D9"/>
    <w:rsid w:val="009E4916"/>
    <w:rsid w:val="00A031A9"/>
    <w:rsid w:val="00A2502E"/>
    <w:rsid w:val="00A616CB"/>
    <w:rsid w:val="00A81106"/>
    <w:rsid w:val="00A84815"/>
    <w:rsid w:val="00A97A28"/>
    <w:rsid w:val="00AA3835"/>
    <w:rsid w:val="00AC6E0F"/>
    <w:rsid w:val="00AD4B89"/>
    <w:rsid w:val="00AE6AAA"/>
    <w:rsid w:val="00AF16CF"/>
    <w:rsid w:val="00AF47FC"/>
    <w:rsid w:val="00AF4C48"/>
    <w:rsid w:val="00B13960"/>
    <w:rsid w:val="00B13B7A"/>
    <w:rsid w:val="00B26D51"/>
    <w:rsid w:val="00B27C93"/>
    <w:rsid w:val="00B33AA8"/>
    <w:rsid w:val="00B4208E"/>
    <w:rsid w:val="00B439E0"/>
    <w:rsid w:val="00B5091F"/>
    <w:rsid w:val="00B57791"/>
    <w:rsid w:val="00B6660F"/>
    <w:rsid w:val="00B82292"/>
    <w:rsid w:val="00BB5D44"/>
    <w:rsid w:val="00BB6ADF"/>
    <w:rsid w:val="00BD60C1"/>
    <w:rsid w:val="00BF423E"/>
    <w:rsid w:val="00BF54EC"/>
    <w:rsid w:val="00BF6934"/>
    <w:rsid w:val="00C06D0B"/>
    <w:rsid w:val="00C206F6"/>
    <w:rsid w:val="00C26AC7"/>
    <w:rsid w:val="00C35EED"/>
    <w:rsid w:val="00C440C7"/>
    <w:rsid w:val="00C532CB"/>
    <w:rsid w:val="00C63272"/>
    <w:rsid w:val="00C6551A"/>
    <w:rsid w:val="00C756DF"/>
    <w:rsid w:val="00C96750"/>
    <w:rsid w:val="00CC414C"/>
    <w:rsid w:val="00CF2AE9"/>
    <w:rsid w:val="00CF4394"/>
    <w:rsid w:val="00D21944"/>
    <w:rsid w:val="00D22BD7"/>
    <w:rsid w:val="00D326FD"/>
    <w:rsid w:val="00D35DF1"/>
    <w:rsid w:val="00D4787A"/>
    <w:rsid w:val="00D50618"/>
    <w:rsid w:val="00D513D7"/>
    <w:rsid w:val="00D653DD"/>
    <w:rsid w:val="00D969A8"/>
    <w:rsid w:val="00DB15E1"/>
    <w:rsid w:val="00DC4202"/>
    <w:rsid w:val="00E046A3"/>
    <w:rsid w:val="00E1575A"/>
    <w:rsid w:val="00E56FBD"/>
    <w:rsid w:val="00E60345"/>
    <w:rsid w:val="00E605BE"/>
    <w:rsid w:val="00E704E4"/>
    <w:rsid w:val="00E76EF3"/>
    <w:rsid w:val="00E801C3"/>
    <w:rsid w:val="00E86240"/>
    <w:rsid w:val="00EA0270"/>
    <w:rsid w:val="00EA6D89"/>
    <w:rsid w:val="00EC6120"/>
    <w:rsid w:val="00ED6E09"/>
    <w:rsid w:val="00EE0DB5"/>
    <w:rsid w:val="00F23FAC"/>
    <w:rsid w:val="00F3300D"/>
    <w:rsid w:val="00F34313"/>
    <w:rsid w:val="00F706A5"/>
    <w:rsid w:val="00F721D3"/>
    <w:rsid w:val="00F802BC"/>
    <w:rsid w:val="00F81053"/>
    <w:rsid w:val="00FA55E3"/>
    <w:rsid w:val="00FB66D3"/>
    <w:rsid w:val="00FB67A9"/>
    <w:rsid w:val="00FC5804"/>
    <w:rsid w:val="00FE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7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93E7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93E7B"/>
    <w:rPr>
      <w:rFonts w:ascii="Arial" w:eastAsia="Times New Roman" w:hAnsi="Arial" w:cs="Calibri"/>
      <w:sz w:val="24"/>
      <w:szCs w:val="20"/>
      <w:lang w:eastAsia="ar-SA"/>
    </w:rPr>
  </w:style>
  <w:style w:type="paragraph" w:styleId="ListParagraph">
    <w:name w:val="List Paragraph"/>
    <w:basedOn w:val="Normal"/>
    <w:qFormat/>
    <w:rsid w:val="00193E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3E2AD9"/>
  </w:style>
  <w:style w:type="paragraph" w:styleId="Header">
    <w:name w:val="header"/>
    <w:basedOn w:val="Normal"/>
    <w:link w:val="HeaderChar"/>
    <w:uiPriority w:val="99"/>
    <w:semiHidden/>
    <w:unhideWhenUsed/>
    <w:rsid w:val="005E3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E1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E3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E1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5293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709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ndhu.3924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BAF1-6FA0-4352-8299-AC5E4098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348370422</cp:lastModifiedBy>
  <cp:revision>2</cp:revision>
  <cp:lastPrinted>2017-08-17T18:57:00Z</cp:lastPrinted>
  <dcterms:created xsi:type="dcterms:W3CDTF">2019-07-06T10:03:00Z</dcterms:created>
  <dcterms:modified xsi:type="dcterms:W3CDTF">2019-07-06T10:03:00Z</dcterms:modified>
</cp:coreProperties>
</file>