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CF" w:rsidRDefault="005A60AF" w:rsidP="00D25099">
      <w:pPr>
        <w:spacing w:before="41"/>
        <w:jc w:val="both"/>
        <w:rPr>
          <w:rFonts w:ascii="Arial Black" w:eastAsia="Calibri" w:hAnsi="Arial Black" w:cs="Calibri"/>
          <w:b/>
          <w:sz w:val="32"/>
          <w:szCs w:val="32"/>
          <w:u w:val="single"/>
        </w:rPr>
      </w:pPr>
      <w:r w:rsidRPr="00027ECF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-219075</wp:posOffset>
            </wp:positionV>
            <wp:extent cx="1381125" cy="1405255"/>
            <wp:effectExtent l="0" t="0" r="9525" b="4445"/>
            <wp:wrapSquare wrapText="bothSides"/>
            <wp:docPr id="1" name="Picture 1" descr="C:\Users\vimal\AppData\Local\Microsoft\Windows\INetCache\Content.Word\raja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mal\AppData\Local\Microsoft\Windows\INetCache\Content.Word\rajat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809" w:rsidRPr="00985809">
        <w:rPr>
          <w:rFonts w:ascii="Arial Black" w:hAnsi="Arial Black"/>
          <w:sz w:val="32"/>
          <w:szCs w:val="32"/>
        </w:rPr>
        <w:pict>
          <v:group id="_x0000_s1154" style="position:absolute;left:0;text-align:left;margin-left:0;margin-top:0;width:0;height:0;z-index:-251656704;mso-position-horizontal-relative:page;mso-position-vertical-relative:page" coordsize="0,0">
            <v:shape id="_x0000_s1155" style="position:absolute;width:0;height:0" coordsize="0,0" path="m,l,xe" fillcolor="black" stroked="f">
              <v:path arrowok="t"/>
            </v:shape>
            <w10:wrap anchorx="page" anchory="page"/>
          </v:group>
        </w:pict>
      </w:r>
      <w:r w:rsidR="00985809" w:rsidRPr="00985809">
        <w:rPr>
          <w:rFonts w:ascii="Arial Black" w:hAnsi="Arial Black"/>
          <w:sz w:val="32"/>
          <w:szCs w:val="32"/>
        </w:rPr>
        <w:pict>
          <v:group id="_x0000_s1152" style="position:absolute;left:0;text-align:left;margin-left:0;margin-top:0;width:0;height:0;z-index:-251657728;mso-position-horizontal-relative:page;mso-position-vertical-relative:page" coordsize="0,0">
            <v:shape id="_x0000_s1153" style="position:absolute;width:0;height:0" coordsize="0,0" path="m,l,xe" fillcolor="black" stroked="f">
              <v:path arrowok="t"/>
            </v:shape>
            <w10:wrap anchorx="page" anchory="page"/>
          </v:group>
        </w:pict>
      </w:r>
      <w:r w:rsidR="00985809" w:rsidRPr="00985809">
        <w:rPr>
          <w:rFonts w:ascii="Arial Black" w:hAnsi="Arial Black"/>
          <w:sz w:val="32"/>
          <w:szCs w:val="32"/>
        </w:rPr>
        <w:pict>
          <v:group id="_x0000_s1150" style="position:absolute;left:0;text-align:left;margin-left:0;margin-top:0;width:0;height:0;z-index:-251658752;mso-position-horizontal-relative:page;mso-position-vertical-relative:page" coordsize="0,0">
            <v:shape id="_x0000_s1151" style="position:absolute;width:0;height:0" coordsize="0,0" path="m,l,xe" fillcolor="black" stroked="f">
              <v:path arrowok="t"/>
            </v:shape>
            <w10:wrap anchorx="page" anchory="page"/>
          </v:group>
        </w:pict>
      </w:r>
      <w:r w:rsidR="00985809" w:rsidRPr="00985809">
        <w:rPr>
          <w:rFonts w:ascii="Arial Black" w:hAnsi="Arial Black"/>
          <w:sz w:val="32"/>
          <w:szCs w:val="32"/>
        </w:rPr>
        <w:pict>
          <v:group id="_x0000_s1148" style="position:absolute;left:0;text-align:left;margin-left:0;margin-top:0;width:0;height:0;z-index:-251659776;mso-position-horizontal-relative:page;mso-position-vertical-relative:page" coordsize="0,0">
            <v:shape id="_x0000_s1149" style="position:absolute;width:0;height:0" coordsize="0,0" path="m,l,xe" fillcolor="black" stroked="f">
              <v:path arrowok="t"/>
            </v:shape>
            <w10:wrap anchorx="page" anchory="page"/>
          </v:group>
        </w:pict>
      </w:r>
      <w:r w:rsidR="00985809" w:rsidRPr="00985809">
        <w:rPr>
          <w:rFonts w:ascii="Arial Black" w:hAnsi="Arial Black"/>
          <w:sz w:val="32"/>
          <w:szCs w:val="32"/>
        </w:rPr>
        <w:pict>
          <v:group id="_x0000_s1146" style="position:absolute;left:0;text-align:left;margin-left:0;margin-top:0;width:0;height:0;z-index:-251660800;mso-position-horizontal-relative:page;mso-position-vertical-relative:page" coordsize="0,0">
            <v:shape id="_x0000_s1147" style="position:absolute;width:0;height:0" coordsize="0,0" path="m,l,xe" fillcolor="black" stroked="f">
              <v:path arrowok="t"/>
            </v:shape>
            <w10:wrap anchorx="page" anchory="page"/>
          </v:group>
        </w:pict>
      </w:r>
      <w:r w:rsidRPr="00027ECF">
        <w:rPr>
          <w:rFonts w:ascii="Arial Black" w:eastAsia="Calibri" w:hAnsi="Arial Black" w:cs="Calibri"/>
          <w:b/>
          <w:sz w:val="32"/>
          <w:szCs w:val="32"/>
          <w:u w:val="single"/>
        </w:rPr>
        <w:t xml:space="preserve">RAJAT </w:t>
      </w:r>
    </w:p>
    <w:p w:rsidR="00F20B7A" w:rsidRDefault="00F20B7A" w:rsidP="00D25099">
      <w:pPr>
        <w:spacing w:before="41"/>
        <w:jc w:val="both"/>
        <w:rPr>
          <w:rFonts w:ascii="Arial Black" w:eastAsia="Calibri" w:hAnsi="Arial Black" w:cs="Calibri"/>
          <w:b/>
          <w:sz w:val="32"/>
          <w:szCs w:val="32"/>
          <w:u w:val="single"/>
        </w:rPr>
      </w:pPr>
    </w:p>
    <w:p w:rsidR="00027ECF" w:rsidRDefault="00F20B7A" w:rsidP="00D25099">
      <w:pPr>
        <w:spacing w:before="41"/>
        <w:rPr>
          <w:rFonts w:eastAsia="Calibri"/>
          <w:sz w:val="22"/>
          <w:szCs w:val="22"/>
        </w:rPr>
      </w:pPr>
      <w:hyperlink r:id="rId6" w:history="1">
        <w:r w:rsidRPr="0062206D">
          <w:rPr>
            <w:rStyle w:val="Hyperlink"/>
            <w:rFonts w:eastAsia="Calibri"/>
            <w:sz w:val="22"/>
            <w:szCs w:val="22"/>
          </w:rPr>
          <w:t>Rajat-392896@2freemail.com</w:t>
        </w:r>
      </w:hyperlink>
      <w:r>
        <w:rPr>
          <w:rFonts w:eastAsia="Calibri"/>
          <w:sz w:val="22"/>
          <w:szCs w:val="22"/>
        </w:rPr>
        <w:t xml:space="preserve"> </w:t>
      </w:r>
    </w:p>
    <w:p w:rsidR="00027ECF" w:rsidRPr="00027ECF" w:rsidRDefault="00027ECF" w:rsidP="00027ECF">
      <w:pPr>
        <w:spacing w:before="41"/>
        <w:rPr>
          <w:rFonts w:eastAsia="Calibri"/>
          <w:sz w:val="22"/>
          <w:szCs w:val="22"/>
        </w:rPr>
      </w:pPr>
    </w:p>
    <w:p w:rsidR="00E97B17" w:rsidRDefault="00985809">
      <w:pPr>
        <w:ind w:left="150"/>
        <w:rPr>
          <w:sz w:val="1"/>
          <w:szCs w:val="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.75pt">
            <v:imagedata r:id="rId7" o:title=""/>
          </v:shape>
        </w:pict>
      </w:r>
    </w:p>
    <w:p w:rsidR="00E97B17" w:rsidRDefault="00E97B17">
      <w:pPr>
        <w:spacing w:before="7" w:line="120" w:lineRule="exact"/>
        <w:rPr>
          <w:sz w:val="12"/>
          <w:szCs w:val="12"/>
        </w:rPr>
      </w:pPr>
    </w:p>
    <w:p w:rsidR="00E97B17" w:rsidRDefault="00E97B17">
      <w:pPr>
        <w:spacing w:line="200" w:lineRule="exact"/>
      </w:pPr>
    </w:p>
    <w:p w:rsidR="00E97B17" w:rsidRDefault="00E97B17">
      <w:pPr>
        <w:spacing w:line="200" w:lineRule="exact"/>
      </w:pPr>
    </w:p>
    <w:p w:rsidR="00E97B17" w:rsidRDefault="00E97B17">
      <w:pPr>
        <w:spacing w:line="200" w:lineRule="exact"/>
      </w:pPr>
    </w:p>
    <w:p w:rsidR="00E97B17" w:rsidRDefault="00465C81" w:rsidP="00D25099">
      <w:pPr>
        <w:ind w:left="1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Career Objective:</w:t>
      </w:r>
    </w:p>
    <w:p w:rsidR="00E97B17" w:rsidRDefault="00985809">
      <w:pPr>
        <w:spacing w:before="15"/>
        <w:ind w:left="120"/>
        <w:rPr>
          <w:sz w:val="1"/>
          <w:szCs w:val="1"/>
        </w:rPr>
      </w:pPr>
      <w:r>
        <w:pict>
          <v:shape id="_x0000_i1026" type="#_x0000_t75" style="width:533.25pt;height:.75pt">
            <v:imagedata r:id="rId7" o:title=""/>
          </v:shape>
        </w:pict>
      </w:r>
    </w:p>
    <w:p w:rsidR="00E97B17" w:rsidRDefault="00E97B17">
      <w:pPr>
        <w:spacing w:before="7" w:line="120" w:lineRule="exact"/>
        <w:rPr>
          <w:sz w:val="13"/>
          <w:szCs w:val="13"/>
        </w:rPr>
      </w:pPr>
    </w:p>
    <w:p w:rsidR="00E97B17" w:rsidRDefault="00E97B17">
      <w:pPr>
        <w:spacing w:line="200" w:lineRule="exact"/>
      </w:pPr>
    </w:p>
    <w:p w:rsidR="00E97B17" w:rsidRDefault="00465C81">
      <w:pPr>
        <w:spacing w:line="258" w:lineRule="auto"/>
        <w:ind w:left="135" w:right="769" w:hanging="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work for an organization </w:t>
      </w:r>
      <w:proofErr w:type="gramStart"/>
      <w:r>
        <w:rPr>
          <w:rFonts w:ascii="Calibri" w:eastAsia="Calibri" w:hAnsi="Calibri" w:cs="Calibri"/>
          <w:sz w:val="24"/>
          <w:szCs w:val="24"/>
        </w:rPr>
        <w:t>which provides me the opportunity to improve my skills and knowledge to growth along with the organization objective.</w:t>
      </w:r>
      <w:proofErr w:type="gramEnd"/>
    </w:p>
    <w:p w:rsidR="00E97B17" w:rsidRDefault="00E97B17">
      <w:pPr>
        <w:spacing w:before="4" w:line="100" w:lineRule="exact"/>
        <w:rPr>
          <w:sz w:val="10"/>
          <w:szCs w:val="10"/>
        </w:rPr>
      </w:pPr>
    </w:p>
    <w:p w:rsidR="00E97B17" w:rsidRDefault="00E97B17">
      <w:pPr>
        <w:spacing w:line="200" w:lineRule="exact"/>
      </w:pPr>
    </w:p>
    <w:p w:rsidR="00E97B17" w:rsidRDefault="00E97B17">
      <w:pPr>
        <w:spacing w:line="200" w:lineRule="exact"/>
      </w:pPr>
    </w:p>
    <w:p w:rsidR="00E97B17" w:rsidRDefault="00E97B17">
      <w:pPr>
        <w:spacing w:line="200" w:lineRule="exact"/>
      </w:pPr>
    </w:p>
    <w:p w:rsidR="00E97B17" w:rsidRDefault="00E97B17">
      <w:pPr>
        <w:spacing w:line="200" w:lineRule="exact"/>
      </w:pPr>
    </w:p>
    <w:p w:rsidR="00E97B17" w:rsidRPr="00465C81" w:rsidRDefault="00465C81" w:rsidP="00465C81">
      <w:pPr>
        <w:ind w:left="17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Academic Credentials:</w:t>
      </w:r>
    </w:p>
    <w:p w:rsidR="00E97B17" w:rsidRDefault="00F20B7A">
      <w:pPr>
        <w:ind w:left="150"/>
        <w:rPr>
          <w:sz w:val="1"/>
          <w:szCs w:val="1"/>
        </w:rPr>
      </w:pPr>
      <w:r>
        <w:pict>
          <v:shape id="_x0000_i1027" type="#_x0000_t75" style="width:533.25pt;height:.75pt">
            <v:imagedata r:id="rId7" o:title=""/>
          </v:shape>
        </w:pict>
      </w:r>
    </w:p>
    <w:p w:rsidR="00E97B17" w:rsidRDefault="00E97B17">
      <w:pPr>
        <w:spacing w:before="2" w:line="180" w:lineRule="exact"/>
        <w:rPr>
          <w:sz w:val="19"/>
          <w:szCs w:val="19"/>
        </w:rPr>
      </w:pPr>
    </w:p>
    <w:p w:rsidR="00465C81" w:rsidRDefault="00465C81">
      <w:pPr>
        <w:spacing w:before="2" w:line="180" w:lineRule="exact"/>
        <w:rPr>
          <w:sz w:val="19"/>
          <w:szCs w:val="19"/>
        </w:rPr>
      </w:pPr>
    </w:p>
    <w:tbl>
      <w:tblPr>
        <w:tblW w:w="10712" w:type="dxa"/>
        <w:tblInd w:w="93" w:type="dxa"/>
        <w:tblLook w:val="04A0"/>
      </w:tblPr>
      <w:tblGrid>
        <w:gridCol w:w="1864"/>
        <w:gridCol w:w="3548"/>
        <w:gridCol w:w="2740"/>
        <w:gridCol w:w="2560"/>
      </w:tblGrid>
      <w:tr w:rsidR="00574DE2" w:rsidRPr="00574DE2" w:rsidTr="00574DE2">
        <w:trPr>
          <w:trHeight w:val="432"/>
        </w:trPr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4D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4D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4D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4D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574DE2" w:rsidRPr="00574DE2" w:rsidTr="00574DE2">
        <w:trPr>
          <w:trHeight w:val="393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2015-2019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(Information Technology)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R.G.P.V (India)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6.59 CGPA</w:t>
            </w:r>
          </w:p>
        </w:tc>
      </w:tr>
      <w:tr w:rsidR="00574DE2" w:rsidRPr="00574DE2" w:rsidTr="00574DE2">
        <w:trPr>
          <w:trHeight w:val="393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Senior Secondary(XII)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C.B.S.E (India)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69.40%</w:t>
            </w:r>
          </w:p>
        </w:tc>
      </w:tr>
      <w:tr w:rsidR="00574DE2" w:rsidRPr="00574DE2" w:rsidTr="00574DE2">
        <w:trPr>
          <w:trHeight w:val="413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High School(X)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C.B.S.E (India)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DE2" w:rsidRPr="00574DE2" w:rsidRDefault="00574DE2" w:rsidP="0057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DE2">
              <w:rPr>
                <w:rFonts w:ascii="Calibri" w:hAnsi="Calibri" w:cs="Calibri"/>
                <w:color w:val="000000"/>
                <w:sz w:val="22"/>
                <w:szCs w:val="22"/>
              </w:rPr>
              <w:t>7.8 CGPA</w:t>
            </w:r>
          </w:p>
        </w:tc>
      </w:tr>
    </w:tbl>
    <w:p w:rsidR="00465C81" w:rsidRDefault="00465C81">
      <w:pPr>
        <w:spacing w:before="2" w:line="180" w:lineRule="exact"/>
        <w:rPr>
          <w:sz w:val="19"/>
          <w:szCs w:val="19"/>
        </w:rPr>
      </w:pPr>
    </w:p>
    <w:p w:rsidR="00E97B17" w:rsidRDefault="00E97B17">
      <w:pPr>
        <w:spacing w:line="200" w:lineRule="exact"/>
      </w:pPr>
    </w:p>
    <w:p w:rsidR="00E97B17" w:rsidRDefault="00E97B17">
      <w:pPr>
        <w:spacing w:line="200" w:lineRule="exact"/>
      </w:pPr>
    </w:p>
    <w:p w:rsidR="00E97B17" w:rsidRPr="00465C81" w:rsidRDefault="00465C81" w:rsidP="00465C81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Project &amp; Training:</w:t>
      </w:r>
    </w:p>
    <w:p w:rsidR="00E97B17" w:rsidRDefault="00F20B7A">
      <w:pPr>
        <w:ind w:left="150"/>
        <w:rPr>
          <w:sz w:val="1"/>
          <w:szCs w:val="1"/>
        </w:rPr>
      </w:pPr>
      <w:r>
        <w:pict>
          <v:shape id="_x0000_i1028" type="#_x0000_t75" style="width:533.25pt;height:.75pt">
            <v:imagedata r:id="rId7" o:title=""/>
          </v:shape>
        </w:pict>
      </w:r>
    </w:p>
    <w:p w:rsidR="00E97B17" w:rsidRDefault="00E97B17">
      <w:pPr>
        <w:spacing w:line="200" w:lineRule="exact"/>
      </w:pPr>
    </w:p>
    <w:p w:rsidR="00E97B17" w:rsidRDefault="00E97B17">
      <w:pPr>
        <w:spacing w:before="12" w:line="200" w:lineRule="exact"/>
      </w:pPr>
    </w:p>
    <w:p w:rsidR="00DF74E4" w:rsidRPr="00DF74E4" w:rsidRDefault="00DF74E4" w:rsidP="00DF74E4">
      <w:pPr>
        <w:pStyle w:val="ListParagraph"/>
        <w:numPr>
          <w:ilvl w:val="0"/>
          <w:numId w:val="3"/>
        </w:numPr>
        <w:tabs>
          <w:tab w:val="left" w:pos="820"/>
        </w:tabs>
        <w:spacing w:line="258" w:lineRule="auto"/>
        <w:ind w:right="2515"/>
        <w:rPr>
          <w:rFonts w:ascii="Calibri" w:eastAsia="Calibri" w:hAnsi="Calibri" w:cs="Calibri"/>
          <w:sz w:val="24"/>
          <w:szCs w:val="24"/>
        </w:rPr>
      </w:pPr>
      <w:r w:rsidRPr="00DF74E4">
        <w:rPr>
          <w:rFonts w:ascii="Calibri" w:eastAsia="Calibri" w:hAnsi="Calibri" w:cs="Calibri"/>
          <w:sz w:val="24"/>
          <w:szCs w:val="24"/>
        </w:rPr>
        <w:t xml:space="preserve">Training on Web Designing at CNC </w:t>
      </w:r>
      <w:r w:rsidR="00413908" w:rsidRPr="00DF74E4">
        <w:rPr>
          <w:rFonts w:ascii="Calibri" w:eastAsia="Calibri" w:hAnsi="Calibri" w:cs="Calibri"/>
          <w:sz w:val="24"/>
          <w:szCs w:val="24"/>
        </w:rPr>
        <w:t>W</w:t>
      </w:r>
      <w:r w:rsidR="00413908">
        <w:rPr>
          <w:rFonts w:ascii="Calibri" w:eastAsia="Calibri" w:hAnsi="Calibri" w:cs="Calibri"/>
          <w:sz w:val="24"/>
          <w:szCs w:val="24"/>
        </w:rPr>
        <w:t xml:space="preserve">EBWORLD, </w:t>
      </w:r>
      <w:proofErr w:type="spellStart"/>
      <w:proofErr w:type="gramStart"/>
      <w:r w:rsidR="00413908">
        <w:rPr>
          <w:rFonts w:ascii="Calibri" w:eastAsia="Calibri" w:hAnsi="Calibri" w:cs="Calibri"/>
          <w:sz w:val="24"/>
          <w:szCs w:val="24"/>
        </w:rPr>
        <w:t>Pune</w:t>
      </w:r>
      <w:proofErr w:type="spellEnd"/>
      <w:r w:rsidR="00413908">
        <w:rPr>
          <w:rFonts w:ascii="Calibri" w:eastAsia="Calibri" w:hAnsi="Calibri" w:cs="Calibri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>June 2018 – July</w:t>
      </w:r>
      <w:r w:rsidRPr="00DF74E4">
        <w:rPr>
          <w:rFonts w:ascii="Calibri" w:eastAsia="Calibri" w:hAnsi="Calibri" w:cs="Calibri"/>
          <w:sz w:val="24"/>
          <w:szCs w:val="24"/>
        </w:rPr>
        <w:t>2018</w:t>
      </w:r>
      <w:r w:rsidR="00413908" w:rsidRPr="00DF74E4">
        <w:rPr>
          <w:rFonts w:ascii="Calibri" w:eastAsia="Calibri" w:hAnsi="Calibri" w:cs="Calibri"/>
          <w:sz w:val="24"/>
          <w:szCs w:val="24"/>
        </w:rPr>
        <w:t>).</w:t>
      </w:r>
    </w:p>
    <w:p w:rsidR="00DF74E4" w:rsidRPr="00DF74E4" w:rsidRDefault="00DF74E4" w:rsidP="00DF74E4">
      <w:pPr>
        <w:pStyle w:val="ListParagraph"/>
        <w:numPr>
          <w:ilvl w:val="0"/>
          <w:numId w:val="3"/>
        </w:numPr>
        <w:tabs>
          <w:tab w:val="left" w:pos="820"/>
        </w:tabs>
        <w:spacing w:line="258" w:lineRule="auto"/>
        <w:ind w:right="2515"/>
        <w:rPr>
          <w:rFonts w:ascii="Calibri" w:eastAsia="Calibri" w:hAnsi="Calibri" w:cs="Calibri"/>
          <w:sz w:val="24"/>
          <w:szCs w:val="24"/>
        </w:rPr>
      </w:pPr>
      <w:r w:rsidRPr="00DF74E4">
        <w:rPr>
          <w:rFonts w:ascii="Calibri" w:eastAsia="Calibri" w:hAnsi="Calibri" w:cs="Calibri"/>
          <w:sz w:val="24"/>
          <w:szCs w:val="24"/>
        </w:rPr>
        <w:t xml:space="preserve">Project </w:t>
      </w:r>
      <w:r w:rsidR="00413908" w:rsidRPr="00DF74E4">
        <w:rPr>
          <w:rFonts w:ascii="Calibri" w:eastAsia="Calibri" w:hAnsi="Calibri" w:cs="Calibri"/>
          <w:sz w:val="24"/>
          <w:szCs w:val="24"/>
        </w:rPr>
        <w:t>undertaken:</w:t>
      </w:r>
      <w:r w:rsidRPr="00DF74E4">
        <w:rPr>
          <w:rFonts w:ascii="Calibri" w:eastAsia="Calibri" w:hAnsi="Calibri" w:cs="Calibri"/>
          <w:sz w:val="24"/>
          <w:szCs w:val="24"/>
        </w:rPr>
        <w:t xml:space="preserve"> Website designing.</w:t>
      </w:r>
    </w:p>
    <w:p w:rsidR="00DF74E4" w:rsidRPr="00DF74E4" w:rsidRDefault="00DF74E4" w:rsidP="00DF74E4">
      <w:pPr>
        <w:pStyle w:val="ListParagraph"/>
        <w:numPr>
          <w:ilvl w:val="0"/>
          <w:numId w:val="3"/>
        </w:numPr>
        <w:spacing w:before="8"/>
        <w:rPr>
          <w:rFonts w:ascii="Calibri" w:eastAsia="Calibri" w:hAnsi="Calibri" w:cs="Calibri"/>
          <w:sz w:val="22"/>
          <w:szCs w:val="22"/>
        </w:rPr>
      </w:pPr>
      <w:r w:rsidRPr="00DF74E4">
        <w:rPr>
          <w:rFonts w:ascii="Calibri" w:eastAsia="Calibri" w:hAnsi="Calibri" w:cs="Calibri"/>
          <w:sz w:val="22"/>
          <w:szCs w:val="22"/>
        </w:rPr>
        <w:t>Technologies &amp; languages used : HTML, HTML 5.0,CSS3, CSS, JAVASCRIPT</w:t>
      </w:r>
    </w:p>
    <w:p w:rsidR="00E97B17" w:rsidRDefault="00E97B17">
      <w:pPr>
        <w:spacing w:line="200" w:lineRule="exact"/>
      </w:pPr>
    </w:p>
    <w:p w:rsidR="00E97B17" w:rsidRDefault="00E97B17">
      <w:pPr>
        <w:spacing w:before="17" w:line="220" w:lineRule="exact"/>
        <w:rPr>
          <w:sz w:val="22"/>
          <w:szCs w:val="22"/>
        </w:rPr>
      </w:pPr>
    </w:p>
    <w:p w:rsidR="00E97B17" w:rsidRDefault="00465C81">
      <w:pPr>
        <w:ind w:left="1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Technical Skills</w:t>
      </w:r>
      <w:r>
        <w:rPr>
          <w:rFonts w:ascii="Calibri" w:eastAsia="Calibri" w:hAnsi="Calibri" w:cs="Calibri"/>
          <w:b/>
          <w:i/>
          <w:sz w:val="24"/>
          <w:szCs w:val="24"/>
        </w:rPr>
        <w:t>:</w:t>
      </w:r>
    </w:p>
    <w:p w:rsidR="00E97B17" w:rsidRDefault="00F20B7A">
      <w:pPr>
        <w:spacing w:before="90"/>
        <w:ind w:left="120"/>
        <w:rPr>
          <w:sz w:val="1"/>
          <w:szCs w:val="1"/>
        </w:rPr>
      </w:pPr>
      <w:r>
        <w:pict>
          <v:shape id="_x0000_i1029" type="#_x0000_t75" style="width:533.25pt;height:.75pt">
            <v:imagedata r:id="rId7" o:title=""/>
          </v:shape>
        </w:pict>
      </w:r>
    </w:p>
    <w:p w:rsidR="00E97B17" w:rsidRDefault="00E97B17">
      <w:pPr>
        <w:spacing w:line="200" w:lineRule="exact"/>
      </w:pPr>
    </w:p>
    <w:p w:rsidR="00E97B17" w:rsidRDefault="00E97B17">
      <w:pPr>
        <w:spacing w:before="7" w:line="280" w:lineRule="exact"/>
        <w:rPr>
          <w:sz w:val="28"/>
          <w:szCs w:val="28"/>
        </w:rPr>
      </w:pPr>
    </w:p>
    <w:p w:rsidR="00E97B17" w:rsidRPr="00DF74E4" w:rsidRDefault="00465C81" w:rsidP="00DF74E4">
      <w:pPr>
        <w:ind w:left="360"/>
        <w:rPr>
          <w:rFonts w:ascii="Calibri" w:eastAsia="Calibri" w:hAnsi="Calibri" w:cs="Calibri"/>
          <w:sz w:val="24"/>
          <w:szCs w:val="24"/>
        </w:rPr>
      </w:pPr>
      <w:r w:rsidRPr="00DF74E4">
        <w:rPr>
          <w:rFonts w:ascii="Arial" w:eastAsia="Arial" w:hAnsi="Arial" w:cs="Arial"/>
          <w:sz w:val="24"/>
          <w:szCs w:val="24"/>
        </w:rPr>
        <w:t xml:space="preserve">●   </w:t>
      </w:r>
      <w:r w:rsidRPr="00DF74E4">
        <w:rPr>
          <w:rFonts w:ascii="Calibri" w:eastAsia="Calibri" w:hAnsi="Calibri" w:cs="Calibri"/>
          <w:b/>
          <w:sz w:val="24"/>
          <w:szCs w:val="24"/>
        </w:rPr>
        <w:t xml:space="preserve">Languages: </w:t>
      </w:r>
      <w:r w:rsidRPr="00DF74E4">
        <w:rPr>
          <w:rFonts w:ascii="Calibri" w:eastAsia="Calibri" w:hAnsi="Calibri" w:cs="Calibri"/>
          <w:sz w:val="24"/>
          <w:szCs w:val="24"/>
        </w:rPr>
        <w:t>C++, HTML, CSS</w:t>
      </w:r>
      <w:r w:rsidR="00413908" w:rsidRPr="00DF74E4">
        <w:rPr>
          <w:rFonts w:ascii="Calibri" w:eastAsia="Calibri" w:hAnsi="Calibri" w:cs="Calibri"/>
          <w:sz w:val="24"/>
          <w:szCs w:val="24"/>
        </w:rPr>
        <w:t>, basics</w:t>
      </w:r>
      <w:r w:rsidRPr="00DF74E4"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 w:rsidRPr="00DF74E4">
        <w:rPr>
          <w:rFonts w:ascii="Calibri" w:eastAsia="Calibri" w:hAnsi="Calibri" w:cs="Calibri"/>
          <w:sz w:val="24"/>
          <w:szCs w:val="24"/>
        </w:rPr>
        <w:t>PHP</w:t>
      </w:r>
      <w:proofErr w:type="gramStart"/>
      <w:r w:rsidR="00413908">
        <w:rPr>
          <w:rFonts w:ascii="Calibri" w:eastAsia="Calibri" w:hAnsi="Calibri" w:cs="Calibri"/>
          <w:sz w:val="24"/>
          <w:szCs w:val="24"/>
        </w:rPr>
        <w:t>,MYSQL,Python</w:t>
      </w:r>
      <w:proofErr w:type="spellEnd"/>
      <w:proofErr w:type="gramEnd"/>
    </w:p>
    <w:p w:rsidR="00E97B17" w:rsidRPr="00DF74E4" w:rsidRDefault="00465C81" w:rsidP="00DF74E4">
      <w:pPr>
        <w:spacing w:before="22"/>
        <w:ind w:left="360"/>
        <w:rPr>
          <w:rFonts w:ascii="Calibri" w:eastAsia="Calibri" w:hAnsi="Calibri" w:cs="Calibri"/>
          <w:sz w:val="24"/>
          <w:szCs w:val="24"/>
        </w:rPr>
      </w:pPr>
      <w:r w:rsidRPr="00DF74E4">
        <w:rPr>
          <w:rFonts w:ascii="Arial" w:eastAsia="Arial" w:hAnsi="Arial" w:cs="Arial"/>
          <w:sz w:val="24"/>
          <w:szCs w:val="24"/>
        </w:rPr>
        <w:t xml:space="preserve">●   </w:t>
      </w:r>
      <w:r w:rsidRPr="00DF74E4">
        <w:rPr>
          <w:rFonts w:ascii="Calibri" w:eastAsia="Calibri" w:hAnsi="Calibri" w:cs="Calibri"/>
          <w:b/>
          <w:sz w:val="24"/>
          <w:szCs w:val="24"/>
        </w:rPr>
        <w:t xml:space="preserve">Field of Interest: </w:t>
      </w:r>
      <w:r w:rsidRPr="00DF74E4">
        <w:rPr>
          <w:rFonts w:ascii="Calibri" w:eastAsia="Calibri" w:hAnsi="Calibri" w:cs="Calibri"/>
          <w:sz w:val="24"/>
          <w:szCs w:val="24"/>
        </w:rPr>
        <w:t>WEB DESIGNING, DATABASE MANAGEMENT SYSTEM.</w:t>
      </w:r>
    </w:p>
    <w:p w:rsidR="00E97B17" w:rsidRPr="00DF74E4" w:rsidRDefault="00465C81" w:rsidP="00DF74E4">
      <w:pPr>
        <w:spacing w:before="22"/>
        <w:ind w:left="360"/>
        <w:rPr>
          <w:rFonts w:ascii="Calibri" w:eastAsia="Calibri" w:hAnsi="Calibri" w:cs="Calibri"/>
          <w:sz w:val="24"/>
          <w:szCs w:val="24"/>
        </w:rPr>
      </w:pPr>
      <w:r w:rsidRPr="00DF74E4">
        <w:rPr>
          <w:rFonts w:ascii="Arial" w:eastAsia="Arial" w:hAnsi="Arial" w:cs="Arial"/>
          <w:sz w:val="24"/>
          <w:szCs w:val="24"/>
        </w:rPr>
        <w:t xml:space="preserve">●   </w:t>
      </w:r>
      <w:proofErr w:type="spellStart"/>
      <w:r w:rsidRPr="00DF74E4">
        <w:rPr>
          <w:rFonts w:ascii="Calibri" w:eastAsia="Calibri" w:hAnsi="Calibri" w:cs="Calibri"/>
          <w:b/>
          <w:sz w:val="24"/>
          <w:szCs w:val="24"/>
        </w:rPr>
        <w:t>Softwares</w:t>
      </w:r>
      <w:proofErr w:type="spellEnd"/>
      <w:r w:rsidRPr="00DF74E4">
        <w:rPr>
          <w:rFonts w:ascii="Calibri" w:eastAsia="Calibri" w:hAnsi="Calibri" w:cs="Calibri"/>
          <w:b/>
          <w:sz w:val="24"/>
          <w:szCs w:val="24"/>
        </w:rPr>
        <w:t xml:space="preserve"> Used: </w:t>
      </w:r>
      <w:r w:rsidRPr="00DF74E4">
        <w:rPr>
          <w:rFonts w:ascii="Calibri" w:eastAsia="Calibri" w:hAnsi="Calibri" w:cs="Calibri"/>
          <w:sz w:val="24"/>
          <w:szCs w:val="24"/>
        </w:rPr>
        <w:t>DEV C++, NOTEPAD++, CORELDRAW, ADOBE PHOTO</w:t>
      </w:r>
      <w:r w:rsidR="00DF74E4">
        <w:rPr>
          <w:rFonts w:ascii="Calibri" w:eastAsia="Calibri" w:hAnsi="Calibri" w:cs="Calibri"/>
          <w:sz w:val="24"/>
          <w:szCs w:val="24"/>
        </w:rPr>
        <w:t>SHOP</w:t>
      </w:r>
      <w:r w:rsidR="00413908">
        <w:rPr>
          <w:rFonts w:ascii="Calibri" w:eastAsia="Calibri" w:hAnsi="Calibri" w:cs="Calibri"/>
          <w:sz w:val="24"/>
          <w:szCs w:val="24"/>
        </w:rPr>
        <w:t>, MICROSOFT</w:t>
      </w:r>
      <w:r w:rsidR="00DF74E4">
        <w:rPr>
          <w:rFonts w:ascii="Calibri" w:eastAsia="Calibri" w:hAnsi="Calibri" w:cs="Calibri"/>
          <w:sz w:val="24"/>
          <w:szCs w:val="24"/>
        </w:rPr>
        <w:t xml:space="preserve"> OFFICE</w:t>
      </w:r>
      <w:r w:rsidR="00413908"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 w:rsidR="00413908">
        <w:rPr>
          <w:rFonts w:ascii="Calibri" w:eastAsia="Calibri" w:hAnsi="Calibri" w:cs="Calibri"/>
          <w:sz w:val="24"/>
          <w:szCs w:val="24"/>
        </w:rPr>
        <w:t>ATOM</w:t>
      </w:r>
      <w:proofErr w:type="gramEnd"/>
      <w:r w:rsidR="00DF74E4">
        <w:rPr>
          <w:rFonts w:ascii="Calibri" w:eastAsia="Calibri" w:hAnsi="Calibri" w:cs="Calibri"/>
          <w:sz w:val="24"/>
          <w:szCs w:val="24"/>
        </w:rPr>
        <w:t>.</w:t>
      </w:r>
    </w:p>
    <w:p w:rsidR="00E97B17" w:rsidRDefault="00E97B17" w:rsidP="00DF74E4">
      <w:pPr>
        <w:spacing w:line="200" w:lineRule="exact"/>
      </w:pPr>
    </w:p>
    <w:p w:rsidR="00E97B17" w:rsidRDefault="00E97B17" w:rsidP="00DF74E4">
      <w:pPr>
        <w:spacing w:line="200" w:lineRule="exact"/>
      </w:pPr>
    </w:p>
    <w:p w:rsidR="00E97B17" w:rsidRDefault="00E97B17" w:rsidP="00DF74E4">
      <w:pPr>
        <w:spacing w:before="10" w:line="220" w:lineRule="exact"/>
        <w:rPr>
          <w:sz w:val="22"/>
          <w:szCs w:val="22"/>
        </w:rPr>
      </w:pPr>
    </w:p>
    <w:p w:rsidR="00E97B17" w:rsidRPr="00DF74E4" w:rsidRDefault="00F20B7A" w:rsidP="00DF74E4">
      <w:pPr>
        <w:ind w:left="360"/>
        <w:rPr>
          <w:sz w:val="1"/>
          <w:szCs w:val="1"/>
        </w:rPr>
        <w:sectPr w:rsidR="00E97B17" w:rsidRPr="00DF74E4">
          <w:pgSz w:w="12240" w:h="15840"/>
          <w:pgMar w:top="1380" w:right="600" w:bottom="280" w:left="720" w:header="720" w:footer="720" w:gutter="0"/>
          <w:cols w:space="720"/>
        </w:sectPr>
      </w:pPr>
      <w:r>
        <w:pict>
          <v:shape id="_x0000_i1030" type="#_x0000_t75" style="width:533.25pt;height:.75pt">
            <v:imagedata r:id="rId7" o:title=""/>
          </v:shape>
        </w:pict>
      </w:r>
    </w:p>
    <w:p w:rsidR="00E97B17" w:rsidRDefault="00465C81">
      <w:pPr>
        <w:spacing w:before="37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Key Skills:</w:t>
      </w:r>
    </w:p>
    <w:p w:rsidR="00E97B17" w:rsidRDefault="00E97B17">
      <w:pPr>
        <w:spacing w:before="5" w:line="100" w:lineRule="exact"/>
        <w:rPr>
          <w:sz w:val="10"/>
          <w:szCs w:val="10"/>
        </w:rPr>
      </w:pPr>
    </w:p>
    <w:p w:rsidR="00E97B17" w:rsidRDefault="00F20B7A">
      <w:pPr>
        <w:ind w:left="115"/>
        <w:rPr>
          <w:sz w:val="1"/>
          <w:szCs w:val="1"/>
        </w:rPr>
      </w:pPr>
      <w:r>
        <w:pict>
          <v:shape id="_x0000_i1031" type="#_x0000_t75" style="width:533.25pt;height:.75pt">
            <v:imagedata r:id="rId7" o:title=""/>
          </v:shape>
        </w:pict>
      </w:r>
    </w:p>
    <w:p w:rsidR="00E97B17" w:rsidRDefault="00E97B17">
      <w:pPr>
        <w:spacing w:before="7" w:line="240" w:lineRule="exact"/>
        <w:rPr>
          <w:sz w:val="24"/>
          <w:szCs w:val="24"/>
        </w:rPr>
      </w:pPr>
    </w:p>
    <w:p w:rsidR="00E97B17" w:rsidRDefault="00465C81">
      <w:pPr>
        <w:ind w:left="625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</w:t>
      </w:r>
      <w:r>
        <w:rPr>
          <w:rFonts w:ascii="Calibri" w:eastAsia="Calibri" w:hAnsi="Calibri" w:cs="Calibri"/>
          <w:sz w:val="24"/>
          <w:szCs w:val="24"/>
        </w:rPr>
        <w:t>Leadership</w:t>
      </w:r>
    </w:p>
    <w:p w:rsidR="00E97B17" w:rsidRDefault="00465C81">
      <w:pPr>
        <w:spacing w:before="67"/>
        <w:ind w:left="625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</w:t>
      </w:r>
      <w:r>
        <w:rPr>
          <w:rFonts w:ascii="Calibri" w:eastAsia="Calibri" w:hAnsi="Calibri" w:cs="Calibri"/>
          <w:sz w:val="24"/>
          <w:szCs w:val="24"/>
        </w:rPr>
        <w:t>Quick learner and dedicated to work</w:t>
      </w:r>
    </w:p>
    <w:p w:rsidR="00E97B17" w:rsidRDefault="00465C81">
      <w:pPr>
        <w:spacing w:before="67"/>
        <w:ind w:left="625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</w:t>
      </w:r>
      <w:r>
        <w:rPr>
          <w:rFonts w:ascii="Calibri" w:eastAsia="Calibri" w:hAnsi="Calibri" w:cs="Calibri"/>
          <w:sz w:val="24"/>
          <w:szCs w:val="24"/>
        </w:rPr>
        <w:t>Management and Organizational skills</w:t>
      </w:r>
    </w:p>
    <w:p w:rsidR="00413908" w:rsidRPr="00413908" w:rsidRDefault="00413908" w:rsidP="00413908">
      <w:pPr>
        <w:spacing w:before="67"/>
        <w:rPr>
          <w:rFonts w:ascii="Calibri" w:eastAsia="Calibri" w:hAnsi="Calibri" w:cs="Calibri"/>
          <w:sz w:val="24"/>
          <w:szCs w:val="24"/>
        </w:rPr>
      </w:pPr>
    </w:p>
    <w:p w:rsidR="00E97B17" w:rsidRDefault="00E97B17">
      <w:pPr>
        <w:spacing w:line="200" w:lineRule="exact"/>
      </w:pPr>
    </w:p>
    <w:p w:rsidR="00E97B17" w:rsidRDefault="00E97B17">
      <w:pPr>
        <w:spacing w:line="200" w:lineRule="exact"/>
      </w:pPr>
    </w:p>
    <w:p w:rsidR="00E97B17" w:rsidRDefault="00465C81">
      <w:pPr>
        <w:ind w:left="296" w:right="85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Extra-Curricular Skills:</w:t>
      </w:r>
    </w:p>
    <w:p w:rsidR="00E97B17" w:rsidRDefault="00985809">
      <w:pPr>
        <w:spacing w:line="180" w:lineRule="exact"/>
        <w:rPr>
          <w:sz w:val="19"/>
          <w:szCs w:val="19"/>
        </w:rPr>
      </w:pPr>
      <w:r w:rsidRPr="00985809">
        <w:rPr>
          <w:sz w:val="19"/>
          <w:szCs w:val="19"/>
        </w:rPr>
        <w:pict>
          <v:rect id="_x0000_i1032" style="width:0;height:1.5pt" o:hralign="center" o:hrstd="t" o:hr="t" fillcolor="#a0a0a0" stroked="f"/>
        </w:pict>
      </w:r>
    </w:p>
    <w:p w:rsidR="00E97B17" w:rsidRDefault="00E97B17">
      <w:pPr>
        <w:spacing w:line="200" w:lineRule="exact"/>
      </w:pPr>
    </w:p>
    <w:p w:rsidR="00E97B17" w:rsidRDefault="00E97B17">
      <w:pPr>
        <w:spacing w:line="200" w:lineRule="exact"/>
      </w:pPr>
    </w:p>
    <w:p w:rsidR="00E97B17" w:rsidRDefault="00E97B17">
      <w:pPr>
        <w:spacing w:line="200" w:lineRule="exact"/>
      </w:pPr>
    </w:p>
    <w:tbl>
      <w:tblPr>
        <w:tblW w:w="10429" w:type="dxa"/>
        <w:tblInd w:w="649" w:type="dxa"/>
        <w:tblLook w:val="04A0"/>
      </w:tblPr>
      <w:tblGrid>
        <w:gridCol w:w="2338"/>
        <w:gridCol w:w="2228"/>
        <w:gridCol w:w="3214"/>
        <w:gridCol w:w="2649"/>
      </w:tblGrid>
      <w:tr w:rsidR="00DF74E4" w:rsidRPr="00DF74E4" w:rsidTr="0044509F">
        <w:trPr>
          <w:trHeight w:val="35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E4" w:rsidRPr="00DF74E4" w:rsidRDefault="00DF74E4" w:rsidP="00DF7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74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E4" w:rsidRPr="00DF74E4" w:rsidRDefault="00DF74E4" w:rsidP="00DF7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74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E4" w:rsidRPr="00DF74E4" w:rsidRDefault="00DF74E4" w:rsidP="00DF7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74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E4" w:rsidRPr="00DF74E4" w:rsidRDefault="00DF74E4" w:rsidP="00DF7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74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DF74E4" w:rsidRPr="00DF74E4" w:rsidTr="0044509F">
        <w:trPr>
          <w:trHeight w:val="34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E4" w:rsidRPr="00DF74E4" w:rsidRDefault="00DF74E4" w:rsidP="00DF74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4E4">
              <w:rPr>
                <w:rFonts w:ascii="Calibri" w:hAnsi="Calibri" w:cs="Calibri"/>
                <w:color w:val="000000"/>
                <w:sz w:val="22"/>
                <w:szCs w:val="22"/>
              </w:rPr>
              <w:t>OIST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E4" w:rsidRPr="00DF74E4" w:rsidRDefault="00DF74E4" w:rsidP="00DF74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4E4">
              <w:rPr>
                <w:rFonts w:ascii="Calibri" w:hAnsi="Calibri" w:cs="Calibri"/>
                <w:color w:val="000000"/>
                <w:sz w:val="22"/>
                <w:szCs w:val="22"/>
              </w:rPr>
              <w:t>Tech-</w:t>
            </w:r>
            <w:proofErr w:type="spellStart"/>
            <w:r w:rsidRPr="00DF74E4">
              <w:rPr>
                <w:rFonts w:ascii="Calibri" w:hAnsi="Calibri" w:cs="Calibri"/>
                <w:color w:val="000000"/>
                <w:sz w:val="22"/>
                <w:szCs w:val="22"/>
              </w:rPr>
              <w:t>Achme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E4" w:rsidRPr="00DF74E4" w:rsidRDefault="00DF74E4" w:rsidP="00DF74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4E4">
              <w:rPr>
                <w:rFonts w:ascii="Calibri" w:hAnsi="Calibri" w:cs="Calibri"/>
                <w:color w:val="000000"/>
                <w:sz w:val="22"/>
                <w:szCs w:val="22"/>
              </w:rPr>
              <w:t>Coordinator(BADMINTON)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E4" w:rsidRPr="00DF74E4" w:rsidRDefault="00DF74E4" w:rsidP="00DF74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4E4">
              <w:rPr>
                <w:rFonts w:ascii="Calibri" w:hAnsi="Calibri" w:cs="Calibri"/>
                <w:color w:val="000000"/>
                <w:sz w:val="22"/>
                <w:szCs w:val="22"/>
              </w:rPr>
              <w:t>Feb-18</w:t>
            </w:r>
          </w:p>
        </w:tc>
      </w:tr>
      <w:tr w:rsidR="00DF74E4" w:rsidRPr="00DF74E4" w:rsidTr="0044509F">
        <w:trPr>
          <w:trHeight w:val="359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E4" w:rsidRPr="00DF74E4" w:rsidRDefault="00DF74E4" w:rsidP="00DF74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4E4">
              <w:rPr>
                <w:rFonts w:ascii="Calibri" w:hAnsi="Calibri" w:cs="Calibri"/>
                <w:color w:val="000000"/>
                <w:sz w:val="22"/>
                <w:szCs w:val="22"/>
              </w:rPr>
              <w:t>OIST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E4" w:rsidRPr="00DF74E4" w:rsidRDefault="00DF74E4" w:rsidP="00DF74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4E4">
              <w:rPr>
                <w:rFonts w:ascii="Calibri" w:hAnsi="Calibri" w:cs="Calibri"/>
                <w:color w:val="000000"/>
                <w:sz w:val="22"/>
                <w:szCs w:val="22"/>
              </w:rPr>
              <w:t>Tech-</w:t>
            </w:r>
            <w:proofErr w:type="spellStart"/>
            <w:r w:rsidRPr="00DF74E4">
              <w:rPr>
                <w:rFonts w:ascii="Calibri" w:hAnsi="Calibri" w:cs="Calibri"/>
                <w:color w:val="000000"/>
                <w:sz w:val="22"/>
                <w:szCs w:val="22"/>
              </w:rPr>
              <w:t>Achme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E4" w:rsidRPr="00DF74E4" w:rsidRDefault="00DF74E4" w:rsidP="00DF74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4E4">
              <w:rPr>
                <w:rFonts w:ascii="Calibri" w:hAnsi="Calibri" w:cs="Calibri"/>
                <w:color w:val="000000"/>
                <w:sz w:val="22"/>
                <w:szCs w:val="22"/>
              </w:rPr>
              <w:t>Volunteer(ROADIES)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E4" w:rsidRPr="00DF74E4" w:rsidRDefault="00DF74E4" w:rsidP="00DF74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4E4">
              <w:rPr>
                <w:rFonts w:ascii="Calibri" w:hAnsi="Calibri" w:cs="Calibri"/>
                <w:color w:val="000000"/>
                <w:sz w:val="22"/>
                <w:szCs w:val="22"/>
              </w:rPr>
              <w:t>Nov-17</w:t>
            </w:r>
          </w:p>
        </w:tc>
      </w:tr>
    </w:tbl>
    <w:p w:rsidR="00E97B17" w:rsidRDefault="00E97B17">
      <w:pPr>
        <w:spacing w:line="200" w:lineRule="exact"/>
      </w:pPr>
    </w:p>
    <w:p w:rsidR="00E97B17" w:rsidRDefault="00E97B17">
      <w:pPr>
        <w:spacing w:before="11" w:line="280" w:lineRule="exact"/>
        <w:rPr>
          <w:sz w:val="28"/>
          <w:szCs w:val="28"/>
        </w:rPr>
      </w:pPr>
    </w:p>
    <w:p w:rsidR="00E97B17" w:rsidRPr="0044509F" w:rsidRDefault="00465C81" w:rsidP="0044509F">
      <w:pPr>
        <w:tabs>
          <w:tab w:val="left" w:pos="1000"/>
        </w:tabs>
        <w:spacing w:line="254" w:lineRule="auto"/>
        <w:ind w:left="1000" w:right="1264" w:hanging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rFonts w:ascii="Arial" w:eastAsia="Arial" w:hAnsi="Arial" w:cs="Arial"/>
          <w:sz w:val="22"/>
          <w:szCs w:val="22"/>
        </w:rPr>
        <w:tab/>
      </w:r>
      <w:r w:rsidR="00F549D9">
        <w:rPr>
          <w:rFonts w:ascii="Calibri" w:eastAsia="Calibri" w:hAnsi="Calibri" w:cs="Calibri"/>
          <w:sz w:val="22"/>
          <w:szCs w:val="22"/>
        </w:rPr>
        <w:t>Participated in</w:t>
      </w:r>
      <w:r>
        <w:rPr>
          <w:rFonts w:ascii="Calibri" w:eastAsia="Calibri" w:hAnsi="Calibri" w:cs="Calibri"/>
          <w:sz w:val="22"/>
          <w:szCs w:val="22"/>
        </w:rPr>
        <w:t xml:space="preserve"> national and intern</w:t>
      </w:r>
      <w:r w:rsidR="00F549D9">
        <w:rPr>
          <w:rFonts w:ascii="Calibri" w:eastAsia="Calibri" w:hAnsi="Calibri" w:cs="Calibri"/>
          <w:sz w:val="22"/>
          <w:szCs w:val="22"/>
        </w:rPr>
        <w:t>ational level competition like</w:t>
      </w:r>
      <w:r w:rsidR="00F549D9" w:rsidRPr="00F549D9">
        <w:rPr>
          <w:rFonts w:ascii="Calibri" w:eastAsia="Calibri" w:hAnsi="Calibri" w:cs="Calibri"/>
          <w:b/>
          <w:sz w:val="22"/>
          <w:szCs w:val="22"/>
        </w:rPr>
        <w:t xml:space="preserve"> “Math’s O</w:t>
      </w:r>
      <w:r w:rsidRPr="00F549D9">
        <w:rPr>
          <w:rFonts w:ascii="Calibri" w:eastAsia="Calibri" w:hAnsi="Calibri" w:cs="Calibri"/>
          <w:b/>
          <w:sz w:val="22"/>
          <w:szCs w:val="22"/>
        </w:rPr>
        <w:t>lympiad</w:t>
      </w:r>
      <w:r w:rsidR="00F549D9" w:rsidRPr="00F549D9">
        <w:rPr>
          <w:rFonts w:ascii="Calibri" w:eastAsia="Calibri" w:hAnsi="Calibri" w:cs="Calibri"/>
          <w:b/>
          <w:sz w:val="22"/>
          <w:szCs w:val="22"/>
        </w:rPr>
        <w:t>”</w:t>
      </w:r>
      <w:r w:rsidR="00F549D9">
        <w:rPr>
          <w:rFonts w:ascii="Calibri" w:eastAsia="Calibri" w:hAnsi="Calibri" w:cs="Calibri"/>
          <w:sz w:val="22"/>
          <w:szCs w:val="22"/>
        </w:rPr>
        <w:t xml:space="preserve"> and </w:t>
      </w:r>
      <w:r w:rsidR="0044509F">
        <w:rPr>
          <w:rFonts w:ascii="Calibri" w:eastAsia="Calibri" w:hAnsi="Calibri" w:cs="Calibri"/>
          <w:b/>
          <w:sz w:val="22"/>
          <w:szCs w:val="22"/>
        </w:rPr>
        <w:t>“Science Olympiad”</w:t>
      </w:r>
    </w:p>
    <w:p w:rsidR="00E97B17" w:rsidRDefault="00E97B17">
      <w:pPr>
        <w:spacing w:line="200" w:lineRule="exact"/>
      </w:pPr>
    </w:p>
    <w:p w:rsidR="00E97B17" w:rsidRDefault="00E97B17">
      <w:pPr>
        <w:spacing w:line="200" w:lineRule="exact"/>
      </w:pPr>
    </w:p>
    <w:p w:rsidR="00E97B17" w:rsidRDefault="00E97B17">
      <w:pPr>
        <w:spacing w:line="200" w:lineRule="exact"/>
      </w:pPr>
    </w:p>
    <w:p w:rsidR="00E97B17" w:rsidRPr="0044509F" w:rsidRDefault="00E97B17">
      <w:pPr>
        <w:spacing w:before="3" w:line="220" w:lineRule="exact"/>
        <w:rPr>
          <w:sz w:val="24"/>
          <w:szCs w:val="24"/>
        </w:rPr>
      </w:pPr>
    </w:p>
    <w:p w:rsidR="00E97B17" w:rsidRPr="0044509F" w:rsidRDefault="00465C81">
      <w:pPr>
        <w:ind w:left="325"/>
        <w:rPr>
          <w:rFonts w:ascii="Calibri" w:eastAsia="Calibri" w:hAnsi="Calibri" w:cs="Calibri"/>
          <w:sz w:val="24"/>
          <w:szCs w:val="24"/>
        </w:rPr>
      </w:pPr>
      <w:r w:rsidRPr="0044509F">
        <w:rPr>
          <w:rFonts w:ascii="Calibri" w:eastAsia="Calibri" w:hAnsi="Calibri" w:cs="Calibri"/>
          <w:b/>
          <w:sz w:val="24"/>
          <w:szCs w:val="24"/>
        </w:rPr>
        <w:t>Personal Details:</w:t>
      </w:r>
    </w:p>
    <w:p w:rsidR="00E97B17" w:rsidRDefault="00E97B17">
      <w:pPr>
        <w:spacing w:before="15" w:line="200" w:lineRule="exact"/>
      </w:pPr>
    </w:p>
    <w:p w:rsidR="00E97B17" w:rsidRDefault="00F20B7A">
      <w:pPr>
        <w:ind w:left="280"/>
        <w:rPr>
          <w:sz w:val="1"/>
          <w:szCs w:val="1"/>
        </w:rPr>
      </w:pPr>
      <w:r>
        <w:pict>
          <v:shape id="_x0000_i1033" type="#_x0000_t75" style="width:533.25pt;height:.75pt">
            <v:imagedata r:id="rId7" o:title=""/>
          </v:shape>
        </w:pict>
      </w:r>
    </w:p>
    <w:p w:rsidR="00E97B17" w:rsidRDefault="00E97B17">
      <w:pPr>
        <w:spacing w:before="2" w:line="140" w:lineRule="exact"/>
        <w:rPr>
          <w:sz w:val="15"/>
          <w:szCs w:val="15"/>
        </w:rPr>
      </w:pPr>
    </w:p>
    <w:p w:rsidR="00E97B17" w:rsidRDefault="00E97B17">
      <w:pPr>
        <w:spacing w:line="200" w:lineRule="exact"/>
      </w:pPr>
    </w:p>
    <w:p w:rsidR="0044509F" w:rsidRPr="0044509F" w:rsidRDefault="0044509F" w:rsidP="0044509F">
      <w:pPr>
        <w:pStyle w:val="ListParagraph"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D.O.B:</w:t>
      </w:r>
      <w:r>
        <w:rPr>
          <w:rFonts w:asciiTheme="minorHAnsi" w:hAnsiTheme="minorHAnsi" w:cstheme="minorHAnsi"/>
          <w:sz w:val="22"/>
          <w:szCs w:val="22"/>
        </w:rPr>
        <w:t xml:space="preserve"> 01-10-1997</w:t>
      </w:r>
    </w:p>
    <w:p w:rsidR="0044509F" w:rsidRPr="0044509F" w:rsidRDefault="0044509F" w:rsidP="0044509F">
      <w:pPr>
        <w:pStyle w:val="ListParagraph"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Religion:</w:t>
      </w:r>
      <w:r w:rsidR="002D651A">
        <w:rPr>
          <w:rFonts w:asciiTheme="minorHAnsi" w:hAnsiTheme="minorHAnsi" w:cstheme="minorHAnsi"/>
          <w:sz w:val="22"/>
          <w:szCs w:val="22"/>
        </w:rPr>
        <w:t>Hindu</w:t>
      </w:r>
      <w:bookmarkStart w:id="0" w:name="_GoBack"/>
      <w:bookmarkEnd w:id="0"/>
      <w:proofErr w:type="spellEnd"/>
    </w:p>
    <w:p w:rsidR="0044509F" w:rsidRPr="0044509F" w:rsidRDefault="0044509F" w:rsidP="0044509F">
      <w:pPr>
        <w:pStyle w:val="ListParagraph"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Marital Status: </w:t>
      </w:r>
      <w:r>
        <w:rPr>
          <w:rFonts w:asciiTheme="minorHAnsi" w:hAnsiTheme="minorHAnsi" w:cstheme="minorHAnsi"/>
          <w:sz w:val="22"/>
          <w:szCs w:val="22"/>
        </w:rPr>
        <w:t>Single</w:t>
      </w:r>
    </w:p>
    <w:p w:rsidR="0044509F" w:rsidRPr="0044509F" w:rsidRDefault="0044509F" w:rsidP="0044509F">
      <w:pPr>
        <w:pStyle w:val="ListParagraph"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Language: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English,Hindi</w:t>
      </w:r>
      <w:proofErr w:type="spellEnd"/>
    </w:p>
    <w:sectPr w:rsidR="0044509F" w:rsidRPr="0044509F" w:rsidSect="00985809">
      <w:pgSz w:w="12240" w:h="15840"/>
      <w:pgMar w:top="1380" w:right="6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999"/>
    <w:multiLevelType w:val="hybridMultilevel"/>
    <w:tmpl w:val="B0BEF1C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382535B"/>
    <w:multiLevelType w:val="hybridMultilevel"/>
    <w:tmpl w:val="058E8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2A03"/>
    <w:multiLevelType w:val="hybridMultilevel"/>
    <w:tmpl w:val="CE74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227C"/>
    <w:multiLevelType w:val="hybridMultilevel"/>
    <w:tmpl w:val="2BBE6A3E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>
    <w:nsid w:val="1918627E"/>
    <w:multiLevelType w:val="hybridMultilevel"/>
    <w:tmpl w:val="A5C02E96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41714EDD"/>
    <w:multiLevelType w:val="multilevel"/>
    <w:tmpl w:val="62C0C9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17656D2"/>
    <w:multiLevelType w:val="hybridMultilevel"/>
    <w:tmpl w:val="DE20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C06B6"/>
    <w:multiLevelType w:val="hybridMultilevel"/>
    <w:tmpl w:val="47889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1F38D1"/>
    <w:multiLevelType w:val="hybridMultilevel"/>
    <w:tmpl w:val="D834C296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B17"/>
    <w:rsid w:val="00027ECF"/>
    <w:rsid w:val="002D651A"/>
    <w:rsid w:val="00413908"/>
    <w:rsid w:val="0044509F"/>
    <w:rsid w:val="00465C81"/>
    <w:rsid w:val="00574DE2"/>
    <w:rsid w:val="005A60AF"/>
    <w:rsid w:val="008806B2"/>
    <w:rsid w:val="00985809"/>
    <w:rsid w:val="00B45405"/>
    <w:rsid w:val="00D25099"/>
    <w:rsid w:val="00DF74E4"/>
    <w:rsid w:val="00E97B17"/>
    <w:rsid w:val="00F20B7A"/>
    <w:rsid w:val="00F5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B7A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t-392896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 Agrawal</dc:creator>
  <cp:lastModifiedBy>Visitor1</cp:lastModifiedBy>
  <cp:revision>2</cp:revision>
  <dcterms:created xsi:type="dcterms:W3CDTF">2019-07-20T14:19:00Z</dcterms:created>
  <dcterms:modified xsi:type="dcterms:W3CDTF">2019-07-20T14:19:00Z</dcterms:modified>
</cp:coreProperties>
</file>