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92" w:rsidRDefault="00A75292" w:rsidP="001B3325">
      <w:pPr>
        <w:shd w:val="clear" w:color="auto" w:fill="FFFFFF"/>
        <w:spacing w:after="0" w:line="240" w:lineRule="auto"/>
        <w:ind w:left="2160" w:firstLine="720"/>
        <w:rPr>
          <w:rFonts w:ascii="Cambria" w:eastAsia="Times New Roman" w:hAnsi="Cambria" w:cs="Times New Roman"/>
          <w:b/>
          <w:bCs/>
          <w:color w:val="000000"/>
          <w:sz w:val="26"/>
          <w:szCs w:val="26"/>
        </w:rPr>
      </w:pPr>
    </w:p>
    <w:p w:rsidR="00A75292" w:rsidRDefault="006F7CA9" w:rsidP="001B3325">
      <w:pPr>
        <w:shd w:val="clear" w:color="auto" w:fill="FFFFFF"/>
        <w:spacing w:after="0" w:line="240" w:lineRule="auto"/>
        <w:ind w:left="2160" w:firstLine="720"/>
        <w:rPr>
          <w:rFonts w:ascii="Cambria" w:eastAsia="Times New Roman" w:hAnsi="Cambria" w:cs="Times New Roman"/>
          <w:b/>
          <w:bCs/>
          <w:color w:val="000000"/>
          <w:sz w:val="26"/>
          <w:szCs w:val="26"/>
        </w:rPr>
      </w:pPr>
      <w:r>
        <w:rPr>
          <w:rFonts w:ascii="Cambria" w:eastAsia="Times New Roman" w:hAnsi="Cambria" w:cs="Times New Roman"/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5075915</wp:posOffset>
            </wp:positionH>
            <wp:positionV relativeFrom="paragraph">
              <wp:posOffset>7620</wp:posOffset>
            </wp:positionV>
            <wp:extent cx="878205" cy="1122045"/>
            <wp:effectExtent l="0" t="0" r="0" b="190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njusha pp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3325" w:rsidRPr="006028F4" w:rsidRDefault="001B3325" w:rsidP="00E864CE">
      <w:pPr>
        <w:shd w:val="clear" w:color="auto" w:fill="FFFFFF"/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6028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MANJUSHA</w:t>
      </w:r>
    </w:p>
    <w:p w:rsidR="001B3325" w:rsidRPr="006028F4" w:rsidRDefault="001B3325" w:rsidP="00E864CE">
      <w:pPr>
        <w:shd w:val="clear" w:color="auto" w:fill="FFFFFF"/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1B3325" w:rsidRPr="006028F4" w:rsidRDefault="001B3325" w:rsidP="00E86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6028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Email Id:</w:t>
      </w:r>
      <w:r w:rsidR="00E864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6" w:history="1">
        <w:r w:rsidR="00E864CE" w:rsidRPr="0062324B">
          <w:rPr>
            <w:rStyle w:val="Hyperlink"/>
            <w:rFonts w:ascii="Times New Roman" w:eastAsia="Times New Roman" w:hAnsi="Times New Roman" w:cs="Times New Roman"/>
            <w:b/>
            <w:bCs/>
            <w:sz w:val="26"/>
            <w:szCs w:val="26"/>
          </w:rPr>
          <w:t>manjusha-392940@2freemail.com</w:t>
        </w:r>
      </w:hyperlink>
    </w:p>
    <w:p w:rsidR="00A75292" w:rsidRDefault="00A75292" w:rsidP="001B332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6"/>
          <w:szCs w:val="26"/>
        </w:rPr>
      </w:pPr>
      <w:r w:rsidRPr="006028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6"/>
          <w:szCs w:val="26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6"/>
          <w:szCs w:val="26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6"/>
          <w:szCs w:val="26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6"/>
          <w:szCs w:val="26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6"/>
          <w:szCs w:val="26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6"/>
          <w:szCs w:val="26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6"/>
          <w:szCs w:val="26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6"/>
          <w:szCs w:val="26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6"/>
          <w:szCs w:val="26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6"/>
          <w:szCs w:val="26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6"/>
          <w:szCs w:val="26"/>
        </w:rPr>
        <w:tab/>
      </w:r>
    </w:p>
    <w:p w:rsidR="001B3325" w:rsidRDefault="00A16866" w:rsidP="001B3325">
      <w:pPr>
        <w:shd w:val="clear" w:color="auto" w:fill="FFFFFF"/>
        <w:spacing w:after="0" w:line="240" w:lineRule="auto"/>
        <w:ind w:left="2160" w:firstLine="720"/>
        <w:jc w:val="center"/>
        <w:rPr>
          <w:rFonts w:ascii="Cambria" w:eastAsia="Times New Roman" w:hAnsi="Cambria" w:cs="Times New Roman"/>
          <w:b/>
          <w:bCs/>
          <w:color w:val="000000"/>
          <w:sz w:val="26"/>
          <w:szCs w:val="26"/>
        </w:rPr>
      </w:pPr>
      <w:r w:rsidRPr="00A16866">
        <w:rPr>
          <w:rFonts w:ascii="Cambria" w:eastAsia="Times New Roman" w:hAnsi="Cambria" w:cs="Times New Roman"/>
          <w:b/>
          <w:bCs/>
          <w:noProof/>
          <w:color w:val="000000" w:themeColor="text1"/>
          <w:sz w:val="26"/>
          <w:szCs w:val="26"/>
        </w:rPr>
        <w:pict>
          <v:line id="Straight Connector 8" o:spid="_x0000_s1026" style="position:absolute;left:0;text-align:left;flip:y;z-index:251660288;visibility:visible;mso-position-horizontal:left;mso-position-horizontal-relative:page;mso-width-relative:margin" from="0,19.3pt" to="595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" strokecolor="#5b9bd5 [3204]" strokeweight=".5pt">
            <v:stroke joinstyle="miter"/>
            <w10:wrap anchorx="page"/>
          </v:line>
        </w:pict>
      </w:r>
      <w:r w:rsidRPr="00A16866">
        <w:rPr>
          <w:rFonts w:ascii="Cambria" w:eastAsia="Times New Roman" w:hAnsi="Cambria" w:cs="Times New Roman"/>
          <w:b/>
          <w:bCs/>
          <w:noProof/>
          <w:color w:val="000000" w:themeColor="text1"/>
          <w:sz w:val="26"/>
          <w:szCs w:val="26"/>
        </w:rPr>
        <w:pict>
          <v:line id="Straight Connector 7" o:spid="_x0000_s1028" style="position:absolute;left:0;text-align:left;flip:y;z-index:251659264;visibility:visible;mso-position-horizontal:left;mso-position-horizontal-relative:page;mso-width-relative:margin;mso-height-relative:margin" from="0,16pt" to="594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" strokecolor="#5b9bd5 [3204]" strokeweight=".5pt">
            <v:stroke joinstyle="miter"/>
            <w10:wrap anchorx="page"/>
          </v:line>
        </w:pict>
      </w:r>
    </w:p>
    <w:p w:rsidR="001B3325" w:rsidRPr="001B3325" w:rsidRDefault="00A75292" w:rsidP="00C552FC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75292">
        <w:rPr>
          <w:rFonts w:ascii="Cambria" w:eastAsia="Times New Roman" w:hAnsi="Cambria" w:cs="Times New Roman"/>
          <w:b/>
          <w:bCs/>
          <w:color w:val="000000"/>
          <w:sz w:val="26"/>
          <w:szCs w:val="26"/>
          <w:u w:val="single"/>
        </w:rPr>
        <w:br w:type="textWrapping" w:clear="all"/>
      </w:r>
      <w:r w:rsidR="001B3325" w:rsidRPr="001B3325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p w:rsidR="001B3325" w:rsidRPr="006028F4" w:rsidRDefault="001B3325" w:rsidP="001B332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028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SUMMARY OF SKILLS:</w:t>
      </w:r>
    </w:p>
    <w:p w:rsidR="001B3325" w:rsidRPr="006028F4" w:rsidRDefault="00C552FC" w:rsidP="001B332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6028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Total Experience: 5</w:t>
      </w:r>
      <w:r w:rsidR="001B3325" w:rsidRPr="006028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years</w:t>
      </w:r>
    </w:p>
    <w:p w:rsidR="001B3325" w:rsidRPr="006028F4" w:rsidRDefault="001B3325" w:rsidP="001B332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28F4">
        <w:rPr>
          <w:rFonts w:ascii="Times New Roman" w:eastAsia="Times New Roman" w:hAnsi="Times New Roman" w:cs="Times New Roman"/>
          <w:color w:val="333333"/>
          <w:sz w:val="24"/>
          <w:szCs w:val="24"/>
        </w:rPr>
        <w:t>Experienced in resolving conflicts between students and teachers.</w:t>
      </w:r>
    </w:p>
    <w:p w:rsidR="001B3325" w:rsidRPr="006028F4" w:rsidRDefault="001B3325" w:rsidP="001B332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28F4">
        <w:rPr>
          <w:rFonts w:ascii="Times New Roman" w:eastAsia="Times New Roman" w:hAnsi="Times New Roman" w:cs="Times New Roman"/>
          <w:color w:val="333333"/>
          <w:sz w:val="24"/>
          <w:szCs w:val="24"/>
        </w:rPr>
        <w:t>Committed to bring reform in education field and help people.</w:t>
      </w:r>
    </w:p>
    <w:p w:rsidR="001B3325" w:rsidRPr="006028F4" w:rsidRDefault="001B3325" w:rsidP="00411EE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28F4">
        <w:rPr>
          <w:rFonts w:ascii="Times New Roman" w:eastAsia="Times New Roman" w:hAnsi="Times New Roman" w:cs="Times New Roman"/>
          <w:color w:val="333333"/>
          <w:sz w:val="24"/>
          <w:szCs w:val="24"/>
        </w:rPr>
        <w:t>Excellent communication, interpersonal, and leadership skills</w:t>
      </w:r>
      <w:r w:rsidR="00C552FC" w:rsidRPr="006028F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B3325" w:rsidRPr="006028F4" w:rsidRDefault="001B3325" w:rsidP="001B332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28F4">
        <w:rPr>
          <w:rFonts w:ascii="Times New Roman" w:eastAsia="Times New Roman" w:hAnsi="Times New Roman" w:cs="Times New Roman"/>
          <w:color w:val="333333"/>
          <w:sz w:val="24"/>
          <w:szCs w:val="24"/>
        </w:rPr>
        <w:t>Familiarity with state licensing requirements and federal laws.</w:t>
      </w:r>
    </w:p>
    <w:p w:rsidR="001B3325" w:rsidRPr="006028F4" w:rsidRDefault="001B3325" w:rsidP="001B3325">
      <w:pPr>
        <w:numPr>
          <w:ilvl w:val="0"/>
          <w:numId w:val="1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28F4">
        <w:rPr>
          <w:rFonts w:ascii="Times New Roman" w:eastAsia="Times New Roman" w:hAnsi="Times New Roman" w:cs="Times New Roman"/>
          <w:color w:val="000000"/>
          <w:sz w:val="26"/>
          <w:szCs w:val="26"/>
        </w:rPr>
        <w:t>Highly creative in expressing ideas in new way to students.</w:t>
      </w:r>
    </w:p>
    <w:p w:rsidR="001B3325" w:rsidRPr="006028F4" w:rsidRDefault="001B3325" w:rsidP="001B3325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028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PERSONAL QUALITIES</w:t>
      </w:r>
    </w:p>
    <w:p w:rsidR="001B3325" w:rsidRPr="006028F4" w:rsidRDefault="001B3325" w:rsidP="001B332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28F4">
        <w:rPr>
          <w:rFonts w:ascii="Times New Roman" w:eastAsia="Times New Roman" w:hAnsi="Times New Roman" w:cs="Times New Roman"/>
          <w:color w:val="000000"/>
          <w:sz w:val="26"/>
          <w:szCs w:val="26"/>
        </w:rPr>
        <w:t>Good listening skills. </w:t>
      </w:r>
    </w:p>
    <w:p w:rsidR="001B3325" w:rsidRPr="006028F4" w:rsidRDefault="001B3325" w:rsidP="001B332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28F4">
        <w:rPr>
          <w:rFonts w:ascii="Times New Roman" w:eastAsia="Times New Roman" w:hAnsi="Times New Roman" w:cs="Times New Roman"/>
          <w:color w:val="000000"/>
          <w:sz w:val="26"/>
          <w:szCs w:val="26"/>
        </w:rPr>
        <w:t>Planning and organizational skills. </w:t>
      </w:r>
    </w:p>
    <w:p w:rsidR="001B3325" w:rsidRPr="006028F4" w:rsidRDefault="001B3325" w:rsidP="001B332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28F4">
        <w:rPr>
          <w:rFonts w:ascii="Times New Roman" w:eastAsia="Times New Roman" w:hAnsi="Times New Roman" w:cs="Times New Roman"/>
          <w:color w:val="000000"/>
          <w:sz w:val="26"/>
          <w:szCs w:val="26"/>
        </w:rPr>
        <w:t>Patience.</w:t>
      </w:r>
    </w:p>
    <w:p w:rsidR="001B3325" w:rsidRPr="006028F4" w:rsidRDefault="001B3325" w:rsidP="001B332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28F4">
        <w:rPr>
          <w:rFonts w:ascii="Times New Roman" w:eastAsia="Times New Roman" w:hAnsi="Times New Roman" w:cs="Times New Roman"/>
          <w:color w:val="000000"/>
          <w:sz w:val="26"/>
          <w:szCs w:val="26"/>
        </w:rPr>
        <w:t>Good classroom management  skills</w:t>
      </w:r>
    </w:p>
    <w:p w:rsidR="001B3325" w:rsidRPr="006028F4" w:rsidRDefault="001B3325" w:rsidP="001B3325">
      <w:pPr>
        <w:numPr>
          <w:ilvl w:val="0"/>
          <w:numId w:val="2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28F4">
        <w:rPr>
          <w:rFonts w:ascii="Times New Roman" w:eastAsia="Times New Roman" w:hAnsi="Times New Roman" w:cs="Times New Roman"/>
          <w:color w:val="000000"/>
          <w:sz w:val="26"/>
          <w:szCs w:val="26"/>
        </w:rPr>
        <w:t>Effective Discipline skills</w:t>
      </w:r>
    </w:p>
    <w:p w:rsidR="001B3325" w:rsidRPr="006028F4" w:rsidRDefault="001B3325" w:rsidP="001B332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028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KEY RESPONSIBILITIES HANDLED</w:t>
      </w:r>
    </w:p>
    <w:p w:rsidR="001B3325" w:rsidRPr="006028F4" w:rsidRDefault="001B3325" w:rsidP="001B332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28F4">
        <w:rPr>
          <w:rFonts w:ascii="Times New Roman" w:eastAsia="Times New Roman" w:hAnsi="Times New Roman" w:cs="Times New Roman"/>
          <w:color w:val="000000"/>
          <w:sz w:val="26"/>
          <w:szCs w:val="26"/>
        </w:rPr>
        <w:t>Organizing and delivering classroom teaching to students.</w:t>
      </w:r>
    </w:p>
    <w:p w:rsidR="001B3325" w:rsidRPr="006028F4" w:rsidRDefault="001B3325" w:rsidP="001B332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28F4">
        <w:rPr>
          <w:rFonts w:ascii="Times New Roman" w:eastAsia="Times New Roman" w:hAnsi="Times New Roman" w:cs="Times New Roman"/>
          <w:color w:val="000000"/>
          <w:sz w:val="26"/>
          <w:szCs w:val="26"/>
        </w:rPr>
        <w:t>Evaluating the students' assignments and projects. </w:t>
      </w:r>
    </w:p>
    <w:p w:rsidR="001B3325" w:rsidRPr="006028F4" w:rsidRDefault="001B3325" w:rsidP="001B332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28F4">
        <w:rPr>
          <w:rFonts w:ascii="Times New Roman" w:eastAsia="Times New Roman" w:hAnsi="Times New Roman" w:cs="Times New Roman"/>
          <w:color w:val="000000"/>
          <w:sz w:val="26"/>
          <w:szCs w:val="26"/>
        </w:rPr>
        <w:t>Preparing coursework materials and handouts. </w:t>
      </w:r>
    </w:p>
    <w:p w:rsidR="001B3325" w:rsidRPr="006028F4" w:rsidRDefault="001B3325" w:rsidP="001B332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28F4">
        <w:rPr>
          <w:rFonts w:ascii="Times New Roman" w:eastAsia="Times New Roman" w:hAnsi="Times New Roman" w:cs="Times New Roman"/>
          <w:color w:val="000000"/>
          <w:sz w:val="26"/>
          <w:szCs w:val="26"/>
        </w:rPr>
        <w:t>Recording student attendance records and grades. </w:t>
      </w:r>
    </w:p>
    <w:p w:rsidR="001B3325" w:rsidRPr="006028F4" w:rsidRDefault="001B3325" w:rsidP="001B332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28F4">
        <w:rPr>
          <w:rFonts w:ascii="Times New Roman" w:eastAsia="Times New Roman" w:hAnsi="Times New Roman" w:cs="Times New Roman"/>
          <w:color w:val="000000"/>
          <w:sz w:val="26"/>
          <w:szCs w:val="26"/>
        </w:rPr>
        <w:t>Classroom management. </w:t>
      </w:r>
    </w:p>
    <w:p w:rsidR="001B3325" w:rsidRPr="006028F4" w:rsidRDefault="006028F4" w:rsidP="001B332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28F4">
        <w:rPr>
          <w:rFonts w:ascii="Times New Roman" w:eastAsia="Times New Roman" w:hAnsi="Times New Roman" w:cs="Times New Roman"/>
          <w:color w:val="000000"/>
          <w:sz w:val="26"/>
          <w:szCs w:val="26"/>
        </w:rPr>
        <w:t>Developing computer</w:t>
      </w:r>
      <w:r w:rsidR="00C552FC" w:rsidRPr="006028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programs</w:t>
      </w:r>
      <w:r w:rsidR="001B3325" w:rsidRPr="006028F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B3325" w:rsidRPr="006028F4" w:rsidRDefault="001B3325" w:rsidP="001B3325">
      <w:pPr>
        <w:numPr>
          <w:ilvl w:val="0"/>
          <w:numId w:val="3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28F4">
        <w:rPr>
          <w:rFonts w:ascii="Times New Roman" w:eastAsia="Times New Roman" w:hAnsi="Times New Roman" w:cs="Times New Roman"/>
          <w:color w:val="000000"/>
          <w:sz w:val="26"/>
          <w:szCs w:val="26"/>
        </w:rPr>
        <w:t>Maintaining discipline in the class.</w:t>
      </w:r>
    </w:p>
    <w:p w:rsidR="001B3325" w:rsidRPr="006028F4" w:rsidRDefault="001B3325" w:rsidP="001B3325">
      <w:pPr>
        <w:shd w:val="clear" w:color="auto" w:fill="FFFFFF"/>
        <w:spacing w:before="28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028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EXPERIENCE</w:t>
      </w:r>
    </w:p>
    <w:p w:rsidR="006028F4" w:rsidRPr="006028F4" w:rsidRDefault="00C552FC" w:rsidP="006028F4">
      <w:pPr>
        <w:numPr>
          <w:ilvl w:val="0"/>
          <w:numId w:val="4"/>
        </w:numPr>
        <w:shd w:val="clear" w:color="auto" w:fill="FFFFFF"/>
        <w:spacing w:before="28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028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Thamarassery</w:t>
      </w:r>
      <w:proofErr w:type="spellEnd"/>
      <w:r w:rsidRPr="006028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,Kozhikode</w:t>
      </w:r>
      <w:proofErr w:type="gramEnd"/>
      <w:r w:rsidRPr="006028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56C35" w:rsidRPr="006028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6028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856C35" w:rsidRPr="006028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Worked as </w:t>
      </w:r>
      <w:proofErr w:type="spellStart"/>
      <w:r w:rsidR="00856C35" w:rsidRPr="006028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Asst.Prof</w:t>
      </w:r>
      <w:proofErr w:type="spellEnd"/>
      <w:r w:rsidR="00856C35" w:rsidRPr="006028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in Computer science for the academic year </w:t>
      </w:r>
      <w:r w:rsidRPr="006028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2017-2018</w:t>
      </w:r>
      <w:r w:rsidR="001B3325" w:rsidRPr="006028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</w:p>
    <w:p w:rsidR="001B3325" w:rsidRPr="006028F4" w:rsidRDefault="00856C35" w:rsidP="006028F4">
      <w:pPr>
        <w:numPr>
          <w:ilvl w:val="0"/>
          <w:numId w:val="4"/>
        </w:numPr>
        <w:shd w:val="clear" w:color="auto" w:fill="FFFFFF"/>
        <w:spacing w:before="28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028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Koyilandy</w:t>
      </w:r>
      <w:r w:rsidR="00703DD5" w:rsidRPr="006028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6028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Calicut</w:t>
      </w:r>
      <w:proofErr w:type="spellEnd"/>
      <w:r w:rsidRPr="006028F4">
        <w:rPr>
          <w:rFonts w:ascii="Times New Roman" w:eastAsia="Times New Roman" w:hAnsi="Times New Roman" w:cs="Times New Roman"/>
          <w:color w:val="000000"/>
          <w:sz w:val="24"/>
          <w:szCs w:val="24"/>
        </w:rPr>
        <w:t>( worked as Vocational teacher in computer science for the academic year 2016-2017</w:t>
      </w:r>
      <w:r w:rsidR="001B3325" w:rsidRPr="006028F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56C35" w:rsidRPr="006028F4" w:rsidRDefault="00856C35" w:rsidP="006028F4">
      <w:pPr>
        <w:numPr>
          <w:ilvl w:val="0"/>
          <w:numId w:val="4"/>
        </w:num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028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Wayanad</w:t>
      </w:r>
      <w:proofErr w:type="spellEnd"/>
      <w:r w:rsidRPr="006028F4">
        <w:rPr>
          <w:rFonts w:ascii="Times New Roman" w:eastAsia="Times New Roman" w:hAnsi="Times New Roman" w:cs="Times New Roman"/>
          <w:color w:val="000000"/>
          <w:sz w:val="24"/>
          <w:szCs w:val="24"/>
        </w:rPr>
        <w:t>(worked as computer application teacher for the academic year 2015-2016)</w:t>
      </w:r>
    </w:p>
    <w:p w:rsidR="00856C35" w:rsidRPr="006028F4" w:rsidRDefault="00856C35" w:rsidP="006028F4">
      <w:pPr>
        <w:numPr>
          <w:ilvl w:val="0"/>
          <w:numId w:val="4"/>
        </w:num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8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Calicut</w:t>
      </w:r>
      <w:r w:rsidRPr="00602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[Worked as </w:t>
      </w:r>
      <w:proofErr w:type="spellStart"/>
      <w:r w:rsidRPr="006028F4">
        <w:rPr>
          <w:rFonts w:ascii="Times New Roman" w:eastAsia="Times New Roman" w:hAnsi="Times New Roman" w:cs="Times New Roman"/>
          <w:color w:val="000000"/>
          <w:sz w:val="24"/>
          <w:szCs w:val="24"/>
        </w:rPr>
        <w:t>Asst.Prof</w:t>
      </w:r>
      <w:proofErr w:type="spellEnd"/>
      <w:r w:rsidRPr="00602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in computer Science </w:t>
      </w:r>
      <w:r w:rsidR="00703DD5" w:rsidRPr="006028F4">
        <w:rPr>
          <w:rFonts w:ascii="Times New Roman" w:eastAsia="Times New Roman" w:hAnsi="Times New Roman" w:cs="Times New Roman"/>
          <w:color w:val="000000"/>
          <w:sz w:val="24"/>
          <w:szCs w:val="24"/>
        </w:rPr>
        <w:t>for academic year 2014-2015]</w:t>
      </w:r>
    </w:p>
    <w:p w:rsidR="00703DD5" w:rsidRPr="006028F4" w:rsidRDefault="00703DD5" w:rsidP="006028F4">
      <w:pPr>
        <w:numPr>
          <w:ilvl w:val="0"/>
          <w:numId w:val="4"/>
        </w:num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028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Wayanad</w:t>
      </w:r>
      <w:proofErr w:type="spellEnd"/>
      <w:r w:rsidRPr="006028F4">
        <w:rPr>
          <w:rFonts w:ascii="Times New Roman" w:eastAsia="Times New Roman" w:hAnsi="Times New Roman" w:cs="Times New Roman"/>
          <w:color w:val="000000"/>
          <w:sz w:val="24"/>
          <w:szCs w:val="24"/>
        </w:rPr>
        <w:t>[Worked as Teacher Trainee for the year 2014]</w:t>
      </w:r>
    </w:p>
    <w:p w:rsidR="00856C35" w:rsidRPr="006028F4" w:rsidRDefault="00856C35" w:rsidP="006028F4">
      <w:pPr>
        <w:shd w:val="clear" w:color="auto" w:fill="FFFFFF"/>
        <w:spacing w:after="24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B3325" w:rsidRPr="006028F4" w:rsidRDefault="001B3325" w:rsidP="001B332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028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EDUCATION</w:t>
      </w:r>
    </w:p>
    <w:p w:rsidR="0081146F" w:rsidRPr="006028F4" w:rsidRDefault="0081146F" w:rsidP="0081146F">
      <w:pPr>
        <w:pStyle w:val="BodyText3"/>
        <w:numPr>
          <w:ilvl w:val="0"/>
          <w:numId w:val="10"/>
        </w:numPr>
        <w:tabs>
          <w:tab w:val="left" w:pos="342"/>
        </w:tabs>
        <w:rPr>
          <w:sz w:val="24"/>
        </w:rPr>
      </w:pPr>
      <w:r w:rsidRPr="006028F4">
        <w:rPr>
          <w:sz w:val="24"/>
        </w:rPr>
        <w:t xml:space="preserve">MCA in </w:t>
      </w:r>
      <w:proofErr w:type="spellStart"/>
      <w:r w:rsidRPr="006028F4">
        <w:rPr>
          <w:sz w:val="24"/>
        </w:rPr>
        <w:t>SreeNarayanaGuru</w:t>
      </w:r>
      <w:proofErr w:type="spellEnd"/>
      <w:r w:rsidRPr="006028F4">
        <w:rPr>
          <w:sz w:val="24"/>
        </w:rPr>
        <w:t xml:space="preserve"> Institute of Science and Technology affiliated to MG     University, North </w:t>
      </w:r>
      <w:proofErr w:type="spellStart"/>
      <w:proofErr w:type="gramStart"/>
      <w:r w:rsidRPr="006028F4">
        <w:rPr>
          <w:sz w:val="24"/>
        </w:rPr>
        <w:t>ParavorErnakulam</w:t>
      </w:r>
      <w:proofErr w:type="spellEnd"/>
      <w:r w:rsidRPr="006028F4">
        <w:rPr>
          <w:sz w:val="24"/>
        </w:rPr>
        <w:t xml:space="preserve">  (</w:t>
      </w:r>
      <w:proofErr w:type="gramEnd"/>
      <w:r w:rsidRPr="006028F4">
        <w:rPr>
          <w:sz w:val="24"/>
        </w:rPr>
        <w:t xml:space="preserve">80%). </w:t>
      </w:r>
    </w:p>
    <w:p w:rsidR="0081146F" w:rsidRPr="006028F4" w:rsidRDefault="0081146F" w:rsidP="0081146F">
      <w:pPr>
        <w:pStyle w:val="BodyText3"/>
        <w:numPr>
          <w:ilvl w:val="0"/>
          <w:numId w:val="10"/>
        </w:numPr>
        <w:tabs>
          <w:tab w:val="left" w:pos="342"/>
        </w:tabs>
        <w:rPr>
          <w:sz w:val="24"/>
        </w:rPr>
      </w:pPr>
      <w:r w:rsidRPr="006028F4">
        <w:rPr>
          <w:sz w:val="24"/>
        </w:rPr>
        <w:t>BSc Computer Science from C</w:t>
      </w:r>
      <w:r w:rsidR="00E54F82" w:rsidRPr="006028F4">
        <w:rPr>
          <w:sz w:val="24"/>
        </w:rPr>
        <w:t xml:space="preserve">TC </w:t>
      </w:r>
      <w:proofErr w:type="spellStart"/>
      <w:r w:rsidR="00E54F82" w:rsidRPr="006028F4">
        <w:rPr>
          <w:sz w:val="24"/>
        </w:rPr>
        <w:t>St.Josephs’s</w:t>
      </w:r>
      <w:proofErr w:type="spellEnd"/>
      <w:r w:rsidR="00E54F82" w:rsidRPr="006028F4">
        <w:rPr>
          <w:sz w:val="24"/>
        </w:rPr>
        <w:t xml:space="preserve"> C</w:t>
      </w:r>
      <w:r w:rsidRPr="006028F4">
        <w:rPr>
          <w:sz w:val="24"/>
        </w:rPr>
        <w:t>ollege</w:t>
      </w:r>
      <w:r w:rsidR="00E54F82" w:rsidRPr="006028F4">
        <w:rPr>
          <w:sz w:val="24"/>
        </w:rPr>
        <w:t xml:space="preserve">, </w:t>
      </w:r>
      <w:proofErr w:type="spellStart"/>
      <w:proofErr w:type="gramStart"/>
      <w:r w:rsidR="00E54F82" w:rsidRPr="006028F4">
        <w:rPr>
          <w:sz w:val="24"/>
        </w:rPr>
        <w:t>Devagiry</w:t>
      </w:r>
      <w:proofErr w:type="spellEnd"/>
      <w:r w:rsidR="00E54F82" w:rsidRPr="006028F4">
        <w:rPr>
          <w:sz w:val="24"/>
        </w:rPr>
        <w:t xml:space="preserve"> ,</w:t>
      </w:r>
      <w:proofErr w:type="gramEnd"/>
      <w:r w:rsidRPr="006028F4">
        <w:rPr>
          <w:sz w:val="24"/>
        </w:rPr>
        <w:t xml:space="preserve"> affiliated to MG University     (68%). </w:t>
      </w:r>
    </w:p>
    <w:p w:rsidR="0081146F" w:rsidRPr="006028F4" w:rsidRDefault="0081146F" w:rsidP="0081146F">
      <w:pPr>
        <w:pStyle w:val="BodyText3"/>
        <w:numPr>
          <w:ilvl w:val="0"/>
          <w:numId w:val="10"/>
        </w:numPr>
        <w:tabs>
          <w:tab w:val="left" w:pos="342"/>
        </w:tabs>
        <w:rPr>
          <w:sz w:val="24"/>
        </w:rPr>
      </w:pPr>
      <w:r w:rsidRPr="006028F4">
        <w:rPr>
          <w:sz w:val="24"/>
        </w:rPr>
        <w:t xml:space="preserve">+2 from W.O.H.S.S </w:t>
      </w:r>
      <w:proofErr w:type="spellStart"/>
      <w:r w:rsidRPr="006028F4">
        <w:rPr>
          <w:sz w:val="24"/>
        </w:rPr>
        <w:t>Pinangode</w:t>
      </w:r>
      <w:proofErr w:type="gramStart"/>
      <w:r w:rsidRPr="006028F4">
        <w:rPr>
          <w:sz w:val="24"/>
        </w:rPr>
        <w:t>,Wayanad</w:t>
      </w:r>
      <w:proofErr w:type="spellEnd"/>
      <w:proofErr w:type="gramEnd"/>
      <w:r w:rsidRPr="006028F4">
        <w:rPr>
          <w:sz w:val="24"/>
        </w:rPr>
        <w:t xml:space="preserve"> (84%)</w:t>
      </w:r>
    </w:p>
    <w:p w:rsidR="001B3325" w:rsidRPr="006028F4" w:rsidRDefault="0081146F" w:rsidP="0081146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8F4">
        <w:rPr>
          <w:rFonts w:ascii="Times New Roman" w:hAnsi="Times New Roman" w:cs="Times New Roman"/>
          <w:sz w:val="24"/>
        </w:rPr>
        <w:t xml:space="preserve">SSLC from </w:t>
      </w:r>
      <w:proofErr w:type="spellStart"/>
      <w:r w:rsidRPr="006028F4">
        <w:rPr>
          <w:rFonts w:ascii="Times New Roman" w:hAnsi="Times New Roman" w:cs="Times New Roman"/>
          <w:sz w:val="24"/>
        </w:rPr>
        <w:t>Nirmala</w:t>
      </w:r>
      <w:proofErr w:type="spellEnd"/>
      <w:r w:rsidRPr="006028F4">
        <w:rPr>
          <w:rFonts w:ascii="Times New Roman" w:hAnsi="Times New Roman" w:cs="Times New Roman"/>
          <w:sz w:val="24"/>
        </w:rPr>
        <w:t xml:space="preserve"> High School </w:t>
      </w:r>
      <w:proofErr w:type="spellStart"/>
      <w:r w:rsidRPr="006028F4">
        <w:rPr>
          <w:rFonts w:ascii="Times New Roman" w:hAnsi="Times New Roman" w:cs="Times New Roman"/>
          <w:sz w:val="24"/>
        </w:rPr>
        <w:t>Thariode</w:t>
      </w:r>
      <w:proofErr w:type="spellEnd"/>
      <w:r w:rsidRPr="006028F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028F4">
        <w:rPr>
          <w:rFonts w:ascii="Times New Roman" w:hAnsi="Times New Roman" w:cs="Times New Roman"/>
          <w:sz w:val="24"/>
        </w:rPr>
        <w:t>Wayanad</w:t>
      </w:r>
      <w:proofErr w:type="spellEnd"/>
      <w:r w:rsidRPr="006028F4">
        <w:rPr>
          <w:rFonts w:ascii="Times New Roman" w:hAnsi="Times New Roman" w:cs="Times New Roman"/>
          <w:sz w:val="24"/>
        </w:rPr>
        <w:t xml:space="preserve"> Kerala (88%)</w:t>
      </w:r>
    </w:p>
    <w:p w:rsidR="001B3325" w:rsidRPr="006028F4" w:rsidRDefault="001B3325" w:rsidP="0081146F">
      <w:pPr>
        <w:shd w:val="clear" w:color="auto" w:fill="FFFFFF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325" w:rsidRPr="006028F4" w:rsidRDefault="001B3325" w:rsidP="001B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8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ACHIEVEMENTS AS ACADEMIC COORDINATOR:</w:t>
      </w:r>
    </w:p>
    <w:p w:rsidR="001B3325" w:rsidRPr="006028F4" w:rsidRDefault="001B3325" w:rsidP="006028F4">
      <w:pPr>
        <w:numPr>
          <w:ilvl w:val="0"/>
          <w:numId w:val="7"/>
        </w:numPr>
        <w:shd w:val="clear" w:color="auto" w:fill="FFFFFF"/>
        <w:spacing w:before="28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28F4">
        <w:rPr>
          <w:rFonts w:ascii="Times New Roman" w:eastAsia="Times New Roman" w:hAnsi="Times New Roman" w:cs="Times New Roman"/>
          <w:color w:val="000000"/>
          <w:sz w:val="26"/>
          <w:szCs w:val="26"/>
        </w:rPr>
        <w:t>Hiring, evaluating, and providing training to teachers and staff</w:t>
      </w:r>
    </w:p>
    <w:p w:rsidR="001B3325" w:rsidRPr="006028F4" w:rsidRDefault="001B3325" w:rsidP="006028F4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28F4">
        <w:rPr>
          <w:rFonts w:ascii="Times New Roman" w:eastAsia="Times New Roman" w:hAnsi="Times New Roman" w:cs="Times New Roman"/>
          <w:color w:val="000000"/>
          <w:sz w:val="26"/>
          <w:szCs w:val="26"/>
        </w:rPr>
        <w:t>Ensuring and managing smooth operations of the school</w:t>
      </w:r>
    </w:p>
    <w:p w:rsidR="001B3325" w:rsidRPr="006028F4" w:rsidRDefault="001B3325" w:rsidP="006028F4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28F4">
        <w:rPr>
          <w:rFonts w:ascii="Times New Roman" w:eastAsia="Times New Roman" w:hAnsi="Times New Roman" w:cs="Times New Roman"/>
          <w:color w:val="000000"/>
          <w:sz w:val="26"/>
          <w:szCs w:val="26"/>
        </w:rPr>
        <w:t>Taking a tour of the school and inspecting security and other important necessities</w:t>
      </w:r>
    </w:p>
    <w:p w:rsidR="001B3325" w:rsidRPr="006028F4" w:rsidRDefault="001B3325" w:rsidP="006028F4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28F4">
        <w:rPr>
          <w:rFonts w:ascii="Times New Roman" w:eastAsia="Times New Roman" w:hAnsi="Times New Roman" w:cs="Times New Roman"/>
          <w:color w:val="000000"/>
          <w:sz w:val="26"/>
          <w:szCs w:val="26"/>
        </w:rPr>
        <w:t>Directing and guiding teachers in preparing curriculum</w:t>
      </w:r>
    </w:p>
    <w:p w:rsidR="001B3325" w:rsidRPr="006028F4" w:rsidRDefault="001B3325" w:rsidP="006028F4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28F4">
        <w:rPr>
          <w:rFonts w:ascii="Times New Roman" w:eastAsia="Times New Roman" w:hAnsi="Times New Roman" w:cs="Times New Roman"/>
          <w:color w:val="000000"/>
          <w:sz w:val="26"/>
          <w:szCs w:val="26"/>
        </w:rPr>
        <w:t>Ensuring school activities are run according to state and federal laws for education</w:t>
      </w:r>
    </w:p>
    <w:p w:rsidR="001B3325" w:rsidRPr="006028F4" w:rsidRDefault="001B3325" w:rsidP="006028F4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28F4">
        <w:rPr>
          <w:rFonts w:ascii="Times New Roman" w:eastAsia="Times New Roman" w:hAnsi="Times New Roman" w:cs="Times New Roman"/>
          <w:color w:val="000000"/>
          <w:sz w:val="26"/>
          <w:szCs w:val="26"/>
        </w:rPr>
        <w:t>Planning and implementing budget for the school</w:t>
      </w:r>
    </w:p>
    <w:p w:rsidR="006028F4" w:rsidRDefault="001B3325" w:rsidP="006028F4">
      <w:pPr>
        <w:numPr>
          <w:ilvl w:val="0"/>
          <w:numId w:val="7"/>
        </w:numPr>
        <w:shd w:val="clear" w:color="auto" w:fill="FFFFFF"/>
        <w:spacing w:after="2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28F4">
        <w:rPr>
          <w:rFonts w:ascii="Times New Roman" w:eastAsia="Times New Roman" w:hAnsi="Times New Roman" w:cs="Times New Roman"/>
          <w:color w:val="000000"/>
          <w:sz w:val="26"/>
          <w:szCs w:val="26"/>
        </w:rPr>
        <w:t>Monitoring academic development and growth of the students</w:t>
      </w:r>
    </w:p>
    <w:p w:rsidR="00876DB0" w:rsidRPr="006028F4" w:rsidRDefault="00876DB0" w:rsidP="006028F4">
      <w:pPr>
        <w:numPr>
          <w:ilvl w:val="0"/>
          <w:numId w:val="7"/>
        </w:numPr>
        <w:shd w:val="clear" w:color="auto" w:fill="FFFFFF"/>
        <w:spacing w:after="2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28F4">
        <w:rPr>
          <w:rFonts w:ascii="Times New Roman" w:eastAsia="Times New Roman" w:hAnsi="Times New Roman" w:cs="Times New Roman"/>
          <w:color w:val="000000"/>
          <w:sz w:val="26"/>
          <w:szCs w:val="26"/>
        </w:rPr>
        <w:t>Acted Coordinator of technical fest conducted by college.</w:t>
      </w:r>
    </w:p>
    <w:p w:rsidR="001B3325" w:rsidRPr="006028F4" w:rsidRDefault="00876DB0" w:rsidP="001B33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6028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PROJECT DETAILS</w:t>
      </w:r>
    </w:p>
    <w:p w:rsidR="00010151" w:rsidRPr="006028F4" w:rsidRDefault="00010151" w:rsidP="001B33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13237E" w:rsidRPr="006028F4" w:rsidRDefault="0013237E" w:rsidP="006028F4">
      <w:pPr>
        <w:pStyle w:val="ListParagraph"/>
        <w:numPr>
          <w:ilvl w:val="0"/>
          <w:numId w:val="11"/>
        </w:numPr>
        <w:autoSpaceDN w:val="0"/>
        <w:spacing w:after="0" w:line="240" w:lineRule="auto"/>
        <w:rPr>
          <w:rFonts w:ascii="Times New Roman" w:hAnsi="Times New Roman" w:cs="Times New Roman"/>
          <w:sz w:val="24"/>
        </w:rPr>
      </w:pPr>
      <w:r w:rsidRPr="006028F4">
        <w:rPr>
          <w:rFonts w:ascii="Times New Roman" w:hAnsi="Times New Roman" w:cs="Times New Roman"/>
          <w:b/>
          <w:sz w:val="24"/>
        </w:rPr>
        <w:t xml:space="preserve">Project Title </w:t>
      </w:r>
      <w:r w:rsidRPr="006028F4">
        <w:rPr>
          <w:rFonts w:ascii="Times New Roman" w:hAnsi="Times New Roman" w:cs="Times New Roman"/>
          <w:sz w:val="24"/>
        </w:rPr>
        <w:t>: Tour Package</w:t>
      </w:r>
    </w:p>
    <w:p w:rsidR="0013237E" w:rsidRPr="006028F4" w:rsidRDefault="0013237E" w:rsidP="006028F4">
      <w:pPr>
        <w:pStyle w:val="ListParagraph"/>
        <w:numPr>
          <w:ilvl w:val="1"/>
          <w:numId w:val="12"/>
        </w:numPr>
        <w:autoSpaceDN w:val="0"/>
        <w:spacing w:after="0" w:line="240" w:lineRule="auto"/>
        <w:rPr>
          <w:rFonts w:ascii="Times New Roman" w:hAnsi="Times New Roman" w:cs="Times New Roman"/>
          <w:sz w:val="24"/>
        </w:rPr>
      </w:pPr>
      <w:r w:rsidRPr="006028F4">
        <w:rPr>
          <w:rFonts w:ascii="Times New Roman" w:hAnsi="Times New Roman" w:cs="Times New Roman"/>
          <w:b/>
          <w:sz w:val="24"/>
        </w:rPr>
        <w:t>Team Size</w:t>
      </w:r>
      <w:r w:rsidRPr="006028F4">
        <w:rPr>
          <w:rFonts w:ascii="Times New Roman" w:hAnsi="Times New Roman" w:cs="Times New Roman"/>
          <w:sz w:val="24"/>
        </w:rPr>
        <w:t>: 2nos</w:t>
      </w:r>
    </w:p>
    <w:p w:rsidR="0013237E" w:rsidRPr="006028F4" w:rsidRDefault="0013237E" w:rsidP="006028F4">
      <w:pPr>
        <w:pStyle w:val="ListParagraph"/>
        <w:numPr>
          <w:ilvl w:val="1"/>
          <w:numId w:val="12"/>
        </w:numPr>
        <w:autoSpaceDN w:val="0"/>
        <w:spacing w:after="0" w:line="240" w:lineRule="auto"/>
        <w:rPr>
          <w:rFonts w:ascii="Times New Roman" w:hAnsi="Times New Roman" w:cs="Times New Roman"/>
          <w:sz w:val="24"/>
        </w:rPr>
      </w:pPr>
      <w:r w:rsidRPr="006028F4">
        <w:rPr>
          <w:rFonts w:ascii="Times New Roman" w:hAnsi="Times New Roman" w:cs="Times New Roman"/>
          <w:b/>
          <w:sz w:val="24"/>
        </w:rPr>
        <w:t>Platform</w:t>
      </w:r>
      <w:r w:rsidRPr="006028F4">
        <w:rPr>
          <w:rFonts w:ascii="Times New Roman" w:hAnsi="Times New Roman" w:cs="Times New Roman"/>
          <w:sz w:val="24"/>
        </w:rPr>
        <w:t>: PHP</w:t>
      </w:r>
    </w:p>
    <w:p w:rsidR="0013237E" w:rsidRPr="006028F4" w:rsidRDefault="0013237E" w:rsidP="006028F4">
      <w:pPr>
        <w:pStyle w:val="ListParagraph"/>
        <w:numPr>
          <w:ilvl w:val="1"/>
          <w:numId w:val="12"/>
        </w:numPr>
        <w:autoSpaceDN w:val="0"/>
        <w:spacing w:after="0" w:line="240" w:lineRule="auto"/>
        <w:rPr>
          <w:rFonts w:ascii="Times New Roman" w:hAnsi="Times New Roman" w:cs="Times New Roman"/>
          <w:sz w:val="24"/>
        </w:rPr>
      </w:pPr>
      <w:r w:rsidRPr="006028F4">
        <w:rPr>
          <w:rFonts w:ascii="Times New Roman" w:hAnsi="Times New Roman" w:cs="Times New Roman"/>
          <w:b/>
          <w:sz w:val="24"/>
        </w:rPr>
        <w:t>Database</w:t>
      </w:r>
      <w:r w:rsidRPr="006028F4">
        <w:rPr>
          <w:rFonts w:ascii="Times New Roman" w:hAnsi="Times New Roman" w:cs="Times New Roman"/>
          <w:sz w:val="24"/>
        </w:rPr>
        <w:t>: My SQL</w:t>
      </w:r>
    </w:p>
    <w:p w:rsidR="0013237E" w:rsidRPr="006028F4" w:rsidRDefault="0013237E" w:rsidP="006028F4">
      <w:pPr>
        <w:pStyle w:val="ListParagraph"/>
        <w:numPr>
          <w:ilvl w:val="0"/>
          <w:numId w:val="11"/>
        </w:numPr>
        <w:autoSpaceDN w:val="0"/>
        <w:spacing w:after="0" w:line="240" w:lineRule="auto"/>
        <w:rPr>
          <w:rFonts w:ascii="Times New Roman" w:hAnsi="Times New Roman" w:cs="Times New Roman"/>
          <w:sz w:val="24"/>
        </w:rPr>
      </w:pPr>
      <w:r w:rsidRPr="006028F4">
        <w:rPr>
          <w:rFonts w:ascii="Times New Roman" w:hAnsi="Times New Roman" w:cs="Times New Roman"/>
          <w:b/>
          <w:sz w:val="24"/>
        </w:rPr>
        <w:t xml:space="preserve">Project Title </w:t>
      </w:r>
      <w:r w:rsidRPr="006028F4">
        <w:rPr>
          <w:rFonts w:ascii="Times New Roman" w:hAnsi="Times New Roman" w:cs="Times New Roman"/>
          <w:sz w:val="24"/>
        </w:rPr>
        <w:t>: Tour Package</w:t>
      </w:r>
    </w:p>
    <w:p w:rsidR="0013237E" w:rsidRPr="006028F4" w:rsidRDefault="0013237E" w:rsidP="006028F4">
      <w:pPr>
        <w:pStyle w:val="ListParagraph"/>
        <w:numPr>
          <w:ilvl w:val="1"/>
          <w:numId w:val="12"/>
        </w:numPr>
        <w:autoSpaceDN w:val="0"/>
        <w:spacing w:after="0" w:line="240" w:lineRule="auto"/>
        <w:rPr>
          <w:rFonts w:ascii="Times New Roman" w:hAnsi="Times New Roman" w:cs="Times New Roman"/>
          <w:sz w:val="24"/>
        </w:rPr>
      </w:pPr>
      <w:r w:rsidRPr="006028F4">
        <w:rPr>
          <w:rFonts w:ascii="Times New Roman" w:hAnsi="Times New Roman" w:cs="Times New Roman"/>
          <w:b/>
          <w:sz w:val="24"/>
        </w:rPr>
        <w:t>Team Size</w:t>
      </w:r>
      <w:r w:rsidRPr="006028F4">
        <w:rPr>
          <w:rFonts w:ascii="Times New Roman" w:hAnsi="Times New Roman" w:cs="Times New Roman"/>
          <w:sz w:val="24"/>
        </w:rPr>
        <w:t>: 2nos</w:t>
      </w:r>
    </w:p>
    <w:p w:rsidR="0013237E" w:rsidRPr="006028F4" w:rsidRDefault="0013237E" w:rsidP="006028F4">
      <w:pPr>
        <w:pStyle w:val="ListParagraph"/>
        <w:numPr>
          <w:ilvl w:val="1"/>
          <w:numId w:val="12"/>
        </w:numPr>
        <w:autoSpaceDN w:val="0"/>
        <w:spacing w:after="0" w:line="240" w:lineRule="auto"/>
        <w:rPr>
          <w:rFonts w:ascii="Times New Roman" w:hAnsi="Times New Roman" w:cs="Times New Roman"/>
          <w:sz w:val="24"/>
        </w:rPr>
      </w:pPr>
      <w:r w:rsidRPr="006028F4">
        <w:rPr>
          <w:rFonts w:ascii="Times New Roman" w:hAnsi="Times New Roman" w:cs="Times New Roman"/>
          <w:b/>
          <w:sz w:val="24"/>
        </w:rPr>
        <w:t>Platform</w:t>
      </w:r>
      <w:r w:rsidRPr="006028F4">
        <w:rPr>
          <w:rFonts w:ascii="Times New Roman" w:hAnsi="Times New Roman" w:cs="Times New Roman"/>
          <w:sz w:val="24"/>
        </w:rPr>
        <w:t>: PHP</w:t>
      </w:r>
    </w:p>
    <w:p w:rsidR="0013237E" w:rsidRPr="006028F4" w:rsidRDefault="0013237E" w:rsidP="006028F4">
      <w:pPr>
        <w:pStyle w:val="ListParagraph"/>
        <w:numPr>
          <w:ilvl w:val="1"/>
          <w:numId w:val="12"/>
        </w:numPr>
        <w:autoSpaceDN w:val="0"/>
        <w:spacing w:after="0" w:line="240" w:lineRule="auto"/>
        <w:rPr>
          <w:rFonts w:ascii="Times New Roman" w:hAnsi="Times New Roman" w:cs="Times New Roman"/>
          <w:sz w:val="24"/>
        </w:rPr>
      </w:pPr>
      <w:r w:rsidRPr="006028F4">
        <w:rPr>
          <w:rFonts w:ascii="Times New Roman" w:hAnsi="Times New Roman" w:cs="Times New Roman"/>
          <w:b/>
          <w:sz w:val="24"/>
        </w:rPr>
        <w:t>Database</w:t>
      </w:r>
      <w:r w:rsidRPr="006028F4">
        <w:rPr>
          <w:rFonts w:ascii="Times New Roman" w:hAnsi="Times New Roman" w:cs="Times New Roman"/>
          <w:sz w:val="24"/>
        </w:rPr>
        <w:t>: My SQL</w:t>
      </w:r>
    </w:p>
    <w:p w:rsidR="006028F4" w:rsidRDefault="0013237E" w:rsidP="006028F4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6028F4">
        <w:rPr>
          <w:rFonts w:ascii="Times New Roman" w:hAnsi="Times New Roman" w:cs="Times New Roman"/>
          <w:b/>
          <w:sz w:val="24"/>
          <w:u w:val="single"/>
        </w:rPr>
        <w:t>Description</w:t>
      </w:r>
    </w:p>
    <w:p w:rsidR="0013237E" w:rsidRPr="006028F4" w:rsidRDefault="0013237E" w:rsidP="00602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8F4">
        <w:rPr>
          <w:rFonts w:ascii="Times New Roman" w:hAnsi="Times New Roman" w:cs="Times New Roman"/>
          <w:sz w:val="24"/>
          <w:szCs w:val="24"/>
        </w:rPr>
        <w:t>This Website is used for storing information about its customers, different hotels and Tour packages. With this site users can choose different hotels, different travel packages, Travel Options etc.</w:t>
      </w:r>
    </w:p>
    <w:p w:rsidR="0013237E" w:rsidRPr="006028F4" w:rsidRDefault="0013237E" w:rsidP="006028F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028F4">
        <w:rPr>
          <w:rFonts w:ascii="Times New Roman" w:hAnsi="Times New Roman" w:cs="Times New Roman"/>
          <w:b/>
          <w:sz w:val="24"/>
        </w:rPr>
        <w:t xml:space="preserve">Project Title </w:t>
      </w:r>
      <w:r w:rsidRPr="006028F4">
        <w:rPr>
          <w:rFonts w:ascii="Times New Roman" w:hAnsi="Times New Roman" w:cs="Times New Roman"/>
          <w:sz w:val="24"/>
        </w:rPr>
        <w:t>:</w:t>
      </w:r>
      <w:proofErr w:type="spellStart"/>
      <w:r w:rsidRPr="006028F4">
        <w:rPr>
          <w:rFonts w:ascii="Times New Roman" w:hAnsi="Times New Roman" w:cs="Times New Roman"/>
          <w:sz w:val="24"/>
        </w:rPr>
        <w:t>EduZone</w:t>
      </w:r>
      <w:proofErr w:type="spellEnd"/>
      <w:r w:rsidRPr="006028F4">
        <w:rPr>
          <w:rFonts w:ascii="Times New Roman" w:hAnsi="Times New Roman" w:cs="Times New Roman"/>
          <w:sz w:val="24"/>
        </w:rPr>
        <w:t xml:space="preserve"> Campus Management System</w:t>
      </w:r>
    </w:p>
    <w:p w:rsidR="0013237E" w:rsidRPr="006028F4" w:rsidRDefault="0013237E" w:rsidP="006028F4">
      <w:pPr>
        <w:pStyle w:val="ListParagraph"/>
        <w:numPr>
          <w:ilvl w:val="1"/>
          <w:numId w:val="16"/>
        </w:numPr>
        <w:autoSpaceDN w:val="0"/>
        <w:spacing w:after="0" w:line="240" w:lineRule="auto"/>
        <w:rPr>
          <w:rFonts w:ascii="Times New Roman" w:hAnsi="Times New Roman" w:cs="Times New Roman"/>
          <w:sz w:val="24"/>
        </w:rPr>
      </w:pPr>
      <w:r w:rsidRPr="006028F4">
        <w:rPr>
          <w:rFonts w:ascii="Times New Roman" w:hAnsi="Times New Roman" w:cs="Times New Roman"/>
          <w:b/>
          <w:sz w:val="24"/>
        </w:rPr>
        <w:t>Team Size</w:t>
      </w:r>
      <w:r w:rsidRPr="006028F4">
        <w:rPr>
          <w:rFonts w:ascii="Times New Roman" w:hAnsi="Times New Roman" w:cs="Times New Roman"/>
          <w:sz w:val="24"/>
        </w:rPr>
        <w:t>: Individual</w:t>
      </w:r>
    </w:p>
    <w:p w:rsidR="0013237E" w:rsidRPr="006028F4" w:rsidRDefault="0013237E" w:rsidP="006028F4">
      <w:pPr>
        <w:pStyle w:val="ListParagraph"/>
        <w:numPr>
          <w:ilvl w:val="1"/>
          <w:numId w:val="16"/>
        </w:numPr>
        <w:autoSpaceDN w:val="0"/>
        <w:spacing w:after="0" w:line="240" w:lineRule="auto"/>
        <w:rPr>
          <w:rFonts w:ascii="Times New Roman" w:hAnsi="Times New Roman" w:cs="Times New Roman"/>
          <w:sz w:val="24"/>
        </w:rPr>
      </w:pPr>
      <w:r w:rsidRPr="006028F4">
        <w:rPr>
          <w:rFonts w:ascii="Times New Roman" w:hAnsi="Times New Roman" w:cs="Times New Roman"/>
          <w:b/>
          <w:sz w:val="24"/>
        </w:rPr>
        <w:t>Platform</w:t>
      </w:r>
      <w:r w:rsidRPr="006028F4">
        <w:rPr>
          <w:rFonts w:ascii="Times New Roman" w:hAnsi="Times New Roman" w:cs="Times New Roman"/>
          <w:sz w:val="24"/>
        </w:rPr>
        <w:t>: asp.net</w:t>
      </w:r>
    </w:p>
    <w:p w:rsidR="0013237E" w:rsidRPr="006028F4" w:rsidRDefault="0013237E" w:rsidP="006028F4">
      <w:pPr>
        <w:pStyle w:val="ListParagraph"/>
        <w:numPr>
          <w:ilvl w:val="1"/>
          <w:numId w:val="16"/>
        </w:numPr>
        <w:autoSpaceDN w:val="0"/>
        <w:spacing w:after="0" w:line="240" w:lineRule="auto"/>
        <w:rPr>
          <w:rFonts w:ascii="Times New Roman" w:hAnsi="Times New Roman" w:cs="Times New Roman"/>
          <w:sz w:val="24"/>
        </w:rPr>
      </w:pPr>
      <w:r w:rsidRPr="006028F4">
        <w:rPr>
          <w:rFonts w:ascii="Times New Roman" w:hAnsi="Times New Roman" w:cs="Times New Roman"/>
          <w:b/>
          <w:sz w:val="24"/>
        </w:rPr>
        <w:t>Database</w:t>
      </w:r>
      <w:r w:rsidRPr="006028F4">
        <w:rPr>
          <w:rFonts w:ascii="Times New Roman" w:hAnsi="Times New Roman" w:cs="Times New Roman"/>
          <w:sz w:val="24"/>
        </w:rPr>
        <w:t>: My SQL</w:t>
      </w:r>
    </w:p>
    <w:p w:rsidR="0013237E" w:rsidRPr="006028F4" w:rsidRDefault="0013237E" w:rsidP="006028F4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028F4" w:rsidRDefault="006028F4" w:rsidP="006028F4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13237E" w:rsidRPr="006028F4" w:rsidRDefault="0013237E" w:rsidP="006028F4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6028F4">
        <w:rPr>
          <w:rFonts w:ascii="Times New Roman" w:hAnsi="Times New Roman" w:cs="Times New Roman"/>
          <w:b/>
          <w:sz w:val="24"/>
          <w:u w:val="single"/>
        </w:rPr>
        <w:t>Description</w:t>
      </w:r>
    </w:p>
    <w:p w:rsidR="0013237E" w:rsidRPr="006028F4" w:rsidRDefault="0013237E" w:rsidP="00602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8F4">
        <w:rPr>
          <w:rFonts w:ascii="Times New Roman" w:hAnsi="Times New Roman" w:cs="Times New Roman"/>
          <w:sz w:val="24"/>
          <w:szCs w:val="24"/>
        </w:rPr>
        <w:lastRenderedPageBreak/>
        <w:t xml:space="preserve">It’s </w:t>
      </w:r>
      <w:proofErr w:type="gramStart"/>
      <w:r w:rsidRPr="006028F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028F4">
        <w:rPr>
          <w:rFonts w:ascii="Times New Roman" w:hAnsi="Times New Roman" w:cs="Times New Roman"/>
          <w:sz w:val="24"/>
          <w:szCs w:val="24"/>
        </w:rPr>
        <w:t xml:space="preserve"> ongoing live project for </w:t>
      </w:r>
      <w:proofErr w:type="spellStart"/>
      <w:r w:rsidRPr="006028F4">
        <w:rPr>
          <w:rFonts w:ascii="Times New Roman" w:hAnsi="Times New Roman" w:cs="Times New Roman"/>
          <w:sz w:val="24"/>
          <w:szCs w:val="24"/>
        </w:rPr>
        <w:t>Vadakara</w:t>
      </w:r>
      <w:proofErr w:type="spellEnd"/>
      <w:r w:rsidRPr="006028F4">
        <w:rPr>
          <w:rFonts w:ascii="Times New Roman" w:hAnsi="Times New Roman" w:cs="Times New Roman"/>
          <w:sz w:val="24"/>
          <w:szCs w:val="24"/>
        </w:rPr>
        <w:t xml:space="preserve"> Engineering College. Done in </w:t>
      </w:r>
      <w:r w:rsidRPr="006028F4">
        <w:rPr>
          <w:rFonts w:ascii="Times New Roman" w:hAnsi="Times New Roman" w:cs="Times New Roman"/>
          <w:b/>
          <w:sz w:val="24"/>
          <w:szCs w:val="24"/>
        </w:rPr>
        <w:t xml:space="preserve">NIT campus under GIT Company. Platform </w:t>
      </w:r>
      <w:r w:rsidRPr="006028F4">
        <w:rPr>
          <w:rFonts w:ascii="Times New Roman" w:hAnsi="Times New Roman" w:cs="Times New Roman"/>
          <w:sz w:val="24"/>
          <w:szCs w:val="24"/>
        </w:rPr>
        <w:t>- asp.net.</w:t>
      </w:r>
    </w:p>
    <w:p w:rsidR="006028F4" w:rsidRDefault="006028F4" w:rsidP="001B3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1B3325" w:rsidRPr="006028F4" w:rsidRDefault="001B3325" w:rsidP="001B3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8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PERSONAL PROFILE</w:t>
      </w:r>
    </w:p>
    <w:p w:rsidR="006F7CA9" w:rsidRDefault="006F7CA9" w:rsidP="001B3325">
      <w:pPr>
        <w:shd w:val="clear" w:color="auto" w:fill="FFFFFF"/>
        <w:spacing w:after="0" w:line="240" w:lineRule="auto"/>
        <w:ind w:hanging="63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B3325" w:rsidRPr="006028F4" w:rsidRDefault="001B3325" w:rsidP="001B3325">
      <w:pPr>
        <w:shd w:val="clear" w:color="auto" w:fill="FFFFFF"/>
        <w:spacing w:after="0" w:line="240" w:lineRule="auto"/>
        <w:ind w:hanging="630"/>
        <w:rPr>
          <w:rFonts w:ascii="Times New Roman" w:eastAsia="Times New Roman" w:hAnsi="Times New Roman" w:cs="Times New Roman"/>
          <w:sz w:val="24"/>
          <w:szCs w:val="24"/>
        </w:rPr>
      </w:pPr>
      <w:r w:rsidRPr="006028F4">
        <w:rPr>
          <w:rFonts w:ascii="Times New Roman" w:eastAsia="Times New Roman" w:hAnsi="Times New Roman" w:cs="Times New Roman"/>
          <w:color w:val="000000"/>
          <w:sz w:val="26"/>
          <w:szCs w:val="26"/>
        </w:rPr>
        <w:t>Name</w:t>
      </w:r>
      <w:r w:rsidRPr="006028F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028F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028F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028F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E864C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: </w:t>
      </w:r>
      <w:r w:rsidR="00E864C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010151" w:rsidRPr="006028F4">
        <w:rPr>
          <w:rFonts w:ascii="Times New Roman" w:eastAsia="Times New Roman" w:hAnsi="Times New Roman" w:cs="Times New Roman"/>
          <w:color w:val="000000"/>
          <w:sz w:val="26"/>
          <w:szCs w:val="26"/>
        </w:rPr>
        <w:t>MANJUSHA</w:t>
      </w:r>
    </w:p>
    <w:p w:rsidR="001B3325" w:rsidRPr="006028F4" w:rsidRDefault="001B3325" w:rsidP="001B3325">
      <w:pPr>
        <w:spacing w:after="0" w:line="240" w:lineRule="auto"/>
        <w:ind w:hanging="630"/>
        <w:rPr>
          <w:rFonts w:ascii="Times New Roman" w:eastAsia="Times New Roman" w:hAnsi="Times New Roman" w:cs="Times New Roman"/>
          <w:sz w:val="24"/>
          <w:szCs w:val="24"/>
        </w:rPr>
      </w:pPr>
      <w:r w:rsidRPr="006028F4">
        <w:rPr>
          <w:rFonts w:ascii="Times New Roman" w:eastAsia="Times New Roman" w:hAnsi="Times New Roman" w:cs="Times New Roman"/>
          <w:color w:val="000000"/>
          <w:sz w:val="26"/>
          <w:szCs w:val="26"/>
        </w:rPr>
        <w:t>Date of Birth</w:t>
      </w:r>
      <w:r w:rsidRPr="006028F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028F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028F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:       </w:t>
      </w:r>
      <w:r w:rsidRPr="006028F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010151" w:rsidRPr="006028F4">
        <w:rPr>
          <w:rFonts w:ascii="Times New Roman" w:eastAsia="Times New Roman" w:hAnsi="Times New Roman" w:cs="Times New Roman"/>
          <w:color w:val="000000"/>
          <w:sz w:val="26"/>
          <w:szCs w:val="26"/>
        </w:rPr>
        <w:t>23</w:t>
      </w:r>
      <w:r w:rsidR="00010151" w:rsidRPr="006028F4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 xml:space="preserve">rd  </w:t>
      </w:r>
      <w:r w:rsidR="00010151" w:rsidRPr="006028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February 1991</w:t>
      </w:r>
    </w:p>
    <w:p w:rsidR="001B3325" w:rsidRPr="006028F4" w:rsidRDefault="001B3325" w:rsidP="001B3325">
      <w:pPr>
        <w:spacing w:after="0" w:line="240" w:lineRule="auto"/>
        <w:ind w:hanging="630"/>
        <w:rPr>
          <w:rFonts w:ascii="Times New Roman" w:eastAsia="Times New Roman" w:hAnsi="Times New Roman" w:cs="Times New Roman"/>
          <w:sz w:val="24"/>
          <w:szCs w:val="24"/>
        </w:rPr>
      </w:pPr>
      <w:r w:rsidRPr="006028F4">
        <w:rPr>
          <w:rFonts w:ascii="Times New Roman" w:eastAsia="Times New Roman" w:hAnsi="Times New Roman" w:cs="Times New Roman"/>
          <w:color w:val="000000"/>
          <w:sz w:val="26"/>
          <w:szCs w:val="26"/>
        </w:rPr>
        <w:t>Mother tongue</w:t>
      </w:r>
      <w:r w:rsidRPr="006028F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028F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028F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:         </w:t>
      </w:r>
      <w:r w:rsidRPr="006028F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Malayalam</w:t>
      </w:r>
    </w:p>
    <w:p w:rsidR="001B3325" w:rsidRPr="006028F4" w:rsidRDefault="001B3325" w:rsidP="001B3325">
      <w:pPr>
        <w:spacing w:after="0" w:line="240" w:lineRule="auto"/>
        <w:ind w:hanging="630"/>
        <w:rPr>
          <w:rFonts w:ascii="Times New Roman" w:eastAsia="Times New Roman" w:hAnsi="Times New Roman" w:cs="Times New Roman"/>
          <w:sz w:val="24"/>
          <w:szCs w:val="24"/>
        </w:rPr>
      </w:pPr>
      <w:r w:rsidRPr="006028F4">
        <w:rPr>
          <w:rFonts w:ascii="Times New Roman" w:eastAsia="Times New Roman" w:hAnsi="Times New Roman" w:cs="Times New Roman"/>
          <w:color w:val="000000"/>
          <w:sz w:val="26"/>
          <w:szCs w:val="26"/>
        </w:rPr>
        <w:t>Nationality</w:t>
      </w:r>
      <w:r w:rsidRPr="006028F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028F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028F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E864C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028F4">
        <w:rPr>
          <w:rFonts w:ascii="Times New Roman" w:eastAsia="Times New Roman" w:hAnsi="Times New Roman" w:cs="Times New Roman"/>
          <w:color w:val="000000"/>
          <w:sz w:val="26"/>
          <w:szCs w:val="26"/>
        </w:rPr>
        <w:t>:         </w:t>
      </w:r>
      <w:r w:rsidRPr="006028F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Indian</w:t>
      </w:r>
    </w:p>
    <w:p w:rsidR="001B3325" w:rsidRPr="006028F4" w:rsidRDefault="001B3325" w:rsidP="001B3325">
      <w:pPr>
        <w:spacing w:after="0" w:line="240" w:lineRule="auto"/>
        <w:ind w:hanging="630"/>
        <w:rPr>
          <w:rFonts w:ascii="Times New Roman" w:eastAsia="Times New Roman" w:hAnsi="Times New Roman" w:cs="Times New Roman"/>
          <w:sz w:val="24"/>
          <w:szCs w:val="24"/>
        </w:rPr>
      </w:pPr>
      <w:r w:rsidRPr="006028F4">
        <w:rPr>
          <w:rFonts w:ascii="Times New Roman" w:eastAsia="Times New Roman" w:hAnsi="Times New Roman" w:cs="Times New Roman"/>
          <w:color w:val="000000"/>
          <w:sz w:val="26"/>
          <w:szCs w:val="26"/>
        </w:rPr>
        <w:t>Language Known</w:t>
      </w:r>
      <w:r w:rsidRPr="006028F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028F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E864C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028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         </w:t>
      </w:r>
      <w:proofErr w:type="spellStart"/>
      <w:r w:rsidRPr="006028F4">
        <w:rPr>
          <w:rFonts w:ascii="Times New Roman" w:eastAsia="Times New Roman" w:hAnsi="Times New Roman" w:cs="Times New Roman"/>
          <w:color w:val="000000"/>
          <w:sz w:val="26"/>
          <w:szCs w:val="26"/>
        </w:rPr>
        <w:t>English</w:t>
      </w:r>
      <w:proofErr w:type="gramStart"/>
      <w:r w:rsidRPr="006028F4">
        <w:rPr>
          <w:rFonts w:ascii="Times New Roman" w:eastAsia="Times New Roman" w:hAnsi="Times New Roman" w:cs="Times New Roman"/>
          <w:color w:val="000000"/>
          <w:sz w:val="26"/>
          <w:szCs w:val="26"/>
        </w:rPr>
        <w:t>,Malayalam</w:t>
      </w:r>
      <w:proofErr w:type="spellEnd"/>
      <w:proofErr w:type="gramEnd"/>
    </w:p>
    <w:p w:rsidR="007C7473" w:rsidRDefault="007C7473" w:rsidP="007C7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473" w:rsidRDefault="007C7473" w:rsidP="007C7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C7473" w:rsidRDefault="007C7473" w:rsidP="007C7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TECHNICAL SKILLS</w:t>
      </w:r>
    </w:p>
    <w:p w:rsidR="007C7473" w:rsidRDefault="007C7473" w:rsidP="007C7473">
      <w:pPr>
        <w:pStyle w:val="Institution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Programming Languages &amp; Databases Known</w:t>
      </w:r>
    </w:p>
    <w:p w:rsidR="007C7473" w:rsidRDefault="007C7473" w:rsidP="007C7473">
      <w:pPr>
        <w:pStyle w:val="Achievement"/>
        <w:numPr>
          <w:ilvl w:val="0"/>
          <w:numId w:val="18"/>
        </w:numPr>
        <w:spacing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c, C++,JAVA,Visual Basics,ASP.Net,PHP,java script</w:t>
      </w:r>
    </w:p>
    <w:p w:rsidR="007C7473" w:rsidRDefault="007C7473" w:rsidP="007C7473">
      <w:pPr>
        <w:pStyle w:val="Achievement"/>
        <w:numPr>
          <w:ilvl w:val="0"/>
          <w:numId w:val="19"/>
        </w:numPr>
        <w:spacing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SQL,ORACLE,MYSQL</w:t>
      </w:r>
    </w:p>
    <w:p w:rsidR="007C7473" w:rsidRDefault="007C7473" w:rsidP="007C7473">
      <w:pPr>
        <w:pStyle w:val="Achievement"/>
        <w:numPr>
          <w:ilvl w:val="0"/>
          <w:numId w:val="0"/>
        </w:numPr>
        <w:tabs>
          <w:tab w:val="left" w:pos="72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Packages</w:t>
      </w:r>
    </w:p>
    <w:p w:rsidR="007C7473" w:rsidRDefault="007C7473" w:rsidP="007C7473">
      <w:pPr>
        <w:pStyle w:val="Achievement"/>
        <w:numPr>
          <w:ilvl w:val="0"/>
          <w:numId w:val="20"/>
        </w:numPr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MS-Office, VISUAL BASIC 6.0</w:t>
      </w:r>
    </w:p>
    <w:p w:rsidR="007C7473" w:rsidRDefault="007C7473" w:rsidP="007C7473">
      <w:pPr>
        <w:pStyle w:val="Achievement"/>
        <w:numPr>
          <w:ilvl w:val="0"/>
          <w:numId w:val="0"/>
        </w:numPr>
        <w:tabs>
          <w:tab w:val="left" w:pos="72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Operating System</w:t>
      </w:r>
    </w:p>
    <w:p w:rsidR="007C7473" w:rsidRDefault="007C7473" w:rsidP="007C7473">
      <w:pPr>
        <w:pStyle w:val="Achievement"/>
        <w:numPr>
          <w:ilvl w:val="0"/>
          <w:numId w:val="20"/>
        </w:numPr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WINDOWS 98, WINDOWS 2000, WINDOWS XP,WINDOWS 7,WINDOWS 8, Windows 10</w:t>
      </w:r>
    </w:p>
    <w:p w:rsidR="001B3325" w:rsidRPr="006028F4" w:rsidRDefault="001B3325" w:rsidP="001B33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7CA9" w:rsidRDefault="001B3325" w:rsidP="006F7CA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8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LETTER OF INTENT</w:t>
      </w:r>
      <w:r w:rsidR="00A16866">
        <w:rPr>
          <w:rFonts w:ascii="Times New Roman" w:eastAsia="Times New Roman" w:hAnsi="Times New Roman" w:cs="Times New Roman"/>
          <w:noProof/>
          <w:sz w:val="24"/>
          <w:szCs w:val="24"/>
        </w:rPr>
      </w:r>
      <w:r w:rsidR="00A16866" w:rsidRPr="00A16866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1" o:spid="_x0000_s1027" alt="https://docs.google.com/drawings/d/sNvnkEmgq0kWIroNmLkLckw/image?w=270&amp;h=29&amp;rev=1&amp;ac=1&amp;parent=1R3MwysSJzUsNALqCHcsiVWDaED_h_dmODvHxrRz3Ln0" style="width:202.5pt;height:21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" filled="f" stroked="f">
            <o:lock v:ext="edit" aspectratio="t"/>
            <w10:wrap type="none"/>
            <w10:anchorlock/>
          </v:rect>
        </w:pict>
      </w:r>
    </w:p>
    <w:p w:rsidR="001B3325" w:rsidRPr="006028F4" w:rsidRDefault="001B3325" w:rsidP="006F7CA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8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 wish to apply for the position of </w:t>
      </w:r>
      <w:r w:rsidR="00735678" w:rsidRPr="006028F4">
        <w:rPr>
          <w:rFonts w:ascii="Times New Roman" w:eastAsia="Times New Roman" w:hAnsi="Times New Roman" w:cs="Times New Roman"/>
          <w:color w:val="C0504D"/>
          <w:sz w:val="26"/>
          <w:szCs w:val="26"/>
        </w:rPr>
        <w:t>Computer S</w:t>
      </w:r>
      <w:r w:rsidR="000E7238" w:rsidRPr="006028F4">
        <w:rPr>
          <w:rFonts w:ascii="Times New Roman" w:eastAsia="Times New Roman" w:hAnsi="Times New Roman" w:cs="Times New Roman"/>
          <w:color w:val="C0504D"/>
          <w:sz w:val="26"/>
          <w:szCs w:val="26"/>
        </w:rPr>
        <w:t>cience</w:t>
      </w:r>
      <w:r w:rsidRPr="006028F4">
        <w:rPr>
          <w:rFonts w:ascii="Times New Roman" w:eastAsia="Times New Roman" w:hAnsi="Times New Roman" w:cs="Times New Roman"/>
          <w:color w:val="C0504D"/>
          <w:sz w:val="26"/>
          <w:szCs w:val="26"/>
        </w:rPr>
        <w:t xml:space="preserve"> Teacher </w:t>
      </w:r>
      <w:r w:rsidRPr="006028F4">
        <w:rPr>
          <w:rFonts w:ascii="Times New Roman" w:eastAsia="Times New Roman" w:hAnsi="Times New Roman" w:cs="Times New Roman"/>
          <w:color w:val="000000"/>
          <w:sz w:val="26"/>
          <w:szCs w:val="26"/>
        </w:rPr>
        <w:t>at your Institution.  As you can see by my CV, I have had extensive and wide-ranging experience in the teaching and performance in the Schools.</w:t>
      </w:r>
    </w:p>
    <w:p w:rsidR="001B3325" w:rsidRPr="006028F4" w:rsidRDefault="001B3325" w:rsidP="006F7C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325" w:rsidRPr="006028F4" w:rsidRDefault="001B3325" w:rsidP="001B3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B73" w:rsidRPr="006028F4" w:rsidRDefault="00B84B7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84B73" w:rsidRPr="006028F4" w:rsidSect="006028F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24"/>
    <w:lvl w:ilvl="0">
      <w:start w:val="1"/>
      <w:numFmt w:val="bullet"/>
      <w:pStyle w:val="Achievemen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</w:abstractNum>
  <w:abstractNum w:abstractNumId="4">
    <w:nsid w:val="00000007"/>
    <w:multiLevelType w:val="singleLevel"/>
    <w:tmpl w:val="00000007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19F04A08"/>
    <w:multiLevelType w:val="multilevel"/>
    <w:tmpl w:val="CEBCC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473D8E"/>
    <w:multiLevelType w:val="multilevel"/>
    <w:tmpl w:val="66A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D6192D"/>
    <w:multiLevelType w:val="multilevel"/>
    <w:tmpl w:val="2460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491616"/>
    <w:multiLevelType w:val="multilevel"/>
    <w:tmpl w:val="1FC8B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6E5DD4"/>
    <w:multiLevelType w:val="multilevel"/>
    <w:tmpl w:val="BE16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951C5C"/>
    <w:multiLevelType w:val="multilevel"/>
    <w:tmpl w:val="66D6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DA7FAE"/>
    <w:multiLevelType w:val="multilevel"/>
    <w:tmpl w:val="F126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07AA8"/>
    <w:multiLevelType w:val="hybridMultilevel"/>
    <w:tmpl w:val="96F819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620D77"/>
    <w:multiLevelType w:val="hybridMultilevel"/>
    <w:tmpl w:val="8A1CF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773B1"/>
    <w:multiLevelType w:val="multilevel"/>
    <w:tmpl w:val="4208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CE0066"/>
    <w:multiLevelType w:val="hybridMultilevel"/>
    <w:tmpl w:val="D7E86E1E"/>
    <w:lvl w:ilvl="0" w:tplc="6BFE7A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AF3134"/>
    <w:multiLevelType w:val="hybridMultilevel"/>
    <w:tmpl w:val="97ECE6B0"/>
    <w:lvl w:ilvl="0" w:tplc="6BFE7A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75B01"/>
    <w:multiLevelType w:val="hybridMultilevel"/>
    <w:tmpl w:val="97ECE6B0"/>
    <w:lvl w:ilvl="0" w:tplc="6BFE7A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1"/>
  </w:num>
  <w:num w:numId="5">
    <w:abstractNumId w:val="6"/>
  </w:num>
  <w:num w:numId="6">
    <w:abstractNumId w:val="10"/>
  </w:num>
  <w:num w:numId="7">
    <w:abstractNumId w:val="14"/>
  </w:num>
  <w:num w:numId="8">
    <w:abstractNumId w:val="7"/>
  </w:num>
  <w:num w:numId="9">
    <w:abstractNumId w:val="0"/>
  </w:num>
  <w:num w:numId="10">
    <w:abstractNumId w:val="1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7"/>
  </w:num>
  <w:num w:numId="14">
    <w:abstractNumId w:val="16"/>
  </w:num>
  <w:num w:numId="15">
    <w:abstractNumId w:val="12"/>
  </w:num>
  <w:num w:numId="16">
    <w:abstractNumId w:val="15"/>
  </w:num>
  <w:num w:numId="17">
    <w:abstractNumId w:val="3"/>
  </w:num>
  <w:num w:numId="18">
    <w:abstractNumId w:val="4"/>
  </w:num>
  <w:num w:numId="19">
    <w:abstractNumId w:val="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1B3325"/>
    <w:rsid w:val="00010151"/>
    <w:rsid w:val="000E7238"/>
    <w:rsid w:val="0013237E"/>
    <w:rsid w:val="001B3325"/>
    <w:rsid w:val="0025363F"/>
    <w:rsid w:val="006028F4"/>
    <w:rsid w:val="006F7CA9"/>
    <w:rsid w:val="00703DD5"/>
    <w:rsid w:val="007343C3"/>
    <w:rsid w:val="00735678"/>
    <w:rsid w:val="007C7473"/>
    <w:rsid w:val="0081146F"/>
    <w:rsid w:val="00856C35"/>
    <w:rsid w:val="00876DB0"/>
    <w:rsid w:val="00A16866"/>
    <w:rsid w:val="00A75292"/>
    <w:rsid w:val="00B84B73"/>
    <w:rsid w:val="00C552FC"/>
    <w:rsid w:val="00C97EFB"/>
    <w:rsid w:val="00E54F82"/>
    <w:rsid w:val="00E86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866"/>
  </w:style>
  <w:style w:type="paragraph" w:styleId="Heading3">
    <w:name w:val="heading 3"/>
    <w:basedOn w:val="Normal"/>
    <w:link w:val="Heading3Char"/>
    <w:uiPriority w:val="9"/>
    <w:qFormat/>
    <w:rsid w:val="001B33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B332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B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B3325"/>
  </w:style>
  <w:style w:type="paragraph" w:styleId="BodyText3">
    <w:name w:val="Body Text 3"/>
    <w:basedOn w:val="Normal"/>
    <w:link w:val="BodyText3Char"/>
    <w:semiHidden/>
    <w:unhideWhenUsed/>
    <w:rsid w:val="0081146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semiHidden/>
    <w:rsid w:val="0081146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81146F"/>
    <w:pPr>
      <w:ind w:left="720"/>
      <w:contextualSpacing/>
    </w:pPr>
  </w:style>
  <w:style w:type="paragraph" w:customStyle="1" w:styleId="Achievement">
    <w:name w:val="Achievement"/>
    <w:basedOn w:val="BodyText"/>
    <w:rsid w:val="007C7473"/>
    <w:pPr>
      <w:numPr>
        <w:numId w:val="17"/>
      </w:numPr>
      <w:tabs>
        <w:tab w:val="clear" w:pos="360"/>
        <w:tab w:val="num" w:pos="720"/>
      </w:tabs>
      <w:suppressAutoHyphens/>
      <w:spacing w:after="60" w:line="240" w:lineRule="atLeast"/>
      <w:ind w:left="0" w:firstLine="0"/>
      <w:jc w:val="both"/>
    </w:pPr>
    <w:rPr>
      <w:rFonts w:ascii="Garamond" w:eastAsia="Times New Roman" w:hAnsi="Garamond" w:cs="Times New Roman"/>
      <w:szCs w:val="20"/>
      <w:lang w:eastAsia="ar-SA"/>
    </w:rPr>
  </w:style>
  <w:style w:type="paragraph" w:customStyle="1" w:styleId="Institution">
    <w:name w:val="Institution"/>
    <w:basedOn w:val="Normal"/>
    <w:next w:val="Achievement"/>
    <w:rsid w:val="007C7473"/>
    <w:pPr>
      <w:tabs>
        <w:tab w:val="left" w:pos="1440"/>
        <w:tab w:val="right" w:pos="6480"/>
      </w:tabs>
      <w:suppressAutoHyphens/>
      <w:spacing w:before="60" w:after="0" w:line="220" w:lineRule="atLeast"/>
    </w:pPr>
    <w:rPr>
      <w:rFonts w:ascii="Garamond" w:eastAsia="Times New Roman" w:hAnsi="Garamond" w:cs="Times New Roman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7C74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7473"/>
  </w:style>
  <w:style w:type="character" w:styleId="Hyperlink">
    <w:name w:val="Hyperlink"/>
    <w:basedOn w:val="DefaultParagraphFont"/>
    <w:uiPriority w:val="99"/>
    <w:unhideWhenUsed/>
    <w:rsid w:val="00E864C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jusha-39294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EBCLLC</dc:creator>
  <cp:lastModifiedBy>Visitor1</cp:lastModifiedBy>
  <cp:revision>2</cp:revision>
  <dcterms:created xsi:type="dcterms:W3CDTF">2019-08-03T11:01:00Z</dcterms:created>
  <dcterms:modified xsi:type="dcterms:W3CDTF">2019-08-03T11:01:00Z</dcterms:modified>
</cp:coreProperties>
</file>