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divdocument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/>
      </w:tblPr>
      <w:tblGrid>
        <w:gridCol w:w="4480"/>
        <w:gridCol w:w="7426"/>
      </w:tblGrid>
      <w:tr w:rsidR="00656B54">
        <w:trPr>
          <w:trHeight w:val="16000"/>
          <w:tblCellSpacing w:w="0" w:type="dxa"/>
        </w:trPr>
        <w:tc>
          <w:tcPr>
            <w:tcW w:w="4480" w:type="dxa"/>
            <w:shd w:val="clear" w:color="auto" w:fill="2B2B2B"/>
            <w:noWrap/>
            <w:tcMar>
              <w:top w:w="400" w:type="dxa"/>
              <w:left w:w="0" w:type="dxa"/>
              <w:bottom w:w="400" w:type="dxa"/>
              <w:right w:w="0" w:type="dxa"/>
            </w:tcMar>
            <w:hideMark/>
          </w:tcPr>
          <w:tbl>
            <w:tblPr>
              <w:tblStyle w:val="divdocumentleft-boxsectionidSECTIONPICT"/>
              <w:tblW w:w="44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/>
            </w:tblPr>
            <w:tblGrid>
              <w:gridCol w:w="4480"/>
            </w:tblGrid>
            <w:tr w:rsidR="00656B54">
              <w:trPr>
                <w:trHeight w:hRule="exact" w:val="3580"/>
                <w:tblCellSpacing w:w="0" w:type="dxa"/>
              </w:trPr>
              <w:tc>
                <w:tcPr>
                  <w:tcW w:w="4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6B54" w:rsidRDefault="00565B4A">
                  <w:pPr>
                    <w:pStyle w:val="div"/>
                    <w:spacing w:line="300" w:lineRule="atLeast"/>
                    <w:ind w:left="500" w:right="500"/>
                    <w:jc w:val="center"/>
                    <w:rPr>
                      <w:rStyle w:val="divdocumentdivsectiondivparagraphfirstparagraphparagraphPICT"/>
                      <w:rFonts w:ascii="Trebuchet MS" w:eastAsia="Trebuchet MS" w:hAnsi="Trebuchet MS" w:cs="Trebuchet MS"/>
                      <w:color w:val="FFFFFF"/>
                      <w:sz w:val="22"/>
                      <w:szCs w:val="22"/>
                    </w:rPr>
                  </w:pPr>
                  <w:r>
                    <w:rPr>
                      <w:rStyle w:val="divdocumentdivsectiondivparagraphfirstparagraphparagraphPICT"/>
                      <w:rFonts w:ascii="Trebuchet MS" w:eastAsia="Trebuchet MS" w:hAnsi="Trebuchet MS" w:cs="Trebuchet MS"/>
                      <w:noProof/>
                      <w:color w:val="FFFFFF"/>
                      <w:sz w:val="22"/>
                      <w:szCs w:val="22"/>
                    </w:rPr>
                    <w:drawing>
                      <wp:inline distT="0" distB="0" distL="0" distR="0">
                        <wp:extent cx="1561658" cy="2118360"/>
                        <wp:effectExtent l="0" t="0" r="0" b="0"/>
                        <wp:docPr id="100001" name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01652987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1658" cy="2118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6B54" w:rsidRDefault="00565B4A">
            <w:pPr>
              <w:pStyle w:val="div"/>
              <w:spacing w:before="700" w:after="200" w:line="360" w:lineRule="atLeast"/>
              <w:ind w:left="700" w:right="700"/>
              <w:rPr>
                <w:rStyle w:val="documentleftcell"/>
                <w:rFonts w:ascii="Trebuchet MS" w:eastAsia="Trebuchet MS" w:hAnsi="Trebuchet MS" w:cs="Trebuchet MS"/>
                <w:b/>
                <w:bCs/>
                <w:caps/>
                <w:color w:val="FFFFFF"/>
                <w:sz w:val="28"/>
                <w:szCs w:val="28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b/>
                <w:bCs/>
                <w:caps/>
                <w:color w:val="FFFFFF"/>
                <w:sz w:val="28"/>
                <w:szCs w:val="28"/>
                <w:shd w:val="clear" w:color="auto" w:fill="auto"/>
              </w:rPr>
              <w:t>Skills</w:t>
            </w:r>
          </w:p>
          <w:p w:rsidR="00656B54" w:rsidRDefault="00565B4A">
            <w:pPr>
              <w:pStyle w:val="divdocumentulli"/>
              <w:numPr>
                <w:ilvl w:val="0"/>
                <w:numId w:val="1"/>
              </w:numPr>
              <w:pBdr>
                <w:left w:val="none" w:sz="0" w:space="0" w:color="auto"/>
              </w:pBdr>
              <w:spacing w:line="300" w:lineRule="atLeast"/>
              <w:ind w:left="940" w:right="700" w:hanging="241"/>
              <w:rPr>
                <w:rStyle w:val="singlecolumnspanpaddedlinenth-child1"/>
                <w:rFonts w:ascii="Trebuchet MS" w:eastAsia="Trebuchet MS" w:hAnsi="Trebuchet MS" w:cs="Trebuchet MS"/>
                <w:color w:val="FFFFFF"/>
                <w:sz w:val="22"/>
                <w:szCs w:val="22"/>
              </w:rPr>
            </w:pPr>
            <w:r>
              <w:rPr>
                <w:rStyle w:val="singlecolumnspanpaddedlinenth-child1"/>
                <w:rFonts w:ascii="Trebuchet MS" w:eastAsia="Trebuchet MS" w:hAnsi="Trebuchet MS" w:cs="Trebuchet MS"/>
                <w:color w:val="FFFFFF"/>
                <w:sz w:val="22"/>
                <w:szCs w:val="22"/>
              </w:rPr>
              <w:t>Employee Grievance</w:t>
            </w:r>
          </w:p>
          <w:p w:rsidR="00656B54" w:rsidRDefault="00565B4A">
            <w:pPr>
              <w:pStyle w:val="divdocumentulli"/>
              <w:numPr>
                <w:ilvl w:val="0"/>
                <w:numId w:val="1"/>
              </w:numPr>
              <w:spacing w:line="300" w:lineRule="atLeast"/>
              <w:ind w:left="940" w:right="700" w:hanging="241"/>
              <w:rPr>
                <w:rStyle w:val="singlecolumnspanpaddedlinenth-child1"/>
                <w:rFonts w:ascii="Trebuchet MS" w:eastAsia="Trebuchet MS" w:hAnsi="Trebuchet MS" w:cs="Trebuchet MS"/>
                <w:color w:val="FFFFFF"/>
                <w:sz w:val="22"/>
                <w:szCs w:val="22"/>
              </w:rPr>
            </w:pPr>
            <w:r>
              <w:rPr>
                <w:rStyle w:val="singlecolumnspanpaddedlinenth-child1"/>
                <w:rFonts w:ascii="Trebuchet MS" w:eastAsia="Trebuchet MS" w:hAnsi="Trebuchet MS" w:cs="Trebuchet MS"/>
                <w:color w:val="FFFFFF"/>
                <w:sz w:val="22"/>
                <w:szCs w:val="22"/>
              </w:rPr>
              <w:t>Employee conflicts</w:t>
            </w:r>
          </w:p>
          <w:p w:rsidR="00656B54" w:rsidRDefault="00565B4A">
            <w:pPr>
              <w:pStyle w:val="divdocumentulli"/>
              <w:numPr>
                <w:ilvl w:val="0"/>
                <w:numId w:val="1"/>
              </w:numPr>
              <w:spacing w:line="300" w:lineRule="atLeast"/>
              <w:ind w:left="940" w:right="700" w:hanging="241"/>
              <w:rPr>
                <w:rStyle w:val="singlecolumnspanpaddedlinenth-child1"/>
                <w:rFonts w:ascii="Trebuchet MS" w:eastAsia="Trebuchet MS" w:hAnsi="Trebuchet MS" w:cs="Trebuchet MS"/>
                <w:color w:val="FFFFFF"/>
                <w:sz w:val="22"/>
                <w:szCs w:val="22"/>
              </w:rPr>
            </w:pPr>
            <w:r>
              <w:rPr>
                <w:rStyle w:val="singlecolumnspanpaddedlinenth-child1"/>
                <w:rFonts w:ascii="Trebuchet MS" w:eastAsia="Trebuchet MS" w:hAnsi="Trebuchet MS" w:cs="Trebuchet MS"/>
                <w:color w:val="FFFFFF"/>
                <w:sz w:val="22"/>
                <w:szCs w:val="22"/>
              </w:rPr>
              <w:t>Negotiations</w:t>
            </w:r>
          </w:p>
          <w:p w:rsidR="00656B54" w:rsidRDefault="00565B4A">
            <w:pPr>
              <w:pStyle w:val="divdocumentulli"/>
              <w:numPr>
                <w:ilvl w:val="0"/>
                <w:numId w:val="1"/>
              </w:numPr>
              <w:spacing w:line="300" w:lineRule="atLeast"/>
              <w:ind w:left="940" w:right="700" w:hanging="241"/>
              <w:rPr>
                <w:rStyle w:val="singlecolumnspanpaddedlinenth-child1"/>
                <w:rFonts w:ascii="Trebuchet MS" w:eastAsia="Trebuchet MS" w:hAnsi="Trebuchet MS" w:cs="Trebuchet MS"/>
                <w:color w:val="FFFFFF"/>
                <w:sz w:val="22"/>
                <w:szCs w:val="22"/>
              </w:rPr>
            </w:pPr>
            <w:r>
              <w:rPr>
                <w:rStyle w:val="singlecolumnspanpaddedlinenth-child1"/>
                <w:rFonts w:ascii="Trebuchet MS" w:eastAsia="Trebuchet MS" w:hAnsi="Trebuchet MS" w:cs="Trebuchet MS"/>
                <w:color w:val="FFFFFF"/>
                <w:sz w:val="22"/>
                <w:szCs w:val="22"/>
              </w:rPr>
              <w:t>Budgeting</w:t>
            </w:r>
          </w:p>
          <w:p w:rsidR="00656B54" w:rsidRDefault="00565B4A">
            <w:pPr>
              <w:pStyle w:val="divdocumentulli"/>
              <w:numPr>
                <w:ilvl w:val="0"/>
                <w:numId w:val="1"/>
              </w:numPr>
              <w:spacing w:line="300" w:lineRule="atLeast"/>
              <w:ind w:left="940" w:right="700" w:hanging="241"/>
              <w:rPr>
                <w:rStyle w:val="singlecolumnspanpaddedlinenth-child1"/>
                <w:rFonts w:ascii="Trebuchet MS" w:eastAsia="Trebuchet MS" w:hAnsi="Trebuchet MS" w:cs="Trebuchet MS"/>
                <w:color w:val="FFFFFF"/>
                <w:sz w:val="22"/>
                <w:szCs w:val="22"/>
              </w:rPr>
            </w:pPr>
            <w:r>
              <w:rPr>
                <w:rStyle w:val="singlecolumnspanpaddedlinenth-child1"/>
                <w:rFonts w:ascii="Trebuchet MS" w:eastAsia="Trebuchet MS" w:hAnsi="Trebuchet MS" w:cs="Trebuchet MS"/>
                <w:color w:val="FFFFFF"/>
                <w:sz w:val="22"/>
                <w:szCs w:val="22"/>
              </w:rPr>
              <w:t>Fleet Operations</w:t>
            </w:r>
          </w:p>
          <w:p w:rsidR="00656B54" w:rsidRDefault="00565B4A">
            <w:pPr>
              <w:pStyle w:val="divdocumentulli"/>
              <w:numPr>
                <w:ilvl w:val="0"/>
                <w:numId w:val="1"/>
              </w:numPr>
              <w:spacing w:line="300" w:lineRule="atLeast"/>
              <w:ind w:left="940" w:right="700" w:hanging="241"/>
              <w:rPr>
                <w:rStyle w:val="singlecolumnspanpaddedlinenth-child1"/>
                <w:rFonts w:ascii="Trebuchet MS" w:eastAsia="Trebuchet MS" w:hAnsi="Trebuchet MS" w:cs="Trebuchet MS"/>
                <w:color w:val="FFFFFF"/>
                <w:sz w:val="22"/>
                <w:szCs w:val="22"/>
              </w:rPr>
            </w:pPr>
            <w:r>
              <w:rPr>
                <w:rStyle w:val="singlecolumnspanpaddedlinenth-child1"/>
                <w:rFonts w:ascii="Trebuchet MS" w:eastAsia="Trebuchet MS" w:hAnsi="Trebuchet MS" w:cs="Trebuchet MS"/>
                <w:color w:val="FFFFFF"/>
                <w:sz w:val="22"/>
                <w:szCs w:val="22"/>
              </w:rPr>
              <w:t>Cross functional meetings</w:t>
            </w:r>
          </w:p>
          <w:p w:rsidR="00656B54" w:rsidRDefault="00565B4A">
            <w:pPr>
              <w:pStyle w:val="divdocumentulli"/>
              <w:numPr>
                <w:ilvl w:val="0"/>
                <w:numId w:val="2"/>
              </w:numPr>
              <w:spacing w:line="300" w:lineRule="atLeast"/>
              <w:ind w:left="940" w:right="700" w:hanging="241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>Transmitting files</w:t>
            </w:r>
          </w:p>
          <w:p w:rsidR="00656B54" w:rsidRDefault="00565B4A">
            <w:pPr>
              <w:pStyle w:val="divdocumentulli"/>
              <w:numPr>
                <w:ilvl w:val="0"/>
                <w:numId w:val="2"/>
              </w:numPr>
              <w:spacing w:line="300" w:lineRule="atLeast"/>
              <w:ind w:left="940" w:right="700" w:hanging="241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>Schedule management</w:t>
            </w:r>
          </w:p>
          <w:p w:rsidR="00656B54" w:rsidRDefault="00565B4A">
            <w:pPr>
              <w:pStyle w:val="divdocumentulli"/>
              <w:numPr>
                <w:ilvl w:val="0"/>
                <w:numId w:val="2"/>
              </w:numPr>
              <w:spacing w:line="300" w:lineRule="atLeast"/>
              <w:ind w:left="940" w:right="700" w:hanging="241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>Inventory control</w:t>
            </w:r>
          </w:p>
          <w:p w:rsidR="00656B54" w:rsidRDefault="00565B4A">
            <w:pPr>
              <w:pStyle w:val="divdocumentulli"/>
              <w:numPr>
                <w:ilvl w:val="0"/>
                <w:numId w:val="2"/>
              </w:numPr>
              <w:spacing w:line="300" w:lineRule="atLeast"/>
              <w:ind w:left="940" w:right="700" w:hanging="241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>Customer Service</w:t>
            </w:r>
          </w:p>
          <w:p w:rsidR="00656B54" w:rsidRDefault="00565B4A">
            <w:pPr>
              <w:pStyle w:val="divdocumentulli"/>
              <w:numPr>
                <w:ilvl w:val="0"/>
                <w:numId w:val="2"/>
              </w:numPr>
              <w:spacing w:line="300" w:lineRule="atLeast"/>
              <w:ind w:left="940" w:right="700" w:hanging="241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>Time management</w:t>
            </w:r>
          </w:p>
          <w:p w:rsidR="00656B54" w:rsidRDefault="00565B4A">
            <w:pPr>
              <w:pStyle w:val="divdocumentulli"/>
              <w:numPr>
                <w:ilvl w:val="0"/>
                <w:numId w:val="2"/>
              </w:numPr>
              <w:spacing w:line="300" w:lineRule="atLeast"/>
              <w:ind w:left="940" w:right="700" w:hanging="241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>Weekly report on work.</w:t>
            </w:r>
          </w:p>
          <w:p w:rsidR="00656B54" w:rsidRDefault="00565B4A">
            <w:pPr>
              <w:pStyle w:val="div"/>
              <w:spacing w:line="300" w:lineRule="atLeast"/>
              <w:ind w:left="500" w:right="500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noProof/>
                <w:color w:val="FFFFFF"/>
                <w:sz w:val="22"/>
                <w:szCs w:val="22"/>
                <w:shd w:val="clear" w:color="auto" w:fill="auto"/>
              </w:rPr>
              <w:drawing>
                <wp:inline distT="0" distB="0" distL="0" distR="0">
                  <wp:extent cx="2348044" cy="9492"/>
                  <wp:effectExtent l="0" t="0" r="0" b="0"/>
                  <wp:docPr id="10000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1252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044" cy="9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B54" w:rsidRDefault="00565B4A">
            <w:pPr>
              <w:pStyle w:val="div"/>
              <w:spacing w:before="200" w:after="200" w:line="360" w:lineRule="atLeast"/>
              <w:ind w:left="700" w:right="700"/>
              <w:rPr>
                <w:rStyle w:val="documentleftcell"/>
                <w:rFonts w:ascii="Trebuchet MS" w:eastAsia="Trebuchet MS" w:hAnsi="Trebuchet MS" w:cs="Trebuchet MS"/>
                <w:b/>
                <w:bCs/>
                <w:caps/>
                <w:color w:val="FFFFFF"/>
                <w:sz w:val="28"/>
                <w:szCs w:val="28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b/>
                <w:bCs/>
                <w:caps/>
                <w:color w:val="FFFFFF"/>
                <w:sz w:val="28"/>
                <w:szCs w:val="28"/>
                <w:shd w:val="clear" w:color="auto" w:fill="auto"/>
              </w:rPr>
              <w:t>Education</w:t>
            </w:r>
          </w:p>
          <w:p w:rsidR="00656B54" w:rsidRDefault="00565B4A">
            <w:pPr>
              <w:pStyle w:val="paddedline"/>
              <w:spacing w:line="300" w:lineRule="atLeast"/>
              <w:ind w:left="700" w:right="700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ivdocumentjobdates"/>
                <w:rFonts w:ascii="Trebuchet MS" w:eastAsia="Trebuchet MS" w:hAnsi="Trebuchet MS" w:cs="Trebuchet MS"/>
                <w:color w:val="FFFFFF"/>
              </w:rPr>
              <w:t>2005</w:t>
            </w:r>
          </w:p>
          <w:p w:rsidR="00656B54" w:rsidRDefault="00565B4A">
            <w:pPr>
              <w:pStyle w:val="paddedline"/>
              <w:spacing w:line="300" w:lineRule="atLeast"/>
              <w:ind w:left="700" w:right="700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txtBold"/>
                <w:rFonts w:ascii="Trebuchet MS" w:eastAsia="Trebuchet MS" w:hAnsi="Trebuchet MS" w:cs="Trebuchet MS"/>
                <w:color w:val="FFFFFF"/>
                <w:sz w:val="22"/>
                <w:szCs w:val="22"/>
              </w:rPr>
              <w:t>Government Degree College</w:t>
            </w: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 xml:space="preserve"> </w:t>
            </w:r>
            <w:r>
              <w:rPr>
                <w:rStyle w:val="span"/>
                <w:rFonts w:ascii="Trebuchet MS" w:eastAsia="Trebuchet MS" w:hAnsi="Trebuchet MS" w:cs="Trebuchet MS"/>
                <w:color w:val="FFFFFF"/>
                <w:sz w:val="22"/>
                <w:szCs w:val="22"/>
              </w:rPr>
              <w:t>|</w:t>
            </w: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 xml:space="preserve"> </w:t>
            </w:r>
            <w:r>
              <w:rPr>
                <w:rStyle w:val="divdocumenteducationjoblocation"/>
                <w:rFonts w:ascii="Trebuchet MS" w:eastAsia="Trebuchet MS" w:hAnsi="Trebuchet MS" w:cs="Trebuchet MS"/>
                <w:color w:val="FFFFFF"/>
                <w:sz w:val="22"/>
                <w:szCs w:val="22"/>
              </w:rPr>
              <w:t>India</w:t>
            </w: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 xml:space="preserve"> </w:t>
            </w:r>
          </w:p>
          <w:p w:rsidR="00656B54" w:rsidRDefault="00565B4A">
            <w:pPr>
              <w:pStyle w:val="paddedline"/>
              <w:spacing w:line="300" w:lineRule="atLeast"/>
              <w:ind w:left="700" w:right="700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span"/>
                <w:rFonts w:ascii="Trebuchet MS" w:eastAsia="Trebuchet MS" w:hAnsi="Trebuchet MS" w:cs="Trebuchet MS"/>
                <w:color w:val="FFFFFF"/>
                <w:sz w:val="22"/>
                <w:szCs w:val="22"/>
              </w:rPr>
              <w:t>Bachelor of Science: Commerce</w:t>
            </w: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 xml:space="preserve"> </w:t>
            </w:r>
          </w:p>
          <w:p w:rsidR="00656B54" w:rsidRDefault="00565B4A">
            <w:pPr>
              <w:pStyle w:val="paddedline"/>
              <w:spacing w:before="200" w:line="300" w:lineRule="atLeast"/>
              <w:ind w:left="700" w:right="700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ivdocumentjobdates"/>
                <w:rFonts w:ascii="Trebuchet MS" w:eastAsia="Trebuchet MS" w:hAnsi="Trebuchet MS" w:cs="Trebuchet MS"/>
                <w:color w:val="FFFFFF"/>
              </w:rPr>
              <w:t>2002</w:t>
            </w:r>
          </w:p>
          <w:p w:rsidR="00656B54" w:rsidRDefault="00565B4A">
            <w:pPr>
              <w:pStyle w:val="paddedline"/>
              <w:spacing w:line="300" w:lineRule="atLeast"/>
              <w:ind w:left="700" w:right="700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txtBold"/>
                <w:rFonts w:ascii="Trebuchet MS" w:eastAsia="Trebuchet MS" w:hAnsi="Trebuchet MS" w:cs="Trebuchet MS"/>
                <w:color w:val="FFFFFF"/>
                <w:sz w:val="22"/>
                <w:szCs w:val="22"/>
              </w:rPr>
              <w:t>Government Junior College</w:t>
            </w: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 xml:space="preserve"> </w:t>
            </w:r>
            <w:r>
              <w:rPr>
                <w:rStyle w:val="span"/>
                <w:rFonts w:ascii="Trebuchet MS" w:eastAsia="Trebuchet MS" w:hAnsi="Trebuchet MS" w:cs="Trebuchet MS"/>
                <w:color w:val="FFFFFF"/>
                <w:sz w:val="22"/>
                <w:szCs w:val="22"/>
              </w:rPr>
              <w:t>|</w:t>
            </w: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 xml:space="preserve"> </w:t>
            </w:r>
            <w:r>
              <w:rPr>
                <w:rStyle w:val="divdocumenteducationjoblocation"/>
                <w:rFonts w:ascii="Trebuchet MS" w:eastAsia="Trebuchet MS" w:hAnsi="Trebuchet MS" w:cs="Trebuchet MS"/>
                <w:color w:val="FFFFFF"/>
                <w:sz w:val="22"/>
                <w:szCs w:val="22"/>
              </w:rPr>
              <w:t>India</w:t>
            </w: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 xml:space="preserve"> </w:t>
            </w:r>
          </w:p>
          <w:p w:rsidR="00656B54" w:rsidRDefault="00565B4A">
            <w:pPr>
              <w:pStyle w:val="paddedline"/>
              <w:spacing w:line="300" w:lineRule="atLeast"/>
              <w:ind w:left="700" w:right="700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span"/>
                <w:rFonts w:ascii="Trebuchet MS" w:eastAsia="Trebuchet MS" w:hAnsi="Trebuchet MS" w:cs="Trebuchet MS"/>
                <w:color w:val="FFFFFF"/>
                <w:sz w:val="22"/>
                <w:szCs w:val="22"/>
              </w:rPr>
              <w:t>Secondary Education Exam</w:t>
            </w: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 xml:space="preserve"> </w:t>
            </w:r>
          </w:p>
          <w:p w:rsidR="00656B54" w:rsidRDefault="00565B4A">
            <w:pPr>
              <w:pStyle w:val="p"/>
              <w:spacing w:line="300" w:lineRule="atLeast"/>
              <w:ind w:left="700" w:right="700"/>
              <w:rPr>
                <w:rStyle w:val="span"/>
                <w:rFonts w:ascii="Trebuchet MS" w:eastAsia="Trebuchet MS" w:hAnsi="Trebuchet MS" w:cs="Trebuchet MS"/>
                <w:color w:val="FFFFFF"/>
                <w:sz w:val="22"/>
                <w:szCs w:val="22"/>
              </w:rPr>
            </w:pPr>
            <w:r>
              <w:rPr>
                <w:rStyle w:val="span"/>
                <w:rFonts w:ascii="Trebuchet MS" w:eastAsia="Trebuchet MS" w:hAnsi="Trebuchet MS" w:cs="Trebuchet MS"/>
                <w:color w:val="FFFFFF"/>
                <w:sz w:val="22"/>
                <w:szCs w:val="22"/>
              </w:rPr>
              <w:t>Intermediate Vocational Computer Science.</w:t>
            </w:r>
          </w:p>
          <w:p w:rsidR="00656B54" w:rsidRDefault="00565B4A">
            <w:pPr>
              <w:pStyle w:val="div"/>
              <w:spacing w:line="300" w:lineRule="atLeast"/>
              <w:ind w:left="500" w:right="500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noProof/>
                <w:color w:val="FFFFFF"/>
                <w:sz w:val="22"/>
                <w:szCs w:val="22"/>
                <w:shd w:val="clear" w:color="auto" w:fill="auto"/>
              </w:rPr>
              <w:drawing>
                <wp:inline distT="0" distB="0" distL="0" distR="0">
                  <wp:extent cx="2348044" cy="9492"/>
                  <wp:effectExtent l="0" t="0" r="0" b="0"/>
                  <wp:docPr id="10000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92946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044" cy="9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B54" w:rsidRDefault="00565B4A">
            <w:pPr>
              <w:pStyle w:val="div"/>
              <w:spacing w:before="200" w:after="200" w:line="360" w:lineRule="atLeast"/>
              <w:ind w:left="700" w:right="700"/>
              <w:rPr>
                <w:rStyle w:val="documentleftcell"/>
                <w:rFonts w:ascii="Trebuchet MS" w:eastAsia="Trebuchet MS" w:hAnsi="Trebuchet MS" w:cs="Trebuchet MS"/>
                <w:b/>
                <w:bCs/>
                <w:caps/>
                <w:color w:val="FFFFFF"/>
                <w:sz w:val="28"/>
                <w:szCs w:val="28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b/>
                <w:bCs/>
                <w:caps/>
                <w:color w:val="FFFFFF"/>
                <w:sz w:val="28"/>
                <w:szCs w:val="28"/>
                <w:shd w:val="clear" w:color="auto" w:fill="auto"/>
              </w:rPr>
              <w:t>Certifications</w:t>
            </w:r>
          </w:p>
          <w:p w:rsidR="00656B54" w:rsidRDefault="00565B4A">
            <w:pPr>
              <w:pStyle w:val="p"/>
              <w:spacing w:line="300" w:lineRule="atLeast"/>
              <w:ind w:left="700" w:right="700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 xml:space="preserve">Fire Safety training from Civil </w:t>
            </w:r>
            <w:r w:rsidR="00443E17"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>Defence</w:t>
            </w: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 xml:space="preserve"> Authority</w:t>
            </w:r>
          </w:p>
          <w:p w:rsidR="00656B54" w:rsidRDefault="00565B4A">
            <w:pPr>
              <w:pStyle w:val="p"/>
              <w:spacing w:line="300" w:lineRule="atLeast"/>
              <w:ind w:left="700" w:right="700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>ISO 9001, 14001 &amp; Ohsas 18001</w:t>
            </w:r>
          </w:p>
          <w:p w:rsidR="00656B54" w:rsidRDefault="00565B4A">
            <w:pPr>
              <w:pStyle w:val="p"/>
              <w:spacing w:line="300" w:lineRule="atLeast"/>
              <w:ind w:left="700" w:right="700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>Customer Service</w:t>
            </w:r>
          </w:p>
          <w:p w:rsidR="00656B54" w:rsidRDefault="00565B4A">
            <w:pPr>
              <w:pStyle w:val="p"/>
              <w:spacing w:line="300" w:lineRule="atLeast"/>
              <w:ind w:left="700" w:right="700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>Leadership Skills</w:t>
            </w:r>
          </w:p>
          <w:p w:rsidR="00656B54" w:rsidRDefault="00565B4A">
            <w:pPr>
              <w:pStyle w:val="p"/>
              <w:spacing w:line="300" w:lineRule="atLeast"/>
              <w:ind w:left="700" w:right="700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  <w:t>Managerial Skills</w:t>
            </w:r>
          </w:p>
          <w:p w:rsidR="00443E17" w:rsidRDefault="00443E17">
            <w:pPr>
              <w:pStyle w:val="p"/>
              <w:spacing w:line="300" w:lineRule="atLeast"/>
              <w:ind w:left="700" w:right="700"/>
              <w:rPr>
                <w:rStyle w:val="documentleftcell"/>
                <w:rFonts w:ascii="Trebuchet MS" w:eastAsia="Trebuchet MS" w:hAnsi="Trebuchet MS" w:cs="Trebuchet MS"/>
                <w:color w:val="FFFFFF"/>
                <w:sz w:val="22"/>
                <w:szCs w:val="22"/>
                <w:shd w:val="clear" w:color="auto" w:fill="auto"/>
              </w:rPr>
            </w:pPr>
          </w:p>
          <w:p w:rsidR="00443E17" w:rsidRDefault="00443E17" w:rsidP="00443E17">
            <w:pPr>
              <w:pStyle w:val="divdocumentleft-box"/>
              <w:spacing w:line="300" w:lineRule="atLeast"/>
              <w:ind w:left="500" w:right="500"/>
              <w:rPr>
                <w:rFonts w:ascii="Trebuchet MS" w:eastAsia="Trebuchet MS" w:hAnsi="Trebuchet MS" w:cs="Trebuchet MS"/>
                <w:b/>
                <w:bCs/>
                <w:sz w:val="28"/>
                <w:szCs w:val="22"/>
              </w:rPr>
            </w:pPr>
            <w:r w:rsidRPr="00443E17">
              <w:rPr>
                <w:rFonts w:ascii="Trebuchet MS" w:eastAsia="Trebuchet MS" w:hAnsi="Trebuchet MS" w:cs="Trebuchet MS"/>
                <w:b/>
                <w:bCs/>
                <w:sz w:val="28"/>
                <w:szCs w:val="22"/>
              </w:rPr>
              <w:t>A</w:t>
            </w:r>
            <w:r w:rsidR="00565B4A">
              <w:rPr>
                <w:rFonts w:ascii="Trebuchet MS" w:eastAsia="Trebuchet MS" w:hAnsi="Trebuchet MS" w:cs="Trebuchet MS"/>
                <w:b/>
                <w:bCs/>
                <w:sz w:val="28"/>
                <w:szCs w:val="22"/>
              </w:rPr>
              <w:t>CCOMPLISHMENTS</w:t>
            </w:r>
          </w:p>
          <w:p w:rsidR="0050718C" w:rsidRDefault="0050718C" w:rsidP="0050718C">
            <w:pPr>
              <w:pStyle w:val="divdocumentleft-box"/>
              <w:ind w:right="500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</w:p>
          <w:p w:rsidR="001B2547" w:rsidRDefault="001B2547" w:rsidP="0050718C">
            <w:pPr>
              <w:pStyle w:val="divdocumentleft-box"/>
              <w:numPr>
                <w:ilvl w:val="0"/>
                <w:numId w:val="3"/>
              </w:numPr>
              <w:pBdr>
                <w:left w:val="none" w:sz="0" w:space="0" w:color="auto"/>
              </w:pBdr>
              <w:ind w:right="500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Obtained UAE Driving License</w:t>
            </w:r>
          </w:p>
          <w:p w:rsidR="0050718C" w:rsidRPr="00443E17" w:rsidRDefault="0050718C" w:rsidP="0050718C">
            <w:pPr>
              <w:pStyle w:val="divdocumentleft-box"/>
              <w:numPr>
                <w:ilvl w:val="0"/>
                <w:numId w:val="3"/>
              </w:numPr>
              <w:pBdr>
                <w:left w:val="none" w:sz="0" w:space="0" w:color="auto"/>
              </w:pBdr>
              <w:ind w:right="50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443E17">
              <w:rPr>
                <w:rFonts w:ascii="Trebuchet MS" w:eastAsia="Trebuchet MS" w:hAnsi="Trebuchet MS" w:cs="Trebuchet MS"/>
                <w:sz w:val="22"/>
                <w:szCs w:val="22"/>
              </w:rPr>
              <w:t>Eleven (11) years of experience in the field of HR/ Admin, Logistics Operations.</w:t>
            </w:r>
          </w:p>
          <w:p w:rsidR="00443E17" w:rsidRPr="00443E17" w:rsidRDefault="0050718C" w:rsidP="00443E17">
            <w:pPr>
              <w:pStyle w:val="divdocumentleft-box"/>
              <w:numPr>
                <w:ilvl w:val="0"/>
                <w:numId w:val="3"/>
              </w:numPr>
              <w:ind w:right="500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Supervision</w:t>
            </w:r>
            <w:r w:rsidR="00443E17" w:rsidRPr="00443E17">
              <w:rPr>
                <w:rFonts w:ascii="Trebuchet MS" w:eastAsia="Trebuchet MS" w:hAnsi="Trebuchet MS" w:cs="Trebuchet MS"/>
                <w:sz w:val="22"/>
                <w:szCs w:val="22"/>
              </w:rPr>
              <w:br/>
              <w:t>Supervised team of Admin key staff members of Accommodations, Security Operations &amp; In house Maintenance Jobs.</w:t>
            </w:r>
          </w:p>
          <w:p w:rsidR="00443E17" w:rsidRDefault="00443E17" w:rsidP="00443E17">
            <w:pPr>
              <w:pStyle w:val="divdocumentleft-box"/>
              <w:numPr>
                <w:ilvl w:val="0"/>
                <w:numId w:val="3"/>
              </w:numPr>
              <w:pBdr>
                <w:left w:val="none" w:sz="0" w:space="0" w:color="auto"/>
              </w:pBdr>
              <w:ind w:right="50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443E17">
              <w:rPr>
                <w:rFonts w:ascii="Trebuchet MS" w:eastAsia="Trebuchet MS" w:hAnsi="Trebuchet MS" w:cs="Trebuchet MS"/>
                <w:sz w:val="22"/>
                <w:szCs w:val="22"/>
              </w:rPr>
              <w:t>Creative Problem Solving</w:t>
            </w:r>
            <w:proofErr w:type="gramStart"/>
            <w:r w:rsidRPr="00443E17">
              <w:rPr>
                <w:rFonts w:ascii="Trebuchet MS" w:eastAsia="Trebuchet MS" w:hAnsi="Trebuchet MS" w:cs="Trebuchet MS"/>
                <w:sz w:val="22"/>
                <w:szCs w:val="22"/>
              </w:rPr>
              <w:t>:</w:t>
            </w:r>
            <w:proofErr w:type="gramEnd"/>
            <w:r w:rsidRPr="00443E17">
              <w:rPr>
                <w:rFonts w:ascii="Trebuchet MS" w:eastAsia="Trebuchet MS" w:hAnsi="Trebuchet MS" w:cs="Trebuchet MS"/>
                <w:sz w:val="22"/>
                <w:szCs w:val="22"/>
              </w:rPr>
              <w:br/>
              <w:t>Resolving Employee issue on spot, as per nature of request.</w:t>
            </w:r>
          </w:p>
          <w:p w:rsidR="00443E17" w:rsidRPr="00443E17" w:rsidRDefault="00443E17" w:rsidP="00443E17">
            <w:pPr>
              <w:pStyle w:val="divdocumentleft-box"/>
              <w:numPr>
                <w:ilvl w:val="0"/>
                <w:numId w:val="3"/>
              </w:numPr>
              <w:pBdr>
                <w:left w:val="none" w:sz="0" w:space="0" w:color="auto"/>
              </w:pBdr>
              <w:ind w:right="50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443E17">
              <w:rPr>
                <w:rFonts w:ascii="Trebuchet MS" w:eastAsia="Trebuchet MS" w:hAnsi="Trebuchet MS" w:cs="Trebuchet MS"/>
                <w:sz w:val="22"/>
                <w:szCs w:val="22"/>
              </w:rPr>
              <w:t>Computer Proficiency</w:t>
            </w:r>
            <w:r w:rsidRPr="00443E17">
              <w:rPr>
                <w:rFonts w:ascii="Trebuchet MS" w:eastAsia="Trebuchet MS" w:hAnsi="Trebuchet MS" w:cs="Trebuchet MS"/>
                <w:sz w:val="22"/>
                <w:szCs w:val="22"/>
              </w:rPr>
              <w:br/>
              <w:t>Used Microsoft Excel to develop inventory tracking spreadsheets.</w:t>
            </w:r>
          </w:p>
          <w:p w:rsidR="00656B54" w:rsidRDefault="00565B4A">
            <w:pPr>
              <w:pStyle w:val="divdocumentleft-box"/>
              <w:pBdr>
                <w:left w:val="none" w:sz="0" w:space="0" w:color="auto"/>
                <w:right w:val="none" w:sz="0" w:space="0" w:color="auto"/>
              </w:pBdr>
              <w:shd w:val="clear" w:color="auto" w:fill="auto"/>
              <w:spacing w:line="300" w:lineRule="atLeast"/>
              <w:ind w:left="500" w:right="500"/>
              <w:rPr>
                <w:rStyle w:val="divdocumentleft-boxCharacter"/>
                <w:rFonts w:ascii="Trebuchet MS" w:eastAsia="Trebuchet MS" w:hAnsi="Trebuchet MS" w:cs="Trebuchet MS"/>
                <w:sz w:val="22"/>
                <w:szCs w:val="22"/>
                <w:shd w:val="clear" w:color="auto" w:fill="auto"/>
              </w:rPr>
            </w:pPr>
            <w:r>
              <w:rPr>
                <w:rStyle w:val="divdocumentleft-boxCharacter"/>
                <w:rFonts w:ascii="Trebuchet MS" w:eastAsia="Trebuchet MS" w:hAnsi="Trebuchet MS" w:cs="Trebuchet MS"/>
                <w:sz w:val="22"/>
                <w:szCs w:val="22"/>
                <w:shd w:val="clear" w:color="auto" w:fill="auto"/>
              </w:rPr>
              <w:t>_____________________________</w:t>
            </w:r>
          </w:p>
          <w:p w:rsidR="00443E17" w:rsidRDefault="00443E17" w:rsidP="00443E17">
            <w:pPr>
              <w:pStyle w:val="divdocumentleft-box"/>
              <w:spacing w:line="300" w:lineRule="atLeast"/>
              <w:ind w:left="500" w:right="500"/>
              <w:rPr>
                <w:rFonts w:ascii="Trebuchet MS" w:eastAsia="Trebuchet MS" w:hAnsi="Trebuchet MS" w:cs="Trebuchet MS"/>
                <w:b/>
                <w:bCs/>
                <w:sz w:val="28"/>
                <w:szCs w:val="22"/>
              </w:rPr>
            </w:pPr>
            <w:r w:rsidRPr="00443E17">
              <w:rPr>
                <w:rFonts w:ascii="Trebuchet MS" w:eastAsia="Trebuchet MS" w:hAnsi="Trebuchet MS" w:cs="Trebuchet MS"/>
                <w:b/>
                <w:bCs/>
                <w:sz w:val="28"/>
                <w:szCs w:val="22"/>
              </w:rPr>
              <w:t>A</w:t>
            </w:r>
            <w:r w:rsidR="00565B4A">
              <w:rPr>
                <w:rFonts w:ascii="Trebuchet MS" w:eastAsia="Trebuchet MS" w:hAnsi="Trebuchet MS" w:cs="Trebuchet MS"/>
                <w:b/>
                <w:bCs/>
                <w:sz w:val="28"/>
                <w:szCs w:val="22"/>
              </w:rPr>
              <w:t>DDITIONAL INFORMATION</w:t>
            </w:r>
          </w:p>
          <w:p w:rsidR="00443E17" w:rsidRPr="00443E17" w:rsidRDefault="00443E17" w:rsidP="00443E17">
            <w:pPr>
              <w:pStyle w:val="divdocumentleft-box"/>
              <w:spacing w:line="300" w:lineRule="atLeast"/>
              <w:ind w:left="500" w:right="500"/>
              <w:rPr>
                <w:rFonts w:ascii="Trebuchet MS" w:eastAsia="Trebuchet MS" w:hAnsi="Trebuchet MS" w:cs="Trebuchet MS"/>
                <w:b/>
                <w:bCs/>
                <w:sz w:val="28"/>
                <w:szCs w:val="22"/>
              </w:rPr>
            </w:pPr>
          </w:p>
          <w:p w:rsidR="00443E17" w:rsidRPr="00443E17" w:rsidRDefault="00443E17" w:rsidP="0050718C">
            <w:pPr>
              <w:pStyle w:val="divdocumentleft-box"/>
              <w:numPr>
                <w:ilvl w:val="0"/>
                <w:numId w:val="5"/>
              </w:numPr>
              <w:ind w:right="50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443E17">
              <w:rPr>
                <w:rFonts w:ascii="Trebuchet MS" w:eastAsia="Trebuchet MS" w:hAnsi="Trebuchet MS" w:cs="Trebuchet MS"/>
                <w:sz w:val="22"/>
                <w:szCs w:val="22"/>
              </w:rPr>
              <w:t>HR Processes, Office Operations &amp; Procedures, Budgeting process, Document Controlling.</w:t>
            </w:r>
          </w:p>
          <w:p w:rsidR="00443E17" w:rsidRDefault="00443E17" w:rsidP="0050718C">
            <w:pPr>
              <w:pStyle w:val="divdocumentleft-box"/>
              <w:numPr>
                <w:ilvl w:val="0"/>
                <w:numId w:val="5"/>
              </w:numPr>
              <w:pBdr>
                <w:left w:val="none" w:sz="0" w:space="0" w:color="auto"/>
                <w:right w:val="none" w:sz="0" w:space="0" w:color="auto"/>
              </w:pBdr>
              <w:shd w:val="clear" w:color="auto" w:fill="auto"/>
              <w:spacing w:line="300" w:lineRule="atLeast"/>
              <w:ind w:right="500"/>
              <w:rPr>
                <w:rStyle w:val="divdocumentleft-boxCharacter"/>
                <w:rFonts w:ascii="Trebuchet MS" w:eastAsia="Trebuchet MS" w:hAnsi="Trebuchet MS" w:cs="Trebuchet MS"/>
                <w:sz w:val="22"/>
                <w:szCs w:val="22"/>
                <w:shd w:val="clear" w:color="auto" w:fill="auto"/>
              </w:rPr>
            </w:pPr>
            <w:r w:rsidRPr="00443E17">
              <w:rPr>
                <w:rFonts w:ascii="Trebuchet MS" w:eastAsia="Trebuchet MS" w:hAnsi="Trebuchet MS" w:cs="Trebuchet MS"/>
                <w:sz w:val="22"/>
                <w:szCs w:val="22"/>
                <w:shd w:val="clear" w:color="auto" w:fill="auto"/>
              </w:rPr>
              <w:t>SLA: Cross functional meetings on weekly basis to resolve departmental issues.</w:t>
            </w:r>
          </w:p>
        </w:tc>
        <w:tc>
          <w:tcPr>
            <w:tcW w:w="74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Style w:val="divdocumentright-table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/>
            </w:tblPr>
            <w:tblGrid>
              <w:gridCol w:w="7426"/>
            </w:tblGrid>
            <w:tr w:rsidR="00656B54">
              <w:trPr>
                <w:tblCellSpacing w:w="0" w:type="dxa"/>
              </w:trPr>
              <w:tc>
                <w:tcPr>
                  <w:tcW w:w="7426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56B54" w:rsidRDefault="00565B4A">
                  <w:pPr>
                    <w:pStyle w:val="divdocumentname"/>
                    <w:spacing w:after="180"/>
                    <w:ind w:left="360" w:right="360"/>
                    <w:rPr>
                      <w:rStyle w:val="divdocumentright-box"/>
                      <w:rFonts w:ascii="Trebuchet MS" w:eastAsia="Trebuchet MS" w:hAnsi="Trebuchet MS" w:cs="Trebuchet MS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sz w:val="68"/>
                      <w:szCs w:val="68"/>
                    </w:rPr>
                    <w:lastRenderedPageBreak/>
                    <w:t>NASRULLAH</w:t>
                  </w:r>
                </w:p>
                <w:p w:rsidR="00656B54" w:rsidRPr="002D0091" w:rsidRDefault="00024D7B">
                  <w:pPr>
                    <w:pStyle w:val="div"/>
                    <w:spacing w:line="300" w:lineRule="atLeast"/>
                    <w:ind w:left="360" w:right="360"/>
                    <w:rPr>
                      <w:rStyle w:val="divdocumentright-box"/>
                      <w:rFonts w:ascii="Trebuchet MS" w:eastAsia="Trebuchet MS" w:hAnsi="Trebuchet MS" w:cs="Trebuchet MS"/>
                      <w:b/>
                      <w:color w:val="4A4A4A"/>
                      <w:sz w:val="22"/>
                      <w:szCs w:val="22"/>
                    </w:rPr>
                  </w:pPr>
                  <w:hyperlink r:id="rId7" w:history="1">
                    <w:r w:rsidRPr="007E3CDD">
                      <w:rPr>
                        <w:rStyle w:val="Hyperlink"/>
                        <w:rFonts w:ascii="Trebuchet MS" w:eastAsia="Trebuchet MS" w:hAnsi="Trebuchet MS" w:cs="Trebuchet MS"/>
                        <w:b/>
                        <w:sz w:val="22"/>
                        <w:szCs w:val="22"/>
                      </w:rPr>
                      <w:t>Nasrullah-392969@2freemail.com</w:t>
                    </w:r>
                  </w:hyperlink>
                  <w:r>
                    <w:rPr>
                      <w:rStyle w:val="span"/>
                      <w:rFonts w:ascii="Trebuchet MS" w:eastAsia="Trebuchet MS" w:hAnsi="Trebuchet MS" w:cs="Trebuchet MS"/>
                      <w:b/>
                      <w:color w:val="4A4A4A"/>
                      <w:sz w:val="22"/>
                      <w:szCs w:val="22"/>
                    </w:rPr>
                    <w:t xml:space="preserve"> </w:t>
                  </w:r>
                </w:p>
                <w:p w:rsidR="002D0091" w:rsidRPr="002D0091" w:rsidRDefault="002D0091">
                  <w:pPr>
                    <w:pStyle w:val="div"/>
                    <w:spacing w:line="300" w:lineRule="atLeast"/>
                    <w:ind w:left="360" w:right="360"/>
                    <w:rPr>
                      <w:rStyle w:val="divdocumentright-box"/>
                      <w:rFonts w:ascii="Trebuchet MS" w:eastAsia="Trebuchet MS" w:hAnsi="Trebuchet MS" w:cs="Trebuchet MS"/>
                      <w:b/>
                      <w:color w:val="4A4A4A"/>
                      <w:sz w:val="22"/>
                      <w:szCs w:val="22"/>
                    </w:rPr>
                  </w:pPr>
                  <w:r>
                    <w:rPr>
                      <w:rStyle w:val="divdocumentright-box"/>
                      <w:rFonts w:ascii="Trebuchet MS" w:eastAsia="Trebuchet MS" w:hAnsi="Trebuchet MS" w:cs="Trebuchet MS"/>
                      <w:b/>
                      <w:color w:val="4A4A4A"/>
                      <w:sz w:val="22"/>
                      <w:szCs w:val="22"/>
                    </w:rPr>
                    <w:t>_________________________________________________</w:t>
                  </w:r>
                </w:p>
                <w:p w:rsidR="00656B54" w:rsidRDefault="00565B4A">
                  <w:pPr>
                    <w:pStyle w:val="div"/>
                    <w:pBdr>
                      <w:top w:val="none" w:sz="0" w:space="20" w:color="auto"/>
                    </w:pBdr>
                    <w:spacing w:after="200" w:line="360" w:lineRule="atLeast"/>
                    <w:ind w:left="360" w:right="360"/>
                    <w:rPr>
                      <w:rStyle w:val="divdocumentright-box"/>
                      <w:rFonts w:ascii="Trebuchet MS" w:eastAsia="Trebuchet MS" w:hAnsi="Trebuchet MS" w:cs="Trebuchet MS"/>
                      <w:b/>
                      <w:bCs/>
                      <w:caps/>
                      <w:color w:val="242424"/>
                      <w:sz w:val="28"/>
                      <w:szCs w:val="28"/>
                    </w:rPr>
                  </w:pPr>
                  <w:r>
                    <w:rPr>
                      <w:rStyle w:val="divdocumentright-box"/>
                      <w:rFonts w:ascii="Trebuchet MS" w:eastAsia="Trebuchet MS" w:hAnsi="Trebuchet MS" w:cs="Trebuchet MS"/>
                      <w:b/>
                      <w:bCs/>
                      <w:caps/>
                      <w:color w:val="242424"/>
                      <w:sz w:val="28"/>
                      <w:szCs w:val="28"/>
                    </w:rPr>
                    <w:t>Professional summary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divdocumentright-box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divdocumentright-box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 xml:space="preserve">Self-motivated Office Manager with proven track record of recruiting, training and overseeing administrative teams and personnel. Bringing proficiency in </w:t>
                  </w:r>
                  <w:r w:rsidR="00443E17">
                    <w:rPr>
                      <w:rStyle w:val="divdocumentright-box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HR,</w:t>
                  </w:r>
                  <w:r>
                    <w:rPr>
                      <w:rStyle w:val="divdocumentright-box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 xml:space="preserve"> Admin Operations and CRM or office management systems operations.</w:t>
                  </w:r>
                </w:p>
                <w:p w:rsidR="00656B54" w:rsidRPr="00347069" w:rsidRDefault="00565B4A">
                  <w:pPr>
                    <w:pStyle w:val="div"/>
                    <w:pBdr>
                      <w:top w:val="none" w:sz="0" w:space="20" w:color="auto"/>
                    </w:pBdr>
                    <w:spacing w:after="200" w:line="360" w:lineRule="atLeast"/>
                    <w:ind w:left="360" w:right="360"/>
                    <w:rPr>
                      <w:rStyle w:val="divdocumentright-box"/>
                      <w:rFonts w:ascii="Trebuchet MS" w:eastAsia="Trebuchet MS" w:hAnsi="Trebuchet MS" w:cs="Trebuchet MS"/>
                      <w:b/>
                      <w:bCs/>
                      <w:caps/>
                      <w:color w:val="242424"/>
                      <w:sz w:val="28"/>
                      <w:szCs w:val="28"/>
                    </w:rPr>
                  </w:pPr>
                  <w:r w:rsidRPr="00347069">
                    <w:rPr>
                      <w:rStyle w:val="divdocumentright-box"/>
                      <w:rFonts w:ascii="Trebuchet MS" w:eastAsia="Trebuchet MS" w:hAnsi="Trebuchet MS" w:cs="Trebuchet MS"/>
                      <w:b/>
                      <w:bCs/>
                      <w:caps/>
                      <w:color w:val="242424"/>
                      <w:sz w:val="28"/>
                      <w:szCs w:val="28"/>
                    </w:rPr>
                    <w:t>Work history</w:t>
                  </w:r>
                </w:p>
                <w:p w:rsidR="00656B54" w:rsidRDefault="00565B4A">
                  <w:pPr>
                    <w:pStyle w:val="divdocumentright-boxsinglecolumn"/>
                    <w:spacing w:line="300" w:lineRule="atLeast"/>
                    <w:ind w:left="360" w:right="360"/>
                    <w:rPr>
                      <w:rStyle w:val="divdocumentright-box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divdocumentjobdates"/>
                      <w:rFonts w:ascii="Trebuchet MS" w:eastAsia="Trebuchet MS" w:hAnsi="Trebuchet MS" w:cs="Trebuchet MS"/>
                      <w:color w:val="242424"/>
                    </w:rPr>
                    <w:t>03/2018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divdocumentjobdates"/>
                      <w:rFonts w:ascii="Trebuchet MS" w:eastAsia="Trebuchet MS" w:hAnsi="Trebuchet MS" w:cs="Trebuchet MS"/>
                      <w:color w:val="242424"/>
                    </w:rPr>
                    <w:t>01/2019</w:t>
                  </w:r>
                  <w:r>
                    <w:rPr>
                      <w:rStyle w:val="singlecolumnspanpaddedlinenth-child1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 xml:space="preserve"> </w:t>
                  </w:r>
                </w:p>
                <w:p w:rsidR="00656B54" w:rsidRDefault="00565B4A">
                  <w:pPr>
                    <w:pStyle w:val="paddedline"/>
                    <w:spacing w:line="300" w:lineRule="atLeast"/>
                    <w:ind w:left="360" w:right="360"/>
                    <w:rPr>
                      <w:rStyle w:val="divdocumentright-box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 w:rsidRPr="00347069">
                    <w:rPr>
                      <w:rStyle w:val="txtBold"/>
                      <w:rFonts w:ascii="Trebuchet MS" w:eastAsia="Trebuchet MS" w:hAnsi="Trebuchet MS" w:cs="Trebuchet MS"/>
                      <w:color w:val="242424"/>
                      <w:szCs w:val="22"/>
                    </w:rPr>
                    <w:t xml:space="preserve">Empire Group Restaurant Management 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| Abu Dhabi, United Arab Emirates</w:t>
                  </w:r>
                </w:p>
                <w:p w:rsidR="00656B54" w:rsidRDefault="00565B4A">
                  <w:pPr>
                    <w:pStyle w:val="paddedline"/>
                    <w:spacing w:line="300" w:lineRule="atLeast"/>
                    <w:ind w:left="360" w:right="360"/>
                    <w:rPr>
                      <w:rStyle w:val="divdocumentright-box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Administration Manager</w:t>
                  </w:r>
                </w:p>
                <w:p w:rsidR="00656B54" w:rsidRPr="00285F6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  <w:u w:val="single"/>
                    </w:rPr>
                  </w:pPr>
                  <w:r w:rsidRPr="00285F64">
                    <w:rPr>
                      <w:rStyle w:val="strong"/>
                      <w:rFonts w:ascii="Trebuchet MS" w:eastAsia="Trebuchet MS" w:hAnsi="Trebuchet MS" w:cs="Trebuchet MS"/>
                      <w:b/>
                      <w:bCs/>
                      <w:color w:val="242424"/>
                      <w:sz w:val="22"/>
                      <w:szCs w:val="22"/>
                      <w:u w:val="single"/>
                    </w:rPr>
                    <w:t>HR Reporting and Administration 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 w:rsidRPr="00347069"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Manage the transnational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 xml:space="preserve"> elements of HR including HR reporting, contracts,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Employee management, conflict handling.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 Maintaining Employee database etc.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 Handling of Manpower over 650 employees for deployment &amp; outsource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Responsible for HR data analysis such as staff turnover rate, attendance rate so as to manage the team in an effective way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 Inspection of Labour accommodations once in every month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 Supervision of Fleet operations with driver scheduling part &amp; vehicle maintenance.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 Arrangement of employee transportation &amp; Accommodation maintenance.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Maintain</w:t>
                  </w:r>
                  <w:r w:rsidR="00285F64"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 good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 xml:space="preserve"> relations with supplier &amp; inspection of product on deliver.</w:t>
                  </w:r>
                </w:p>
                <w:p w:rsidR="00656B54" w:rsidRPr="00285F6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  <w:u w:val="single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 </w:t>
                  </w:r>
                  <w:r w:rsidRPr="00285F64">
                    <w:rPr>
                      <w:rStyle w:val="strong"/>
                      <w:rFonts w:ascii="Trebuchet MS" w:eastAsia="Trebuchet MS" w:hAnsi="Trebuchet MS" w:cs="Trebuchet MS"/>
                      <w:b/>
                      <w:bCs/>
                      <w:color w:val="242424"/>
                      <w:sz w:val="22"/>
                      <w:szCs w:val="22"/>
                      <w:u w:val="single"/>
                    </w:rPr>
                    <w:t>Recruitment and Selection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Attract, retain and motivate staff. Manage the recruitment process and ensure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Candidates fit the role and company culture. 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 Advertise vacancies, assess applications, interview applicants.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Coordinate and Manage the orientation of new employees, process probationary reviews,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Employee evaluations and terminations. 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Analyse the skills and qualities required for each particular job and develop job descriptions. </w:t>
                  </w:r>
                </w:p>
                <w:p w:rsidR="00656B54" w:rsidRPr="00285F6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  <w:u w:val="single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 </w:t>
                  </w:r>
                  <w:r w:rsidRPr="00285F64">
                    <w:rPr>
                      <w:rStyle w:val="strong"/>
                      <w:rFonts w:ascii="Trebuchet MS" w:eastAsia="Trebuchet MS" w:hAnsi="Trebuchet MS" w:cs="Trebuchet MS"/>
                      <w:b/>
                      <w:bCs/>
                      <w:color w:val="242424"/>
                      <w:sz w:val="22"/>
                      <w:szCs w:val="22"/>
                      <w:u w:val="single"/>
                    </w:rPr>
                    <w:t>Compensation and Benefits 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 Design and implement compensation structures and variable pay plans.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Align internal equity with market data, and formulate compensation packages to Staff.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Review the salary/grade structure by bench-marking, ensure competitive Compensation strategy</w:t>
                  </w:r>
                </w:p>
                <w:p w:rsidR="00656B54" w:rsidRPr="00285F6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  <w:u w:val="single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lastRenderedPageBreak/>
                    <w:t> </w:t>
                  </w:r>
                  <w:r w:rsidRPr="00285F64">
                    <w:rPr>
                      <w:rStyle w:val="strong"/>
                      <w:rFonts w:ascii="Trebuchet MS" w:eastAsia="Trebuchet MS" w:hAnsi="Trebuchet MS" w:cs="Trebuchet MS"/>
                      <w:b/>
                      <w:bCs/>
                      <w:color w:val="242424"/>
                      <w:sz w:val="22"/>
                      <w:szCs w:val="22"/>
                      <w:u w:val="single"/>
                    </w:rPr>
                    <w:t>Learning and Development 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Work in partnership with line managers; to identify individual development needs and source external training provision as and when required, monitoring training costs against budget. Administer the evaluation of all learning and development activities.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Make recommendations on a cost-effective management development programme to support the Board's people management strategies.</w:t>
                  </w:r>
                </w:p>
                <w:p w:rsidR="00656B54" w:rsidRDefault="00565B4A">
                  <w:pPr>
                    <w:pStyle w:val="divdocumentright-boxsinglecolumn"/>
                    <w:pBdr>
                      <w:top w:val="none" w:sz="0" w:space="10" w:color="auto"/>
                    </w:pBdr>
                    <w:spacing w:line="300" w:lineRule="atLeast"/>
                    <w:ind w:left="360" w:right="360"/>
                    <w:rPr>
                      <w:rStyle w:val="divdocumentright-box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divdocumentjobdates"/>
                      <w:rFonts w:ascii="Trebuchet MS" w:eastAsia="Trebuchet MS" w:hAnsi="Trebuchet MS" w:cs="Trebuchet MS"/>
                      <w:color w:val="242424"/>
                    </w:rPr>
                    <w:t>07/2010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divdocumentjobdates"/>
                      <w:rFonts w:ascii="Trebuchet MS" w:eastAsia="Trebuchet MS" w:hAnsi="Trebuchet MS" w:cs="Trebuchet MS"/>
                      <w:color w:val="242424"/>
                    </w:rPr>
                    <w:t>03/2017</w:t>
                  </w:r>
                  <w:r>
                    <w:rPr>
                      <w:rStyle w:val="singlecolumnspanpaddedlinenth-child1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 xml:space="preserve"> </w:t>
                  </w:r>
                </w:p>
                <w:p w:rsidR="00656B54" w:rsidRDefault="00565B4A">
                  <w:pPr>
                    <w:pStyle w:val="paddedline"/>
                    <w:spacing w:line="300" w:lineRule="atLeast"/>
                    <w:ind w:left="360" w:right="360"/>
                    <w:rPr>
                      <w:rStyle w:val="divdocumentright-box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txtBold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Nehmeh Corporation.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 xml:space="preserve"> | Doha, Qatar</w:t>
                  </w:r>
                </w:p>
                <w:p w:rsidR="00656B54" w:rsidRDefault="00565B4A">
                  <w:pPr>
                    <w:pStyle w:val="paddedline"/>
                    <w:spacing w:line="300" w:lineRule="atLeast"/>
                    <w:ind w:left="360" w:right="360"/>
                    <w:rPr>
                      <w:rStyle w:val="divdocumentright-box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Senior Admin Officer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 w:rsidRPr="00285F64">
                    <w:rPr>
                      <w:rStyle w:val="strong"/>
                      <w:rFonts w:ascii="Trebuchet MS" w:eastAsia="Trebuchet MS" w:hAnsi="Trebuchet MS" w:cs="Trebuchet MS"/>
                      <w:b/>
                      <w:bCs/>
                      <w:color w:val="242424"/>
                      <w:sz w:val="22"/>
                      <w:szCs w:val="22"/>
                      <w:u w:val="single"/>
                    </w:rPr>
                    <w:t>Recruitment</w:t>
                  </w:r>
                  <w:r>
                    <w:rPr>
                      <w:rStyle w:val="strong"/>
                      <w:rFonts w:ascii="Trebuchet MS" w:eastAsia="Trebuchet MS" w:hAnsi="Trebuchet MS" w:cs="Trebuchet MS"/>
                      <w:b/>
                      <w:bCs/>
                      <w:color w:val="242424"/>
                      <w:sz w:val="22"/>
                      <w:szCs w:val="22"/>
                    </w:rPr>
                    <w:t>: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Screening resumes, as per requirement.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Conducting telephonic interviews to the candidates.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Short listing</w:t>
                  </w:r>
                  <w:r w:rsidR="00285F64"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 candidates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 xml:space="preserve"> based on background, qualification then issuing offer letter with HOD's approval.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Arranging the orientation training with brief along with safety procedures for the new arrivals.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Maintaining Employee database &amp;Telephone/email communications.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Briefing the companies SOP, SLA&amp; Escalation Matrix.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trong"/>
                      <w:rFonts w:ascii="Trebuchet MS" w:eastAsia="Trebuchet MS" w:hAnsi="Trebuchet MS" w:cs="Trebuchet MS"/>
                      <w:b/>
                      <w:bCs/>
                      <w:color w:val="242424"/>
                      <w:sz w:val="22"/>
                      <w:szCs w:val="22"/>
                      <w:u w:val="single" w:color="242424"/>
                    </w:rPr>
                    <w:t>Admin tasks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Booking Hotels &amp; flights for the interview candidates &amp; External/internal employees in Group.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Preparing  payroll for the employees including new joiners, EOS &amp; locally  hired employees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Supervise accurate and efficient Reception operations including check in/out procedures, handling Guest requests and enquires to ensure a positive outcome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Carry out shift handovers and brief team members as required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Preparing MOM once conference is done then email to concerned colleagues.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Preparing consolidated/financial reports &amp; filing system as per oracle standards.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Assisting to PRO for the finger print &amp; medical of employees</w:t>
                  </w:r>
                </w:p>
                <w:p w:rsidR="00656B54" w:rsidRPr="00285F6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  <w:u w:val="single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 </w:t>
                  </w:r>
                  <w:r w:rsidRPr="00285F64">
                    <w:rPr>
                      <w:rStyle w:val="strong"/>
                      <w:rFonts w:ascii="Trebuchet MS" w:eastAsia="Trebuchet MS" w:hAnsi="Trebuchet MS" w:cs="Trebuchet MS"/>
                      <w:b/>
                      <w:bCs/>
                      <w:color w:val="242424"/>
                      <w:sz w:val="22"/>
                      <w:szCs w:val="22"/>
                      <w:u w:val="single"/>
                    </w:rPr>
                    <w:t>In-house maintenance jobs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Monitoring: In house maintenance jobs like: Electrical, plumbing pipe fitting &amp; carpentry etc.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Preparing budget for the required maintenance job.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Compile accurate and concise reports of work performed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Relieves the Facilities Maintenance Manager in his vacation/absence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Provides a safe and secure workplace, resolving the issues.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Make sure all the facilities are operational and contact the suppliers for any repairing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Handle and control the team member's movements and shifting inside the accommodation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 w:rsidRPr="00285F64">
                    <w:rPr>
                      <w:rStyle w:val="strong"/>
                      <w:rFonts w:ascii="Trebuchet MS" w:eastAsia="Trebuchet MS" w:hAnsi="Trebuchet MS" w:cs="Trebuchet MS"/>
                      <w:b/>
                      <w:bCs/>
                      <w:color w:val="242424"/>
                      <w:sz w:val="22"/>
                      <w:szCs w:val="22"/>
                      <w:u w:val="single"/>
                    </w:rPr>
                    <w:t>Accommodations</w:t>
                  </w:r>
                  <w:r>
                    <w:rPr>
                      <w:rStyle w:val="strong"/>
                      <w:rFonts w:ascii="Trebuchet MS" w:eastAsia="Trebuchet MS" w:hAnsi="Trebuchet MS" w:cs="Trebuchet MS"/>
                      <w:b/>
                      <w:bCs/>
                      <w:color w:val="242424"/>
                      <w:sz w:val="22"/>
                      <w:szCs w:val="22"/>
                    </w:rPr>
                    <w:t>: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Solving all employee related issues, preparing new arrival setup, camp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Maintain the cleanliness of the public areas, Hallways, corridors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lastRenderedPageBreak/>
                    <w:t>Dealing with suppliers for sewage water removals &amp; garbage removal contractors.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Reports incidents in the accommodation and inform the Director of Human Resources.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 w:rsidRPr="00285F64">
                    <w:rPr>
                      <w:rStyle w:val="strong"/>
                      <w:rFonts w:ascii="Trebuchet MS" w:eastAsia="Trebuchet MS" w:hAnsi="Trebuchet MS" w:cs="Trebuchet MS"/>
                      <w:b/>
                      <w:bCs/>
                      <w:color w:val="242424"/>
                      <w:sz w:val="22"/>
                      <w:szCs w:val="22"/>
                      <w:u w:val="single"/>
                    </w:rPr>
                    <w:t>Fleet operations</w:t>
                  </w:r>
                  <w:r>
                    <w:rPr>
                      <w:rStyle w:val="strong"/>
                      <w:rFonts w:ascii="Trebuchet MS" w:eastAsia="Trebuchet MS" w:hAnsi="Trebuchet MS" w:cs="Trebuchet MS"/>
                      <w:b/>
                      <w:bCs/>
                      <w:color w:val="242424"/>
                      <w:sz w:val="22"/>
                      <w:szCs w:val="22"/>
                    </w:rPr>
                    <w:t>: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Handling 35 drivers of different nationalities with better communication.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Fleet operation of Drivers schedules &amp; vehicle maintenance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Assists in the collection and analysis of information for planning, coordinating.  Scheduling of fleet operations such as on customer's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delivery, Home deliveries etc.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 xml:space="preserve">Monthly </w:t>
                  </w:r>
                  <w:r w:rsidR="00285F64"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kilometre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 xml:space="preserve"> reports, with tracking system called GPS.</w:t>
                  </w:r>
                </w:p>
                <w:p w:rsidR="00656B54" w:rsidRDefault="00565B4A">
                  <w:pPr>
                    <w:pStyle w:val="divdocumentright-boxsinglecolumn"/>
                    <w:pBdr>
                      <w:top w:val="none" w:sz="0" w:space="10" w:color="auto"/>
                    </w:pBdr>
                    <w:spacing w:line="300" w:lineRule="atLeast"/>
                    <w:ind w:left="360" w:right="360"/>
                    <w:rPr>
                      <w:rStyle w:val="divdocumentright-box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divdocumentjobdates"/>
                      <w:rFonts w:ascii="Trebuchet MS" w:eastAsia="Trebuchet MS" w:hAnsi="Trebuchet MS" w:cs="Trebuchet MS"/>
                      <w:color w:val="242424"/>
                    </w:rPr>
                    <w:t>04/2006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divdocumentjobdates"/>
                      <w:rFonts w:ascii="Trebuchet MS" w:eastAsia="Trebuchet MS" w:hAnsi="Trebuchet MS" w:cs="Trebuchet MS"/>
                      <w:color w:val="242424"/>
                    </w:rPr>
                    <w:t>11/2009</w:t>
                  </w:r>
                  <w:r>
                    <w:rPr>
                      <w:rStyle w:val="singlecolumnspanpaddedlinenth-child1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 xml:space="preserve"> </w:t>
                  </w:r>
                </w:p>
                <w:p w:rsidR="00656B54" w:rsidRDefault="00565B4A">
                  <w:pPr>
                    <w:pStyle w:val="paddedline"/>
                    <w:spacing w:line="300" w:lineRule="atLeast"/>
                    <w:ind w:left="360" w:right="360"/>
                    <w:rPr>
                      <w:rStyle w:val="divdocumentright-box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txtBold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 xml:space="preserve">LA Group 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| Dubai, United Arab Emirates</w:t>
                  </w:r>
                </w:p>
                <w:p w:rsidR="00656B54" w:rsidRDefault="00565B4A">
                  <w:pPr>
                    <w:pStyle w:val="paddedline"/>
                    <w:spacing w:line="300" w:lineRule="atLeast"/>
                    <w:ind w:left="360" w:right="360"/>
                    <w:rPr>
                      <w:rStyle w:val="divdocumentright-box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Admin Assistant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 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 w:rsidRPr="00285F64">
                    <w:rPr>
                      <w:rStyle w:val="strong"/>
                      <w:rFonts w:ascii="Trebuchet MS" w:eastAsia="Trebuchet MS" w:hAnsi="Trebuchet MS" w:cs="Trebuchet MS"/>
                      <w:b/>
                      <w:bCs/>
                      <w:color w:val="242424"/>
                      <w:sz w:val="22"/>
                      <w:szCs w:val="22"/>
                      <w:u w:val="single"/>
                    </w:rPr>
                    <w:t>Administration Tasks</w:t>
                  </w:r>
                  <w:r>
                    <w:rPr>
                      <w:rStyle w:val="strong"/>
                      <w:rFonts w:ascii="Trebuchet MS" w:eastAsia="Trebuchet MS" w:hAnsi="Trebuchet MS" w:cs="Trebuchet MS"/>
                      <w:b/>
                      <w:bCs/>
                      <w:color w:val="242424"/>
                      <w:sz w:val="22"/>
                      <w:szCs w:val="22"/>
                    </w:rPr>
                    <w:t>: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Basic Payroll for staff/workers (status change, attendance, hold advice, new joiners)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Worked on the exit policy, leave policy, recruitment process, Travel policy etc.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Produce all documents related to employment visa and visit visa of employee.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Furnishing &amp; Updating monthly &amp; weekly reports (Leave, head count, med claim coverage &amp;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Maintaining Database of all the employees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Deploying manpower to different sites, as per the requirements.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Used to solve the queries of workers like Accommodations, site transfer their attendance with medical leave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 xml:space="preserve">Disbursal of all the workers' salaries in the </w:t>
                  </w:r>
                  <w:proofErr w:type="spellStart"/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labor</w:t>
                  </w:r>
                  <w:proofErr w:type="spellEnd"/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 xml:space="preserve"> camps on monthly basis</w:t>
                  </w:r>
                </w:p>
                <w:p w:rsidR="00656B54" w:rsidRDefault="00285F64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trong"/>
                      <w:rFonts w:ascii="Trebuchet MS" w:eastAsia="Trebuchet MS" w:hAnsi="Trebuchet MS" w:cs="Trebuchet MS"/>
                      <w:b/>
                      <w:bCs/>
                      <w:color w:val="242424"/>
                      <w:sz w:val="22"/>
                      <w:szCs w:val="22"/>
                      <w:u w:val="single"/>
                    </w:rPr>
                    <w:t>Operations </w:t>
                  </w:r>
                  <w:r w:rsidR="00565B4A" w:rsidRPr="00285F64">
                    <w:rPr>
                      <w:rStyle w:val="strong"/>
                      <w:rFonts w:ascii="Trebuchet MS" w:eastAsia="Trebuchet MS" w:hAnsi="Trebuchet MS" w:cs="Trebuchet MS"/>
                      <w:b/>
                      <w:bCs/>
                      <w:color w:val="242424"/>
                      <w:sz w:val="22"/>
                      <w:szCs w:val="22"/>
                      <w:u w:val="single"/>
                    </w:rPr>
                    <w:t>Tasks</w:t>
                  </w:r>
                  <w:r w:rsidR="00565B4A"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 xml:space="preserve"> :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Preparing Transportation schedules (for all the site and head office)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Accountable for effective &amp; strictly preventive maintenance for vehicles service.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Accountable for scheduling vehicle on accident insurance repair &amp; its related documents  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Immediately arrangements for breakdown vehicle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Able to handle all the documentary of transportation related works (Renewal of vehicle registration card, vehicle insurance card, vehicle salik etc.)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Assigning daily jobs to all the drivers &amp; keeping track on them.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Maintaining budget of company vehicles like Petrol expenses, insurance, penalties on salik, accident of vehicle etc.</w:t>
                  </w:r>
                </w:p>
                <w:p w:rsidR="00656B54" w:rsidRDefault="00565B4A">
                  <w:pPr>
                    <w:pStyle w:val="p"/>
                    <w:spacing w:line="300" w:lineRule="atLeast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  <w:t>Used to maintain separate “Petty cash” for Logistics department</w:t>
                  </w:r>
                </w:p>
                <w:p w:rsidR="00656B54" w:rsidRDefault="00656B54">
                  <w:pPr>
                    <w:pStyle w:val="p"/>
                    <w:spacing w:line="300" w:lineRule="atLeast"/>
                    <w:ind w:left="360" w:right="360"/>
                    <w:rPr>
                      <w:rStyle w:val="divdocumentright-box"/>
                      <w:rFonts w:ascii="Trebuchet MS" w:eastAsia="Trebuchet MS" w:hAnsi="Trebuchet MS" w:cs="Trebuchet MS"/>
                      <w:color w:val="242424"/>
                      <w:sz w:val="22"/>
                      <w:szCs w:val="22"/>
                    </w:rPr>
                  </w:pPr>
                </w:p>
              </w:tc>
            </w:tr>
          </w:tbl>
          <w:p w:rsidR="00656B54" w:rsidRDefault="00656B54">
            <w:pPr>
              <w:rPr>
                <w:rStyle w:val="divdocumentleft-boxCharacter"/>
                <w:rFonts w:ascii="Trebuchet MS" w:eastAsia="Trebuchet MS" w:hAnsi="Trebuchet MS" w:cs="Trebuchet MS"/>
                <w:sz w:val="22"/>
                <w:szCs w:val="22"/>
                <w:shd w:val="clear" w:color="auto" w:fill="auto"/>
              </w:rPr>
            </w:pPr>
          </w:p>
        </w:tc>
      </w:tr>
    </w:tbl>
    <w:p w:rsidR="00656B54" w:rsidRDefault="00565B4A">
      <w:pPr>
        <w:spacing w:line="20" w:lineRule="auto"/>
      </w:pPr>
      <w:r>
        <w:rPr>
          <w:color w:val="FFFFFF"/>
          <w:sz w:val="2"/>
        </w:rPr>
        <w:lastRenderedPageBreak/>
        <w:t>.</w:t>
      </w:r>
    </w:p>
    <w:sectPr w:rsidR="00656B54" w:rsidSect="00656B54">
      <w:pgSz w:w="11906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94"/>
      </v:shape>
    </w:pict>
  </w:numPicBullet>
  <w:abstractNum w:abstractNumId="0">
    <w:nsid w:val="00000001"/>
    <w:multiLevelType w:val="hybridMultilevel"/>
    <w:tmpl w:val="00000001"/>
    <w:lvl w:ilvl="0" w:tplc="39D868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942BD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82E24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7E6AB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8262F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AF822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E2674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1A42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508C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C3005C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30B1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878D2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812B7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7A67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023B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90CF7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CF8F9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E38B3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D5A0F7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56065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4483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188F7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E464F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B4E80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3E84F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4C42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DFC43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2E2438"/>
    <w:multiLevelType w:val="hybridMultilevel"/>
    <w:tmpl w:val="87180536"/>
    <w:lvl w:ilvl="0" w:tplc="39D86866">
      <w:start w:val="1"/>
      <w:numFmt w:val="bullet"/>
      <w:lvlText w:val=""/>
      <w:lvlJc w:val="left"/>
      <w:pPr>
        <w:ind w:left="122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>
    <w:nsid w:val="3DEC4666"/>
    <w:multiLevelType w:val="hybridMultilevel"/>
    <w:tmpl w:val="D262B1BC"/>
    <w:lvl w:ilvl="0" w:tplc="39D86866">
      <w:start w:val="1"/>
      <w:numFmt w:val="bullet"/>
      <w:lvlText w:val=""/>
      <w:lvlJc w:val="left"/>
      <w:pPr>
        <w:ind w:left="122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656B54"/>
    <w:rsid w:val="00024D7B"/>
    <w:rsid w:val="00077ADE"/>
    <w:rsid w:val="001B2547"/>
    <w:rsid w:val="00285F64"/>
    <w:rsid w:val="002D0091"/>
    <w:rsid w:val="00347069"/>
    <w:rsid w:val="00443E17"/>
    <w:rsid w:val="0050718C"/>
    <w:rsid w:val="00565B4A"/>
    <w:rsid w:val="00656B54"/>
    <w:rsid w:val="00776AA8"/>
    <w:rsid w:val="008F1251"/>
    <w:rsid w:val="00920EDA"/>
    <w:rsid w:val="00B6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leftcell">
    <w:name w:val="documentleftcell"/>
    <w:basedOn w:val="DefaultParagraphFont"/>
    <w:rsid w:val="00656B54"/>
    <w:rPr>
      <w:shd w:val="clear" w:color="auto" w:fill="2B2B2B"/>
    </w:rPr>
  </w:style>
  <w:style w:type="paragraph" w:customStyle="1" w:styleId="divdocumentleft-box">
    <w:name w:val="div_document_left-box"/>
    <w:basedOn w:val="Normal"/>
    <w:rsid w:val="00656B54"/>
    <w:pPr>
      <w:pBdr>
        <w:left w:val="none" w:sz="0" w:space="25" w:color="auto"/>
        <w:right w:val="none" w:sz="0" w:space="25" w:color="auto"/>
      </w:pBdr>
      <w:shd w:val="clear" w:color="auto" w:fill="2B2B2B"/>
    </w:pPr>
    <w:rPr>
      <w:color w:val="FFFFFF"/>
      <w:shd w:val="clear" w:color="auto" w:fill="2B2B2B"/>
    </w:rPr>
  </w:style>
  <w:style w:type="character" w:customStyle="1" w:styleId="divdocumentdivsectiondivparagraphfirstparagraphparagraphPICT">
    <w:name w:val="div_document_div_section_div_paragraph_firstparagraph_paragraphPICT"/>
    <w:basedOn w:val="DefaultParagraphFont"/>
    <w:rsid w:val="00656B54"/>
  </w:style>
  <w:style w:type="paragraph" w:customStyle="1" w:styleId="div">
    <w:name w:val="div"/>
    <w:basedOn w:val="Normal"/>
    <w:rsid w:val="00656B54"/>
  </w:style>
  <w:style w:type="paragraph" w:customStyle="1" w:styleId="clear">
    <w:name w:val="clear"/>
    <w:basedOn w:val="Normal"/>
    <w:rsid w:val="00656B54"/>
  </w:style>
  <w:style w:type="table" w:customStyle="1" w:styleId="divdocumentleft-boxsectionidSECTIONPICT">
    <w:name w:val="div_document_left-box_section_|id^=SECTION_PICT"/>
    <w:basedOn w:val="TableNormal"/>
    <w:rsid w:val="00656B5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documentleft-boxsectionidSECTIONPICTsectionheading">
    <w:name w:val="div_document_left-box_section_|id^=SECTION_PICT + section_heading"/>
    <w:basedOn w:val="Normal"/>
    <w:rsid w:val="00656B54"/>
  </w:style>
  <w:style w:type="paragraph" w:customStyle="1" w:styleId="divdocumentleft-boxsectionparagraph">
    <w:name w:val="div_document_left-box_section_paragraph"/>
    <w:basedOn w:val="Normal"/>
    <w:rsid w:val="00656B54"/>
  </w:style>
  <w:style w:type="paragraph" w:customStyle="1" w:styleId="divdocumentsinglecolumn">
    <w:name w:val="div_document_singlecolumn"/>
    <w:basedOn w:val="Normal"/>
    <w:rsid w:val="00656B54"/>
  </w:style>
  <w:style w:type="character" w:customStyle="1" w:styleId="singlecolumnspanpaddedlinenth-child1">
    <w:name w:val="singlecolumn_span_paddedline_nth-child(1)"/>
    <w:basedOn w:val="DefaultParagraphFont"/>
    <w:rsid w:val="00656B54"/>
  </w:style>
  <w:style w:type="paragraph" w:customStyle="1" w:styleId="divdocumentulli">
    <w:name w:val="div_document_ul_li"/>
    <w:basedOn w:val="Normal"/>
    <w:rsid w:val="00656B54"/>
    <w:pPr>
      <w:pBdr>
        <w:left w:val="none" w:sz="0" w:space="2" w:color="auto"/>
      </w:pBdr>
    </w:pPr>
  </w:style>
  <w:style w:type="paragraph" w:customStyle="1" w:styleId="paddedline">
    <w:name w:val="paddedline"/>
    <w:basedOn w:val="Normal"/>
    <w:rsid w:val="00656B54"/>
  </w:style>
  <w:style w:type="paragraph" w:customStyle="1" w:styleId="divdocumentleft-boxheading">
    <w:name w:val="div_document_left-box_heading"/>
    <w:basedOn w:val="Normal"/>
    <w:rsid w:val="00656B54"/>
  </w:style>
  <w:style w:type="character" w:customStyle="1" w:styleId="divdocumentjobdates">
    <w:name w:val="div_document_jobdates"/>
    <w:basedOn w:val="DefaultParagraphFont"/>
    <w:rsid w:val="00656B54"/>
    <w:rPr>
      <w:i/>
      <w:iCs/>
      <w:sz w:val="20"/>
      <w:szCs w:val="20"/>
    </w:rPr>
  </w:style>
  <w:style w:type="character" w:customStyle="1" w:styleId="txtBold">
    <w:name w:val="txtBold"/>
    <w:basedOn w:val="DefaultParagraphFont"/>
    <w:rsid w:val="00656B54"/>
    <w:rPr>
      <w:b/>
      <w:bCs/>
    </w:rPr>
  </w:style>
  <w:style w:type="character" w:customStyle="1" w:styleId="span">
    <w:name w:val="span"/>
    <w:basedOn w:val="DefaultParagraphFont"/>
    <w:rsid w:val="00656B54"/>
    <w:rPr>
      <w:sz w:val="24"/>
      <w:szCs w:val="24"/>
      <w:bdr w:val="none" w:sz="0" w:space="0" w:color="auto"/>
      <w:vertAlign w:val="baseline"/>
    </w:rPr>
  </w:style>
  <w:style w:type="character" w:customStyle="1" w:styleId="divdocumenteducationjoblocation">
    <w:name w:val="div_document_education_joblocation"/>
    <w:basedOn w:val="DefaultParagraphFont"/>
    <w:rsid w:val="00656B54"/>
    <w:rPr>
      <w:i/>
      <w:iCs/>
    </w:rPr>
  </w:style>
  <w:style w:type="paragraph" w:customStyle="1" w:styleId="p">
    <w:name w:val="p"/>
    <w:basedOn w:val="Normal"/>
    <w:rsid w:val="00656B54"/>
  </w:style>
  <w:style w:type="paragraph" w:customStyle="1" w:styleId="divdocumentleft-boxsectionnth-last-of-type1">
    <w:name w:val="div_document_left-box_section_nth-last-of-type(1)"/>
    <w:basedOn w:val="Normal"/>
    <w:rsid w:val="00656B54"/>
  </w:style>
  <w:style w:type="paragraph" w:customStyle="1" w:styleId="left-boxsectionnth-last-child1sectionBorder">
    <w:name w:val="left-box_section_nth-last-child(1)_sectionBorder"/>
    <w:basedOn w:val="Normal"/>
    <w:rsid w:val="00656B54"/>
    <w:rPr>
      <w:vanish/>
    </w:rPr>
  </w:style>
  <w:style w:type="character" w:customStyle="1" w:styleId="divdocumentleft-boxCharacter">
    <w:name w:val="div_document_left-box Character"/>
    <w:basedOn w:val="DefaultParagraphFont"/>
    <w:rsid w:val="00656B54"/>
    <w:rPr>
      <w:color w:val="FFFFFF"/>
      <w:shd w:val="clear" w:color="auto" w:fill="2B2B2B"/>
    </w:rPr>
  </w:style>
  <w:style w:type="character" w:customStyle="1" w:styleId="documentrightcell">
    <w:name w:val="documentrightcell"/>
    <w:basedOn w:val="DefaultParagraphFont"/>
    <w:rsid w:val="00656B54"/>
  </w:style>
  <w:style w:type="character" w:customStyle="1" w:styleId="divdocumentright-box">
    <w:name w:val="div_document_right-box"/>
    <w:basedOn w:val="DefaultParagraphFont"/>
    <w:rsid w:val="00656B54"/>
  </w:style>
  <w:style w:type="paragraph" w:customStyle="1" w:styleId="divdocumentright-boxsectionnth-child1">
    <w:name w:val="div_document_right-box_section_nth-child(1)"/>
    <w:basedOn w:val="Normal"/>
    <w:rsid w:val="00656B54"/>
  </w:style>
  <w:style w:type="paragraph" w:customStyle="1" w:styleId="divdocumentright-boxsectionparagraph">
    <w:name w:val="div_document_right-box_section_paragraph"/>
    <w:basedOn w:val="Normal"/>
    <w:rsid w:val="00656B54"/>
    <w:pPr>
      <w:pBdr>
        <w:top w:val="none" w:sz="0" w:space="10" w:color="auto"/>
      </w:pBdr>
    </w:pPr>
  </w:style>
  <w:style w:type="paragraph" w:customStyle="1" w:styleId="divdocumentname">
    <w:name w:val="div_document_name"/>
    <w:basedOn w:val="Normal"/>
    <w:rsid w:val="00656B54"/>
    <w:pPr>
      <w:spacing w:line="440" w:lineRule="atLeast"/>
    </w:pPr>
    <w:rPr>
      <w:b/>
      <w:bCs/>
      <w:color w:val="4A4A4A"/>
      <w:sz w:val="68"/>
      <w:szCs w:val="68"/>
    </w:rPr>
  </w:style>
  <w:style w:type="paragraph" w:customStyle="1" w:styleId="divdocumentSECTIONCNTC">
    <w:name w:val="div_document_SECTION_CNTC"/>
    <w:basedOn w:val="Normal"/>
    <w:rsid w:val="00656B54"/>
  </w:style>
  <w:style w:type="paragraph" w:customStyle="1" w:styleId="divdocumentaddress">
    <w:name w:val="div_document_address"/>
    <w:basedOn w:val="Normal"/>
    <w:rsid w:val="00656B54"/>
    <w:rPr>
      <w:color w:val="4A4A4A"/>
    </w:rPr>
  </w:style>
  <w:style w:type="paragraph" w:customStyle="1" w:styleId="divdocumentright-boxheading">
    <w:name w:val="div_document_right-box_heading"/>
    <w:basedOn w:val="Normal"/>
    <w:rsid w:val="00656B54"/>
    <w:pPr>
      <w:pBdr>
        <w:top w:val="none" w:sz="0" w:space="20" w:color="auto"/>
      </w:pBdr>
    </w:pPr>
  </w:style>
  <w:style w:type="paragraph" w:customStyle="1" w:styleId="divdocumentright-boxsinglecolumn">
    <w:name w:val="div_document_right-box_singlecolumn"/>
    <w:basedOn w:val="Normal"/>
    <w:rsid w:val="00656B54"/>
  </w:style>
  <w:style w:type="character" w:customStyle="1" w:styleId="strong">
    <w:name w:val="strong"/>
    <w:basedOn w:val="DefaultParagraphFont"/>
    <w:rsid w:val="00656B54"/>
    <w:rPr>
      <w:sz w:val="24"/>
      <w:szCs w:val="24"/>
      <w:bdr w:val="none" w:sz="0" w:space="0" w:color="auto"/>
      <w:vertAlign w:val="baseline"/>
    </w:rPr>
  </w:style>
  <w:style w:type="character" w:customStyle="1" w:styleId="u">
    <w:name w:val="u"/>
    <w:basedOn w:val="DefaultParagraphFont"/>
    <w:rsid w:val="00656B54"/>
    <w:rPr>
      <w:sz w:val="24"/>
      <w:szCs w:val="24"/>
      <w:bdr w:val="none" w:sz="0" w:space="0" w:color="auto"/>
      <w:vertAlign w:val="baseline"/>
    </w:rPr>
  </w:style>
  <w:style w:type="paragraph" w:customStyle="1" w:styleId="right-boxsectionBorder">
    <w:name w:val="right-box_sectionBorder"/>
    <w:basedOn w:val="Normal"/>
    <w:rsid w:val="00656B54"/>
    <w:rPr>
      <w:vanish/>
    </w:rPr>
  </w:style>
  <w:style w:type="table" w:customStyle="1" w:styleId="divdocumentright-table">
    <w:name w:val="div_document_right-table"/>
    <w:basedOn w:val="TableNormal"/>
    <w:rsid w:val="00656B5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ivdocument">
    <w:name w:val="div_document"/>
    <w:basedOn w:val="TableNormal"/>
    <w:rsid w:val="00656B5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E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4D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srullah-39296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MOHAMMEDNASRULLAH</dc:title>
  <dc:creator>Staff</dc:creator>
  <cp:lastModifiedBy>Staff</cp:lastModifiedBy>
  <cp:revision>2</cp:revision>
  <dcterms:created xsi:type="dcterms:W3CDTF">2019-07-27T05:29:00Z</dcterms:created>
  <dcterms:modified xsi:type="dcterms:W3CDTF">2019-07-27T05:29:00Z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zEsAAB+LCAAAAAAABAAUmkWio1AURBfEALch7u7McA3uq+/fCwh570rVqRASY2iYoHhRoGgcFlGapHmep0lGIDCMIdj9h8yEuFaVdzGC4WFNQjw0PjvTSQyDi+fNymDPhGGjQPPUgRXs6vDBtncDR+bfhYcEhQVbrGEvpgTEgb3R91Zev+kxVPSFMtEbXDt+ZH09g/JW22JKPhMMaMTiMmGLtadW+fOAQ0fXJSy3kvISjUCO15r4asZknL49sXx</vt:lpwstr>
  </property>
  <property fmtid="{D5CDD505-2E9C-101B-9397-08002B2CF9AE}" pid="3" name="x1ye=1">
    <vt:lpwstr>eKygdO4GhIzw+O4uKh1JSm0Nd+Cf4ziE3tI6apQ7bJ7/cBPq2/O6OtWPJx7xNcBywKj6B0YkBgXWryktNR6dOaVu1jQiORRhOSm4uZG55wm+ygSwDwIumzH3cvqMof9gX0dEYaLwbtKDQtJub6iEnOcIi3C+MEuEKIOuq5wFFOcdNUAvqZzg60bJUoapkNE6pyQIg/7TCpYMKys27uit6+aAQEd6J4DBvpbsGpJCNDwifOdUFBG7EchVsPks4jv</vt:lpwstr>
  </property>
  <property fmtid="{D5CDD505-2E9C-101B-9397-08002B2CF9AE}" pid="4" name="x1ye=10">
    <vt:lpwstr>htJcIkxJW/MdF2oGC7S6QQ72UOwkSSTACymQos9uQNvjDO2LOXe2HtO7ICawXLZ8OWPxnNQJTfEX2ClP8Q9JFUT1FZ4Uq6T6Xx6bZl1cQQL11cGmZ6WQmW2zU3nOnVz9Rtkqplg5cxNE/gYFWFHfXKLOy2eWw7cMX1y6v0PwFVgqxRGpmXuYGagnVlOPdP/A4mbzofX3+99YcgXnUNfxPQuZJs1QDROcsDDIS7pieE3xUqn5hYGjWuaCxfMLapL</vt:lpwstr>
  </property>
  <property fmtid="{D5CDD505-2E9C-101B-9397-08002B2CF9AE}" pid="5" name="x1ye=11">
    <vt:lpwstr>ILCkcgzUy98ALTvAFi3vNGlJ3rOCnqwAnSEdaBROZbrXOBaYGNvDQy5Xtbk4i3RAF03W14yZKDcX41wiEVtyJHNRP1gaUuX4fxRtZBwBEzk0L5nujg/UbxjOi1KXYdUh7vcsQf1SdR7l1QOFDuT2RHfzPT7djY2kG1A1uKRTwxaWyQ4ZcmEFwlT9cP75038mSf3Gf7INAzHyHKw9SlFZaVMZG/wcPztPBnu9erWyn74C1GQaMPxdHFE3ebbQvQ3</vt:lpwstr>
  </property>
  <property fmtid="{D5CDD505-2E9C-101B-9397-08002B2CF9AE}" pid="6" name="x1ye=12">
    <vt:lpwstr>IDsNiPN9Yb0p0fu3sH+E89eozkXnBFQvKaNjhAYNXEJGjSgy1f8/aK87d4b1zLk1L9PvIyvikD7JMCh7zxNVQ4gVvrpf8KhKW99e8TSHRa9yraazj+ubqbMFMrKmI+gTJT59OoEFTzLEn40wxJ+L0ix69gnt8qZ3+fXBde1Px/eJcWcQKptXwTOGJufsx2sEwa9uGWxLjJAxF8mHCGvW1qqJqOR/+44cKc20Bwng7YP1JI7ZPKM7daCnDJF+7Zf</vt:lpwstr>
  </property>
  <property fmtid="{D5CDD505-2E9C-101B-9397-08002B2CF9AE}" pid="7" name="x1ye=13">
    <vt:lpwstr>8NmLAjb7eF4AmxKIP/TptUnJKuwbdM245Br2263TQi59IGjK8vL96ypnPLTYpIW+YxnJ9dVpsIq+8wHt7aOJ6uFknBtRO6JzIoyBWLyTUwkk4ONwvh7Z8s6EA4jrkjhpeUiJVG7qe3pwx/+UdT/gNis6I4rcM+ch1Z3uU0mn5CDXXm4LX45ImW5oiFRBL7wQ/Sbyufd4ZOwbJZY4yVhwvNZeLwN44NVwvfPgrDx4yVvEfKFVF2VtWMUmpRyLImm</vt:lpwstr>
  </property>
  <property fmtid="{D5CDD505-2E9C-101B-9397-08002B2CF9AE}" pid="8" name="x1ye=14">
    <vt:lpwstr>9pRhxSosaUgjnPsUAgmf5Mlhh2gYKhTneLvxhUjhB1OQaaSpw1XbDtf7+dhTE1RuoAkimiYmb1ANBnTkWawDhbd4IZWE39E6iTMP86nMenAFeKc/21ZujYYVz1JH2K8fId2oHzRn5YWS2Zo0UOiqbiLU0aIggQtPJf3OLeSRej94qZwwtyJkXYGCICXsQtwf4+zyMyGi6f0t72Cs6axVEOCLVBEBHblPCjA0b9ppVvhP9kURx0Ik5va8JHMfnbO</vt:lpwstr>
  </property>
  <property fmtid="{D5CDD505-2E9C-101B-9397-08002B2CF9AE}" pid="9" name="x1ye=15">
    <vt:lpwstr>smOouNl7L+UVjfJRFHB9LKwUB7SuCeazPkjEtoQir1rlyeARBTnloUjoreoY8+4x5CtXi2XEGE2Cv3JV0yxhw4k4m+OG3h1kP6ZfP/P+gc8lrGuKbCk00L90sjPD/Qx7BZZ/0rojy+DB1cEtW1JEn0FPTWci3mDwP6qnAegXiKrh/5NYIsIVMtcvBp4PpHDz7lPOy9ss/Bz61HEQ8VGXeZLfQtEJgqLgUb+CqoUjOSPMusfhh/FaO5sHxMf83v8</vt:lpwstr>
  </property>
  <property fmtid="{D5CDD505-2E9C-101B-9397-08002B2CF9AE}" pid="10" name="x1ye=16">
    <vt:lpwstr>xDyWud7fDHRyV0azZHWgqm2FO4ZbeNi4YreDekHsgI2etM+Na8Nw1J2GOp6ouXmDv1NRVvAXzIIzjpIQ100uwC4EsklU8DoTLYjVqtG120bT6cT3OzTYQXdu30ubVs5xLrbkOmavXKtpiViv99C/ZCbYp9hO0e675dhIhfdnoF4zk7leFOFQF6Ya5TGCF90TvwFXwCYJnAmTiX+qgUzWK1ceKpM2XlW2l6ZeEuNo9jvWFLobMk19ZXK9EWekRmN</vt:lpwstr>
  </property>
  <property fmtid="{D5CDD505-2E9C-101B-9397-08002B2CF9AE}" pid="11" name="x1ye=17">
    <vt:lpwstr>vdew5aAW80ZyLlS6E7cW4aH6a+qqJ61H0OagF7v0W7oJwZ3INlPojpZvI8twHRR7CF2AozpH/GQK3KPZvV5zbhsEiaIbxjM0HRJfbTPVdLJ7XOJ6CMVRjGZSEdUPaJWDJ/ptgDkAoVP9NB+FM9QvZ06fp4+7kG07XqoTo40Tr2VrYVg0Rz6fRA/EClD5Wmeb9WHGryc96JempyZITz2gH7sgDcG3YCBv2WB67tjDwn7kOSspHT2KOlzYWOrXuef</vt:lpwstr>
  </property>
  <property fmtid="{D5CDD505-2E9C-101B-9397-08002B2CF9AE}" pid="12" name="x1ye=18">
    <vt:lpwstr>Rv6zWwYu4y4zeiomKH3Ce5rw5C8sgkBcNAxa/ES7lRKv0N7cGkSksaUJW6iiPagWpBP6SoQq9cndsWhho37QiH9IWlDqq+LHqir293Yv+2+Hu0juK/jE9Ng34NnnpqW7GbnnZ3pYMj9Q5Vd19UG3NOIkJdLqGLcT1jRrnYn45i0AgS8Va43b058wZcsn8bJr5n6iR8etMq3x4isk422HKRDL/ADkUcI+VgKP0Fmjz1UGm0EMCiSH8lAtElSpQbf</vt:lpwstr>
  </property>
  <property fmtid="{D5CDD505-2E9C-101B-9397-08002B2CF9AE}" pid="13" name="x1ye=19">
    <vt:lpwstr>wE4JpTlo7XrKBiNdIjDTL1xw+HW4aNGqXKsNXhmo7KH9LQ/oPAi/0wRjISrqFu/d4qei5FR0eQk0ZiuCTppAhhUYvF/hleKMYI5WldJk6MY+lkb3G81EvET7W5KctkUaDWDH7Hdd1dfcNKdLuImWi6tfCSRbkTGJ6HtEuwnAjpYPKfGrC75F3Q2zU3mWtXbmQFruryrvLXB/iu1nkDJEYU0BERZe0S94Ev6kz07roK2i8+mCqq82giqTwwrndjH</vt:lpwstr>
  </property>
  <property fmtid="{D5CDD505-2E9C-101B-9397-08002B2CF9AE}" pid="14" name="x1ye=2">
    <vt:lpwstr>I6phK1EbtoRE+FFj23jmxHhR39OrtKHpUE1JesU1Xumi0+jYySss0Y1XRMu/rOnGeuD4UpptAIX2KJonj7IQ9F4knNWa8hpoRbQtVdf7cFyMsOM6RE7suaIcHepR9PF5fXYTy3VWwOUfXCwnmSJwxWAID+b0Co+TEy+lnbPIdAZkUe5ifRs5DtVIK6FY0G2ABDSLv4pS4n6IXfGrCIn7uKmnyYn/a++aIWg8j2F3qzJtTQTQPNGpZbFuT6w28XL</vt:lpwstr>
  </property>
  <property fmtid="{D5CDD505-2E9C-101B-9397-08002B2CF9AE}" pid="15" name="x1ye=20">
    <vt:lpwstr>qtI8OjZmx93gZDkbVmDJ/CjrFajsSbyYyxcIKhnmveL6U+agE71bRQNS/vJtpjLMtd5adpwnWGyEZ/H9WrHij+h+rY5nqRVmF6gTSNOLOxuxyfmemeLWEsZf0720hNtru81cRPzjgoCdR8KBa3nQTFqJHeCKhw3kXBZNgTq8sS2XLYW/YcPSx5rJC1LjyUwOkFJESn57wK7aWVcLSlwgQK8k1Fc5KOgbqvh6SK4EB0yqE7XmkOBzmkt/EOyV4T9</vt:lpwstr>
  </property>
  <property fmtid="{D5CDD505-2E9C-101B-9397-08002B2CF9AE}" pid="16" name="x1ye=21">
    <vt:lpwstr>6yVTVZLpCf/8u+ZW4y00NTurTbW3dgaqxb8+rwkrHUfG/YpRZS344cWUQM2xNCkQxm2W1s6GOH1Lsv9IVfpkEAIv8h7ECTarYpOLwyfZ22sKzZibtagyFprc45s/H0Wun7pS8wwdFEwlkeBG/FY5KlB4RlctSipa2qtwNVbKW4DwRzP18krWJxH/Pw4gSVaRx+wj9G5tV+AdqND64GiZIQ+l/yjX3WmRud9vEnxJMGYXItYf24UE3vNO26ZEsmn</vt:lpwstr>
  </property>
  <property fmtid="{D5CDD505-2E9C-101B-9397-08002B2CF9AE}" pid="17" name="x1ye=22">
    <vt:lpwstr>kxkn6KpIgZOY9ndDWhMuX2Q60Y7naBFkTTloS4FPD30ZbfE8ptO0Nzp2qbN5n9mciQehXLxHRWgTcMf1PcgrsSlx8IPHANBAsi7H2xzyY+7OkfSS+sjC9Lhf/hDWNwDO88XqDkF+SGeM5Fjcr8ss8ZwBcPEyPJedKLaAsbeWOj8Yr0xUpZkHugYM9rweCYcT4tPbex2VxLLGS1rYV/kfrPZoMnln9G4vcIOu3iCnBPd5UVp0JY6p1D8u0JQjNem</vt:lpwstr>
  </property>
  <property fmtid="{D5CDD505-2E9C-101B-9397-08002B2CF9AE}" pid="18" name="x1ye=23">
    <vt:lpwstr>miuxeFN6s2sXPY56wPkgoqZJZnAa2xumK2iYd1juNw0hVsic2ZJ/ZMTkErHSN0+IKgsUhIDGdHeYtqWlXf5JYIZqNhSgNxmOHxiazyRTZ7F5dGkDvnjdfm3Pq1m/0XLn/ZUBISQw3RTme1+zi/eVp0rKOv6yzWljekFRXAZvAlVXbuLCUED933IKqtqRNz0sZasaCMxr5XAy0Xp90P0pNBrtrUY9sgx9JahDLpYr5hLaW3AkIT+zm3A18thVu8u</vt:lpwstr>
  </property>
  <property fmtid="{D5CDD505-2E9C-101B-9397-08002B2CF9AE}" pid="19" name="x1ye=24">
    <vt:lpwstr>j23UCjrGUwW6+iAq0n4h0Up0/HGg+l/w0R+9PSJjEzPw5KsCy5LDx3gOCwXj504/rBi+yhflPwnOStWLeL7Uo6p0BMYYj0uwHVgVPcRceFpPI+PT2j0EIRFry/EAqdea/QsDCE391eMsPrTcFdwTekCl4AQ81QFvgVnEGVsrGJUd6VF2/9afS8WumM86M6NwV9Sz1TydmO5wWNzmco76F5hNXnPnlOYaSOzLyWxlJQ0REXlXzavdkNVnEmU+XlG</vt:lpwstr>
  </property>
  <property fmtid="{D5CDD505-2E9C-101B-9397-08002B2CF9AE}" pid="20" name="x1ye=25">
    <vt:lpwstr>/nta3NE3FAR1f1+eEXQN460HfH1iQwpyL4JpZMeqzQv5lEVssxwotqQaa9pN/MLpB30dbJuHBUNgjx/3jUgcAkjNNSisnf2+BJ6eXjep0fV+u8XzTTs0GFEo5yNHAzQaV+fbiU84BOtKI+LRNskpo1ucMiQ8CVkmXvsf/Nw8+dUA2h6FpZ68Gz1VtouL0uRYntEc8kaV1m6vls/dcd8eRV9W6qrmHU0hMakgBSVWsxJzVVEuDDTWRLekKgPEt2P</vt:lpwstr>
  </property>
  <property fmtid="{D5CDD505-2E9C-101B-9397-08002B2CF9AE}" pid="21" name="x1ye=26">
    <vt:lpwstr>LQgdrvNrU0i6MFSFl810tJgRz9KErPOc/4PVtlouOlFZGXKUPjFzXlgMZfRJYEK7zMBosz13z+RP4tASxkY/MnzeQ2jnqkyosG0IepnXGuw90AO/ZRR3w86Ckx5ZMBPdSx5UbCpkyQ8jgHRqHEsN98ggFDxGy00cjy0KNu1LwJctDhQRURGBfLzrwg/mLsDKODuiOarBfiFTMheFfr9BOJD4Ceb3lnTvsE50gy/NP/NGIz+9PTJEL+Uh9dwMc7r</vt:lpwstr>
  </property>
  <property fmtid="{D5CDD505-2E9C-101B-9397-08002B2CF9AE}" pid="22" name="x1ye=27">
    <vt:lpwstr>jDmCOF1MBmYjJVj8xmw6h5VAn0DVnY8RdhjMJAYLFjZcO69oOB7zIyqaXt5arT/vaUAWWzCvT138zj8zILftkMyxRt8JEzMqiJ1O5+daVYC6eQfr56k2o23E0iYf8Qzhvf+kIjhsFOiTRZ/zx5BGARlB1DnZvfz3SXIXYjjm/rlCIkm3He9UH9/v0cLaI5WXGBGtarYdbh/lhrqki4jVIx4k9MaQz1A+ma6ER1ma4jELTwiylCwC/bo05ELvfz8</vt:lpwstr>
  </property>
  <property fmtid="{D5CDD505-2E9C-101B-9397-08002B2CF9AE}" pid="23" name="x1ye=28">
    <vt:lpwstr>Id4UEsaNUX/YXKtLQVRg4KAo4h2sIE2UJPx+nsIGMdaqsFUWzgawthsL6m7vggmk47fkAFvqBviRtUQbAlb97ZSZk5fGNPRf6tpcZu+/taV/gUn8ytpG5TBpLpbj16ZGJuGOisPmzWOYES7Xf0UP4bofhad99xWvsAvKj6uCLtDvUCj2JzLlzwbmcV5UGZupKZPiSuFNLHnyUaCvsfm1/auhAuHdf1rf+MvGRwx7Y5UMsjbUy1tmJdSUt3rZKHo</vt:lpwstr>
  </property>
  <property fmtid="{D5CDD505-2E9C-101B-9397-08002B2CF9AE}" pid="24" name="x1ye=29">
    <vt:lpwstr>wFYVYKmBvM5KxFnNYh19106449MQZK0BGExdMIsENfiHzF7HtmgmytmVuWMCFSGtOso7wD5yXkjZYdrTd6GbMjaE58k5hmISLjkXuwHZRn/+LOQd8dsiLIjsBXCTPouEhmIGhnIhcJDDEso9kgj+dOKSS6kTGM+5MCQrkVzaqmzqZGRz3HIt5s8hCazQsmDxl0H0dZml3Mi21XPMDgeu99523ypUszqLwPnayjOP14QQmO66YjwLKizkVhUPCIv</vt:lpwstr>
  </property>
  <property fmtid="{D5CDD505-2E9C-101B-9397-08002B2CF9AE}" pid="25" name="x1ye=3">
    <vt:lpwstr>6SPhPIE37pp948PmWhJcMImmvWHMLMf1BFRWbfFzEcq2Vw2DAZ4qwmOD94n+F//3ENo6yACooDiz3FBebMW/PYqhtUkGqY9LBtHs8pA3imBPSdkRDGYI+Z2BYu6vbMhx/5qvRH9ZsY9nIwGIIGaXpJ7rSeQHAZsjxqylrxhryIWC+RnggoXIhFu2XlJI2Ts6mf0737x6nnqWh+BxAjEkeKwID8GLR5OH7fUULp45uu4CR6sPUp/gzYw5iCOADtt</vt:lpwstr>
  </property>
  <property fmtid="{D5CDD505-2E9C-101B-9397-08002B2CF9AE}" pid="26" name="x1ye=30">
    <vt:lpwstr>ZNYNTLJro7rhSEcNLX7bpHq1wpLQyhEllceoSSiC7SViYuZHrWe/8ECkepWdXlPxzMsGaYQvpUApBMitXfwX4jeZT1jOWrUXWJgr8JzlZe4MTXEFVysT7/w6Ikgz9Iff/sl9vvsjaemgV4WlYhAjN6QEW1aAl+BwIjBpNMeHJ3O0b+1pKxbzVowwA9cEpuvkzUr8IfCUGnZiSzt2kOBMU7rceISLo+DpI7icKJpnXIyipp63vGf+7GxPXThaahG</vt:lpwstr>
  </property>
  <property fmtid="{D5CDD505-2E9C-101B-9397-08002B2CF9AE}" pid="27" name="x1ye=31">
    <vt:lpwstr>P556T31HBx+jZ5mQ3QEpZvo4dF0c6lf+oG2MIdzdgP60cy1+c3Ags5OkgAFAk0eJQ3xFxP/IiYXJxP0SeETUELShFjRYpvec/T/d7KQnW6EQEmstWzHW8QOZZ8WcQYzhO1vyKIlBrSPE28cB/9122nkNrjydWBECQ8bQ40cGZpg/cV3eL4RclaJVdH2o7gO4Qf2RALRpHOZiCY1LxJHYYL4bBxecjhiQGzcU8Np9YW2ss49PfFsn1xo2d8zEsZy</vt:lpwstr>
  </property>
  <property fmtid="{D5CDD505-2E9C-101B-9397-08002B2CF9AE}" pid="28" name="x1ye=32">
    <vt:lpwstr>H7sVQHvrqFCgi7papwsLTuP1ITwB2O7mtXRq0eXiMYV83lO+8ZAwlX7BamTIgifl0nzyLJOeK8zFzSED+Dg4Pvln+mLrP0xaP+YHdKRV/0JnL2UcM8GcwPJLpn5WfY07o+gJZTwhShAUTxj+cBp92+gzEQnQwsxrqvpLZ4F9XEgxmalUK7rFDSZqnF4dgyy+xmzpuIuTFWm9oA1Mux/gDOIUPBhkD4OjpGe4yIQmic4r5R+Irf3CDlGeMy0bMY9</vt:lpwstr>
  </property>
  <property fmtid="{D5CDD505-2E9C-101B-9397-08002B2CF9AE}" pid="29" name="x1ye=33">
    <vt:lpwstr>X7QxWe4IFTi7zQAPimHeLdweA6D1VRWlZ1FRyevgLl0SGO1uwkC821PQbrzbNBepBFMK7fj6tjZL14k9HB8/rB1ZzPV95Q2CZoEOSnRSdBVHxHNKE4cvMwn+mSUfGm2h4yDhbyph37kyt3y4cSScYbAOCAm31CYqTTllKPhTp3Hl1jQ/dM/ZO+is5xTLmYMgWAD4kM0JTxw8ItG27VumoP5b2Fgmi+7CTlzSHAntG2u9PD99NjV5he57NoRZcgy</vt:lpwstr>
  </property>
  <property fmtid="{D5CDD505-2E9C-101B-9397-08002B2CF9AE}" pid="30" name="x1ye=34">
    <vt:lpwstr>1C6FkNy3fA1HOeIGdT1RTYp8U2+jPk+w8Q7dX1CNf7dPnPzP5UUI+R6m6IfiKoNlIowANpZUR0kPdZxkxGzSJE9g8RyvxwnuP+yxrLBZYarEjMBKeusatum3tfwcHzDpV80Ds8RbuIj58c7mN1DD8Tv2wy15HjCyU2LBM9hjyv1NWf3hVvB34SHz7zpUXUbLd/VeiEwfR9h5u7vw0dy0PFVYQgBSEAGILNdJx7gOKKTvOqZEuzmwXTzxuDBXEzc</vt:lpwstr>
  </property>
  <property fmtid="{D5CDD505-2E9C-101B-9397-08002B2CF9AE}" pid="31" name="x1ye=35">
    <vt:lpwstr>zhFetnnQFAHS0FsD0/+XXwj+LrGJBJKf6tZieVqxv2rEloRXvWmCIMMTDyCBUjd/xJMOwEXs2aMno6vc9pl8e8i4kQNuv/qK2E00nO6rslGqM4DSZLzSgrHgbgxiL5UkSAtveYEgCEveZ5SY+qO8QfiP+/ll9GnJMVsUWDn/T+GrsO3Bg8iWeMD8LwM7ktAKmf2x9nugNNTQSptTYCkql3ac0qSYxOvd1QqBiqXCVsx/nyzpLN6J14UWPsoPn+1</vt:lpwstr>
  </property>
  <property fmtid="{D5CDD505-2E9C-101B-9397-08002B2CF9AE}" pid="32" name="x1ye=36">
    <vt:lpwstr>sZ1abLY2CfCY/Gufn33/uYfMuuqh4cTM0UUE1aW+4zzwmq/71i07gLycVcV6rAe7x1DGh80QwS4NoaDrW4y4NUo/8KREXhUzAEPy/p1oIRMbTJPNCt3QixUQvjrD4LKLiklYrexBfl7SO9tfU0V9p//dsmsWF2jK9lx4h6LkopsyvxE5cb5oExVdD06zqTX6yEepxsrQEHd9nctx9DMrpCPQcvLzhGz4RlOE8AyQ3/P/PwfnLh9aDsUn/EPyPx9</vt:lpwstr>
  </property>
  <property fmtid="{D5CDD505-2E9C-101B-9397-08002B2CF9AE}" pid="33" name="x1ye=37">
    <vt:lpwstr>ZTmimNAdv06w4TjL7ocbcLxLF8ZLKD7u9lU+3syZEQi+yIQGD4RtFJjSscr0CphHRJ4w+TruRMbkRUPqT3k6xPzYS5n+Nrn7Bie0byg2IBu3gwYdDOrYns87eUxfMoymYvEnMN319QHQj4ScUWqdhvjDdz6Mwz0VE+86YFG8j169qZXSmwyulnjARAXc5P73fBcLjiCJ8N+qTE34hmz9NEu6d8WKPzRMrNBHzP85QBChxWJ/QJx7EzT4JNTBpoy</vt:lpwstr>
  </property>
  <property fmtid="{D5CDD505-2E9C-101B-9397-08002B2CF9AE}" pid="34" name="x1ye=38">
    <vt:lpwstr>neGfuKYwaZS3m0V+DPvPQVMNV+FkKyYNZaF6RdeQV7bJMn9ltAJs+6gLEoY9pEU9Ec0Iy/lU4s9z5ovfc7eDXgI3JODAbWv1sIkDK/bYTZuy3fE+NibQvPWTf+qgBbYfXRL+Bb+Ijl/vJjXdMip0lwCaX1sTXGn6WSr1/KCJboCjeZNZICZblIPaxBPykAew7ICP99A4/nkziI6UqyExuNRJqxCI9lAjRxnePX3Ggj/Y0wdmtrrYiixyoOc2sOL</vt:lpwstr>
  </property>
  <property fmtid="{D5CDD505-2E9C-101B-9397-08002B2CF9AE}" pid="35" name="x1ye=39">
    <vt:lpwstr>YeowNUI9E1Ie2rcFH5IxD4u9cbbSfbiFCISZKHprxbmrTcfNsDivka7ywilua6U3HZm3nOeGDrojG90IsBjHiS8jOY8bK8LXL3TBOOZHhb8swGtrF3+8sD/311ESF3PPCNNPD/nAS6vawG4Df8Lr+rzWuwX00IfcofZfJKzhQGeTFFnEDbZ3oWmf0aExKp+VwHp4knT+D31E1SWWhz8XpCJzjDp4NsQEz7YrXxZW/Pi8ypwPYTN/V6HTzuXmg5g</vt:lpwstr>
  </property>
  <property fmtid="{D5CDD505-2E9C-101B-9397-08002B2CF9AE}" pid="36" name="x1ye=4">
    <vt:lpwstr>ZfhQvvIDcBqAEI6eJ3mj9VVuBZw/WeujWin6Qmx+tY8aUvdnrvh3bTC9FDyl1VcozUXuRRmA+qtg4hyOKsvvRQGPjI2c8ht2kLFX6riWSxR9gDZ24UjNDYi7UTHnpSE3+QV+Kc/rEg33WE0X1cGvqu1cdfLvYHQ/BdcJgMtpBDgBeP071FLoZnjSuFOkAG0RkBUDRDqo8gYO/racgwfSDG3vFzznsTT+bjxAGLy9IYsbMlm6Vq7vIxp6TxAQZf1</vt:lpwstr>
  </property>
  <property fmtid="{D5CDD505-2E9C-101B-9397-08002B2CF9AE}" pid="37" name="x1ye=40">
    <vt:lpwstr>sHbCLyHrgtb5cxK7tEunb8gsjb3Yt4R9x0NH+IgkBo2RyFzYIZT95EAm9tEZ98fiIU4zJgqC/bFHmokJx231s0Y+Qi13LbshsQXBN5kPEYbiHmPV/pdAEvxHj49fEbdhc+Vegdl8/w3/xZ4jZz2+EpvJjjgM/jUJb1goVf4xPGdp0qyjO6Cv1cCjAfLquaTQkUdQSth/zOFhmZNy9gw8SEaF+WMgOFopyNNKDzVNuOCL0ExHAYbtPGDnkhGoOfo</vt:lpwstr>
  </property>
  <property fmtid="{D5CDD505-2E9C-101B-9397-08002B2CF9AE}" pid="38" name="x1ye=41">
    <vt:lpwstr>xgfuthGt3XGZuRZL2c7+XrZQh9VOLwvEdsnesWa++FZ55ot5k5N+8JF4+K5/bkA3XiCjC2YJEZZS3uTf9h4Nv3Yw9CZek9/nmY+T+lneIqMxcUs0G5MB8Q/61v8DiZl1eELSl7zxNayU02hZrPv6mgbgdAqkTL41ELwnv7p5nPyZ7aeXfyV7jfTK7rKSo63SYk2/N6x7k80JVjjrdJK6HH7othnPVP17MKhd+hIVlyQQmaJ/1V+dWh78aOWhgjI</vt:lpwstr>
  </property>
  <property fmtid="{D5CDD505-2E9C-101B-9397-08002B2CF9AE}" pid="39" name="x1ye=42">
    <vt:lpwstr>PK04ksbLPEg+nApjOK62J+eh8YJt4v/eNhdsOw05b0WnBn6GrTdBE7vqx2WXFsOiilOUDc4vdD2UqB9j+ghsXqz0T7oFzIIrtRHr5bOdWurpVQKBp/O46AUj6avj5IzkzW5vtBTIcOk5N3FU+8v3pDMhXI7+AyzhJ+4bwojvdoO5ORB9BDHYmHBtIplnQU3ijHdBSVZXu/mFIRq4NbRRe4KEnVutSYd4/LqX0PxOQaXsvnfA4dMi3Vb1Nl2wn8q</vt:lpwstr>
  </property>
  <property fmtid="{D5CDD505-2E9C-101B-9397-08002B2CF9AE}" pid="40" name="x1ye=43">
    <vt:lpwstr>hm+RJ3bGX+pNMah3hYtEKF8Ja3b3GGg3NRa/U85xpxw2fbIeYYgsucvJat9aLTjRScJwYfIZFGzM2OD/ae7qW/Lczch2E2NI8U6DXWjxZ9DfIWE8wx8obtHGZCo2CybFeMoqcEvWsOL6ctp54pgHNlCbmMpmzPXc3ZeNX/3vMTy/Wv/8NL+dWS/eeB81vVDdCp4z5+Q7Rj2UoYrWkcwHT7xZ8wouOG2tGK/ZlB2sHG13IXi1zL8pIBBJXX/ghCL</vt:lpwstr>
  </property>
  <property fmtid="{D5CDD505-2E9C-101B-9397-08002B2CF9AE}" pid="41" name="x1ye=44">
    <vt:lpwstr>69L58vpSrwZmk0bntRMZp+/Iij8jeyapl0VOwYXlOuLSydBLkQKhM30ta9jSJ02gSXz++vmT8ydJwyGCG60U3u5rqfJmhS43Ueyb0bG4ejuLEkqBYSsmMecnA9axrhn6M2CVE/1JOLhWgE8u3Mg1Ca5ZSTP8yc3QBBTt/UrYj3NRzUOj+cXqXDswaFkjvnxo8+pqVEugf0QsaNdkrpJ4RxOwUCbYYgwwlE608SeCIZOcvwaTX0G43b36mbJfwZV</vt:lpwstr>
  </property>
  <property fmtid="{D5CDD505-2E9C-101B-9397-08002B2CF9AE}" pid="42" name="x1ye=45">
    <vt:lpwstr>ydEqb637Kc2Lt5u6P4EsoTixd0v5IO5HM5mrbMHnTeSqzCesk4RAfghbWZCFLmDl4dmkduvoCOA/esBBy/2B1MXl+VuXmo94GSwO89mCBVn8Oruc+wPPZNyZ2t+3J71N6rIUllN1iyWJsmSP85dGUSKowIdnek+A+uIM3kLftQpPjx10JYH5fJxP1mm/vtuxCIhW4qKf8MP6deUo7XVFSJjl867c8qLLrETSuh400MNpGuw6oJiWeRMAasAn/Cc</vt:lpwstr>
  </property>
  <property fmtid="{D5CDD505-2E9C-101B-9397-08002B2CF9AE}" pid="43" name="x1ye=46">
    <vt:lpwstr>3lg6bg9vUgD0GcrsPjhFY/KMavmxujO/QvB3+fJsys0mMddvhmhbvWR/7oiadXwOoaMypJ6tPwct+SY+8Zmcj719xai0epNPqjOJ/JjHDzjSl3oiOZ60wAaQjZAf4UmYy/MZU0dDiWP96UBhtLxK1bIMjL42wV5FeOd6zm3XARRVwcAffZK4FdQxcRVkEZnzKAoFP1Z1LjE6P49gXO8hRB1Eb4kbcqoWRZ/UmDVJJLqSYAnNpdjRCT+ptrXaQYQ</vt:lpwstr>
  </property>
  <property fmtid="{D5CDD505-2E9C-101B-9397-08002B2CF9AE}" pid="44" name="x1ye=47">
    <vt:lpwstr>tXGNtx98bflEFcBP/VaVazLaxyMsgOYptv6o9U+Hi6r46b0pAxw5iWb8SX3LNp3uO8eLDzf85QuaTZNnITaQReK9TLJ6+QD/r7Xehww25ut/1JzAp+dAmlBe7hbCpXwM4zhyg6jn6V5l7XOC9+Nc7ItZuM8eqW/r/Vmq8HcEHHAI3W5RrI1jAxlxooNTsiAu+UFzbgB5Ola/Zh/tVfaVgBfPbC6FxJRu9YdORiRVgsv7zqqTSWhVTCWSsuYiyaR</vt:lpwstr>
  </property>
  <property fmtid="{D5CDD505-2E9C-101B-9397-08002B2CF9AE}" pid="45" name="x1ye=48">
    <vt:lpwstr>cjIOz3d24InfKcHfZJjPUtnn9D7yRnRtA/wBXAF1FfdHg9iPgkCV1fpMEDK0Y/D4yDRKeTBlnwsmZPeQVKEBTSUwd+3n9u8LCUW8Zf8mbACkxepdfsJdFb8BG3s8YT2BxIMzadb4YnDv608ivNlGP4NHD6ecxfWTq6mSAm78/lYAkD5OTZfxABlcfa9YBDVnk1LdTrHy/wjYH8sQt4RtPeOmlSBgRaBaxVZ3xfzqSTv83Wv26r/MVQtq+aKjpnG</vt:lpwstr>
  </property>
  <property fmtid="{D5CDD505-2E9C-101B-9397-08002B2CF9AE}" pid="46" name="x1ye=49">
    <vt:lpwstr>RlbxYi7h5IK9dsKYCq+TYrf5eiCgzmfvjahnKjrBeFXN+CtX3610e/7Jchw9M2e0nOjhO1hWiqCw3NahIGXGtXR7YddfJ8aAnmt/Votu9ldz6WW9J1covYAdZ5CrRpgpyLPgMyiCy/lMQEcpT9wGfWVf549hCWxcHV5GzkutMdcMyQJHUheZDJm9ATkLmbtd9/kTjznVac4o2DffM/C85Gobjaix0/LwtltruJTMMdzjhBQyQiiMF/ktEIy+ho2</vt:lpwstr>
  </property>
  <property fmtid="{D5CDD505-2E9C-101B-9397-08002B2CF9AE}" pid="47" name="x1ye=5">
    <vt:lpwstr>4Dt6Ffl6WgbzpxCZEwLYnvsv8LbifRr+DywJg5fzWQ9s+wlZCt4iHmIp3zE4jVlI2VQA3LAASTn4PVQmd9VqVvz0/gC1qyF7xNTmSwAQBmVejKtaY5B5FSHIUkyCyOR1ES3V/wj1JPgglPolnrvJXaRpzdBmLWMS1h+O4Dk85QaFnuhOnUyAyjT5Qw+3TjgMKoj/RRBBHXn2yXNWf9DY4SoXcFTKAK1LphqR5aBOwhuJzykds/RvJ5JgUuWiRei</vt:lpwstr>
  </property>
  <property fmtid="{D5CDD505-2E9C-101B-9397-08002B2CF9AE}" pid="48" name="x1ye=50">
    <vt:lpwstr>ph7pe2vBYOGBxY3M8/r1eEdNvf4qlj1OYm+qu+KH1Cgp/cAerslEp1/iZPmZus1Ct4vDxCNawHvHPQK/EnHlvbwc5jYsWM7Vy4FIWbW8DS8ZwN77iAAPhpvwHXsuCF57YHGsrWTfasEetCjocNKb6GetHuM4YZS2Ub4Http8Ke23EvUlpNnu34RSqFpa99CDzSFb5qNSwlr1qL1CRKMMhsIgr8rwenOaCxfsHeF23JEJPgsk5H1Do/cz1L1QtmV</vt:lpwstr>
  </property>
  <property fmtid="{D5CDD505-2E9C-101B-9397-08002B2CF9AE}" pid="49" name="x1ye=51">
    <vt:lpwstr>tpTuLGQx+1A+bwpS+K6LTCUxuO0wd8ozhJ/AeBgXrZZPmotE1Gje/stl3rxczrZgItYVEvbdNO7J7oXvMO6Jcn5sMuY9QdfXGgToxIbPKaIQsBxa2cqqi2HbBYv1WgmZcrIorJ1LMr1XJMCnSpLT7x/9gSgOPVit87DV81mDsYAGLnMCo43nf6r49mI+PQvWmlUDAdNlGq7gUV2HAm+0+eeM7J9RtgjjZoyYn8/OoORGoPMjRCdidvcyxtQHSKF</vt:lpwstr>
  </property>
  <property fmtid="{D5CDD505-2E9C-101B-9397-08002B2CF9AE}" pid="50" name="x1ye=52">
    <vt:lpwstr>opP8iKjmCf1LQyhe5KoPQd3OBPJ3tnaxePP8ykelZFHlLe1ngxUCQXQOZrCX+R5Awer9UFyUFxaMG+ROEPWOAHH9KC9xwhiFD0YcMdW8+hkRdaSRZ9fXuICTRM0TH0RWYgcFPuBPXDvVLgtVe6vmAZu9Ga/dF5YiBMLqQsXgl3FMC8zw3EkvAMhy4SoGTBujf309cZ5Vk3tdx/G5Bh6DP4O+4fUpa9DUSi4ZvE4uNWvIizAdxmvnTQz85xFdld8</vt:lpwstr>
  </property>
  <property fmtid="{D5CDD505-2E9C-101B-9397-08002B2CF9AE}" pid="51" name="x1ye=53">
    <vt:lpwstr>MOSwg2v+ZNTsayIqjBlToa1c+T9Dc2kkRD5zPrGpoBLsQN5BecXhUqQg8EoJodOu9+SrWN49m9eWzpOo4doRc9xcKA5JTDNlhCE2ZIu62NEH5q1bFghLBnpUjc1udJ6rkYSUJc6vOcV7t+lcIBMneoy91jxpB1cT7cXtml/7kq1Qp+6DJfw9huH3XAgglxvrqpN7DVfuPiOAmKDgJXnX5bXtjdC7+aw2E/1thplGku0Jptj/tELE+B9aQkrTm7r</vt:lpwstr>
  </property>
  <property fmtid="{D5CDD505-2E9C-101B-9397-08002B2CF9AE}" pid="52" name="x1ye=54">
    <vt:lpwstr>e+SQbq4Hsvb5JTf2ybEFO/d48/xaRDgqHSrTmQHW/3eS/7RxAqKvChskJXgw3XX2emIiRgf0PyU41v38kXdSMd9yJHrasgmiV+SrAIatFMqKkx0Hwz7MvO3ORhgdGJ5k3lnGqbp1TUrynXCRObepGXml+bIPMJy92CKiN24LxGmgyiz+w3H8BIP0dtg6MDTWq6/4yhA5naZIjBUDSfjEK0Mm8kJ36voLWjeE0K2lRuS41JGCcuC4Um+P/lMt7kD</vt:lpwstr>
  </property>
  <property fmtid="{D5CDD505-2E9C-101B-9397-08002B2CF9AE}" pid="53" name="x1ye=55">
    <vt:lpwstr>qbX9rCscvAkMmRKtS+TiPDKMoBAEZ6wuWQionvNavi3Kp8/3GGoBHHIfKQJI4BGp5U53ZFRXCIx9xPS3WVDOKbWpnemllB13DOjT/fwS24g6jGVxdLNGn8d9Hfoq3re1Di01ywIWiSqolb9bjtpAUz4LxK70RsQq7bhoZUwBxb+gM36tZ5mnXl9/Z5hvWXB1niGcnfwE5iFFyrKgmE/Ze921xBIrQQ5R8Yv/cs/jFnpblSOedGmlIlSJH4Lcxyo</vt:lpwstr>
  </property>
  <property fmtid="{D5CDD505-2E9C-101B-9397-08002B2CF9AE}" pid="54" name="x1ye=56">
    <vt:lpwstr>oxrLmneGs0yYdAzEkEfPuXePG0LafaJY+V9+J0heyHezk8Qpy7Ccn4blZHI7/yk+GBbaOvycb6oXfpGr7ahp9g1KD03rdZrPP5uuU4PXlvixPD1Vb+0DcmuacfBFZqzTDwT7xQ4K8IE2hcz0qVpcccEePUoRnBCpVy7e/Wnt8AcfAgAGGRMIDq32w29GjgJh38opIprgWmgMpvvrgmndewNv5+dU5W2ByogPjw7TkNRWxUxev78vTES+CJbkDS0</vt:lpwstr>
  </property>
  <property fmtid="{D5CDD505-2E9C-101B-9397-08002B2CF9AE}" pid="55" name="x1ye=57">
    <vt:lpwstr>PP57kjWcRwwJ4QELofGpQubD1ZwF1s4WiSZxdBEDf3cjXW4wdvpJRlDQ3gD1fwgBHNLLCPpIjO1QkUQ0s++c+BS3y3vzA2vWUjsY7zR0aECzSOJsXMPxXeTGebzvH3NQciAhyHWP6MnTFjBiYMeGTQN4TKrKPk7+wNy9ctJfIPiRfp4h2BtLrRQroTJFjkY8PxGK0ssBTdsGAdile7JHZ57UGOUUdb2hRatTqXmDdgLWXsabf5XyaVYzvewDwXa</vt:lpwstr>
  </property>
  <property fmtid="{D5CDD505-2E9C-101B-9397-08002B2CF9AE}" pid="56" name="x1ye=58">
    <vt:lpwstr>x+QDmnESxqZ6ZbYxx+KzLL7UGaBmbf6+PixWabJi0+SPJQyFpiQZYDLl3eGPqjE3/YVBZul1LM54XiRwgmTxzjQoLzi42oDcA547hMBhrAako7+rttO3MymFCht2OyXiX/WAtbaEU+xSjKILt4v+udEVgRqSSvKhCAtvXNrerQ+ctM2QQ5u1r3du2IIsC39b3wsuB+iNeyN/UK04+/qAkNyEjpx9wgZOXPfECHyi/iFRXWRqSbhesq9f/ueN1YJ</vt:lpwstr>
  </property>
  <property fmtid="{D5CDD505-2E9C-101B-9397-08002B2CF9AE}" pid="57" name="x1ye=59">
    <vt:lpwstr>b1iT2hVG5wdT5BWZ5wXiSJt6Km4zt/twNGk/yswzXRfanvCzFLhFskFrpV+VXs8yhEXJMUMoAVUkaBPl7k9sf1ZFgi8qOZTeonmcJXnXPY3QMkHIgMV6gOz6aK5DEh3as9P8JZuQ/M/3AoCF/9NmE+pf3id57prqBmjjNkaY79fxnvG9aqiqWmEEYUajrm9SNFtFhMbAtv1ujhac5FbiBCcHLzo+jyv8fbC/ObxUX5V0r0bdHRaGZTY2RaXs+qe</vt:lpwstr>
  </property>
  <property fmtid="{D5CDD505-2E9C-101B-9397-08002B2CF9AE}" pid="58" name="x1ye=6">
    <vt:lpwstr>k97ERXJY6qIpyX80XanUGLb6DH38doSf7VQr5EtGI0bfQazFhG+szagIm03egYfHpwWt21HoAAzNI2uA2EagivG958DrLjypQ6rXuiU6gtoHNNoAeI5ygg7kOqBu/EbmRmXqe6Zkwgpb43zdOoazwChMD1ErAO2/FoaqJDHwWlkryFpHNd1jhJSko+AXewFSr4sFEc2JEwxDrFDgv5ah4sfuiMRneNXzwko0tgPrhIKo30PZZNiKGFKGPYgZmL0</vt:lpwstr>
  </property>
  <property fmtid="{D5CDD505-2E9C-101B-9397-08002B2CF9AE}" pid="59" name="x1ye=60">
    <vt:lpwstr>VcEZujALrrlIxM01LP1RS9KunaavFzQKdbjMPWs7Xj3QddSFH8JbipRRExji854NFGUl2l71dPrbWeMEHY50CwiUodMVMZNIrvez/6gWNnSZ+BEryb9ITwW0AlCP3VA1e7CPi3zUr3wJMb9D2wKYUk3Zv0BMkuyZdLU7dkKTkfd15d5rWIPlTXgRWtYPEFfo9emTWMO/RWpsR7oNiMyGFjec8ZZ14HU8owL+LMnJHl9fZm8NANTatyFKf9pEDmI</vt:lpwstr>
  </property>
  <property fmtid="{D5CDD505-2E9C-101B-9397-08002B2CF9AE}" pid="60" name="x1ye=61">
    <vt:lpwstr>DoTFnglMMr0z6Ew3tHAryToEHCwOpUStck9bBxY0CqVvfIkjKO8FwRqb6Li+OxYI+X/kpczZ9y2oAIlb6YljsFk152yEuew9kct3d10CN/ZZ2bizRi6Q/5/OyBV79al9pLj26zMzsT4Zcj13L2f8rCL3yjB4/fykP4dIfRMDQjW4fDszIqgs9RcSPBBfRMTysFWzz6TpJEJJJgfDNxMV4/1uiJcaoiguNq5S4nBsaY1PPwLydtxNKar+4ZDCqDl</vt:lpwstr>
  </property>
  <property fmtid="{D5CDD505-2E9C-101B-9397-08002B2CF9AE}" pid="61" name="x1ye=62">
    <vt:lpwstr>3thOgMzi/DC4jZxjvYVETzMz/U0U2GGQ/oYLzjct5SzWm4iuak7S+L12dIIDmsylzk6o9+7WJOmh5b/unGx65x6v5UjhWtxcdnO1BN9Ml3NKnA8pqx7zvzlq5C6Pu0mvoU/0eX4ZQi3EJu836yuGi2RpGIJw1zfsKrozSt2lAeXDVFgdfFT+Zb4Ub5IRelTPKif2o3xuzN3J+2UTyGDNh4ED8pFdZ8paHgfQkaOj8AoWabmhMBvGqmFzyQ0Sh/B</vt:lpwstr>
  </property>
  <property fmtid="{D5CDD505-2E9C-101B-9397-08002B2CF9AE}" pid="62" name="x1ye=63">
    <vt:lpwstr>IBnAHU3EyYQ/2GNW93utfHP+UdTY/3K+8Shf27eiDosL16e6MV2/3XNHvAHYYhzZiFE5Ufp5IePgUn1LPlHL5INsC1KqQhdGFAmMVNC9pW6c0q0a5D+2JQklUK6nHkRsZZTEmi8VdPWJ/u5qCJblacKwIQ1fvxhGXFgjOYprVU5A6v1OeDiRtHcVqfitXN5c/NGw8xuvn4ueslt+JfSvxe9/OAb3KIrp1U9RGwlk96v8J7YJquOqqEQeH08g3UQ</vt:lpwstr>
  </property>
  <property fmtid="{D5CDD505-2E9C-101B-9397-08002B2CF9AE}" pid="63" name="x1ye=64">
    <vt:lpwstr>wHGlnQYs7RGy8qMxHwGTdeXMChswTvOO4Jwk+KscQ7D9nRLvWwr25+7InwVB9jL8Hh64Q+D0rIh1DzjDc7nXCp8LIspe52YOLZ57PourKCgOcD3Voh5qPeZ8Vs+3ozYtby20qlWoUM706Dbygorq1e3tQjKmlsbXg58up4JqXjWpFJyjMZ09dWFqd+WB+5UfAuNzrppd/gW4ggAVnFb1oKewURhqJQV5hidL4jK8nDNRupMEjpYb5SjFK7IM960</vt:lpwstr>
  </property>
  <property fmtid="{D5CDD505-2E9C-101B-9397-08002B2CF9AE}" pid="64" name="x1ye=65">
    <vt:lpwstr>LK5+xQwxujKtdyFIp0D87C83Wbd22sjMYgMjRlQnWc5q5GjoWquXflrefw/3NY+rpRKiGNCAsamr2vSK8fXFA8a6gnX38iRyRDKwDpi1rYbVkMaDiddl+8lHjKZXhsMggrlvEERzF3xsLl3lFOaQU4S7E7lyST2DcY5HP7SB/+i/U8Kq3g09hkkqNgBR2kJhqKiQZ6CT3q+hfoWIjTHfOgys/z+4mskTXQcWzRWXm8hkTPoTQIYmslPP5HPxg/7</vt:lpwstr>
  </property>
  <property fmtid="{D5CDD505-2E9C-101B-9397-08002B2CF9AE}" pid="65" name="x1ye=66">
    <vt:lpwstr>Bd5ZeEAKJE49MMFmKWVsMc/ZPUUAYhbIy3T2sVz3Cebn1I/G6b+kUuKSlBb37oeI/t1x4zmSJk0RYKHvkKwWfb3glUnZ+1FisGcEy5R/SSDvKAb60TjfavgvPWmRWGgvADUZBTcQtyZklL6siw5Bye/vJLdBbIPgfPzCeQfZGiGGz6O0fgIYBY4ray9oGRWAjr+6JMgEAGscBBtg6Jf7nqHecqNM5J2X9wCItkHvUgt+lrq7N2wjS12HfxKf3Sg</vt:lpwstr>
  </property>
  <property fmtid="{D5CDD505-2E9C-101B-9397-08002B2CF9AE}" pid="66" name="x1ye=67">
    <vt:lpwstr>/djHoqM48Dc+S1XUV2GOsAldr3VcYqyKQ8V85Ag1rUOVY7D515EI/spuJkGNBuRPgKxDQtr3eRlyb/R5cLhkuZuXtMvv1538Oqx7lS/lXhdAZJScOQ8uXW6PNrtlroF6IgZH4jsBQN72NC6adopjLGt4tZrrPVs8uRbX3WzB9S/4nWhEPoL2xc0UL/p+jJhouftQcR92bcaVUyCill+rovSePTI/XEnGGgRKieeSF17bSApfuS7tmspJHAEOo8t</vt:lpwstr>
  </property>
  <property fmtid="{D5CDD505-2E9C-101B-9397-08002B2CF9AE}" pid="67" name="x1ye=68">
    <vt:lpwstr>nu9vJEpc6fgI4gntA62/lQz+sOVcdNs5uwE7tEyWAKbJtZgmowpwaavMzM7kf+QqfoPlWtjyQpGWK8LxmIOfGgZkitryCOjJmP+MgjaRbOYrM/Drdo9mqfnkefFOvFrM9V7KXRMWgzGHAozaOrFMh3mHP21wg9UgHvkbFwxMVs6WUnqI//0OwzbarA2ZQ4yJpe0BeBodsbjwOVw3xSQGmL5TlfjJzKhqn97AARV6yxyWPRcb8QVnMPngkev+guR</vt:lpwstr>
  </property>
  <property fmtid="{D5CDD505-2E9C-101B-9397-08002B2CF9AE}" pid="68" name="x1ye=69">
    <vt:lpwstr>nHQLLVR0FArRbUqeqF7y8SU78KGxFPDzP7jMwp4r33tQNVNnHG8DvXUPz98O0LzDmgXAxODqSLQFYJ4jY/mFAh8oydlQwmW+dVUjQ3Fx8ds4MULJEcpYDFckK7IoUdhtOa5RdBFJpKxF7E2zIck85IBm0rj7tFO5nsxgGQmKwnWApOD1m3rmSXCymAgjxEkFh8cBGEI2g/bwbadI41jgFMeGhucMqKemOROAfukHxYxy5JpsWPTSZ3BZwpCrVcz</vt:lpwstr>
  </property>
  <property fmtid="{D5CDD505-2E9C-101B-9397-08002B2CF9AE}" pid="69" name="x1ye=7">
    <vt:lpwstr>OBG4AUsPsxuBN47NWolzctAVulP+0wEsaOnH76qF0cVU8gSiqSUzlI9JZzwRxAqGzUQu5HHKX+Y+Oc+DpzG3cb2+TcGyz4UbCyzygBOa1sVSeVn4A9PvoWX0JTsVtG0Id/DMX4RUYyfxOJyn+QFP7dsIHVugC8KvbILph79Plx29FHAbJ2IeOeQXs2WsbUeM46KxfTrYL4Ex+aXY93arDnDtED/zvDQy3wXfe0EWj0J0JmTMvyTY08nWj9y4e9x</vt:lpwstr>
  </property>
  <property fmtid="{D5CDD505-2E9C-101B-9397-08002B2CF9AE}" pid="70" name="x1ye=70">
    <vt:lpwstr>rWmQh8QJNjs8lLocP6YvGYI1LeSx/Ttv9ZuTd9KIgrYRhOnx65OGTXws8SX/XkVuROh4zoYIWsgm96KltnUV1fmNvvUqcx53s9BhMzJxisB5yfU9BKd5ij+bQZqiDFQz6MK91nYUKmPXL1o7Sp3F+qSwlk6rj28+sCBQB9813RVVegoUfSE0WURCEWH6pg7Exh6UZAHx/rGn0v7KttfRHROTQpkWL4qdeRJQqylgXg2TMLcp/9Sc039yhaxpS8K</vt:lpwstr>
  </property>
  <property fmtid="{D5CDD505-2E9C-101B-9397-08002B2CF9AE}" pid="71" name="x1ye=71">
    <vt:lpwstr>HK5qW9icOZaYAj7iwavuVTOtaHSOsRTslUGpt+ZNiw7ebsvz1tC5FVF/7LqhKw9XmVQStu7xhSNVhsiGP9SiylJ1qpbmCg9iVtFX0HCIaISmVW6uhZNkZmhJrhyNg83B9p1XhM1ee1mFWyqqu2pHJak0uMwwAeVXzUlus12ORXDi/vGFKx59k1xMvBToWDWY3l6d7XGRORYMHJqPHiQYFcmWOivPJswq8HvJWMflw6DP7ucDnY2j7+fKs/q9WJM</vt:lpwstr>
  </property>
  <property fmtid="{D5CDD505-2E9C-101B-9397-08002B2CF9AE}" pid="72" name="x1ye=72">
    <vt:lpwstr>QvKv34zK+QKGZoeMkYepaaKievTMRPyYjRizN4XIEJLcECSmMv0dPB084ik+hTa/JTGiznpzbw4eWma9bQve8HgVTXgXVm74tVvwfO/RAMKmwEM1cqOrekwn2vH2qFwgiCI9NaqshKo3+xu69Th4XNGtOUnl+eIJK22DD3HBjFZC+2YbasQiyq7JHVy8d7Z8WhEolkASghINZIlDSx+DqULABmrkLpew09UFEjhF9Dq/OXzmK6w9u2tYML9oJev</vt:lpwstr>
  </property>
  <property fmtid="{D5CDD505-2E9C-101B-9397-08002B2CF9AE}" pid="73" name="x1ye=73">
    <vt:lpwstr>TsxnZPvvm10o4i65oZ0yg9cKc0LA5CwfSmjQwWk+2CJgc/Vy7g6M70gbqUwjOMGiN+MKfSR8lw2sjWii+r/rNJZegiFs1t/XoqNtkf8sxWlDOCipxUDf/+V4438V+79bknFCf+5Rtbxh7PyzGmJZo3BYR/FQjkrx4pVj8juWj5UtwbfA80CwT0ml6S3AaTX0VF3TgDxzCUwYokwYjCS8a1CN3Dh1nl6ac3gKVleyLjGfm0VnFK/juKGnrjQpVSg</vt:lpwstr>
  </property>
  <property fmtid="{D5CDD505-2E9C-101B-9397-08002B2CF9AE}" pid="74" name="x1ye=74">
    <vt:lpwstr>s8/j4fclhw0XsTytN26tX2Gb6WL38YtBZnzJ74AFJtBtEe/OBdbdCpdIL6kes/Q00dXKMbvBoj6GXj3YMZsziv9Z7eC5A1A1QDYuWxHFbScJkZb5UMvDAHQvlwJ7MahyljzTYDXiup7BrfQ/4KGp0IOKV+U0xziaNmW9N1ho1svyPKkjjw2c4UkV+EIY8SuzTJ1N1GCD1vWDW/7TcgNhgfD0ipk2k9Nj6vRDJfEjN9ezZGePzK2qXaUmEGiXLK9</vt:lpwstr>
  </property>
  <property fmtid="{D5CDD505-2E9C-101B-9397-08002B2CF9AE}" pid="75" name="x1ye=75">
    <vt:lpwstr>Nq57Z3AiNPPQ+v4ecyDa0Tm3AS+wPdpcqEWzAP5QO2Kug3228ZNiATt/n7NX0JxxwtoyCkhUrgCRms+EC9p7dtjyhcBcYUL/UpLZV4O8Zo8JYPDpF7ZtHKQWRTtHXa+GHzfIaAY0HQXlNDZOZYjXD6BFjFwQ+o05XjfPyOrbjEEIkqRQTdd3Y/bJ4889wGQEKF8f5Omj9I1SU0LS6TbCM+RFKIeSfdSjnqF+zJ0CUQfzeSihbfCYBDyxBj6t8lq</vt:lpwstr>
  </property>
  <property fmtid="{D5CDD505-2E9C-101B-9397-08002B2CF9AE}" pid="76" name="x1ye=76">
    <vt:lpwstr>kTK/ytFjJrYndXsyG1sJTdK+0jW8Omn5L8mqRN5KrHDEcgR6GsYVqcLwdbc8yA+Syhcq+U+7gixTnszECJ+k0EDB9xWfYsklyViQhqzuhoUgDx3+kJ8rHXHq5utYnJGMgQrqe6Yic7x0jd968lsIyFtdjNmf4PIgvcKuiLXfxxCFZZ+udwkwmG0O2p1R2bvB3BHXFaSc+go6zmpLEABK2u50BGpVw8ia8PvFbWbk5sihnhyIUjja//4DMZgKr8x</vt:lpwstr>
  </property>
  <property fmtid="{D5CDD505-2E9C-101B-9397-08002B2CF9AE}" pid="77" name="x1ye=77">
    <vt:lpwstr>LAAA=</vt:lpwstr>
  </property>
  <property fmtid="{D5CDD505-2E9C-101B-9397-08002B2CF9AE}" pid="78" name="x1ye=8">
    <vt:lpwstr>bHzAITA+yg4NKJcbGGrkhTzrMCpcWPa4c1jMrYCEbEm3MXzHYc2xDNoAmWEdEj6NXZlKw0V2OWMbWmz3DK5jKVV9G4dOJ97HtbRTnJr6wIdj7WtRv/rLFPb6k7a94KFzH0+QcVvC8X8iplJjeb7kX5Pk9tHc9elf2KUkjYCWhdTFBrOB5q4scPMxgNPbdy2NLaJfbSJF+/hTT5BhzBQUhe1BRMl8Hvz8zuk+p+Bpwy3aV+YJIF6ruDqlYxY7mx3</vt:lpwstr>
  </property>
  <property fmtid="{D5CDD505-2E9C-101B-9397-08002B2CF9AE}" pid="79" name="x1ye=9">
    <vt:lpwstr>nAlcV+SwxCNCsVDMS1ONgiN/jphwaJmBPtBGfBVdnXrfyiNF98VeppdBBpmTPiLKiQsV5zvoTtvH9jTYK+sOQmyzOiUXxxWiv2/m6r/DrGGv8etg6J3kSv8dFv4EYBrM781ktSpXLiaHshYvet1QIs6Wh4DalJxkO5xt7PzyKeab/ww1X2hxQ8Hqx2PsezsKV5EWoQwX5Ud3utTMp67XjHMrp3T50ooq/u9WqcEDlxlcJCyXVq1CExlfepJE8DM</vt:lpwstr>
  </property>
</Properties>
</file>