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1" w:rsidRDefault="00483E31" w:rsidP="00483E31">
      <w:pPr>
        <w:widowControl w:val="0"/>
        <w:autoSpaceDE w:val="0"/>
        <w:autoSpaceDN w:val="0"/>
        <w:adjustRightInd w:val="0"/>
        <w:spacing w:before="240" w:after="60" w:line="276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6"/>
        <w:gridCol w:w="1926"/>
      </w:tblGrid>
      <w:tr w:rsidR="000414FB" w:rsidTr="000414FB">
        <w:trPr>
          <w:trHeight w:val="2254"/>
        </w:trPr>
        <w:tc>
          <w:tcPr>
            <w:tcW w:w="7479" w:type="dxa"/>
          </w:tcPr>
          <w:p w:rsidR="000414FB" w:rsidRDefault="000414FB" w:rsidP="000414F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MOHAMED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ab/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ab/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ab/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ab/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ab/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ab/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0414FB" w:rsidRDefault="000414FB" w:rsidP="0004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Post Applied For: 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Mechanical Engineer (Plumbing, Fire Fighting)</w:t>
            </w:r>
          </w:p>
          <w:p w:rsidR="00AD4CA3" w:rsidRDefault="00AD4CA3" w:rsidP="000414F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  <w:p w:rsidR="000414FB" w:rsidRDefault="00AD4CA3" w:rsidP="000414F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hyperlink r:id="rId7" w:history="1">
              <w:r w:rsidRPr="007D3E5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Mohmed-393037@2freemail.com</w:t>
              </w:r>
            </w:hyperlink>
            <w:r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</w:p>
          <w:p w:rsidR="000414FB" w:rsidRDefault="000414FB" w:rsidP="00483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63" w:type="dxa"/>
          </w:tcPr>
          <w:p w:rsidR="000414FB" w:rsidRDefault="000414FB" w:rsidP="00483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u w:val="single"/>
              </w:rPr>
            </w:pPr>
          </w:p>
          <w:p w:rsidR="000414FB" w:rsidRDefault="000848AD" w:rsidP="00483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23040" cy="1212622"/>
                  <wp:effectExtent l="38100" t="19050" r="24710" b="25628"/>
                  <wp:docPr id="51" name="Picture 51" descr="C:\Users\Admin\AppData\Local\Microsoft\Windows\INetCache\Content.Word\crop_single_pic_1562218428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AppData\Local\Microsoft\Windows\INetCache\Content.Word\crop_single_pic_1562218428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44" cy="12267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E31" w:rsidRDefault="00AC32EB" w:rsidP="009B46E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val="en-US" w:eastAsia="en-US"/>
        </w:rPr>
        <w:pict>
          <v:line id="Straight Connector 1" o:spid="_x0000_s1026" style="position:absolute;left:0;text-align:left;z-index:251659264;visibility:visible;mso-wrap-distance-top:-3e-5mm;mso-wrap-distance-bottom:-3e-5mm;mso-position-horizontal-relative:text;mso-position-vertical-relative:text" from="-2.35pt,6.7pt" to="463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" strokecolor="#4472c4 [3204]" strokeweight=".5pt">
            <v:stroke joinstyle="miter"/>
            <o:lock v:ext="edit" shapetype="f"/>
          </v:line>
        </w:pict>
      </w: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OBJECTIVE:</w:t>
      </w:r>
    </w:p>
    <w:p w:rsidR="009B46E1" w:rsidRDefault="009B46E1" w:rsidP="00880C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483E31" w:rsidRDefault="00483E31" w:rsidP="00880CBE">
      <w:pPr>
        <w:widowControl w:val="0"/>
        <w:tabs>
          <w:tab w:val="left" w:pos="2992"/>
          <w:tab w:val="left" w:pos="4301"/>
        </w:tabs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 execute projects implementing fundamentals aspects of technology and management as a </w:t>
      </w:r>
      <w:r w:rsidR="00626AFC">
        <w:rPr>
          <w:rFonts w:ascii="Helvetica" w:hAnsi="Helvetica" w:cs="Helvetica"/>
          <w:b/>
          <w:sz w:val="20"/>
          <w:szCs w:val="20"/>
        </w:rPr>
        <w:t>Mechanical Engineer (Plumbing, Fire Fighting)</w:t>
      </w:r>
      <w:r>
        <w:rPr>
          <w:rFonts w:ascii="Helvetica" w:hAnsi="Helvetica" w:cs="Helvetica"/>
          <w:sz w:val="20"/>
          <w:szCs w:val="20"/>
        </w:rPr>
        <w:t xml:space="preserve"> from beginning to end utilizing best available resources.</w:t>
      </w:r>
    </w:p>
    <w:p w:rsidR="00483E31" w:rsidRDefault="00483E31" w:rsidP="00483E31">
      <w:pPr>
        <w:widowControl w:val="0"/>
        <w:tabs>
          <w:tab w:val="left" w:pos="1530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483E31" w:rsidRDefault="00483E31" w:rsidP="00483E31">
      <w:pPr>
        <w:widowControl w:val="0"/>
        <w:tabs>
          <w:tab w:val="left" w:pos="1530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PROFESSIONAL QUALIFICATION:</w:t>
      </w:r>
    </w:p>
    <w:p w:rsidR="009B46E1" w:rsidRDefault="009B46E1" w:rsidP="00483E31">
      <w:pPr>
        <w:widowControl w:val="0"/>
        <w:tabs>
          <w:tab w:val="left" w:pos="1530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483E31" w:rsidRDefault="00483E31" w:rsidP="00880CBE">
      <w:pPr>
        <w:widowControl w:val="0"/>
        <w:tabs>
          <w:tab w:val="left" w:pos="153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Diploma in Mechanical Engineering with First Class from Tamil Nadu Board of Technical Education, India.</w:t>
      </w: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EDUCATIONAL QUALIFICATION:</w:t>
      </w:r>
    </w:p>
    <w:p w:rsidR="009B46E1" w:rsidRDefault="009B46E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H.S.C from the Tamil Nadu Board of Education, India.</w:t>
      </w: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  <w:u w:val="single"/>
        </w:rPr>
      </w:pP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ADDITIONAL QUALIFICATIONS:</w:t>
      </w: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  <w:u w:val="single"/>
        </w:rPr>
      </w:pPr>
    </w:p>
    <w:p w:rsidR="00483E31" w:rsidRPr="00483E31" w:rsidRDefault="00483E31" w:rsidP="00880C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483E31">
        <w:rPr>
          <w:rFonts w:ascii="Helvetica" w:hAnsi="Helvetica" w:cs="Helvetica"/>
          <w:b/>
          <w:bCs/>
          <w:sz w:val="20"/>
          <w:szCs w:val="20"/>
        </w:rPr>
        <w:t>I have completed OSHA 30 HOURS Course</w:t>
      </w:r>
      <w:r w:rsidRPr="00483E31">
        <w:rPr>
          <w:rFonts w:ascii="Helvetica" w:hAnsi="Helvetica" w:cs="Helvetica"/>
          <w:sz w:val="20"/>
          <w:szCs w:val="20"/>
        </w:rPr>
        <w:t>.</w:t>
      </w:r>
    </w:p>
    <w:p w:rsidR="00483E31" w:rsidRDefault="00483E31" w:rsidP="00880C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483E31">
        <w:rPr>
          <w:rFonts w:ascii="Helvetica" w:hAnsi="Helvetica" w:cs="Helvetica"/>
          <w:sz w:val="20"/>
          <w:szCs w:val="20"/>
        </w:rPr>
        <w:t>Passed Building Construction Safety Supervisor Course in Singapore</w:t>
      </w:r>
    </w:p>
    <w:p w:rsidR="00483E31" w:rsidRDefault="00483E31" w:rsidP="00880C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 w:rsidRPr="00483E31">
        <w:rPr>
          <w:rFonts w:ascii="Helvetica" w:hAnsi="Helvetica" w:cs="Helvetica"/>
          <w:sz w:val="20"/>
          <w:szCs w:val="20"/>
        </w:rPr>
        <w:t>assed Work at Height Course in Singapore.</w:t>
      </w: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JOB PROFILE: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Ensured that maintenance staff followed safety procedures.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 xml:space="preserve">Ensured that equipment </w:t>
      </w:r>
      <w:r w:rsidR="001330F3" w:rsidRPr="00967FE9">
        <w:rPr>
          <w:rFonts w:ascii="Arial" w:eastAsia="Times New Roman" w:hAnsi="Arial" w:cs="Arial"/>
          <w:sz w:val="21"/>
          <w:szCs w:val="21"/>
          <w:lang w:val="en-US" w:eastAsia="en-US"/>
        </w:rPr>
        <w:t>is</w:t>
      </w: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 xml:space="preserve"> periodically inspected and maintained in good working condition.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Developed preventive maintenance program to avoid any breakdowns.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Recommended modifications to equipment to improve performances and safety.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Maintained adequate stock of spare parts.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Maintained accurate records of inspections, maintenances and repairs.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Developed schedules to complete work within deadlines.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Rectified technical issues promptly and escalated to management when needed.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Supervised installation, inspection and maintenance operations.</w:t>
      </w:r>
    </w:p>
    <w:p w:rsidR="00967FE9" w:rsidRPr="00967FE9" w:rsidRDefault="00967FE9" w:rsidP="00880C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val="en-US" w:eastAsia="en-US"/>
        </w:rPr>
      </w:pPr>
      <w:r w:rsidRPr="00967FE9">
        <w:rPr>
          <w:rFonts w:ascii="Arial" w:eastAsia="Times New Roman" w:hAnsi="Arial" w:cs="Arial"/>
          <w:sz w:val="21"/>
          <w:szCs w:val="21"/>
          <w:lang w:val="en-US" w:eastAsia="en-US"/>
        </w:rPr>
        <w:t>Maintained safe working environment for staffs.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Reporting to General Manager.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Provides technical assistance to project engineers and other professionals in interpret</w:t>
      </w:r>
      <w:r w:rsidR="00CE3EDE">
        <w:rPr>
          <w:rFonts w:ascii="Helvetica" w:hAnsi="Helvetica" w:cs="Helvetica"/>
          <w:sz w:val="20"/>
          <w:szCs w:val="20"/>
        </w:rPr>
        <w:t xml:space="preserve">ing and complying with Plumbing </w:t>
      </w:r>
      <w:r>
        <w:rPr>
          <w:rFonts w:ascii="Helvetica" w:hAnsi="Helvetica" w:cs="Helvetica"/>
          <w:sz w:val="20"/>
          <w:szCs w:val="20"/>
        </w:rPr>
        <w:t>&amp; Fire suppression system and standards; review all company projects and modifications to provide any Plumbing &amp; Fire Suppression System recommendations.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Detailed Study of Specification, Drawings and Scope of Work &amp; Applicable standards.</w:t>
      </w:r>
    </w:p>
    <w:p w:rsidR="00626AFC" w:rsidRPr="00626AFC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626AFC">
        <w:rPr>
          <w:rFonts w:ascii="Helvetica" w:hAnsi="Helvetica" w:cs="Helvetica"/>
          <w:sz w:val="20"/>
          <w:szCs w:val="20"/>
        </w:rPr>
        <w:t xml:space="preserve">Evaluates process engineering drawings, specifications, reports and other documentation for </w:t>
      </w:r>
      <w:r w:rsidRPr="00626AFC">
        <w:rPr>
          <w:rFonts w:ascii="Helvetica" w:hAnsi="Helvetica" w:cs="Helvetica"/>
          <w:sz w:val="20"/>
          <w:szCs w:val="20"/>
        </w:rPr>
        <w:lastRenderedPageBreak/>
        <w:t>compliance with Plumbing &amp; Fire codes, standards and regulations.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Developed construction drawings for architect, engineer and insurance carrier approvals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67FE9" w:rsidRPr="00626AFC" w:rsidRDefault="00483E31" w:rsidP="00880CBE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626AFC">
        <w:rPr>
          <w:rFonts w:ascii="Helvetica" w:hAnsi="Helvetica" w:cs="Helvetica"/>
          <w:sz w:val="20"/>
          <w:szCs w:val="20"/>
        </w:rPr>
        <w:t>Designed schematic and layouts for drainage and water supply of new residential and commercial buildings.</w:t>
      </w:r>
    </w:p>
    <w:p w:rsidR="00483E31" w:rsidRDefault="00A30E9A" w:rsidP="00880CBE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Analysed</w:t>
      </w:r>
      <w:r w:rsidR="00483E31">
        <w:rPr>
          <w:rFonts w:ascii="Helvetica" w:hAnsi="Helvetica" w:cs="Helvetica"/>
          <w:sz w:val="20"/>
          <w:szCs w:val="20"/>
        </w:rPr>
        <w:t xml:space="preserve"> drainage and water supply system of constructed buildings.</w:t>
      </w:r>
    </w:p>
    <w:p w:rsidR="00483E31" w:rsidRDefault="00483E31" w:rsidP="00880CBE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Prepared product submittal logs from </w:t>
      </w:r>
      <w:r w:rsidR="00A30E9A">
        <w:rPr>
          <w:rFonts w:ascii="Helvetica" w:hAnsi="Helvetica" w:cs="Helvetica"/>
          <w:sz w:val="20"/>
          <w:szCs w:val="20"/>
        </w:rPr>
        <w:t>engineer’s</w:t>
      </w:r>
      <w:r>
        <w:rPr>
          <w:rFonts w:ascii="Helvetica" w:hAnsi="Helvetica" w:cs="Helvetica"/>
          <w:sz w:val="20"/>
          <w:szCs w:val="20"/>
        </w:rPr>
        <w:t xml:space="preserve"> specifications.</w:t>
      </w:r>
    </w:p>
    <w:p w:rsidR="00483E31" w:rsidRDefault="00483E31" w:rsidP="00880CBE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 plumbing contracts with contractors and fill the tenders.</w:t>
      </w:r>
    </w:p>
    <w:p w:rsidR="00483E31" w:rsidRDefault="00483E31" w:rsidP="00880CBE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Preparation of work Schedule &amp; Mobilization of </w:t>
      </w:r>
      <w:r w:rsidR="001330F3">
        <w:rPr>
          <w:rFonts w:ascii="Helvetica" w:hAnsi="Helvetica" w:cs="Helvetica"/>
          <w:sz w:val="20"/>
          <w:szCs w:val="20"/>
        </w:rPr>
        <w:t>technician’s</w:t>
      </w:r>
      <w:r>
        <w:rPr>
          <w:rFonts w:ascii="Helvetica" w:hAnsi="Helvetica" w:cs="Helvetica"/>
          <w:sz w:val="20"/>
          <w:szCs w:val="20"/>
        </w:rPr>
        <w:t xml:space="preserve"> team at site.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Estimation of Tools, materials to install as per approved Drawings &amp; submittals.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Sending site materials request to procurement department for Purchase.</w:t>
      </w:r>
    </w:p>
    <w:p w:rsidR="00483E31" w:rsidRDefault="00483E31" w:rsidP="00880CBE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Installation of Sanitary Items &amp; EWH.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Erection of Domestic Pump House, Fire Protection </w:t>
      </w:r>
      <w:r w:rsidR="00A30E9A">
        <w:rPr>
          <w:rFonts w:ascii="Helvetica" w:hAnsi="Helvetica" w:cs="Helvetica"/>
          <w:sz w:val="20"/>
          <w:szCs w:val="20"/>
        </w:rPr>
        <w:t>System</w:t>
      </w:r>
      <w:r>
        <w:rPr>
          <w:rFonts w:ascii="Helvetica" w:hAnsi="Helvetica" w:cs="Helvetica"/>
          <w:sz w:val="20"/>
          <w:szCs w:val="20"/>
        </w:rPr>
        <w:t xml:space="preserve"> Pump House, Sewer pumps &amp; Storm pumps. </w:t>
      </w:r>
    </w:p>
    <w:p w:rsidR="00483E31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Erection of Fuel Piping System</w:t>
      </w:r>
    </w:p>
    <w:p w:rsidR="00483E31" w:rsidRPr="00967FE9" w:rsidRDefault="00483E31" w:rsidP="00880C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967FE9">
        <w:rPr>
          <w:rFonts w:ascii="Helvetica" w:hAnsi="Helvetica" w:cs="Helvetica"/>
          <w:sz w:val="20"/>
          <w:szCs w:val="20"/>
        </w:rPr>
        <w:t>Checking the quality of workmanship in installation of equipment’s, piping in various stages to ensure that the work is completed with close co-ordination of other services and with given standards.</w:t>
      </w:r>
    </w:p>
    <w:p w:rsidR="00483E31" w:rsidRDefault="00483E31" w:rsidP="00880CB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483E31">
        <w:rPr>
          <w:rFonts w:ascii="Helvetica" w:hAnsi="Helvetica" w:cs="Helvetica"/>
          <w:sz w:val="20"/>
          <w:szCs w:val="20"/>
        </w:rPr>
        <w:t xml:space="preserve">Checking of </w:t>
      </w:r>
      <w:r w:rsidR="001330F3">
        <w:rPr>
          <w:rFonts w:ascii="Helvetica" w:hAnsi="Helvetica" w:cs="Helvetica"/>
          <w:sz w:val="20"/>
          <w:szCs w:val="20"/>
        </w:rPr>
        <w:t>builder’s</w:t>
      </w:r>
      <w:r w:rsidRPr="00483E31">
        <w:rPr>
          <w:rFonts w:ascii="Helvetica" w:hAnsi="Helvetica" w:cs="Helvetica"/>
          <w:sz w:val="20"/>
          <w:szCs w:val="20"/>
        </w:rPr>
        <w:t xml:space="preserve"> work drawing for the openings.</w:t>
      </w:r>
    </w:p>
    <w:p w:rsidR="00483E31" w:rsidRDefault="00483E31" w:rsidP="00880CB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Floating Inspection Request to client &amp; Consultant.</w:t>
      </w:r>
    </w:p>
    <w:p w:rsidR="00483E31" w:rsidRDefault="00483E31" w:rsidP="00880CB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Coordination with other M &amp; E Services and Main contractor at site.</w:t>
      </w:r>
    </w:p>
    <w:p w:rsidR="00483E31" w:rsidRDefault="00483E31" w:rsidP="00880CB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Attending weekly Work Progress &amp; Schedule meeting with Main Contractor &amp; Consultant.</w:t>
      </w:r>
    </w:p>
    <w:p w:rsidR="00483E31" w:rsidRDefault="00483E31" w:rsidP="00880CB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Involved in Preparation of handling over documents with Testing &amp; Commissioning documents, as built drawings and Operation &amp; Maintenance manuals.</w:t>
      </w:r>
    </w:p>
    <w:p w:rsidR="00483E31" w:rsidRDefault="00483E31" w:rsidP="00880CB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Served as contractor representative.</w:t>
      </w:r>
    </w:p>
    <w:p w:rsidR="00483E31" w:rsidRPr="00626AFC" w:rsidRDefault="00483E31" w:rsidP="00880CB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626AFC">
        <w:rPr>
          <w:rFonts w:ascii="Helvetica" w:hAnsi="Helvetica" w:cs="Helvetica"/>
          <w:sz w:val="20"/>
          <w:szCs w:val="20"/>
        </w:rPr>
        <w:t>Carry out the Liability Maintenance of all Plumbing, Fire Protection System</w:t>
      </w:r>
      <w:r w:rsidR="00CE3EDE">
        <w:rPr>
          <w:rFonts w:ascii="Helvetica" w:hAnsi="Helvetica" w:cs="Helvetica"/>
          <w:sz w:val="20"/>
          <w:szCs w:val="20"/>
        </w:rPr>
        <w:t xml:space="preserve"> </w:t>
      </w:r>
      <w:r w:rsidRPr="00626AFC">
        <w:rPr>
          <w:rFonts w:ascii="Helvetica" w:hAnsi="Helvetica" w:cs="Helvetica"/>
          <w:sz w:val="20"/>
          <w:szCs w:val="20"/>
        </w:rPr>
        <w:t>for the completed projects.</w:t>
      </w: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Experience</w:t>
      </w:r>
      <w:r w:rsidR="000C4040">
        <w:rPr>
          <w:rFonts w:ascii="Helvetica" w:hAnsi="Helvetica" w:cs="Helvetica"/>
          <w:b/>
          <w:bCs/>
          <w:sz w:val="20"/>
          <w:szCs w:val="20"/>
          <w:u w:val="single"/>
        </w:rPr>
        <w:t>s</w:t>
      </w:r>
      <w:r>
        <w:rPr>
          <w:rFonts w:ascii="Helvetica" w:hAnsi="Helvetica" w:cs="Helvetica"/>
          <w:b/>
          <w:bCs/>
          <w:sz w:val="20"/>
          <w:szCs w:val="20"/>
          <w:u w:val="single"/>
        </w:rPr>
        <w:t>:</w:t>
      </w:r>
    </w:p>
    <w:p w:rsidR="00AD6F73" w:rsidRDefault="00AD6F73" w:rsidP="00483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AD6F73" w:rsidRDefault="00AD6F73" w:rsidP="008955F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Company: IMDAAD L</w:t>
      </w:r>
      <w:r w:rsidR="00967FE9">
        <w:rPr>
          <w:rFonts w:ascii="Helvetica" w:hAnsi="Helvetica" w:cs="Helvetica"/>
          <w:b/>
          <w:bCs/>
          <w:sz w:val="20"/>
          <w:szCs w:val="20"/>
        </w:rPr>
        <w:t>.</w:t>
      </w:r>
      <w:r>
        <w:rPr>
          <w:rFonts w:ascii="Helvetica" w:hAnsi="Helvetica" w:cs="Helvetica"/>
          <w:b/>
          <w:bCs/>
          <w:sz w:val="20"/>
          <w:szCs w:val="20"/>
        </w:rPr>
        <w:t>L</w:t>
      </w:r>
      <w:r w:rsidR="00967FE9">
        <w:rPr>
          <w:rFonts w:ascii="Helvetica" w:hAnsi="Helvetica" w:cs="Helvetica"/>
          <w:b/>
          <w:bCs/>
          <w:sz w:val="20"/>
          <w:szCs w:val="20"/>
        </w:rPr>
        <w:t>.</w:t>
      </w:r>
      <w:r>
        <w:rPr>
          <w:rFonts w:ascii="Helvetica" w:hAnsi="Helvetica" w:cs="Helvetica"/>
          <w:b/>
          <w:bCs/>
          <w:sz w:val="20"/>
          <w:szCs w:val="20"/>
        </w:rPr>
        <w:t>C</w:t>
      </w:r>
      <w:r w:rsidR="00967FE9">
        <w:rPr>
          <w:rFonts w:ascii="Helvetica" w:hAnsi="Helvetica" w:cs="Helvetica"/>
          <w:b/>
          <w:bCs/>
          <w:sz w:val="20"/>
          <w:szCs w:val="20"/>
        </w:rPr>
        <w:t>.</w:t>
      </w:r>
    </w:p>
    <w:p w:rsidR="00967FE9" w:rsidRPr="00967FE9" w:rsidRDefault="00967FE9" w:rsidP="00967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AD6F73" w:rsidRDefault="00AD6F73" w:rsidP="00E80FD6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Role: MEP </w:t>
      </w:r>
      <w:r w:rsidR="00967FE9">
        <w:rPr>
          <w:rFonts w:ascii="Helvetica" w:hAnsi="Helvetica" w:cs="Helvetica"/>
          <w:b/>
          <w:bCs/>
          <w:sz w:val="20"/>
          <w:szCs w:val="20"/>
        </w:rPr>
        <w:t>Supervisor (</w:t>
      </w:r>
      <w:r>
        <w:rPr>
          <w:rFonts w:ascii="Helvetica" w:hAnsi="Helvetica" w:cs="Helvetica"/>
          <w:b/>
          <w:bCs/>
          <w:sz w:val="20"/>
          <w:szCs w:val="20"/>
        </w:rPr>
        <w:t>Facilities Management)</w:t>
      </w:r>
    </w:p>
    <w:p w:rsidR="00AD6F73" w:rsidRPr="00AD6F73" w:rsidRDefault="00AD6F73" w:rsidP="00E80FD6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Period: </w:t>
      </w:r>
      <w:r w:rsidR="00967FE9">
        <w:rPr>
          <w:rFonts w:ascii="Helvetica" w:hAnsi="Helvetica" w:cs="Helvetica"/>
          <w:sz w:val="20"/>
          <w:szCs w:val="20"/>
        </w:rPr>
        <w:t>20</w:t>
      </w:r>
      <w:r w:rsidR="00967FE9">
        <w:rPr>
          <w:rFonts w:ascii="Helvetica" w:hAnsi="Helvetica" w:cs="Helvetica"/>
          <w:sz w:val="20"/>
          <w:szCs w:val="20"/>
          <w:vertAlign w:val="superscript"/>
        </w:rPr>
        <w:t>th</w:t>
      </w:r>
      <w:r w:rsidR="00967FE9">
        <w:rPr>
          <w:rFonts w:ascii="Helvetica" w:hAnsi="Helvetica" w:cs="Helvetica"/>
          <w:bCs/>
          <w:sz w:val="20"/>
          <w:szCs w:val="20"/>
        </w:rPr>
        <w:t>Dec 20</w:t>
      </w:r>
      <w:r w:rsidR="00E80FD6">
        <w:rPr>
          <w:rFonts w:ascii="Helvetica" w:hAnsi="Helvetica" w:cs="Helvetica"/>
          <w:bCs/>
          <w:sz w:val="20"/>
          <w:szCs w:val="20"/>
        </w:rPr>
        <w:t>17</w:t>
      </w:r>
      <w:r w:rsidRPr="00967FE9">
        <w:rPr>
          <w:rFonts w:ascii="Helvetica" w:hAnsi="Helvetica" w:cs="Helvetica"/>
          <w:bCs/>
          <w:sz w:val="20"/>
          <w:szCs w:val="20"/>
        </w:rPr>
        <w:t xml:space="preserve"> to Till now.</w:t>
      </w:r>
    </w:p>
    <w:p w:rsidR="00AD6F73" w:rsidRPr="00AD6F73" w:rsidRDefault="00AD6F73" w:rsidP="00AD6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483E31" w:rsidRPr="008955FE" w:rsidRDefault="008955FE" w:rsidP="008955F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955FE">
        <w:rPr>
          <w:rFonts w:ascii="Helvetica" w:hAnsi="Helvetica" w:cs="Helvetica"/>
          <w:b/>
          <w:bCs/>
          <w:sz w:val="20"/>
          <w:szCs w:val="20"/>
        </w:rPr>
        <w:t xml:space="preserve">Company: </w:t>
      </w:r>
      <w:r w:rsidR="00483E31" w:rsidRPr="008955FE">
        <w:rPr>
          <w:rFonts w:ascii="Helvetica" w:hAnsi="Helvetica" w:cs="Helvetica"/>
          <w:b/>
          <w:bCs/>
          <w:sz w:val="20"/>
          <w:szCs w:val="20"/>
        </w:rPr>
        <w:t>Prime Projects International Engineering LLC, UAE.</w:t>
      </w:r>
    </w:p>
    <w:p w:rsidR="008955FE" w:rsidRDefault="008955FE" w:rsidP="008955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8955FE" w:rsidRPr="008955FE" w:rsidRDefault="008955FE" w:rsidP="00E80FD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Project: Tetra Tech (P920,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Soccee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P944), Waste Water </w:t>
      </w:r>
      <w:r w:rsidR="00A30E9A">
        <w:rPr>
          <w:rFonts w:ascii="Helvetica" w:hAnsi="Helvetica" w:cs="Helvetica"/>
          <w:b/>
          <w:bCs/>
          <w:sz w:val="20"/>
          <w:szCs w:val="20"/>
        </w:rPr>
        <w:t>Treatment Plant</w:t>
      </w:r>
      <w:r>
        <w:rPr>
          <w:rFonts w:ascii="Helvetica" w:hAnsi="Helvetica" w:cs="Helvetica"/>
          <w:b/>
          <w:bCs/>
          <w:sz w:val="20"/>
          <w:szCs w:val="20"/>
        </w:rPr>
        <w:t xml:space="preserve">, Oasis Theatre renovation,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Gilbane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P121 &amp; P236 Fitness Centre Project.</w:t>
      </w:r>
    </w:p>
    <w:p w:rsidR="00483E31" w:rsidRDefault="00967FE9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E80FD6">
        <w:rPr>
          <w:rFonts w:ascii="Helvetica" w:hAnsi="Helvetica" w:cs="Helvetica"/>
          <w:b/>
          <w:bCs/>
          <w:sz w:val="20"/>
          <w:szCs w:val="20"/>
        </w:rPr>
        <w:t xml:space="preserve">             Role:</w:t>
      </w:r>
      <w:r w:rsidR="00E80FD6">
        <w:rPr>
          <w:rFonts w:ascii="Helvetica" w:hAnsi="Helvetica" w:cs="Helvetica"/>
          <w:sz w:val="20"/>
          <w:szCs w:val="20"/>
        </w:rPr>
        <w:t xml:space="preserve"> Mechanical</w:t>
      </w:r>
      <w:r w:rsidR="00483E31">
        <w:rPr>
          <w:rFonts w:ascii="Helvetica" w:hAnsi="Helvetica" w:cs="Helvetica"/>
          <w:sz w:val="20"/>
          <w:szCs w:val="20"/>
        </w:rPr>
        <w:t xml:space="preserve"> Engineer (Plumbing &amp; Fire Protection System)</w:t>
      </w:r>
    </w:p>
    <w:p w:rsidR="00483E31" w:rsidRDefault="00E80FD6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 w:rsidR="008955FE">
        <w:rPr>
          <w:rFonts w:ascii="Helvetica" w:hAnsi="Helvetica" w:cs="Helvetica"/>
          <w:b/>
          <w:bCs/>
          <w:sz w:val="20"/>
          <w:szCs w:val="20"/>
        </w:rPr>
        <w:t>Period</w:t>
      </w:r>
      <w:r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28thNovember</w:t>
      </w:r>
      <w:r w:rsidR="00483E31">
        <w:rPr>
          <w:rFonts w:ascii="Helvetica" w:hAnsi="Helvetica" w:cs="Helvetica"/>
          <w:sz w:val="20"/>
          <w:szCs w:val="20"/>
        </w:rPr>
        <w:t xml:space="preserve"> 2013 to 26</w:t>
      </w:r>
      <w:r w:rsidR="00967FE9">
        <w:rPr>
          <w:rFonts w:ascii="Helvetica" w:hAnsi="Helvetica" w:cs="Helvetica"/>
          <w:sz w:val="20"/>
          <w:szCs w:val="20"/>
          <w:vertAlign w:val="superscript"/>
        </w:rPr>
        <w:t>th</w:t>
      </w:r>
      <w:r w:rsidR="00483E31">
        <w:rPr>
          <w:rFonts w:ascii="Helvetica" w:hAnsi="Helvetica" w:cs="Helvetica"/>
          <w:sz w:val="20"/>
          <w:szCs w:val="20"/>
        </w:rPr>
        <w:t>December 2016.</w:t>
      </w:r>
    </w:p>
    <w:p w:rsidR="008955FE" w:rsidRDefault="008955FE" w:rsidP="00E80FD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</w:t>
      </w:r>
      <w:r w:rsidR="00E80FD6">
        <w:rPr>
          <w:rFonts w:ascii="Helvetica" w:hAnsi="Helvetica" w:cs="Helvetica"/>
          <w:b/>
          <w:bCs/>
          <w:sz w:val="20"/>
          <w:szCs w:val="20"/>
        </w:rPr>
        <w:t xml:space="preserve">        </w:t>
      </w:r>
      <w:r>
        <w:rPr>
          <w:rFonts w:ascii="Helvetica" w:hAnsi="Helvetica" w:cs="Helvetica"/>
          <w:b/>
          <w:bCs/>
          <w:sz w:val="20"/>
          <w:szCs w:val="20"/>
        </w:rPr>
        <w:t xml:space="preserve">Developer: Naval facilities Engineering Command, Camp </w:t>
      </w:r>
      <w:r w:rsidR="00E80FD6">
        <w:rPr>
          <w:rFonts w:ascii="Helvetica" w:hAnsi="Helvetica" w:cs="Helvetica"/>
          <w:b/>
          <w:bCs/>
          <w:sz w:val="20"/>
          <w:szCs w:val="20"/>
        </w:rPr>
        <w:t>Lemonier</w:t>
      </w:r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r w:rsidR="00E80FD6">
        <w:rPr>
          <w:rFonts w:ascii="Helvetica" w:hAnsi="Helvetica" w:cs="Helvetica"/>
          <w:b/>
          <w:bCs/>
          <w:sz w:val="20"/>
          <w:szCs w:val="20"/>
        </w:rPr>
        <w:t>Djibouti,</w:t>
      </w:r>
      <w:r w:rsidR="0072057C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E80FD6">
        <w:rPr>
          <w:rFonts w:ascii="Helvetica" w:hAnsi="Helvetica" w:cs="Helvetica"/>
          <w:b/>
          <w:bCs/>
          <w:sz w:val="20"/>
          <w:szCs w:val="20"/>
        </w:rPr>
        <w:t>Africa</w:t>
      </w:r>
    </w:p>
    <w:p w:rsidR="00A30E9A" w:rsidRDefault="00A30E9A" w:rsidP="00483E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A30E9A" w:rsidRDefault="00A30E9A" w:rsidP="00A30E9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Company: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Sunwake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Engineering Private Limited, Singapore.</w:t>
      </w:r>
    </w:p>
    <w:p w:rsidR="00E10490" w:rsidRDefault="00E10490" w:rsidP="00E104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483E31" w:rsidRDefault="00A30E9A" w:rsidP="00E80FD6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Project: Alba Condominium in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Cairnhill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Rise &amp; Swiss Cottage Secondary School in Bukit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Batook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483E31" w:rsidRDefault="00E80FD6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 Role:</w:t>
      </w:r>
      <w:r>
        <w:rPr>
          <w:rFonts w:ascii="Helvetica" w:hAnsi="Helvetica" w:cs="Helvetica"/>
          <w:sz w:val="20"/>
          <w:szCs w:val="20"/>
        </w:rPr>
        <w:t xml:space="preserve"> Mechanical</w:t>
      </w:r>
      <w:r w:rsidR="00483E31">
        <w:rPr>
          <w:rFonts w:ascii="Helvetica" w:hAnsi="Helvetica" w:cs="Helvetica"/>
          <w:sz w:val="20"/>
          <w:szCs w:val="20"/>
        </w:rPr>
        <w:t xml:space="preserve"> Engineer (Plumbing &amp; Fire Protection)</w:t>
      </w:r>
    </w:p>
    <w:p w:rsidR="00483E31" w:rsidRDefault="00A30E9A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</w:t>
      </w:r>
      <w:r w:rsidR="00E80FD6">
        <w:rPr>
          <w:rFonts w:ascii="Helvetica" w:hAnsi="Helvetica" w:cs="Helvetica"/>
          <w:b/>
          <w:bCs/>
          <w:sz w:val="20"/>
          <w:szCs w:val="20"/>
        </w:rPr>
        <w:t xml:space="preserve">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 Period</w:t>
      </w:r>
      <w:r w:rsidR="00E80FD6">
        <w:rPr>
          <w:rFonts w:ascii="Helvetica" w:hAnsi="Helvetica" w:cs="Helvetica"/>
          <w:b/>
          <w:bCs/>
          <w:sz w:val="20"/>
          <w:szCs w:val="20"/>
        </w:rPr>
        <w:t>:</w:t>
      </w:r>
      <w:r w:rsidR="00E80FD6">
        <w:rPr>
          <w:rFonts w:ascii="Helvetica" w:hAnsi="Helvetica" w:cs="Helvetica"/>
          <w:sz w:val="20"/>
          <w:szCs w:val="20"/>
        </w:rPr>
        <w:t xml:space="preserve"> 2nd</w:t>
      </w:r>
      <w:r w:rsidR="00483E31">
        <w:rPr>
          <w:rFonts w:ascii="Helvetica" w:hAnsi="Helvetica" w:cs="Helvetica"/>
          <w:sz w:val="20"/>
          <w:szCs w:val="20"/>
        </w:rPr>
        <w:t xml:space="preserve"> December 2012 to 20</w:t>
      </w:r>
      <w:r w:rsidR="00483E31">
        <w:rPr>
          <w:rFonts w:ascii="Helvetica" w:hAnsi="Helvetica" w:cs="Helvetica"/>
          <w:sz w:val="20"/>
          <w:szCs w:val="20"/>
          <w:vertAlign w:val="superscript"/>
        </w:rPr>
        <w:t>th</w:t>
      </w:r>
      <w:r w:rsidR="00483E31">
        <w:rPr>
          <w:rFonts w:ascii="Helvetica" w:hAnsi="Helvetica" w:cs="Helvetica"/>
          <w:sz w:val="20"/>
          <w:szCs w:val="20"/>
        </w:rPr>
        <w:t xml:space="preserve"> November 2013 </w:t>
      </w:r>
    </w:p>
    <w:p w:rsidR="00E10490" w:rsidRDefault="00E80FD6" w:rsidP="00E80FD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>Developer:</w:t>
      </w:r>
      <w:r>
        <w:rPr>
          <w:rFonts w:ascii="Helvetica" w:hAnsi="Helvetica" w:cs="Helvetica"/>
          <w:sz w:val="20"/>
          <w:szCs w:val="20"/>
        </w:rPr>
        <w:t xml:space="preserve"> Ministry</w:t>
      </w:r>
      <w:r w:rsidR="00483E31">
        <w:rPr>
          <w:rFonts w:ascii="Helvetica" w:hAnsi="Helvetica" w:cs="Helvetica"/>
          <w:sz w:val="20"/>
          <w:szCs w:val="20"/>
        </w:rPr>
        <w:t xml:space="preserve"> of Education</w:t>
      </w:r>
      <w:r w:rsidR="00A30E9A">
        <w:rPr>
          <w:rFonts w:ascii="Helvetica" w:hAnsi="Helvetica" w:cs="Helvetica"/>
          <w:b/>
          <w:bCs/>
          <w:sz w:val="20"/>
          <w:szCs w:val="20"/>
        </w:rPr>
        <w:t>.</w:t>
      </w:r>
    </w:p>
    <w:p w:rsidR="00626AFC" w:rsidRDefault="00626AFC" w:rsidP="00483E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A30E9A" w:rsidRDefault="00A30E9A" w:rsidP="00A30E9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lastRenderedPageBreak/>
        <w:t>Company: Prime Projects International Engineering LLC, UAE.</w:t>
      </w:r>
    </w:p>
    <w:p w:rsidR="00E10490" w:rsidRDefault="00E10490" w:rsidP="00E104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483E31" w:rsidRDefault="00A30E9A" w:rsidP="00E80FD6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</w:t>
      </w:r>
      <w:r w:rsidR="00483E31">
        <w:rPr>
          <w:rFonts w:ascii="Helvetica" w:hAnsi="Helvetica" w:cs="Helvetica"/>
          <w:b/>
          <w:bCs/>
          <w:sz w:val="20"/>
          <w:szCs w:val="20"/>
        </w:rPr>
        <w:t>roject</w:t>
      </w:r>
      <w:r>
        <w:rPr>
          <w:rFonts w:ascii="Helvetica" w:hAnsi="Helvetica" w:cs="Helvetica"/>
          <w:b/>
          <w:bCs/>
          <w:sz w:val="20"/>
          <w:szCs w:val="20"/>
        </w:rPr>
        <w:t>:</w:t>
      </w:r>
      <w:r w:rsidR="00483E31">
        <w:rPr>
          <w:rFonts w:ascii="Helvetica" w:hAnsi="Helvetica" w:cs="Helvetica"/>
          <w:b/>
          <w:bCs/>
          <w:sz w:val="20"/>
          <w:szCs w:val="20"/>
        </w:rPr>
        <w:t xml:space="preserve"> EEBH (EAST END BARRACKS HOUSHING - Extension of American Embassy)</w:t>
      </w:r>
    </w:p>
    <w:p w:rsidR="00483E31" w:rsidRDefault="00E80FD6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 Role:</w:t>
      </w:r>
      <w:r>
        <w:rPr>
          <w:rFonts w:ascii="Helvetica" w:hAnsi="Helvetica" w:cs="Helvetica"/>
          <w:sz w:val="20"/>
          <w:szCs w:val="20"/>
        </w:rPr>
        <w:t xml:space="preserve"> Mechanical</w:t>
      </w:r>
      <w:r w:rsidR="00483E31">
        <w:rPr>
          <w:rFonts w:ascii="Helvetica" w:hAnsi="Helvetica" w:cs="Helvetica"/>
          <w:sz w:val="20"/>
          <w:szCs w:val="20"/>
        </w:rPr>
        <w:t xml:space="preserve"> Engineer (Plumbing &amp; Fire Protection)</w:t>
      </w:r>
    </w:p>
    <w:p w:rsidR="00483E31" w:rsidRDefault="00A30E9A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</w:t>
      </w:r>
      <w:r w:rsidR="00E80FD6">
        <w:rPr>
          <w:rFonts w:ascii="Helvetica" w:hAnsi="Helvetica" w:cs="Helvetica"/>
          <w:b/>
          <w:bCs/>
          <w:sz w:val="20"/>
          <w:szCs w:val="20"/>
        </w:rPr>
        <w:t xml:space="preserve">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 Period</w:t>
      </w:r>
      <w:r w:rsidR="00E80FD6">
        <w:rPr>
          <w:rFonts w:ascii="Helvetica" w:hAnsi="Helvetica" w:cs="Helvetica"/>
          <w:b/>
          <w:bCs/>
          <w:sz w:val="20"/>
          <w:szCs w:val="20"/>
        </w:rPr>
        <w:t>:</w:t>
      </w:r>
      <w:r w:rsidR="00E80FD6">
        <w:rPr>
          <w:rFonts w:ascii="Helvetica" w:hAnsi="Helvetica" w:cs="Helvetica"/>
          <w:sz w:val="20"/>
          <w:szCs w:val="20"/>
        </w:rPr>
        <w:t xml:space="preserve"> 25th</w:t>
      </w:r>
      <w:r w:rsidR="00967FE9">
        <w:rPr>
          <w:rFonts w:ascii="Helvetica" w:hAnsi="Helvetica" w:cs="Helvetica"/>
          <w:sz w:val="20"/>
          <w:szCs w:val="20"/>
          <w:vertAlign w:val="superscript"/>
        </w:rPr>
        <w:t xml:space="preserve"> </w:t>
      </w:r>
      <w:r w:rsidR="00483E31">
        <w:rPr>
          <w:rFonts w:ascii="Helvetica" w:hAnsi="Helvetica" w:cs="Helvetica"/>
          <w:sz w:val="20"/>
          <w:szCs w:val="20"/>
        </w:rPr>
        <w:t>April 2009 to April 2011.</w:t>
      </w:r>
    </w:p>
    <w:p w:rsidR="00483E31" w:rsidRDefault="00E80FD6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483E31">
        <w:rPr>
          <w:rFonts w:ascii="Helvetica" w:hAnsi="Helvetica" w:cs="Helvetica"/>
          <w:b/>
          <w:bCs/>
          <w:sz w:val="20"/>
          <w:szCs w:val="20"/>
        </w:rPr>
        <w:t xml:space="preserve">MAIN </w:t>
      </w:r>
      <w:r w:rsidR="00A30E9A">
        <w:rPr>
          <w:rFonts w:ascii="Helvetica" w:hAnsi="Helvetica" w:cs="Helvetica"/>
          <w:b/>
          <w:bCs/>
          <w:sz w:val="20"/>
          <w:szCs w:val="20"/>
        </w:rPr>
        <w:t>CONRACTOR:</w:t>
      </w:r>
      <w:r w:rsidR="00483E31">
        <w:rPr>
          <w:rFonts w:ascii="Helvetica" w:hAnsi="Helvetica" w:cs="Helvetica"/>
          <w:b/>
          <w:bCs/>
          <w:sz w:val="20"/>
          <w:szCs w:val="20"/>
        </w:rPr>
        <w:t xml:space="preserve"> PERINI MANAGEMENT SERVICES INC.</w:t>
      </w:r>
    </w:p>
    <w:p w:rsidR="00626AFC" w:rsidRDefault="00E80FD6" w:rsidP="00880CB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>Client:</w:t>
      </w:r>
      <w:r>
        <w:rPr>
          <w:rFonts w:ascii="Helvetica" w:hAnsi="Helvetica" w:cs="Helvetica"/>
          <w:sz w:val="20"/>
          <w:szCs w:val="20"/>
        </w:rPr>
        <w:t xml:space="preserve"> US</w:t>
      </w:r>
      <w:r w:rsidR="00483E31">
        <w:rPr>
          <w:rFonts w:ascii="Helvetica" w:hAnsi="Helvetica" w:cs="Helvetica"/>
          <w:sz w:val="20"/>
          <w:szCs w:val="20"/>
        </w:rPr>
        <w:t xml:space="preserve"> Army Corps of Engineers.</w:t>
      </w:r>
    </w:p>
    <w:p w:rsidR="00880CBE" w:rsidRDefault="00880CBE" w:rsidP="00880CB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sz w:val="20"/>
          <w:szCs w:val="20"/>
        </w:rPr>
      </w:pPr>
    </w:p>
    <w:p w:rsidR="00483E31" w:rsidRPr="00E10490" w:rsidRDefault="00A30E9A" w:rsidP="00E104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E10490">
        <w:rPr>
          <w:rFonts w:ascii="Helvetica" w:hAnsi="Helvetica" w:cs="Helvetica"/>
          <w:b/>
          <w:bCs/>
          <w:sz w:val="20"/>
          <w:szCs w:val="20"/>
        </w:rPr>
        <w:t>Company:</w:t>
      </w:r>
      <w:r w:rsidR="00483E31" w:rsidRPr="00E10490">
        <w:rPr>
          <w:rFonts w:ascii="Helvetica" w:hAnsi="Helvetica" w:cs="Helvetica"/>
          <w:b/>
          <w:bCs/>
          <w:sz w:val="20"/>
          <w:szCs w:val="20"/>
        </w:rPr>
        <w:t xml:space="preserve"> AL – RASHID TRADING CONSTRUCTION &amp; CONTRACTING CO., K.S.A.</w:t>
      </w:r>
    </w:p>
    <w:p w:rsidR="00E10490" w:rsidRPr="00E10490" w:rsidRDefault="00E10490" w:rsidP="00E104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483E31" w:rsidRDefault="00E80FD6" w:rsidP="00E80F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 </w:t>
      </w:r>
      <w:r>
        <w:rPr>
          <w:rFonts w:ascii="Helvetica" w:hAnsi="Helvetica" w:cs="Helvetica"/>
          <w:b/>
          <w:bCs/>
          <w:sz w:val="20"/>
          <w:szCs w:val="20"/>
        </w:rPr>
        <w:t>Role:</w:t>
      </w:r>
      <w:r>
        <w:rPr>
          <w:rFonts w:ascii="Helvetica" w:hAnsi="Helvetica" w:cs="Helvetica"/>
          <w:sz w:val="20"/>
          <w:szCs w:val="20"/>
        </w:rPr>
        <w:t xml:space="preserve"> Mechanical</w:t>
      </w:r>
      <w:r w:rsidR="00483E31">
        <w:rPr>
          <w:rFonts w:ascii="Helvetica" w:hAnsi="Helvetica" w:cs="Helvetica"/>
          <w:sz w:val="20"/>
          <w:szCs w:val="20"/>
        </w:rPr>
        <w:t xml:space="preserve"> Engineer (Plumbing &amp; Fire Protection)</w:t>
      </w:r>
    </w:p>
    <w:p w:rsidR="00483E31" w:rsidRPr="00E80FD6" w:rsidRDefault="00A30E9A" w:rsidP="00880CB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</w:t>
      </w:r>
      <w:r w:rsidR="00E80FD6">
        <w:rPr>
          <w:rFonts w:ascii="Helvetica" w:hAnsi="Helvetica" w:cs="Helvetica"/>
          <w:b/>
          <w:bCs/>
          <w:sz w:val="20"/>
          <w:szCs w:val="20"/>
        </w:rPr>
        <w:t xml:space="preserve">     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 Period</w:t>
      </w:r>
      <w:r w:rsidR="00E80FD6">
        <w:rPr>
          <w:rFonts w:ascii="Helvetica" w:hAnsi="Helvetica" w:cs="Helvetica"/>
          <w:b/>
          <w:bCs/>
          <w:sz w:val="20"/>
          <w:szCs w:val="20"/>
        </w:rPr>
        <w:t>:</w:t>
      </w:r>
      <w:r w:rsidR="00E80FD6">
        <w:rPr>
          <w:rFonts w:ascii="Helvetica" w:hAnsi="Helvetica" w:cs="Helvetica"/>
          <w:sz w:val="20"/>
          <w:szCs w:val="20"/>
        </w:rPr>
        <w:t xml:space="preserve"> July</w:t>
      </w:r>
      <w:r w:rsidR="00483E31">
        <w:rPr>
          <w:rFonts w:ascii="Helvetica" w:hAnsi="Helvetica" w:cs="Helvetica"/>
          <w:sz w:val="20"/>
          <w:szCs w:val="20"/>
        </w:rPr>
        <w:t xml:space="preserve"> 1997 to Sep 2007.</w:t>
      </w:r>
    </w:p>
    <w:p w:rsidR="00483E31" w:rsidRPr="00E80FD6" w:rsidRDefault="00E80FD6" w:rsidP="00483E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sz w:val="20"/>
          <w:szCs w:val="20"/>
          <w:u w:val="single"/>
        </w:rPr>
      </w:pPr>
      <w:r w:rsidRPr="00E80FD6">
        <w:rPr>
          <w:rFonts w:ascii="Helvetica" w:hAnsi="Helvetica" w:cs="Helvetica"/>
          <w:b/>
          <w:bCs/>
          <w:sz w:val="20"/>
          <w:szCs w:val="20"/>
        </w:rPr>
        <w:t xml:space="preserve">          </w:t>
      </w:r>
      <w:r w:rsidR="00880CBE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80FD6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1330F3">
        <w:rPr>
          <w:rFonts w:ascii="Helvetica" w:hAnsi="Helvetica" w:cs="Helvetica"/>
          <w:b/>
          <w:bCs/>
          <w:sz w:val="20"/>
          <w:szCs w:val="20"/>
        </w:rPr>
        <w:t xml:space="preserve">  </w:t>
      </w:r>
      <w:r w:rsidR="00483E31" w:rsidRPr="00E80FD6">
        <w:rPr>
          <w:rFonts w:ascii="Helvetica" w:hAnsi="Helvetica" w:cs="Helvetica"/>
          <w:b/>
          <w:bCs/>
          <w:sz w:val="20"/>
          <w:szCs w:val="20"/>
          <w:u w:val="single"/>
        </w:rPr>
        <w:t>Projects:</w:t>
      </w:r>
    </w:p>
    <w:p w:rsidR="00483E31" w:rsidRDefault="00483E31" w:rsidP="00E80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90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Project-</w:t>
      </w:r>
      <w:r>
        <w:rPr>
          <w:rFonts w:ascii="Helvetica" w:hAnsi="Helvetica" w:cs="Helvetica"/>
          <w:sz w:val="20"/>
          <w:szCs w:val="20"/>
        </w:rPr>
        <w:t>GOSI (General Organization of Social Insurance) Housing Projects in Diplomatic quarter, Riyadh, K.S.A</w:t>
      </w:r>
    </w:p>
    <w:p w:rsidR="00483E31" w:rsidRPr="00E80FD6" w:rsidRDefault="00483E31" w:rsidP="00E80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905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Project- </w:t>
      </w:r>
      <w:r>
        <w:rPr>
          <w:rFonts w:ascii="Helvetica" w:hAnsi="Helvetica" w:cs="Helvetica"/>
          <w:sz w:val="20"/>
          <w:szCs w:val="20"/>
        </w:rPr>
        <w:t>Educational training institute (</w:t>
      </w:r>
      <w:proofErr w:type="spellStart"/>
      <w:r>
        <w:rPr>
          <w:rFonts w:ascii="Helvetica" w:hAnsi="Helvetica" w:cs="Helvetica"/>
          <w:sz w:val="20"/>
          <w:szCs w:val="20"/>
        </w:rPr>
        <w:t>Instituteof</w:t>
      </w:r>
      <w:proofErr w:type="spellEnd"/>
      <w:r>
        <w:rPr>
          <w:rFonts w:ascii="Helvetica" w:hAnsi="Helvetica" w:cs="Helvetica"/>
          <w:sz w:val="20"/>
          <w:szCs w:val="20"/>
        </w:rPr>
        <w:t xml:space="preserve"> public administration)</w:t>
      </w:r>
    </w:p>
    <w:p w:rsidR="00483E31" w:rsidRPr="00E80FD6" w:rsidRDefault="00E80FD6" w:rsidP="00E80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905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E80FD6">
        <w:rPr>
          <w:rFonts w:ascii="Helvetica" w:hAnsi="Helvetica" w:cs="Helvetica"/>
          <w:b/>
          <w:bCs/>
          <w:sz w:val="20"/>
          <w:szCs w:val="20"/>
        </w:rPr>
        <w:t>Pr</w:t>
      </w:r>
      <w:r w:rsidR="00483E31" w:rsidRPr="00E80FD6">
        <w:rPr>
          <w:rFonts w:ascii="Helvetica" w:hAnsi="Helvetica" w:cs="Helvetica"/>
          <w:b/>
          <w:bCs/>
          <w:sz w:val="20"/>
          <w:szCs w:val="20"/>
        </w:rPr>
        <w:t xml:space="preserve">oject- </w:t>
      </w:r>
      <w:r w:rsidR="00483E31" w:rsidRPr="00E80FD6">
        <w:rPr>
          <w:rFonts w:ascii="Helvetica" w:hAnsi="Helvetica" w:cs="Helvetica"/>
          <w:sz w:val="20"/>
          <w:szCs w:val="20"/>
        </w:rPr>
        <w:t xml:space="preserve">Underground Central Command Facilities </w:t>
      </w:r>
      <w:r w:rsidR="000C4040">
        <w:rPr>
          <w:rFonts w:ascii="Helvetica" w:hAnsi="Helvetica" w:cs="Helvetica"/>
          <w:sz w:val="20"/>
          <w:szCs w:val="20"/>
        </w:rPr>
        <w:t xml:space="preserve">- </w:t>
      </w:r>
      <w:r w:rsidR="00483E31" w:rsidRPr="00E80FD6">
        <w:rPr>
          <w:rFonts w:ascii="Helvetica" w:hAnsi="Helvetica" w:cs="Helvetica"/>
          <w:b/>
          <w:bCs/>
          <w:sz w:val="20"/>
          <w:szCs w:val="20"/>
        </w:rPr>
        <w:t xml:space="preserve">Client – </w:t>
      </w:r>
      <w:r w:rsidR="00483E31" w:rsidRPr="00E80FD6">
        <w:rPr>
          <w:rFonts w:ascii="Helvetica" w:hAnsi="Helvetica" w:cs="Helvetica"/>
          <w:sz w:val="20"/>
          <w:szCs w:val="20"/>
        </w:rPr>
        <w:t xml:space="preserve">MODA (Ministry of </w:t>
      </w:r>
      <w:r w:rsidR="000C4040" w:rsidRPr="00E80FD6">
        <w:rPr>
          <w:rFonts w:ascii="Helvetica" w:hAnsi="Helvetica" w:cs="Helvetica"/>
          <w:sz w:val="20"/>
          <w:szCs w:val="20"/>
        </w:rPr>
        <w:t>defence</w:t>
      </w:r>
      <w:r w:rsidR="00483E31" w:rsidRPr="00E80FD6">
        <w:rPr>
          <w:rFonts w:ascii="Helvetica" w:hAnsi="Helvetica" w:cs="Helvetica"/>
          <w:sz w:val="20"/>
          <w:szCs w:val="20"/>
        </w:rPr>
        <w:t xml:space="preserve"> and</w:t>
      </w:r>
      <w:r w:rsidR="000C4040">
        <w:rPr>
          <w:rFonts w:ascii="Helvetica" w:hAnsi="Helvetica" w:cs="Helvetica"/>
          <w:sz w:val="20"/>
          <w:szCs w:val="20"/>
        </w:rPr>
        <w:t xml:space="preserve"> </w:t>
      </w:r>
      <w:r w:rsidR="00483E31" w:rsidRPr="00E80FD6">
        <w:rPr>
          <w:rFonts w:ascii="Helvetica" w:hAnsi="Helvetica" w:cs="Helvetica"/>
          <w:sz w:val="20"/>
          <w:szCs w:val="20"/>
        </w:rPr>
        <w:t xml:space="preserve">aviation)   </w:t>
      </w:r>
    </w:p>
    <w:p w:rsidR="00483E31" w:rsidRDefault="00483E31" w:rsidP="00483E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483E31" w:rsidRDefault="00483E31" w:rsidP="00AD4CA3">
      <w:pPr>
        <w:widowControl w:val="0"/>
        <w:tabs>
          <w:tab w:val="left" w:pos="360"/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Personal Profile</w:t>
      </w:r>
      <w:r>
        <w:rPr>
          <w:rFonts w:ascii="Helvetica" w:hAnsi="Helvetica" w:cs="Helvetica"/>
          <w:b/>
          <w:bCs/>
          <w:sz w:val="20"/>
          <w:szCs w:val="20"/>
        </w:rPr>
        <w:t>:</w:t>
      </w:r>
    </w:p>
    <w:p w:rsidR="00483E31" w:rsidRDefault="000C4040" w:rsidP="000C4040">
      <w:pPr>
        <w:widowControl w:val="0"/>
        <w:tabs>
          <w:tab w:val="left" w:pos="3600"/>
          <w:tab w:val="left" w:pos="4132"/>
          <w:tab w:val="left" w:pos="4320"/>
        </w:tabs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of Birth</w:t>
      </w:r>
      <w:r>
        <w:rPr>
          <w:rFonts w:ascii="Helvetica" w:hAnsi="Helvetica" w:cs="Helvetica"/>
          <w:sz w:val="20"/>
          <w:szCs w:val="20"/>
        </w:rPr>
        <w:tab/>
        <w:t xml:space="preserve">:      </w:t>
      </w:r>
      <w:r w:rsidR="00483E31">
        <w:rPr>
          <w:rFonts w:ascii="Helvetica" w:hAnsi="Helvetica" w:cs="Helvetica"/>
          <w:sz w:val="20"/>
          <w:szCs w:val="20"/>
        </w:rPr>
        <w:t>10</w:t>
      </w:r>
      <w:r w:rsidR="00483E31">
        <w:rPr>
          <w:rFonts w:ascii="Helvetica" w:hAnsi="Helvetica" w:cs="Helvetica"/>
          <w:sz w:val="20"/>
          <w:szCs w:val="20"/>
          <w:vertAlign w:val="superscript"/>
        </w:rPr>
        <w:t>th</w:t>
      </w:r>
      <w:r w:rsidR="00483E31">
        <w:rPr>
          <w:rFonts w:ascii="Helvetica" w:hAnsi="Helvetica" w:cs="Helvetica"/>
          <w:sz w:val="20"/>
          <w:szCs w:val="20"/>
        </w:rPr>
        <w:t xml:space="preserve"> May 1971</w:t>
      </w:r>
    </w:p>
    <w:p w:rsidR="00483E31" w:rsidRDefault="000C4040" w:rsidP="000C4040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Sex</w:t>
      </w:r>
      <w:r>
        <w:rPr>
          <w:rFonts w:ascii="Helvetica" w:hAnsi="Helvetica" w:cs="Helvetica"/>
          <w:sz w:val="20"/>
          <w:szCs w:val="20"/>
        </w:rPr>
        <w:tab/>
        <w:t xml:space="preserve">:      </w:t>
      </w:r>
      <w:r w:rsidR="00483E31">
        <w:rPr>
          <w:rFonts w:ascii="Helvetica" w:hAnsi="Helvetica" w:cs="Helvetica"/>
          <w:sz w:val="20"/>
          <w:szCs w:val="20"/>
        </w:rPr>
        <w:t>Male</w:t>
      </w:r>
    </w:p>
    <w:p w:rsidR="00483E31" w:rsidRDefault="000C4040" w:rsidP="000C4040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Marital Status</w:t>
      </w:r>
      <w:r>
        <w:rPr>
          <w:rFonts w:ascii="Helvetica" w:hAnsi="Helvetica" w:cs="Helvetica"/>
          <w:sz w:val="20"/>
          <w:szCs w:val="20"/>
        </w:rPr>
        <w:tab/>
        <w:t xml:space="preserve">:      </w:t>
      </w:r>
      <w:r w:rsidR="00483E31">
        <w:rPr>
          <w:rFonts w:ascii="Helvetica" w:hAnsi="Helvetica" w:cs="Helvetica"/>
          <w:sz w:val="20"/>
          <w:szCs w:val="20"/>
        </w:rPr>
        <w:t>Married</w:t>
      </w:r>
    </w:p>
    <w:p w:rsidR="00483E31" w:rsidRDefault="000C4040" w:rsidP="000C4040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Languages Known</w:t>
      </w:r>
      <w:r>
        <w:rPr>
          <w:rFonts w:ascii="Helvetica" w:hAnsi="Helvetica" w:cs="Helvetica"/>
          <w:sz w:val="20"/>
          <w:szCs w:val="20"/>
        </w:rPr>
        <w:tab/>
        <w:t xml:space="preserve">:      </w:t>
      </w:r>
      <w:r w:rsidR="00483E31">
        <w:rPr>
          <w:rFonts w:ascii="Helvetica" w:hAnsi="Helvetica" w:cs="Helvetica"/>
          <w:sz w:val="20"/>
          <w:szCs w:val="20"/>
        </w:rPr>
        <w:t xml:space="preserve">English, Hindi, Arabic and Tamil  </w:t>
      </w:r>
    </w:p>
    <w:p w:rsidR="00483E31" w:rsidRDefault="000C4040" w:rsidP="000C4040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Nationality</w:t>
      </w:r>
      <w:r>
        <w:rPr>
          <w:rFonts w:ascii="Helvetica" w:hAnsi="Helvetica" w:cs="Helvetica"/>
          <w:sz w:val="20"/>
          <w:szCs w:val="20"/>
        </w:rPr>
        <w:tab/>
        <w:t xml:space="preserve">:      </w:t>
      </w:r>
      <w:r w:rsidR="00483E31">
        <w:rPr>
          <w:rFonts w:ascii="Helvetica" w:hAnsi="Helvetica" w:cs="Helvetica"/>
          <w:sz w:val="20"/>
          <w:szCs w:val="20"/>
        </w:rPr>
        <w:t>Indian</w:t>
      </w:r>
    </w:p>
    <w:p w:rsidR="00483E31" w:rsidRDefault="000C4040" w:rsidP="00AD4CA3">
      <w:pPr>
        <w:widowControl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0C4040">
        <w:rPr>
          <w:rFonts w:ascii="Helvetica" w:hAnsi="Helvetica" w:cs="Helvetica"/>
          <w:b/>
          <w:bCs/>
          <w:sz w:val="20"/>
          <w:szCs w:val="20"/>
        </w:rPr>
        <w:t xml:space="preserve">          </w:t>
      </w:r>
    </w:p>
    <w:sectPr w:rsidR="00483E31" w:rsidSect="000414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7D" w:rsidRDefault="007F767D" w:rsidP="00626AFC">
      <w:pPr>
        <w:spacing w:after="0" w:line="240" w:lineRule="auto"/>
      </w:pPr>
      <w:r>
        <w:separator/>
      </w:r>
    </w:p>
  </w:endnote>
  <w:endnote w:type="continuationSeparator" w:id="0">
    <w:p w:rsidR="007F767D" w:rsidRDefault="007F767D" w:rsidP="0062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7D" w:rsidRDefault="007F767D" w:rsidP="00626AFC">
      <w:pPr>
        <w:spacing w:after="0" w:line="240" w:lineRule="auto"/>
      </w:pPr>
      <w:r>
        <w:separator/>
      </w:r>
    </w:p>
  </w:footnote>
  <w:footnote w:type="continuationSeparator" w:id="0">
    <w:p w:rsidR="007F767D" w:rsidRDefault="007F767D" w:rsidP="0062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FC" w:rsidRDefault="00626AFC">
    <w:pPr>
      <w:pStyle w:val="Header"/>
    </w:pPr>
  </w:p>
  <w:p w:rsidR="00626AFC" w:rsidRDefault="00626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7962DF3"/>
    <w:multiLevelType w:val="hybridMultilevel"/>
    <w:tmpl w:val="E996D13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0C522E"/>
    <w:multiLevelType w:val="hybridMultilevel"/>
    <w:tmpl w:val="C8CE01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C1DE9"/>
    <w:multiLevelType w:val="hybridMultilevel"/>
    <w:tmpl w:val="351856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F7EB1"/>
    <w:multiLevelType w:val="hybridMultilevel"/>
    <w:tmpl w:val="EFA41C12"/>
    <w:lvl w:ilvl="0" w:tplc="D76CC744">
      <w:start w:val="1"/>
      <w:numFmt w:val="upperLetter"/>
      <w:lvlText w:val="(%1)"/>
      <w:lvlJc w:val="left"/>
      <w:pPr>
        <w:ind w:left="1140" w:hanging="7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57197"/>
    <w:multiLevelType w:val="multilevel"/>
    <w:tmpl w:val="090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42F68"/>
    <w:multiLevelType w:val="hybridMultilevel"/>
    <w:tmpl w:val="CDC6C3E6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8">
    <w:nsid w:val="563D20CE"/>
    <w:multiLevelType w:val="hybridMultilevel"/>
    <w:tmpl w:val="5E94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46BDA"/>
    <w:multiLevelType w:val="multilevel"/>
    <w:tmpl w:val="B2F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809CE"/>
    <w:multiLevelType w:val="hybridMultilevel"/>
    <w:tmpl w:val="CBFC1C0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30"/>
  </w:num>
  <w:num w:numId="26">
    <w:abstractNumId w:val="23"/>
  </w:num>
  <w:num w:numId="27">
    <w:abstractNumId w:val="25"/>
  </w:num>
  <w:num w:numId="28">
    <w:abstractNumId w:val="29"/>
  </w:num>
  <w:num w:numId="29">
    <w:abstractNumId w:val="26"/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83E31"/>
    <w:rsid w:val="000414FB"/>
    <w:rsid w:val="00075BD4"/>
    <w:rsid w:val="0007745D"/>
    <w:rsid w:val="000848AD"/>
    <w:rsid w:val="000C4040"/>
    <w:rsid w:val="001330F3"/>
    <w:rsid w:val="001E442F"/>
    <w:rsid w:val="003939D3"/>
    <w:rsid w:val="003B10C7"/>
    <w:rsid w:val="003E7D8E"/>
    <w:rsid w:val="00441224"/>
    <w:rsid w:val="004738C1"/>
    <w:rsid w:val="00483E31"/>
    <w:rsid w:val="00485509"/>
    <w:rsid w:val="004A1729"/>
    <w:rsid w:val="005D0EAC"/>
    <w:rsid w:val="00626AFC"/>
    <w:rsid w:val="00710F46"/>
    <w:rsid w:val="0072057C"/>
    <w:rsid w:val="007F767D"/>
    <w:rsid w:val="00880CBE"/>
    <w:rsid w:val="00892487"/>
    <w:rsid w:val="008955FE"/>
    <w:rsid w:val="00967FE9"/>
    <w:rsid w:val="009B46E1"/>
    <w:rsid w:val="00A30E9A"/>
    <w:rsid w:val="00A325AF"/>
    <w:rsid w:val="00AB79A5"/>
    <w:rsid w:val="00AC12C3"/>
    <w:rsid w:val="00AC32EB"/>
    <w:rsid w:val="00AD4CA3"/>
    <w:rsid w:val="00AD6F73"/>
    <w:rsid w:val="00AE0912"/>
    <w:rsid w:val="00B76BAA"/>
    <w:rsid w:val="00BD54BE"/>
    <w:rsid w:val="00CE3EDE"/>
    <w:rsid w:val="00D369A1"/>
    <w:rsid w:val="00DD01B1"/>
    <w:rsid w:val="00E10490"/>
    <w:rsid w:val="00E80FD6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3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FC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2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FC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FC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39"/>
    <w:rsid w:val="00041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C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hmed-3930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Jahir hussain Kamal batcha</dc:creator>
  <cp:lastModifiedBy>348370422</cp:lastModifiedBy>
  <cp:revision>2</cp:revision>
  <dcterms:created xsi:type="dcterms:W3CDTF">2019-07-27T07:45:00Z</dcterms:created>
  <dcterms:modified xsi:type="dcterms:W3CDTF">2019-07-27T07:45:00Z</dcterms:modified>
</cp:coreProperties>
</file>