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72F" w:rsidRDefault="00A84AB8" w:rsidP="006D22D3">
      <w:pPr>
        <w:jc w:val="center"/>
        <w:outlineLvl w:val="0"/>
        <w:rPr>
          <w:b/>
          <w:bCs/>
          <w:u w:val="single"/>
        </w:rPr>
      </w:pPr>
      <w:bookmarkStart w:id="0" w:name="_GoBack"/>
      <w:bookmarkEnd w:id="0"/>
      <w:r>
        <w:rPr>
          <w:rFonts w:eastAsia="Times New Roman"/>
          <w:b/>
          <w:noProof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132080</wp:posOffset>
            </wp:positionV>
            <wp:extent cx="959485" cy="1247140"/>
            <wp:effectExtent l="0" t="0" r="0" b="0"/>
            <wp:wrapNone/>
            <wp:docPr id="14" name="Picture 1" descr="Scan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/>
                    </pic:cNvPicPr>
                  </pic:nvPicPr>
                  <pic:blipFill>
                    <a:blip r:embed="rId8" cstate="print">
                      <a:lum bright="-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2AA" w:rsidRPr="008F72FC" w:rsidRDefault="002C02AA" w:rsidP="006D22D3">
      <w:pPr>
        <w:jc w:val="center"/>
        <w:outlineLvl w:val="0"/>
        <w:rPr>
          <w:b/>
          <w:bCs/>
          <w:u w:val="single"/>
        </w:rPr>
      </w:pPr>
    </w:p>
    <w:p w:rsidR="00516296" w:rsidRPr="008F72FC" w:rsidRDefault="00773264" w:rsidP="00773264">
      <w:pPr>
        <w:outlineLvl w:val="0"/>
        <w:rPr>
          <w:b/>
          <w:bCs/>
          <w:lang w:val="de-DE"/>
        </w:rPr>
      </w:pPr>
      <w:r w:rsidRPr="008F72FC">
        <w:rPr>
          <w:b/>
          <w:bCs/>
        </w:rPr>
        <w:t xml:space="preserve">                                                   </w:t>
      </w:r>
      <w:r w:rsidR="008F72FC" w:rsidRPr="008F72FC">
        <w:rPr>
          <w:b/>
          <w:bCs/>
        </w:rPr>
        <w:t xml:space="preserve">                       </w:t>
      </w:r>
      <w:r w:rsidRPr="008F72FC">
        <w:rPr>
          <w:b/>
          <w:bCs/>
        </w:rPr>
        <w:t xml:space="preserve"> </w:t>
      </w:r>
      <w:r w:rsidR="00516296" w:rsidRPr="008F72FC">
        <w:rPr>
          <w:b/>
          <w:bCs/>
        </w:rPr>
        <w:t>RESUME</w:t>
      </w:r>
    </w:p>
    <w:p w:rsidR="00EB3E3C" w:rsidRPr="00A82F2B" w:rsidRDefault="00A72267" w:rsidP="008F72FC">
      <w:pPr>
        <w:pStyle w:val="Caption"/>
      </w:pPr>
      <w:r>
        <w:t>AREHARASUDAN</w:t>
      </w:r>
      <w:r w:rsidR="008F72FC">
        <w:t xml:space="preserve">                                                                                                  </w:t>
      </w:r>
    </w:p>
    <w:p w:rsidR="008F72FC" w:rsidRDefault="007E7954" w:rsidP="007E7954">
      <w:pPr>
        <w:spacing w:line="360" w:lineRule="auto"/>
        <w:rPr>
          <w:rFonts w:eastAsia="Times New Roman"/>
          <w:b/>
          <w:sz w:val="22"/>
          <w:szCs w:val="22"/>
        </w:rPr>
      </w:pPr>
      <w:r w:rsidRPr="00A82F2B">
        <w:rPr>
          <w:rFonts w:eastAsia="Times New Roman"/>
          <w:b/>
          <w:sz w:val="22"/>
          <w:szCs w:val="22"/>
        </w:rPr>
        <w:t>Email:</w:t>
      </w:r>
      <w:r w:rsidR="002C02AA" w:rsidRPr="00A82F2B">
        <w:rPr>
          <w:rFonts w:eastAsia="Times New Roman"/>
          <w:b/>
          <w:sz w:val="22"/>
          <w:szCs w:val="22"/>
        </w:rPr>
        <w:t xml:space="preserve"> </w:t>
      </w:r>
      <w:hyperlink r:id="rId9" w:history="1">
        <w:r w:rsidR="003A7B03" w:rsidRPr="00BD1FE4">
          <w:rPr>
            <w:rStyle w:val="Hyperlink"/>
            <w:rFonts w:eastAsia="Times New Roman"/>
            <w:b/>
            <w:sz w:val="22"/>
            <w:szCs w:val="22"/>
          </w:rPr>
          <w:t>areharasudan-393070@2freemail.com</w:t>
        </w:r>
      </w:hyperlink>
      <w:r w:rsidR="003A7B03">
        <w:rPr>
          <w:rFonts w:eastAsia="Times New Roman"/>
          <w:b/>
          <w:sz w:val="22"/>
          <w:szCs w:val="22"/>
        </w:rPr>
        <w:t xml:space="preserve"> </w:t>
      </w:r>
    </w:p>
    <w:p w:rsidR="00246E4F" w:rsidRDefault="00B857A6" w:rsidP="008F72FC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AL AIN   DUBAI</w:t>
      </w:r>
    </w:p>
    <w:p w:rsidR="00516296" w:rsidRDefault="00ED02F5" w:rsidP="008F72FC">
      <w:pPr>
        <w:rPr>
          <w:b/>
          <w:bCs/>
          <w:sz w:val="22"/>
          <w:szCs w:val="22"/>
        </w:rPr>
      </w:pPr>
      <w:r w:rsidRPr="00A82F2B">
        <w:rPr>
          <w:b/>
          <w:bCs/>
          <w:sz w:val="22"/>
          <w:szCs w:val="22"/>
        </w:rPr>
        <w:t xml:space="preserve">CAREER </w:t>
      </w:r>
      <w:r w:rsidR="00516296" w:rsidRPr="00A82F2B">
        <w:rPr>
          <w:b/>
          <w:bCs/>
          <w:sz w:val="22"/>
          <w:szCs w:val="22"/>
        </w:rPr>
        <w:t>OBJECTIVE:</w:t>
      </w:r>
    </w:p>
    <w:p w:rsidR="003E7F9F" w:rsidRPr="00A82F2B" w:rsidRDefault="003E7F9F" w:rsidP="008F72FC">
      <w:pPr>
        <w:rPr>
          <w:b/>
          <w:bCs/>
          <w:sz w:val="22"/>
          <w:szCs w:val="22"/>
        </w:rPr>
      </w:pPr>
    </w:p>
    <w:p w:rsidR="00516296" w:rsidRPr="00A82F2B" w:rsidRDefault="00BA36CE">
      <w:pPr>
        <w:rPr>
          <w:rFonts w:ascii="Verdana" w:hAnsi="Verdana"/>
          <w:color w:val="000000"/>
          <w:sz w:val="22"/>
          <w:szCs w:val="22"/>
        </w:rPr>
      </w:pPr>
      <w:r w:rsidRPr="00BA36CE">
        <w:rPr>
          <w:rFonts w:eastAsia="Times New Roman"/>
          <w:noProof/>
          <w:sz w:val="22"/>
          <w:szCs w:val="22"/>
          <w:lang w:eastAsia="en-US"/>
        </w:rPr>
        <w:pict>
          <v:line id=" 5" o:spid="_x0000_s1026" style="position:absolute;z-index:251657216;visibility:visible" from="-8.75pt,2.8pt" to="509.5pt,3.65pt" strokeweight="4.5pt">
            <v:stroke linestyle="thickThin"/>
            <o:lock v:ext="edit" shapetype="f"/>
            <w10:wrap type="square"/>
          </v:line>
        </w:pict>
      </w:r>
    </w:p>
    <w:p w:rsidR="006D6F2B" w:rsidRPr="00880A98" w:rsidRDefault="00880A98" w:rsidP="00880A98">
      <w:pPr>
        <w:tabs>
          <w:tab w:val="left" w:pos="1480"/>
        </w:tabs>
        <w:jc w:val="both"/>
        <w:rPr>
          <w:sz w:val="22"/>
          <w:szCs w:val="22"/>
        </w:rPr>
      </w:pPr>
      <w:r w:rsidRPr="00880A98">
        <w:rPr>
          <w:rFonts w:ascii="Arial" w:hAnsi="Arial" w:cs="Arial"/>
          <w:color w:val="000000"/>
          <w:sz w:val="22"/>
          <w:szCs w:val="22"/>
        </w:rPr>
        <w:t xml:space="preserve"> To have a challenging career in environment with encourages being creative innovative               enterprising and to effectively implement and enrich my skills as to attain a leadership position and contribute effectively to growth of the organization</w:t>
      </w:r>
    </w:p>
    <w:p w:rsidR="003255A3" w:rsidRPr="00A82F2B" w:rsidRDefault="003255A3">
      <w:pPr>
        <w:tabs>
          <w:tab w:val="left" w:pos="1480"/>
        </w:tabs>
        <w:ind w:left="370"/>
        <w:jc w:val="both"/>
        <w:rPr>
          <w:sz w:val="22"/>
          <w:szCs w:val="22"/>
        </w:rPr>
      </w:pPr>
    </w:p>
    <w:p w:rsidR="00A9198D" w:rsidRPr="00737AA0" w:rsidRDefault="00516296" w:rsidP="00C86413">
      <w:pPr>
        <w:shd w:val="clear" w:color="auto" w:fill="DDD9C3"/>
        <w:tabs>
          <w:tab w:val="left" w:pos="-180"/>
        </w:tabs>
        <w:outlineLvl w:val="0"/>
        <w:rPr>
          <w:b/>
          <w:bCs/>
          <w:sz w:val="22"/>
          <w:szCs w:val="22"/>
        </w:rPr>
      </w:pPr>
      <w:proofErr w:type="gramStart"/>
      <w:r w:rsidRPr="00737AA0">
        <w:rPr>
          <w:b/>
          <w:bCs/>
          <w:sz w:val="22"/>
          <w:szCs w:val="22"/>
        </w:rPr>
        <w:t>WORK</w:t>
      </w:r>
      <w:r w:rsidR="00A82F2B" w:rsidRPr="00737AA0">
        <w:rPr>
          <w:b/>
          <w:bCs/>
          <w:sz w:val="22"/>
          <w:szCs w:val="22"/>
        </w:rPr>
        <w:t xml:space="preserve">ING </w:t>
      </w:r>
      <w:r w:rsidRPr="00737AA0">
        <w:rPr>
          <w:b/>
          <w:bCs/>
          <w:sz w:val="22"/>
          <w:szCs w:val="22"/>
        </w:rPr>
        <w:t xml:space="preserve"> EXPERIENCE</w:t>
      </w:r>
      <w:proofErr w:type="gramEnd"/>
      <w:r w:rsidRPr="00737AA0">
        <w:rPr>
          <w:b/>
          <w:bCs/>
          <w:sz w:val="22"/>
          <w:szCs w:val="22"/>
        </w:rPr>
        <w:t>:</w:t>
      </w:r>
    </w:p>
    <w:p w:rsidR="00C86413" w:rsidRDefault="00C86413" w:rsidP="00157E7A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</w:t>
      </w:r>
    </w:p>
    <w:p w:rsidR="00E07DEC" w:rsidRDefault="00C86413" w:rsidP="009E57E4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More than </w:t>
      </w:r>
      <w:r w:rsidR="00921E08">
        <w:rPr>
          <w:rFonts w:eastAsia="Times New Roman"/>
          <w:b/>
          <w:lang w:eastAsia="en-US"/>
        </w:rPr>
        <w:t>6</w:t>
      </w:r>
      <w:r w:rsidRPr="00C86413">
        <w:rPr>
          <w:rFonts w:eastAsia="Times New Roman"/>
          <w:b/>
          <w:lang w:eastAsia="en-US"/>
        </w:rPr>
        <w:t>.5</w:t>
      </w:r>
      <w:r w:rsidR="00397DCF">
        <w:rPr>
          <w:rFonts w:eastAsia="Times New Roman"/>
          <w:b/>
          <w:lang w:eastAsia="en-US"/>
        </w:rPr>
        <w:t>+</w:t>
      </w:r>
      <w:r w:rsidRPr="00C86413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lang w:eastAsia="en-US"/>
        </w:rPr>
        <w:t>years of experience</w:t>
      </w:r>
      <w:r w:rsidR="000904E8">
        <w:rPr>
          <w:rFonts w:eastAsia="Times New Roman"/>
          <w:lang w:eastAsia="en-US"/>
        </w:rPr>
        <w:t xml:space="preserve"> in production </w:t>
      </w:r>
      <w:r>
        <w:rPr>
          <w:rFonts w:eastAsia="Times New Roman"/>
          <w:lang w:eastAsia="en-US"/>
        </w:rPr>
        <w:t>&amp;</w:t>
      </w:r>
      <w:r w:rsidR="00E1447E">
        <w:rPr>
          <w:rFonts w:eastAsia="Times New Roman"/>
          <w:lang w:eastAsia="en-US"/>
        </w:rPr>
        <w:t xml:space="preserve"> </w:t>
      </w:r>
      <w:r w:rsidR="00A15709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ainten</w:t>
      </w:r>
      <w:r w:rsidR="00E1447E">
        <w:rPr>
          <w:rFonts w:eastAsia="Times New Roman"/>
          <w:lang w:eastAsia="en-US"/>
        </w:rPr>
        <w:t>ance supervisor</w:t>
      </w:r>
      <w:r>
        <w:rPr>
          <w:rFonts w:eastAsia="Times New Roman"/>
          <w:lang w:eastAsia="en-US"/>
        </w:rPr>
        <w:t xml:space="preserve"> a</w:t>
      </w:r>
      <w:r w:rsidR="00E1447E">
        <w:rPr>
          <w:rFonts w:eastAsia="Times New Roman"/>
          <w:lang w:eastAsia="en-US"/>
        </w:rPr>
        <w:t xml:space="preserve">ctivities in manufacturing of </w:t>
      </w:r>
      <w:r>
        <w:rPr>
          <w:rFonts w:eastAsia="Times New Roman"/>
          <w:lang w:eastAsia="en-US"/>
        </w:rPr>
        <w:t xml:space="preserve"> Conveyors Products </w:t>
      </w:r>
      <w:r w:rsidR="00E1447E">
        <w:rPr>
          <w:rFonts w:eastAsia="Times New Roman"/>
          <w:lang w:eastAsia="en-US"/>
        </w:rPr>
        <w:t>and power plant</w:t>
      </w:r>
      <w:r w:rsidR="00DF65AB">
        <w:rPr>
          <w:rFonts w:eastAsia="Times New Roman"/>
          <w:lang w:eastAsia="en-US"/>
        </w:rPr>
        <w:t xml:space="preserve"> Co</w:t>
      </w:r>
      <w:r w:rsidR="00DF65AB">
        <w:rPr>
          <w:rFonts w:ascii="Palatino Linotype" w:hAnsi="Palatino Linotype"/>
          <w:b/>
          <w:sz w:val="22"/>
          <w:szCs w:val="22"/>
        </w:rPr>
        <w:t>al</w:t>
      </w:r>
      <w:r w:rsidR="00E1447E">
        <w:rPr>
          <w:rFonts w:eastAsia="Times New Roman"/>
          <w:lang w:eastAsia="en-US"/>
        </w:rPr>
        <w:t xml:space="preserve"> </w:t>
      </w:r>
      <w:r w:rsidR="00DF65AB">
        <w:rPr>
          <w:rFonts w:eastAsia="Times New Roman"/>
          <w:lang w:eastAsia="en-US"/>
        </w:rPr>
        <w:t>M</w:t>
      </w:r>
      <w:r w:rsidR="00E1447E">
        <w:rPr>
          <w:rFonts w:eastAsia="Times New Roman"/>
          <w:lang w:eastAsia="en-US"/>
        </w:rPr>
        <w:t>ills.</w:t>
      </w:r>
      <w:r w:rsidR="009E57E4">
        <w:rPr>
          <w:rFonts w:eastAsia="Times New Roman"/>
          <w:lang w:eastAsia="en-US"/>
        </w:rPr>
        <w:t xml:space="preserve">  </w:t>
      </w:r>
    </w:p>
    <w:p w:rsidR="009E57E4" w:rsidRPr="009E57E4" w:rsidRDefault="009E57E4" w:rsidP="009E57E4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E07DEC" w:rsidRPr="00305748" w:rsidRDefault="00E07DEC" w:rsidP="00D50509">
      <w:pPr>
        <w:pStyle w:val="ListParagraph"/>
        <w:numPr>
          <w:ilvl w:val="0"/>
          <w:numId w:val="20"/>
        </w:num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305748">
        <w:rPr>
          <w:rFonts w:ascii="Palatino Linotype" w:hAnsi="Palatino Linotype"/>
          <w:b/>
          <w:sz w:val="28"/>
          <w:szCs w:val="28"/>
        </w:rPr>
        <w:t xml:space="preserve">Given the following process I have follow up in </w:t>
      </w:r>
      <w:proofErr w:type="gramStart"/>
      <w:r w:rsidR="00A8717C">
        <w:rPr>
          <w:rFonts w:ascii="Palatino Linotype" w:hAnsi="Palatino Linotype"/>
          <w:b/>
          <w:sz w:val="28"/>
          <w:szCs w:val="28"/>
        </w:rPr>
        <w:t>KALI</w:t>
      </w:r>
      <w:r w:rsidRPr="00305748">
        <w:rPr>
          <w:rFonts w:ascii="Palatino Linotype" w:hAnsi="Palatino Linotype"/>
          <w:b/>
          <w:sz w:val="28"/>
          <w:szCs w:val="28"/>
        </w:rPr>
        <w:t xml:space="preserve"> </w:t>
      </w:r>
      <w:r w:rsidR="00FE1240">
        <w:rPr>
          <w:rFonts w:ascii="Palatino Linotype" w:hAnsi="Palatino Linotype"/>
          <w:b/>
          <w:sz w:val="28"/>
          <w:szCs w:val="28"/>
        </w:rPr>
        <w:t xml:space="preserve"> </w:t>
      </w:r>
      <w:r w:rsidR="00A8717C">
        <w:rPr>
          <w:rFonts w:ascii="Palatino Linotype" w:hAnsi="Palatino Linotype"/>
          <w:b/>
          <w:sz w:val="28"/>
          <w:szCs w:val="28"/>
        </w:rPr>
        <w:t>BMHS</w:t>
      </w:r>
      <w:proofErr w:type="gramEnd"/>
      <w:r w:rsidR="00FE1240">
        <w:rPr>
          <w:rFonts w:ascii="Palatino Linotype" w:hAnsi="Palatino Linotype"/>
          <w:b/>
          <w:sz w:val="28"/>
          <w:szCs w:val="28"/>
        </w:rPr>
        <w:t xml:space="preserve"> </w:t>
      </w:r>
      <w:r w:rsidRPr="00305748">
        <w:rPr>
          <w:rFonts w:ascii="Palatino Linotype" w:hAnsi="Palatino Linotype"/>
          <w:b/>
          <w:sz w:val="28"/>
          <w:szCs w:val="28"/>
        </w:rPr>
        <w:t xml:space="preserve"> </w:t>
      </w:r>
      <w:r w:rsidR="00FE1240">
        <w:rPr>
          <w:rFonts w:ascii="Palatino Linotype" w:hAnsi="Palatino Linotype"/>
          <w:b/>
          <w:sz w:val="28"/>
          <w:szCs w:val="28"/>
        </w:rPr>
        <w:t>PVT</w:t>
      </w:r>
      <w:r w:rsidRPr="00305748">
        <w:rPr>
          <w:rFonts w:ascii="Palatino Linotype" w:hAnsi="Palatino Linotype"/>
          <w:b/>
          <w:sz w:val="28"/>
          <w:szCs w:val="28"/>
        </w:rPr>
        <w:t>. Ltd,</w:t>
      </w:r>
    </w:p>
    <w:p w:rsidR="00843072" w:rsidRDefault="00E07DEC" w:rsidP="00D50509">
      <w:pPr>
        <w:rPr>
          <w:rFonts w:ascii="Palatino Linotype" w:hAnsi="Palatino Linotype"/>
          <w:sz w:val="22"/>
          <w:szCs w:val="22"/>
        </w:rPr>
      </w:pPr>
      <w:r w:rsidRPr="00E07DEC">
        <w:rPr>
          <w:rFonts w:ascii="Palatino Linotype" w:hAnsi="Palatino Linotype"/>
          <w:sz w:val="22"/>
          <w:szCs w:val="22"/>
        </w:rPr>
        <w:t xml:space="preserve">                 Channel angle flat &amp;plate cutting ,punching and bending, and frame fitting(structural fabrication) ,</w:t>
      </w:r>
      <w:proofErr w:type="spellStart"/>
      <w:r w:rsidRPr="00E07DEC">
        <w:rPr>
          <w:rFonts w:ascii="Palatino Linotype" w:hAnsi="Palatino Linotype"/>
          <w:sz w:val="22"/>
          <w:szCs w:val="22"/>
        </w:rPr>
        <w:t>migwelding</w:t>
      </w:r>
      <w:proofErr w:type="spellEnd"/>
      <w:r w:rsidRPr="00E07DEC">
        <w:rPr>
          <w:rFonts w:ascii="Palatino Linotype" w:hAnsi="Palatino Linotype"/>
          <w:sz w:val="22"/>
          <w:szCs w:val="22"/>
        </w:rPr>
        <w:t xml:space="preserve"> ,shell </w:t>
      </w:r>
      <w:r w:rsidR="00311248" w:rsidRPr="00E07DEC">
        <w:rPr>
          <w:rFonts w:ascii="Palatino Linotype" w:hAnsi="Palatino Linotype"/>
          <w:sz w:val="22"/>
          <w:szCs w:val="22"/>
        </w:rPr>
        <w:t>rolling</w:t>
      </w:r>
      <w:r w:rsidR="006F4A32">
        <w:rPr>
          <w:rFonts w:ascii="Palatino Linotype" w:hAnsi="Palatino Linotype"/>
          <w:sz w:val="22"/>
          <w:szCs w:val="22"/>
        </w:rPr>
        <w:t xml:space="preserve">, </w:t>
      </w:r>
      <w:r w:rsidRPr="00E07DEC">
        <w:rPr>
          <w:rFonts w:ascii="Palatino Linotype" w:hAnsi="Palatino Linotype"/>
          <w:sz w:val="22"/>
          <w:szCs w:val="22"/>
        </w:rPr>
        <w:t>long seem welding (</w:t>
      </w:r>
      <w:r w:rsidR="002748A6">
        <w:rPr>
          <w:rFonts w:ascii="Palatino Linotype" w:hAnsi="Palatino Linotype"/>
          <w:sz w:val="22"/>
          <w:szCs w:val="22"/>
        </w:rPr>
        <w:t>saw</w:t>
      </w:r>
      <w:r w:rsidRPr="00E07DEC">
        <w:rPr>
          <w:rFonts w:ascii="Palatino Linotype" w:hAnsi="Palatino Linotype"/>
          <w:sz w:val="22"/>
          <w:szCs w:val="22"/>
        </w:rPr>
        <w:t>),shell with end disc fitting ,circumference welding(</w:t>
      </w:r>
      <w:r w:rsidR="002748A6" w:rsidRPr="00E07DEC">
        <w:rPr>
          <w:rFonts w:ascii="Palatino Linotype" w:hAnsi="Palatino Linotype"/>
          <w:sz w:val="22"/>
          <w:szCs w:val="22"/>
        </w:rPr>
        <w:t>saw</w:t>
      </w:r>
      <w:r w:rsidRPr="00E07DEC">
        <w:rPr>
          <w:rFonts w:ascii="Palatino Linotype" w:hAnsi="Palatino Linotype"/>
          <w:sz w:val="22"/>
          <w:szCs w:val="22"/>
        </w:rPr>
        <w:t xml:space="preserve"> &amp;</w:t>
      </w:r>
      <w:r w:rsidR="002748A6">
        <w:rPr>
          <w:rFonts w:ascii="Palatino Linotype" w:hAnsi="Palatino Linotype"/>
          <w:sz w:val="22"/>
          <w:szCs w:val="22"/>
        </w:rPr>
        <w:t xml:space="preserve"> </w:t>
      </w:r>
      <w:r w:rsidRPr="00E07DEC">
        <w:rPr>
          <w:rFonts w:ascii="Palatino Linotype" w:hAnsi="Palatino Linotype"/>
          <w:sz w:val="22"/>
          <w:szCs w:val="22"/>
        </w:rPr>
        <w:t xml:space="preserve">arc welding), stress </w:t>
      </w:r>
      <w:proofErr w:type="spellStart"/>
      <w:r w:rsidRPr="00E07DEC">
        <w:rPr>
          <w:rFonts w:ascii="Palatino Linotype" w:hAnsi="Palatino Linotype"/>
          <w:sz w:val="22"/>
          <w:szCs w:val="22"/>
        </w:rPr>
        <w:t>releaving</w:t>
      </w:r>
      <w:r w:rsidR="002748A6">
        <w:rPr>
          <w:rFonts w:ascii="Palatino Linotype" w:hAnsi="Palatino Linotype"/>
          <w:sz w:val="22"/>
          <w:szCs w:val="22"/>
        </w:rPr>
        <w:t>,</w:t>
      </w:r>
      <w:r w:rsidRPr="00E07DEC">
        <w:rPr>
          <w:rFonts w:ascii="Palatino Linotype" w:hAnsi="Palatino Linotype"/>
          <w:sz w:val="22"/>
          <w:szCs w:val="22"/>
        </w:rPr>
        <w:t>and</w:t>
      </w:r>
      <w:proofErr w:type="spellEnd"/>
      <w:r w:rsidRPr="00E07DEC">
        <w:rPr>
          <w:rFonts w:ascii="Palatino Linotype" w:hAnsi="Palatino Linotype"/>
          <w:sz w:val="22"/>
          <w:szCs w:val="22"/>
        </w:rPr>
        <w:t xml:space="preserve"> drum OD machining ,after drum with shaft assy</w:t>
      </w:r>
      <w:r w:rsidR="00A606FD">
        <w:rPr>
          <w:rFonts w:ascii="Palatino Linotype" w:hAnsi="Palatino Linotype"/>
          <w:sz w:val="22"/>
          <w:szCs w:val="22"/>
        </w:rPr>
        <w:t xml:space="preserve">.       </w:t>
      </w:r>
    </w:p>
    <w:p w:rsidR="00843072" w:rsidRDefault="00A606FD" w:rsidP="00D5050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</w:p>
    <w:p w:rsidR="003E24F4" w:rsidRPr="00A10B3C" w:rsidRDefault="003E24F4" w:rsidP="003E24F4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80A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A82F2B">
        <w:rPr>
          <w:bCs/>
          <w:sz w:val="22"/>
          <w:szCs w:val="22"/>
        </w:rPr>
        <w:t xml:space="preserve"> Mo</w:t>
      </w:r>
      <w:r w:rsidR="00880A98">
        <w:rPr>
          <w:bCs/>
          <w:sz w:val="22"/>
          <w:szCs w:val="22"/>
        </w:rPr>
        <w:t xml:space="preserve">de of Business                </w:t>
      </w:r>
      <w:r w:rsidR="00A15709">
        <w:rPr>
          <w:bCs/>
          <w:sz w:val="22"/>
          <w:szCs w:val="22"/>
        </w:rPr>
        <w:t xml:space="preserve"> :  </w:t>
      </w:r>
      <w:r w:rsidR="00A15709">
        <w:rPr>
          <w:rFonts w:eastAsia="Times New Roman"/>
          <w:lang w:eastAsia="en-US"/>
        </w:rPr>
        <w:t xml:space="preserve"> Maintenance</w:t>
      </w:r>
      <w:r w:rsidR="00A15709" w:rsidRPr="00A82F2B">
        <w:rPr>
          <w:bCs/>
          <w:sz w:val="22"/>
          <w:szCs w:val="22"/>
        </w:rPr>
        <w:t xml:space="preserve"> </w:t>
      </w:r>
      <w:r w:rsidRPr="00A82F2B">
        <w:rPr>
          <w:bCs/>
          <w:sz w:val="22"/>
          <w:szCs w:val="22"/>
        </w:rPr>
        <w:t>(</w:t>
      </w:r>
      <w:r w:rsidR="00DF65AB">
        <w:rPr>
          <w:bCs/>
          <w:sz w:val="22"/>
          <w:szCs w:val="22"/>
        </w:rPr>
        <w:t>Power</w:t>
      </w:r>
      <w:r w:rsidR="00DF65AB" w:rsidRPr="00DF65AB">
        <w:rPr>
          <w:rFonts w:eastAsia="Times New Roman"/>
          <w:lang w:eastAsia="en-US"/>
        </w:rPr>
        <w:t xml:space="preserve"> </w:t>
      </w:r>
      <w:r w:rsidR="00DF65AB">
        <w:rPr>
          <w:rFonts w:eastAsia="Times New Roman"/>
          <w:lang w:eastAsia="en-US"/>
        </w:rPr>
        <w:t>plant co</w:t>
      </w:r>
      <w:r w:rsidR="00A53E40">
        <w:rPr>
          <w:rFonts w:ascii="Palatino Linotype" w:hAnsi="Palatino Linotype"/>
          <w:b/>
          <w:sz w:val="22"/>
          <w:szCs w:val="22"/>
        </w:rPr>
        <w:t>al M</w:t>
      </w:r>
      <w:r w:rsidR="00DF65AB">
        <w:rPr>
          <w:rFonts w:ascii="Palatino Linotype" w:hAnsi="Palatino Linotype"/>
          <w:b/>
          <w:sz w:val="22"/>
          <w:szCs w:val="22"/>
        </w:rPr>
        <w:t>ills</w:t>
      </w:r>
      <w:r w:rsidR="00A53E40">
        <w:rPr>
          <w:rFonts w:ascii="Palatino Linotype" w:hAnsi="Palatino Linotype"/>
          <w:b/>
          <w:sz w:val="22"/>
          <w:szCs w:val="22"/>
        </w:rPr>
        <w:t xml:space="preserve"> </w:t>
      </w:r>
      <w:r w:rsidR="00DF65AB">
        <w:rPr>
          <w:rFonts w:ascii="Palatino Linotype" w:hAnsi="Palatino Linotype"/>
          <w:b/>
          <w:sz w:val="22"/>
          <w:szCs w:val="22"/>
        </w:rPr>
        <w:t xml:space="preserve">&amp; </w:t>
      </w:r>
      <w:proofErr w:type="gramStart"/>
      <w:r w:rsidR="00BB3B4F">
        <w:rPr>
          <w:rFonts w:ascii="Palatino Linotype" w:hAnsi="Palatino Linotype"/>
          <w:b/>
          <w:sz w:val="22"/>
          <w:szCs w:val="22"/>
        </w:rPr>
        <w:t>Machinery</w:t>
      </w:r>
      <w:r w:rsidRPr="00A82F2B">
        <w:rPr>
          <w:bCs/>
          <w:sz w:val="22"/>
          <w:szCs w:val="22"/>
        </w:rPr>
        <w:t xml:space="preserve"> )</w:t>
      </w:r>
      <w:proofErr w:type="gramEnd"/>
      <w:r w:rsidRPr="00A82F2B">
        <w:rPr>
          <w:bCs/>
          <w:sz w:val="22"/>
          <w:szCs w:val="22"/>
        </w:rPr>
        <w:t xml:space="preserve">. </w:t>
      </w:r>
      <w:r w:rsidRPr="00A82F2B">
        <w:rPr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3E24F4" w:rsidRPr="00A82F2B" w:rsidRDefault="003E24F4" w:rsidP="003E24F4">
      <w:pPr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880A9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82F2B">
        <w:rPr>
          <w:rFonts w:ascii="Palatino Linotype" w:hAnsi="Palatino Linotype"/>
          <w:sz w:val="22"/>
          <w:szCs w:val="22"/>
        </w:rPr>
        <w:t>Designation</w:t>
      </w:r>
      <w:r>
        <w:rPr>
          <w:rFonts w:ascii="Palatino Linotype" w:hAnsi="Palatino Linotype"/>
          <w:sz w:val="22"/>
          <w:szCs w:val="22"/>
        </w:rPr>
        <w:t xml:space="preserve">                      </w:t>
      </w:r>
      <w:r w:rsidR="00880A9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:</w:t>
      </w:r>
      <w:r w:rsidR="001B0248" w:rsidRPr="001B0248">
        <w:rPr>
          <w:rFonts w:eastAsia="Times New Roman"/>
          <w:b/>
          <w:lang w:eastAsia="en-US"/>
        </w:rPr>
        <w:t xml:space="preserve"> </w:t>
      </w:r>
      <w:r w:rsidR="00C52AA3">
        <w:rPr>
          <w:rFonts w:eastAsia="Times New Roman"/>
          <w:b/>
          <w:lang w:eastAsia="en-US"/>
        </w:rPr>
        <w:t xml:space="preserve"> </w:t>
      </w:r>
      <w:r w:rsidR="001B0248">
        <w:rPr>
          <w:rFonts w:eastAsia="Times New Roman"/>
          <w:b/>
          <w:lang w:eastAsia="en-US"/>
        </w:rPr>
        <w:t xml:space="preserve"> </w:t>
      </w:r>
      <w:r w:rsidR="001B0248" w:rsidRPr="001B0248">
        <w:rPr>
          <w:rFonts w:eastAsia="Times New Roman"/>
          <w:b/>
          <w:lang w:eastAsia="en-US"/>
        </w:rPr>
        <w:t>Maintenance</w:t>
      </w:r>
      <w:r w:rsidR="001B0248">
        <w:rPr>
          <w:rFonts w:eastAsia="Times New Roman"/>
          <w:b/>
          <w:lang w:eastAsia="en-US"/>
        </w:rPr>
        <w:t xml:space="preserve"> Supervisor.</w:t>
      </w:r>
    </w:p>
    <w:p w:rsidR="003E24F4" w:rsidRDefault="003E24F4" w:rsidP="00C52AA3">
      <w:pPr>
        <w:rPr>
          <w:sz w:val="22"/>
          <w:szCs w:val="22"/>
        </w:rPr>
      </w:pPr>
      <w:r w:rsidRPr="00A82F2B">
        <w:rPr>
          <w:sz w:val="22"/>
          <w:szCs w:val="22"/>
        </w:rPr>
        <w:t xml:space="preserve">                                            </w:t>
      </w:r>
      <w:r w:rsidR="001B0248">
        <w:rPr>
          <w:sz w:val="22"/>
          <w:szCs w:val="22"/>
        </w:rPr>
        <w:t xml:space="preserve">          </w:t>
      </w:r>
      <w:r w:rsidR="00C52AA3">
        <w:rPr>
          <w:sz w:val="22"/>
          <w:szCs w:val="22"/>
        </w:rPr>
        <w:t xml:space="preserve"> </w:t>
      </w:r>
      <w:r w:rsidR="001B0248">
        <w:rPr>
          <w:sz w:val="22"/>
          <w:szCs w:val="22"/>
        </w:rPr>
        <w:t xml:space="preserve">From </w:t>
      </w:r>
      <w:r w:rsidR="003C4DB2">
        <w:rPr>
          <w:sz w:val="22"/>
          <w:szCs w:val="22"/>
        </w:rPr>
        <w:t>S</w:t>
      </w:r>
      <w:r w:rsidR="001B0248">
        <w:rPr>
          <w:sz w:val="22"/>
          <w:szCs w:val="22"/>
        </w:rPr>
        <w:t xml:space="preserve">ep </w:t>
      </w:r>
      <w:r w:rsidR="00C55750">
        <w:rPr>
          <w:sz w:val="22"/>
          <w:szCs w:val="22"/>
        </w:rPr>
        <w:t xml:space="preserve">2016 </w:t>
      </w:r>
      <w:r w:rsidR="001B0248">
        <w:rPr>
          <w:sz w:val="22"/>
          <w:szCs w:val="22"/>
        </w:rPr>
        <w:t xml:space="preserve">to </w:t>
      </w:r>
      <w:proofErr w:type="gramStart"/>
      <w:r w:rsidR="00A53E40">
        <w:rPr>
          <w:sz w:val="22"/>
          <w:szCs w:val="22"/>
        </w:rPr>
        <w:t>Till</w:t>
      </w:r>
      <w:proofErr w:type="gramEnd"/>
      <w:r w:rsidR="00A53E40">
        <w:rPr>
          <w:sz w:val="22"/>
          <w:szCs w:val="22"/>
        </w:rPr>
        <w:t xml:space="preserve"> date.</w:t>
      </w:r>
    </w:p>
    <w:p w:rsidR="00DE23C7" w:rsidRDefault="00DE23C7" w:rsidP="00C52AA3">
      <w:pPr>
        <w:rPr>
          <w:sz w:val="22"/>
          <w:szCs w:val="22"/>
        </w:rPr>
      </w:pPr>
    </w:p>
    <w:p w:rsidR="003A7B03" w:rsidRDefault="003A7B03" w:rsidP="00944993">
      <w:pPr>
        <w:rPr>
          <w:rFonts w:ascii="Palatino Linotype" w:hAnsi="Palatino Linotype"/>
          <w:sz w:val="22"/>
          <w:szCs w:val="22"/>
        </w:rPr>
      </w:pPr>
    </w:p>
    <w:p w:rsidR="00DE23C7" w:rsidRDefault="00DE23C7" w:rsidP="00944993">
      <w:pPr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Designation                         :</w:t>
      </w:r>
      <w:r>
        <w:rPr>
          <w:rFonts w:eastAsia="Times New Roman"/>
          <w:b/>
          <w:lang w:eastAsia="en-US"/>
        </w:rPr>
        <w:t xml:space="preserve">   valve supervisor</w:t>
      </w:r>
    </w:p>
    <w:p w:rsidR="003E24F4" w:rsidRDefault="00DE23C7" w:rsidP="00EB1E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From </w:t>
      </w:r>
      <w:r w:rsidR="00650409">
        <w:rPr>
          <w:sz w:val="22"/>
          <w:szCs w:val="22"/>
        </w:rPr>
        <w:t xml:space="preserve">6 </w:t>
      </w:r>
      <w:proofErr w:type="gramStart"/>
      <w:r w:rsidR="00650409">
        <w:rPr>
          <w:sz w:val="22"/>
          <w:szCs w:val="22"/>
        </w:rPr>
        <w:t xml:space="preserve">month </w:t>
      </w:r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shutdown work)</w:t>
      </w:r>
    </w:p>
    <w:p w:rsidR="00EB1EA6" w:rsidRPr="00EB1EA6" w:rsidRDefault="00EB1EA6" w:rsidP="00EB1EA6">
      <w:pPr>
        <w:rPr>
          <w:sz w:val="22"/>
          <w:szCs w:val="22"/>
        </w:rPr>
      </w:pPr>
    </w:p>
    <w:p w:rsidR="003A7B03" w:rsidRDefault="003A7B03" w:rsidP="00A9198D">
      <w:pPr>
        <w:spacing w:line="360" w:lineRule="auto"/>
        <w:rPr>
          <w:rFonts w:ascii="Palatino Linotype" w:hAnsi="Palatino Linotype"/>
          <w:sz w:val="22"/>
          <w:szCs w:val="22"/>
        </w:rPr>
      </w:pPr>
    </w:p>
    <w:p w:rsidR="00A9198D" w:rsidRPr="00A10B3C" w:rsidRDefault="003E24F4" w:rsidP="00A9198D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A10B3C">
        <w:rPr>
          <w:bCs/>
          <w:sz w:val="22"/>
          <w:szCs w:val="22"/>
        </w:rPr>
        <w:t xml:space="preserve"> </w:t>
      </w:r>
      <w:r w:rsidR="00880A98">
        <w:rPr>
          <w:bCs/>
          <w:sz w:val="22"/>
          <w:szCs w:val="22"/>
        </w:rPr>
        <w:t xml:space="preserve"> </w:t>
      </w:r>
      <w:r w:rsidR="00A10B3C" w:rsidRPr="00A82F2B">
        <w:rPr>
          <w:bCs/>
          <w:sz w:val="22"/>
          <w:szCs w:val="22"/>
        </w:rPr>
        <w:t xml:space="preserve"> Mo</w:t>
      </w:r>
      <w:r w:rsidR="00A10B3C">
        <w:rPr>
          <w:bCs/>
          <w:sz w:val="22"/>
          <w:szCs w:val="22"/>
        </w:rPr>
        <w:t xml:space="preserve">de of Business              </w:t>
      </w:r>
      <w:r w:rsidR="00880A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A10B3C" w:rsidRPr="00A82F2B">
        <w:rPr>
          <w:bCs/>
          <w:sz w:val="22"/>
          <w:szCs w:val="22"/>
        </w:rPr>
        <w:t xml:space="preserve"> :</w:t>
      </w:r>
      <w:r w:rsidR="00C52AA3">
        <w:rPr>
          <w:bCs/>
          <w:sz w:val="22"/>
          <w:szCs w:val="22"/>
        </w:rPr>
        <w:t xml:space="preserve"> </w:t>
      </w:r>
      <w:r w:rsidR="00A10B3C" w:rsidRPr="00A82F2B">
        <w:rPr>
          <w:bCs/>
          <w:sz w:val="22"/>
          <w:szCs w:val="22"/>
        </w:rPr>
        <w:t xml:space="preserve">  Fabricators (</w:t>
      </w:r>
      <w:r w:rsidR="00A10B3C">
        <w:rPr>
          <w:bCs/>
          <w:sz w:val="22"/>
          <w:szCs w:val="22"/>
        </w:rPr>
        <w:t xml:space="preserve">Sheet </w:t>
      </w:r>
      <w:proofErr w:type="gramStart"/>
      <w:r w:rsidR="00A10B3C">
        <w:rPr>
          <w:bCs/>
          <w:sz w:val="22"/>
          <w:szCs w:val="22"/>
        </w:rPr>
        <w:t>Material</w:t>
      </w:r>
      <w:r w:rsidR="003C4DB2">
        <w:rPr>
          <w:bCs/>
          <w:sz w:val="22"/>
          <w:szCs w:val="22"/>
        </w:rPr>
        <w:t xml:space="preserve"> </w:t>
      </w:r>
      <w:r w:rsidR="00A10B3C">
        <w:rPr>
          <w:bCs/>
          <w:sz w:val="22"/>
          <w:szCs w:val="22"/>
        </w:rPr>
        <w:t>,</w:t>
      </w:r>
      <w:r w:rsidR="00A10B3C" w:rsidRPr="00A82F2B">
        <w:rPr>
          <w:bCs/>
          <w:sz w:val="22"/>
          <w:szCs w:val="22"/>
        </w:rPr>
        <w:t>Heavy</w:t>
      </w:r>
      <w:proofErr w:type="gramEnd"/>
      <w:r w:rsidR="00A10B3C" w:rsidRPr="00A82F2B">
        <w:rPr>
          <w:bCs/>
          <w:sz w:val="22"/>
          <w:szCs w:val="22"/>
        </w:rPr>
        <w:t xml:space="preserve"> structural, Pulleys &amp; Idlers ). </w:t>
      </w:r>
      <w:r w:rsidR="00A10B3C" w:rsidRPr="00A82F2B">
        <w:rPr>
          <w:sz w:val="22"/>
          <w:szCs w:val="22"/>
        </w:rPr>
        <w:t xml:space="preserve">  </w:t>
      </w:r>
      <w:r w:rsidR="0016600D">
        <w:rPr>
          <w:rFonts w:ascii="Arial" w:hAnsi="Arial"/>
          <w:b/>
          <w:sz w:val="22"/>
          <w:szCs w:val="22"/>
        </w:rPr>
        <w:t xml:space="preserve"> </w:t>
      </w:r>
    </w:p>
    <w:p w:rsidR="00A363DF" w:rsidRPr="00A82F2B" w:rsidRDefault="003E24F4" w:rsidP="00A363DF">
      <w:pPr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A10B3C">
        <w:rPr>
          <w:rFonts w:ascii="Palatino Linotype" w:hAnsi="Palatino Linotype"/>
          <w:sz w:val="22"/>
          <w:szCs w:val="22"/>
        </w:rPr>
        <w:t xml:space="preserve"> </w:t>
      </w:r>
      <w:r w:rsidR="00880A98">
        <w:rPr>
          <w:rFonts w:ascii="Palatino Linotype" w:hAnsi="Palatino Linotype"/>
          <w:sz w:val="22"/>
          <w:szCs w:val="22"/>
        </w:rPr>
        <w:t xml:space="preserve"> </w:t>
      </w:r>
      <w:r w:rsidR="00C5456C">
        <w:rPr>
          <w:rFonts w:ascii="Palatino Linotype" w:hAnsi="Palatino Linotype"/>
          <w:sz w:val="22"/>
          <w:szCs w:val="22"/>
        </w:rPr>
        <w:t xml:space="preserve"> </w:t>
      </w:r>
      <w:r w:rsidR="00157E7A" w:rsidRPr="00A82F2B">
        <w:rPr>
          <w:rFonts w:ascii="Palatino Linotype" w:hAnsi="Palatino Linotype"/>
          <w:sz w:val="22"/>
          <w:szCs w:val="22"/>
        </w:rPr>
        <w:t>Designation</w:t>
      </w:r>
      <w:r w:rsidR="00F971AF">
        <w:rPr>
          <w:rFonts w:ascii="Palatino Linotype" w:hAnsi="Palatino Linotype"/>
          <w:sz w:val="22"/>
          <w:szCs w:val="22"/>
        </w:rPr>
        <w:t xml:space="preserve">                     </w:t>
      </w:r>
      <w:r>
        <w:rPr>
          <w:rFonts w:ascii="Palatino Linotype" w:hAnsi="Palatino Linotype"/>
          <w:sz w:val="22"/>
          <w:szCs w:val="22"/>
        </w:rPr>
        <w:t xml:space="preserve">    </w:t>
      </w:r>
      <w:r w:rsidR="001B6D6A">
        <w:rPr>
          <w:rFonts w:ascii="Palatino Linotype" w:hAnsi="Palatino Linotype"/>
          <w:sz w:val="22"/>
          <w:szCs w:val="22"/>
        </w:rPr>
        <w:t>:</w:t>
      </w:r>
      <w:r w:rsidR="00C52AA3">
        <w:rPr>
          <w:rFonts w:ascii="Palatino Linotype" w:hAnsi="Palatino Linotype"/>
          <w:sz w:val="22"/>
          <w:szCs w:val="22"/>
        </w:rPr>
        <w:t xml:space="preserve"> </w:t>
      </w:r>
      <w:r w:rsidR="0016600D">
        <w:rPr>
          <w:rFonts w:ascii="Palatino Linotype" w:hAnsi="Palatino Linotype"/>
          <w:sz w:val="22"/>
          <w:szCs w:val="22"/>
        </w:rPr>
        <w:t xml:space="preserve"> </w:t>
      </w:r>
      <w:r w:rsidR="001B6D6A">
        <w:rPr>
          <w:rFonts w:ascii="Palatino Linotype" w:hAnsi="Palatino Linotype"/>
          <w:b/>
          <w:sz w:val="22"/>
          <w:szCs w:val="22"/>
        </w:rPr>
        <w:t xml:space="preserve"> </w:t>
      </w:r>
      <w:r w:rsidR="0008629A">
        <w:rPr>
          <w:rFonts w:ascii="Palatino Linotype" w:hAnsi="Palatino Linotype"/>
          <w:b/>
          <w:sz w:val="22"/>
          <w:szCs w:val="22"/>
        </w:rPr>
        <w:t>Producti</w:t>
      </w:r>
      <w:r w:rsidR="001B6D6A">
        <w:rPr>
          <w:rFonts w:ascii="Palatino Linotype" w:hAnsi="Palatino Linotype"/>
          <w:b/>
          <w:sz w:val="22"/>
          <w:szCs w:val="22"/>
        </w:rPr>
        <w:t>on Planning</w:t>
      </w:r>
      <w:r w:rsidR="00860FC2">
        <w:rPr>
          <w:rFonts w:ascii="Palatino Linotype" w:hAnsi="Palatino Linotype"/>
          <w:b/>
          <w:sz w:val="22"/>
          <w:szCs w:val="22"/>
        </w:rPr>
        <w:t xml:space="preserve"> </w:t>
      </w:r>
      <w:r w:rsidR="001B6D6A">
        <w:rPr>
          <w:rFonts w:ascii="Palatino Linotype" w:hAnsi="Palatino Linotype"/>
          <w:b/>
          <w:sz w:val="22"/>
          <w:szCs w:val="22"/>
        </w:rPr>
        <w:t>&amp;Control</w:t>
      </w:r>
      <w:r w:rsidR="00860FC2">
        <w:rPr>
          <w:rFonts w:ascii="Palatino Linotype" w:hAnsi="Palatino Linotype"/>
          <w:b/>
          <w:sz w:val="22"/>
          <w:szCs w:val="22"/>
        </w:rPr>
        <w:t xml:space="preserve"> Engineer.</w:t>
      </w:r>
    </w:p>
    <w:p w:rsidR="004C7E3E" w:rsidRDefault="00A363DF" w:rsidP="003E24F4">
      <w:pPr>
        <w:rPr>
          <w:sz w:val="22"/>
          <w:szCs w:val="22"/>
        </w:rPr>
      </w:pPr>
      <w:r w:rsidRPr="00A82F2B">
        <w:rPr>
          <w:sz w:val="22"/>
          <w:szCs w:val="22"/>
        </w:rPr>
        <w:t xml:space="preserve">                                            </w:t>
      </w:r>
      <w:r w:rsidR="003E24F4">
        <w:rPr>
          <w:sz w:val="22"/>
          <w:szCs w:val="22"/>
        </w:rPr>
        <w:t xml:space="preserve">            </w:t>
      </w:r>
      <w:r w:rsidR="003C4DB2">
        <w:rPr>
          <w:sz w:val="22"/>
          <w:szCs w:val="22"/>
        </w:rPr>
        <w:t>From J</w:t>
      </w:r>
      <w:r w:rsidR="003E24F4">
        <w:rPr>
          <w:sz w:val="22"/>
          <w:szCs w:val="22"/>
        </w:rPr>
        <w:t xml:space="preserve">un 2010 to </w:t>
      </w:r>
      <w:r w:rsidR="003A2654">
        <w:rPr>
          <w:sz w:val="22"/>
          <w:szCs w:val="22"/>
        </w:rPr>
        <w:t xml:space="preserve">Mar </w:t>
      </w:r>
      <w:r w:rsidR="009574DC">
        <w:rPr>
          <w:sz w:val="22"/>
          <w:szCs w:val="22"/>
        </w:rPr>
        <w:t>2013</w:t>
      </w:r>
    </w:p>
    <w:p w:rsidR="003E24F4" w:rsidRPr="00A82F2B" w:rsidRDefault="003E24F4" w:rsidP="003E24F4">
      <w:pPr>
        <w:rPr>
          <w:sz w:val="22"/>
          <w:szCs w:val="22"/>
        </w:rPr>
      </w:pPr>
    </w:p>
    <w:p w:rsidR="00C304FA" w:rsidRPr="00A82F2B" w:rsidRDefault="003E24F4" w:rsidP="004C7E3E">
      <w:pPr>
        <w:spacing w:line="360" w:lineRule="auto"/>
        <w:rPr>
          <w:i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</w:t>
      </w:r>
      <w:r w:rsidR="00AC1C4C">
        <w:rPr>
          <w:bCs/>
          <w:sz w:val="22"/>
          <w:szCs w:val="22"/>
        </w:rPr>
        <w:t xml:space="preserve"> </w:t>
      </w:r>
      <w:r w:rsidR="001E2AE8">
        <w:rPr>
          <w:bCs/>
          <w:sz w:val="22"/>
          <w:szCs w:val="22"/>
        </w:rPr>
        <w:t xml:space="preserve"> </w:t>
      </w:r>
    </w:p>
    <w:p w:rsidR="00516296" w:rsidRPr="00A82F2B" w:rsidRDefault="00B1140D" w:rsidP="006D22D3">
      <w:pPr>
        <w:shd w:val="clear" w:color="auto" w:fill="DDD9C3"/>
        <w:tabs>
          <w:tab w:val="left" w:pos="-180"/>
        </w:tabs>
        <w:outlineLvl w:val="0"/>
        <w:rPr>
          <w:b/>
          <w:bCs/>
          <w:sz w:val="22"/>
          <w:szCs w:val="22"/>
        </w:rPr>
      </w:pPr>
      <w:r w:rsidRPr="00A82F2B">
        <w:rPr>
          <w:b/>
          <w:bCs/>
          <w:sz w:val="22"/>
          <w:szCs w:val="22"/>
        </w:rPr>
        <w:t xml:space="preserve">KEY </w:t>
      </w:r>
      <w:r w:rsidR="007E7954" w:rsidRPr="00A82F2B">
        <w:rPr>
          <w:b/>
          <w:bCs/>
          <w:sz w:val="22"/>
          <w:szCs w:val="22"/>
        </w:rPr>
        <w:t>RESPONSIBILITIES:</w:t>
      </w:r>
      <w:r w:rsidR="00516296" w:rsidRPr="00A82F2B">
        <w:rPr>
          <w:b/>
          <w:bCs/>
          <w:sz w:val="22"/>
          <w:szCs w:val="22"/>
        </w:rPr>
        <w:t xml:space="preserve">   </w:t>
      </w:r>
    </w:p>
    <w:p w:rsidR="00C5456C" w:rsidRDefault="00871152" w:rsidP="00871152">
      <w:pPr>
        <w:shd w:val="clear" w:color="auto" w:fill="FFFFFF"/>
        <w:suppressAutoHyphens w:val="0"/>
        <w:rPr>
          <w:rFonts w:ascii="Arial" w:eastAsia="Times New Roman" w:hAnsi="Arial" w:cs="Arial"/>
          <w:color w:val="000000"/>
          <w:sz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lang w:eastAsia="en-US"/>
        </w:rPr>
        <w:t xml:space="preserve">           </w:t>
      </w:r>
    </w:p>
    <w:p w:rsidR="001A1F0E" w:rsidRDefault="001A1F0E" w:rsidP="0086058A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ind w:left="630"/>
        <w:rPr>
          <w:sz w:val="22"/>
          <w:szCs w:val="22"/>
        </w:rPr>
      </w:pPr>
      <w:r w:rsidRPr="00A82F2B">
        <w:rPr>
          <w:sz w:val="22"/>
          <w:szCs w:val="22"/>
        </w:rPr>
        <w:t>•</w:t>
      </w:r>
      <w:r w:rsidR="00500F70">
        <w:rPr>
          <w:sz w:val="22"/>
          <w:szCs w:val="22"/>
        </w:rPr>
        <w:t xml:space="preserve"> </w:t>
      </w:r>
      <w:r>
        <w:rPr>
          <w:sz w:val="22"/>
          <w:szCs w:val="22"/>
        </w:rPr>
        <w:t>Working Knowledge in Maintenances Department.</w:t>
      </w:r>
      <w:r w:rsidRPr="00A82F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• To h</w:t>
      </w:r>
      <w:r w:rsidRPr="00A82F2B">
        <w:rPr>
          <w:sz w:val="22"/>
          <w:szCs w:val="22"/>
        </w:rPr>
        <w:t>a</w:t>
      </w:r>
      <w:r>
        <w:rPr>
          <w:sz w:val="22"/>
          <w:szCs w:val="22"/>
        </w:rPr>
        <w:t xml:space="preserve">ndle 30 workman   independently   per shift &amp; assign work to </w:t>
      </w:r>
      <w:proofErr w:type="gramStart"/>
      <w:r>
        <w:rPr>
          <w:sz w:val="22"/>
          <w:szCs w:val="22"/>
        </w:rPr>
        <w:t>them 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• Repair &amp; Rework hours   </w:t>
      </w:r>
      <w:proofErr w:type="gramStart"/>
      <w:r>
        <w:rPr>
          <w:sz w:val="22"/>
          <w:szCs w:val="22"/>
        </w:rPr>
        <w:t>monitored  and</w:t>
      </w:r>
      <w:proofErr w:type="gramEnd"/>
      <w:r>
        <w:rPr>
          <w:sz w:val="22"/>
          <w:szCs w:val="22"/>
        </w:rPr>
        <w:t xml:space="preserve">  taking corrective  action.</w:t>
      </w:r>
    </w:p>
    <w:p w:rsidR="001A1F0E" w:rsidRDefault="006F3D34" w:rsidP="0086058A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>•</w:t>
      </w:r>
      <w:r w:rsidR="001B71A2">
        <w:rPr>
          <w:sz w:val="22"/>
          <w:szCs w:val="22"/>
        </w:rPr>
        <w:t xml:space="preserve"> Maintenance</w:t>
      </w:r>
      <w:r w:rsidR="007D0D84">
        <w:rPr>
          <w:sz w:val="22"/>
          <w:szCs w:val="22"/>
        </w:rPr>
        <w:t xml:space="preserve"> of pumps, gear </w:t>
      </w:r>
      <w:r w:rsidR="00A136DF">
        <w:rPr>
          <w:sz w:val="22"/>
          <w:szCs w:val="22"/>
        </w:rPr>
        <w:t xml:space="preserve">boxes, </w:t>
      </w:r>
      <w:r w:rsidR="006940E3">
        <w:rPr>
          <w:sz w:val="22"/>
          <w:szCs w:val="22"/>
        </w:rPr>
        <w:t>coal feeders</w:t>
      </w:r>
      <w:r w:rsidR="00086F3F">
        <w:rPr>
          <w:sz w:val="22"/>
          <w:szCs w:val="22"/>
        </w:rPr>
        <w:t>,</w:t>
      </w:r>
      <w:r w:rsidR="006940E3">
        <w:rPr>
          <w:sz w:val="22"/>
          <w:szCs w:val="22"/>
        </w:rPr>
        <w:t xml:space="preserve"> </w:t>
      </w:r>
      <w:r w:rsidR="003B3D9F">
        <w:rPr>
          <w:sz w:val="22"/>
          <w:szCs w:val="22"/>
        </w:rPr>
        <w:t xml:space="preserve">slag cooler, </w:t>
      </w:r>
      <w:r w:rsidR="00061D2A">
        <w:rPr>
          <w:sz w:val="22"/>
          <w:szCs w:val="22"/>
        </w:rPr>
        <w:t>oil guns</w:t>
      </w:r>
      <w:r w:rsidR="0016163A">
        <w:rPr>
          <w:sz w:val="22"/>
          <w:szCs w:val="22"/>
        </w:rPr>
        <w:t xml:space="preserve">, other </w:t>
      </w:r>
      <w:r w:rsidR="00061D2A">
        <w:rPr>
          <w:sz w:val="22"/>
          <w:szCs w:val="22"/>
        </w:rPr>
        <w:t>mechanical equipment s</w:t>
      </w:r>
    </w:p>
    <w:p w:rsidR="00061D2A" w:rsidRDefault="001720B2" w:rsidP="0086058A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lastRenderedPageBreak/>
        <w:t>•</w:t>
      </w:r>
      <w:r w:rsidR="00A24B5A">
        <w:rPr>
          <w:sz w:val="22"/>
          <w:szCs w:val="22"/>
        </w:rPr>
        <w:t xml:space="preserve"> Performed</w:t>
      </w:r>
      <w:r w:rsidR="00926179">
        <w:rPr>
          <w:sz w:val="22"/>
          <w:szCs w:val="22"/>
        </w:rPr>
        <w:t xml:space="preserve"> general power house</w:t>
      </w:r>
      <w:r w:rsidR="00F27113">
        <w:rPr>
          <w:sz w:val="22"/>
          <w:szCs w:val="22"/>
        </w:rPr>
        <w:t xml:space="preserve"> mechanical equipment maintenance.</w:t>
      </w:r>
    </w:p>
    <w:p w:rsidR="00F27113" w:rsidRDefault="005D7865" w:rsidP="0086058A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E9764F">
        <w:rPr>
          <w:sz w:val="22"/>
          <w:szCs w:val="22"/>
        </w:rPr>
        <w:t>Performed machine</w:t>
      </w:r>
      <w:r w:rsidR="00B3430C">
        <w:rPr>
          <w:sz w:val="22"/>
          <w:szCs w:val="22"/>
        </w:rPr>
        <w:t xml:space="preserve"> work using milling</w:t>
      </w:r>
      <w:r w:rsidR="005B7680">
        <w:rPr>
          <w:sz w:val="22"/>
          <w:szCs w:val="22"/>
        </w:rPr>
        <w:t xml:space="preserve"> </w:t>
      </w:r>
      <w:r w:rsidR="00687A79">
        <w:rPr>
          <w:sz w:val="22"/>
          <w:szCs w:val="22"/>
        </w:rPr>
        <w:t>machines</w:t>
      </w:r>
      <w:r w:rsidR="003F2E2F">
        <w:rPr>
          <w:sz w:val="22"/>
          <w:szCs w:val="22"/>
        </w:rPr>
        <w:t>,</w:t>
      </w:r>
      <w:r w:rsidR="00687A79">
        <w:rPr>
          <w:sz w:val="22"/>
          <w:szCs w:val="22"/>
        </w:rPr>
        <w:t xml:space="preserve"> lathes</w:t>
      </w:r>
      <w:r w:rsidR="003F2E2F">
        <w:rPr>
          <w:sz w:val="22"/>
          <w:szCs w:val="22"/>
        </w:rPr>
        <w:t xml:space="preserve">, drilling presses </w:t>
      </w:r>
      <w:r w:rsidR="00482210">
        <w:rPr>
          <w:sz w:val="22"/>
          <w:szCs w:val="22"/>
        </w:rPr>
        <w:t>and grinding.</w:t>
      </w:r>
    </w:p>
    <w:p w:rsidR="00957505" w:rsidRPr="00FF7F62" w:rsidRDefault="008F236D" w:rsidP="00FF7F62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• Power </w:t>
      </w:r>
      <w:r w:rsidR="0012600A">
        <w:rPr>
          <w:sz w:val="22"/>
          <w:szCs w:val="22"/>
        </w:rPr>
        <w:t xml:space="preserve">plant </w:t>
      </w:r>
      <w:proofErr w:type="gramStart"/>
      <w:r w:rsidR="0012600A">
        <w:rPr>
          <w:sz w:val="22"/>
          <w:szCs w:val="22"/>
        </w:rPr>
        <w:t>mechanics,</w:t>
      </w:r>
      <w:proofErr w:type="gramEnd"/>
      <w:r w:rsidR="0012600A">
        <w:rPr>
          <w:sz w:val="22"/>
          <w:szCs w:val="22"/>
        </w:rPr>
        <w:t xml:space="preserve"> </w:t>
      </w:r>
      <w:r w:rsidR="006803AA">
        <w:rPr>
          <w:sz w:val="22"/>
          <w:szCs w:val="22"/>
        </w:rPr>
        <w:t>maintain and repair mechanical</w:t>
      </w:r>
      <w:r w:rsidR="007B601C">
        <w:rPr>
          <w:sz w:val="22"/>
          <w:szCs w:val="22"/>
        </w:rPr>
        <w:t xml:space="preserve"> equipment in a manufacturing unit.</w:t>
      </w:r>
    </w:p>
    <w:p w:rsidR="00871152" w:rsidRPr="00871152" w:rsidRDefault="00C5456C" w:rsidP="00871152">
      <w:pPr>
        <w:shd w:val="clear" w:color="auto" w:fill="FFFFFF"/>
        <w:suppressAutoHyphens w:val="0"/>
        <w:rPr>
          <w:rFonts w:eastAsia="Times New Roman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0"/>
          <w:lang w:eastAsia="en-US"/>
        </w:rPr>
        <w:t xml:space="preserve">          </w:t>
      </w:r>
      <w:r w:rsidR="00871152">
        <w:rPr>
          <w:rFonts w:ascii="Arial" w:eastAsia="Times New Roman" w:hAnsi="Arial" w:cs="Arial"/>
          <w:color w:val="000000"/>
          <w:sz w:val="20"/>
          <w:lang w:eastAsia="en-US"/>
        </w:rPr>
        <w:t xml:space="preserve"> </w:t>
      </w:r>
      <w:r w:rsidR="00871152" w:rsidRPr="00871152">
        <w:rPr>
          <w:sz w:val="22"/>
          <w:szCs w:val="22"/>
        </w:rPr>
        <w:t xml:space="preserve">• </w:t>
      </w:r>
      <w:r w:rsidR="00C52AA3">
        <w:rPr>
          <w:sz w:val="22"/>
          <w:szCs w:val="22"/>
        </w:rPr>
        <w:t xml:space="preserve"> </w:t>
      </w:r>
      <w:r w:rsidR="000673F8">
        <w:rPr>
          <w:rFonts w:eastAsia="Times New Roman" w:cs="Arial"/>
          <w:color w:val="000000"/>
          <w:sz w:val="22"/>
          <w:szCs w:val="22"/>
          <w:lang w:eastAsia="en-US"/>
        </w:rPr>
        <w:t xml:space="preserve"> Working </w:t>
      </w:r>
      <w:r w:rsidR="00C52AA3">
        <w:rPr>
          <w:rFonts w:eastAsia="Times New Roman" w:cs="Arial"/>
          <w:color w:val="000000"/>
          <w:sz w:val="22"/>
          <w:szCs w:val="22"/>
          <w:lang w:eastAsia="en-US"/>
        </w:rPr>
        <w:t> </w:t>
      </w:r>
      <w:r w:rsidR="0054461F">
        <w:rPr>
          <w:rFonts w:eastAsia="Times New Roman" w:cs="Arial"/>
          <w:color w:val="000000"/>
          <w:sz w:val="22"/>
          <w:szCs w:val="22"/>
          <w:lang w:eastAsia="en-US"/>
        </w:rPr>
        <w:t> KALI BMHS PVT LTD at</w:t>
      </w:r>
      <w:proofErr w:type="gramStart"/>
      <w:r w:rsidR="0054461F">
        <w:rPr>
          <w:rFonts w:eastAsia="Times New Roman" w:cs="Arial"/>
          <w:color w:val="000000"/>
          <w:sz w:val="22"/>
          <w:szCs w:val="22"/>
          <w:lang w:eastAsia="en-US"/>
        </w:rPr>
        <w:t>  production</w:t>
      </w:r>
      <w:proofErr w:type="gramEnd"/>
      <w:r w:rsidR="0054461F">
        <w:rPr>
          <w:rFonts w:eastAsia="Times New Roman" w:cs="Arial"/>
          <w:color w:val="000000"/>
          <w:sz w:val="22"/>
          <w:szCs w:val="22"/>
          <w:lang w:eastAsia="en-US"/>
        </w:rPr>
        <w:t xml:space="preserve"> </w:t>
      </w:r>
      <w:r w:rsidR="00871152" w:rsidRPr="00871152">
        <w:rPr>
          <w:rFonts w:eastAsia="Times New Roman" w:cs="Arial"/>
          <w:color w:val="000000"/>
          <w:sz w:val="22"/>
          <w:szCs w:val="22"/>
          <w:lang w:eastAsia="en-US"/>
        </w:rPr>
        <w:t>engineer for steel structural</w:t>
      </w:r>
    </w:p>
    <w:p w:rsidR="00E163E7" w:rsidRDefault="00871152" w:rsidP="00871152">
      <w:pPr>
        <w:shd w:val="clear" w:color="auto" w:fill="FFFFFF"/>
        <w:suppressAutoHyphens w:val="0"/>
        <w:rPr>
          <w:rFonts w:eastAsia="Times New Roman" w:cs="Arial"/>
          <w:color w:val="000000"/>
          <w:sz w:val="22"/>
          <w:szCs w:val="22"/>
          <w:lang w:eastAsia="en-US"/>
        </w:rPr>
      </w:pPr>
      <w:r w:rsidRPr="00871152">
        <w:rPr>
          <w:rFonts w:eastAsia="Times New Roman" w:cs="Arial"/>
          <w:color w:val="000000"/>
          <w:sz w:val="22"/>
          <w:szCs w:val="22"/>
          <w:lang w:eastAsia="en-US"/>
        </w:rPr>
        <w:t xml:space="preserve">              </w:t>
      </w:r>
      <w:r w:rsidR="00C52AA3">
        <w:rPr>
          <w:rFonts w:eastAsia="Times New Roman" w:cs="Arial"/>
          <w:color w:val="000000"/>
          <w:sz w:val="22"/>
          <w:szCs w:val="22"/>
          <w:lang w:eastAsia="en-US"/>
        </w:rPr>
        <w:t xml:space="preserve"> </w:t>
      </w:r>
      <w:r w:rsidRPr="00871152">
        <w:rPr>
          <w:rFonts w:eastAsia="Times New Roman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Pr="00871152">
        <w:rPr>
          <w:rFonts w:eastAsia="Times New Roman" w:cs="Arial"/>
          <w:color w:val="000000"/>
          <w:sz w:val="22"/>
          <w:szCs w:val="22"/>
          <w:lang w:eastAsia="en-US"/>
        </w:rPr>
        <w:t>fabrication</w:t>
      </w:r>
      <w:proofErr w:type="gramEnd"/>
      <w:r w:rsidRPr="00871152">
        <w:rPr>
          <w:rFonts w:eastAsia="Times New Roman" w:cs="Arial"/>
          <w:color w:val="000000"/>
          <w:sz w:val="22"/>
          <w:szCs w:val="22"/>
          <w:lang w:eastAsia="en-US"/>
        </w:rPr>
        <w:t> &amp;welding for  steel fabrication &amp;</w:t>
      </w:r>
      <w:r w:rsidR="00C52AA3">
        <w:rPr>
          <w:rFonts w:eastAsia="Times New Roman" w:cs="Arial"/>
          <w:color w:val="000000"/>
          <w:sz w:val="22"/>
          <w:szCs w:val="22"/>
          <w:lang w:eastAsia="en-US"/>
        </w:rPr>
        <w:t xml:space="preserve"> </w:t>
      </w:r>
      <w:r w:rsidRPr="00871152">
        <w:rPr>
          <w:rFonts w:eastAsia="Times New Roman" w:cs="Arial"/>
          <w:color w:val="000000"/>
          <w:sz w:val="22"/>
          <w:szCs w:val="22"/>
          <w:lang w:eastAsia="en-US"/>
        </w:rPr>
        <w:t>welding </w:t>
      </w:r>
    </w:p>
    <w:p w:rsidR="00B73728" w:rsidRDefault="00B73728" w:rsidP="00871152">
      <w:pPr>
        <w:shd w:val="clear" w:color="auto" w:fill="FFFFFF"/>
        <w:suppressAutoHyphens w:val="0"/>
        <w:rPr>
          <w:rFonts w:eastAsia="Times New Roman" w:cs="Arial"/>
          <w:color w:val="000000"/>
          <w:sz w:val="22"/>
          <w:szCs w:val="22"/>
          <w:lang w:eastAsia="en-US"/>
        </w:rPr>
      </w:pPr>
    </w:p>
    <w:p w:rsidR="00E163E7" w:rsidRDefault="00000565" w:rsidP="00871152">
      <w:pPr>
        <w:shd w:val="clear" w:color="auto" w:fill="FFFFFF"/>
        <w:suppressAutoHyphens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</w:t>
      </w:r>
      <w:r w:rsidR="00B73728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</w:t>
      </w:r>
      <w:r w:rsidRPr="00A82F2B">
        <w:rPr>
          <w:sz w:val="22"/>
          <w:szCs w:val="22"/>
        </w:rPr>
        <w:t>•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B6D6A">
        <w:rPr>
          <w:sz w:val="22"/>
          <w:szCs w:val="22"/>
        </w:rPr>
        <w:t>Manage and controlling plate cutting punching and bending and frame fitting</w:t>
      </w:r>
      <w:proofErr w:type="gramStart"/>
      <w:r w:rsidR="001B6D6A">
        <w:rPr>
          <w:sz w:val="22"/>
          <w:szCs w:val="22"/>
        </w:rPr>
        <w:t>.</w:t>
      </w:r>
      <w:r w:rsidR="0054461F">
        <w:rPr>
          <w:sz w:val="22"/>
          <w:szCs w:val="22"/>
        </w:rPr>
        <w:t>(</w:t>
      </w:r>
      <w:proofErr w:type="gramEnd"/>
      <w:r w:rsidR="0054461F">
        <w:rPr>
          <w:sz w:val="22"/>
          <w:szCs w:val="22"/>
        </w:rPr>
        <w:t>structural fabrication)</w:t>
      </w:r>
    </w:p>
    <w:p w:rsidR="00000565" w:rsidRDefault="001B6D6A" w:rsidP="00871152">
      <w:pPr>
        <w:shd w:val="clear" w:color="auto" w:fill="FFFFFF"/>
        <w:suppressAutoHyphens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3255A3" w:rsidRPr="00A82F2B" w:rsidRDefault="0054461F" w:rsidP="0054461F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rStyle w:val="fontsmall"/>
          <w:sz w:val="22"/>
          <w:szCs w:val="22"/>
        </w:rPr>
        <w:t xml:space="preserve">            </w:t>
      </w:r>
      <w:r w:rsidR="003255A3" w:rsidRPr="00A82F2B">
        <w:rPr>
          <w:sz w:val="22"/>
          <w:szCs w:val="22"/>
        </w:rPr>
        <w:t>• Preparing and implementing</w:t>
      </w:r>
      <w:r w:rsidR="00DD5DD4">
        <w:rPr>
          <w:sz w:val="22"/>
          <w:szCs w:val="22"/>
        </w:rPr>
        <w:t xml:space="preserve"> </w:t>
      </w:r>
      <w:r w:rsidR="00010A5A">
        <w:rPr>
          <w:sz w:val="22"/>
          <w:szCs w:val="22"/>
        </w:rPr>
        <w:t xml:space="preserve"> </w:t>
      </w:r>
      <w:r w:rsidR="003255A3" w:rsidRPr="00A82F2B">
        <w:rPr>
          <w:sz w:val="22"/>
          <w:szCs w:val="22"/>
        </w:rPr>
        <w:t xml:space="preserve"> production plans effectively to utilize the overall plant capacities.</w:t>
      </w:r>
    </w:p>
    <w:p w:rsidR="003255A3" w:rsidRPr="00DD5DD4" w:rsidRDefault="003255A3" w:rsidP="003255A3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ind w:left="630"/>
      </w:pPr>
      <w:r w:rsidRPr="00A82F2B">
        <w:rPr>
          <w:sz w:val="22"/>
          <w:szCs w:val="22"/>
        </w:rPr>
        <w:t>• Identifying the best series of events in the correct order for the project to finish on time and on budget.</w:t>
      </w:r>
      <w:r w:rsidRPr="00A82F2B">
        <w:rPr>
          <w:sz w:val="22"/>
          <w:szCs w:val="22"/>
        </w:rPr>
        <w:br/>
        <w:t xml:space="preserve">•To keep maximum production in each machine </w:t>
      </w:r>
    </w:p>
    <w:p w:rsidR="003255A3" w:rsidRPr="00A82F2B" w:rsidRDefault="003255A3" w:rsidP="003255A3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82F2B">
        <w:rPr>
          <w:sz w:val="22"/>
          <w:szCs w:val="22"/>
        </w:rPr>
        <w:t xml:space="preserve">           </w:t>
      </w:r>
      <w:r w:rsidR="00582787">
        <w:rPr>
          <w:sz w:val="22"/>
          <w:szCs w:val="22"/>
        </w:rPr>
        <w:t xml:space="preserve"> </w:t>
      </w:r>
      <w:r w:rsidRPr="00A82F2B">
        <w:rPr>
          <w:sz w:val="22"/>
          <w:szCs w:val="22"/>
        </w:rPr>
        <w:t xml:space="preserve">• </w:t>
      </w:r>
      <w:r w:rsidRPr="00A82F2B">
        <w:rPr>
          <w:rFonts w:ascii="Arial" w:hAnsi="Arial" w:cs="Arial"/>
          <w:sz w:val="22"/>
          <w:szCs w:val="22"/>
        </w:rPr>
        <w:t>Preparing process flow diagram</w:t>
      </w:r>
    </w:p>
    <w:p w:rsidR="003C4DB2" w:rsidRDefault="003255A3" w:rsidP="00C5456C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ind w:left="630"/>
        <w:rPr>
          <w:sz w:val="22"/>
          <w:szCs w:val="22"/>
        </w:rPr>
      </w:pPr>
      <w:r w:rsidRPr="00A82F2B">
        <w:rPr>
          <w:sz w:val="22"/>
          <w:szCs w:val="22"/>
        </w:rPr>
        <w:t>• Involved in production planning at start of every month according to the customer demand.</w:t>
      </w:r>
      <w:r w:rsidRPr="00A82F2B">
        <w:rPr>
          <w:sz w:val="22"/>
          <w:szCs w:val="22"/>
        </w:rPr>
        <w:br/>
        <w:t>• Analyzing daily/weekly shortages interacting with supply modules &amp; try to avoid the same.</w:t>
      </w:r>
      <w:r w:rsidRPr="00A82F2B">
        <w:rPr>
          <w:sz w:val="22"/>
          <w:szCs w:val="22"/>
        </w:rPr>
        <w:br/>
        <w:t>• Tracking the daily Plant wise as well as Model wise Production.</w:t>
      </w:r>
      <w:r w:rsidRPr="00A82F2B">
        <w:rPr>
          <w:sz w:val="22"/>
          <w:szCs w:val="22"/>
        </w:rPr>
        <w:br/>
        <w:t>• Simultaneously working towards the Material requirement Procedure.</w:t>
      </w:r>
    </w:p>
    <w:p w:rsidR="00C5456C" w:rsidRDefault="005E1EFE" w:rsidP="00A05934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255A3" w:rsidRPr="00A82F2B">
        <w:rPr>
          <w:sz w:val="22"/>
          <w:szCs w:val="22"/>
        </w:rPr>
        <w:t>• Removes non value added work in the Process &amp; Product.</w:t>
      </w:r>
      <w:r w:rsidR="003255A3" w:rsidRPr="00A82F2B">
        <w:rPr>
          <w:sz w:val="22"/>
          <w:szCs w:val="22"/>
        </w:rPr>
        <w:br/>
      </w:r>
      <w:r w:rsidR="007C3736">
        <w:rPr>
          <w:sz w:val="22"/>
          <w:szCs w:val="22"/>
        </w:rPr>
        <w:t xml:space="preserve">           </w:t>
      </w:r>
      <w:r w:rsidR="003255A3" w:rsidRPr="00A82F2B">
        <w:rPr>
          <w:sz w:val="22"/>
          <w:szCs w:val="22"/>
        </w:rPr>
        <w:t>• Preserving discipline according to Company policies &amp; safety rules.</w:t>
      </w:r>
      <w:r w:rsidR="003255A3" w:rsidRPr="00A82F2B">
        <w:rPr>
          <w:sz w:val="22"/>
          <w:szCs w:val="22"/>
        </w:rPr>
        <w:br/>
      </w:r>
      <w:r w:rsidR="007C3736">
        <w:rPr>
          <w:sz w:val="22"/>
          <w:szCs w:val="22"/>
        </w:rPr>
        <w:t xml:space="preserve">           </w:t>
      </w:r>
      <w:r w:rsidR="003255A3" w:rsidRPr="00A82F2B">
        <w:rPr>
          <w:sz w:val="22"/>
          <w:szCs w:val="22"/>
        </w:rPr>
        <w:t>• Development of techni</w:t>
      </w:r>
      <w:r w:rsidR="00C5456C">
        <w:rPr>
          <w:sz w:val="22"/>
          <w:szCs w:val="22"/>
        </w:rPr>
        <w:t>cal skills through multi skills.</w:t>
      </w:r>
    </w:p>
    <w:p w:rsidR="008F5525" w:rsidRDefault="003255A3" w:rsidP="009C242B">
      <w:pPr>
        <w:widowControl w:val="0"/>
        <w:tabs>
          <w:tab w:val="left" w:pos="720"/>
          <w:tab w:val="left" w:pos="1658"/>
        </w:tabs>
        <w:suppressAutoHyphens w:val="0"/>
        <w:autoSpaceDE w:val="0"/>
        <w:autoSpaceDN w:val="0"/>
        <w:adjustRightInd w:val="0"/>
        <w:spacing w:line="360" w:lineRule="auto"/>
        <w:ind w:left="630"/>
        <w:rPr>
          <w:rStyle w:val="fontsmall"/>
          <w:sz w:val="22"/>
          <w:szCs w:val="22"/>
        </w:rPr>
      </w:pPr>
      <w:r w:rsidRPr="00A82F2B">
        <w:rPr>
          <w:sz w:val="22"/>
          <w:szCs w:val="22"/>
        </w:rPr>
        <w:t>• Conducting continuous improvement projects.</w:t>
      </w:r>
      <w:r w:rsidRPr="00A82F2B">
        <w:rPr>
          <w:sz w:val="22"/>
          <w:szCs w:val="22"/>
        </w:rPr>
        <w:br/>
        <w:t>• Arranging certain training programs to enhance the process skills.</w:t>
      </w:r>
      <w:r w:rsidR="00855CAE" w:rsidRPr="00A82F2B">
        <w:rPr>
          <w:rStyle w:val="fontsmall"/>
          <w:sz w:val="22"/>
          <w:szCs w:val="22"/>
        </w:rPr>
        <w:t xml:space="preserve"> </w:t>
      </w:r>
    </w:p>
    <w:p w:rsidR="002C02AA" w:rsidRPr="00A82F2B" w:rsidRDefault="002C02AA" w:rsidP="002C02AA">
      <w:pPr>
        <w:suppressAutoHyphens w:val="0"/>
        <w:spacing w:line="240" w:lineRule="atLeast"/>
        <w:ind w:left="990"/>
        <w:rPr>
          <w:sz w:val="22"/>
          <w:szCs w:val="22"/>
        </w:rPr>
      </w:pPr>
    </w:p>
    <w:p w:rsidR="002C02AA" w:rsidRPr="00A82F2B" w:rsidRDefault="002C02AA" w:rsidP="002C02AA">
      <w:pPr>
        <w:shd w:val="clear" w:color="auto" w:fill="DDD9C3"/>
        <w:outlineLvl w:val="0"/>
        <w:rPr>
          <w:b/>
          <w:bCs/>
          <w:sz w:val="22"/>
          <w:szCs w:val="22"/>
        </w:rPr>
      </w:pPr>
      <w:r w:rsidRPr="00A82F2B">
        <w:rPr>
          <w:b/>
          <w:bCs/>
          <w:sz w:val="22"/>
          <w:szCs w:val="22"/>
        </w:rPr>
        <w:t>EDUCATIONAL QUALIFICATION</w:t>
      </w:r>
    </w:p>
    <w:p w:rsidR="00516296" w:rsidRPr="00A82F2B" w:rsidRDefault="00ED02F5" w:rsidP="00ED02F5">
      <w:pPr>
        <w:widowControl w:val="0"/>
        <w:tabs>
          <w:tab w:val="left" w:pos="-90"/>
          <w:tab w:val="left" w:pos="0"/>
          <w:tab w:val="left" w:pos="3232"/>
        </w:tabs>
        <w:ind w:right="-245"/>
        <w:rPr>
          <w:b/>
          <w:sz w:val="22"/>
          <w:szCs w:val="22"/>
        </w:rPr>
      </w:pPr>
      <w:r w:rsidRPr="00A82F2B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67"/>
        <w:tblW w:w="9558" w:type="dxa"/>
        <w:tblLayout w:type="fixed"/>
        <w:tblLook w:val="0000"/>
      </w:tblPr>
      <w:tblGrid>
        <w:gridCol w:w="2808"/>
        <w:gridCol w:w="3330"/>
        <w:gridCol w:w="1739"/>
        <w:gridCol w:w="1681"/>
      </w:tblGrid>
      <w:tr w:rsidR="00582787" w:rsidRPr="00A82F2B">
        <w:trPr>
          <w:trHeight w:val="49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  <w:vAlign w:val="center"/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Institute/University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Year of passing</w:t>
            </w:r>
          </w:p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Percentage of Marks/CLASS</w:t>
            </w:r>
          </w:p>
        </w:tc>
      </w:tr>
      <w:tr w:rsidR="00582787" w:rsidRPr="00A82F2B">
        <w:trPr>
          <w:trHeight w:val="801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B.E (Mechanical Engineering)</w:t>
            </w:r>
          </w:p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F05466">
              <w:rPr>
                <w:b/>
              </w:rPr>
              <w:t>Arasu</w:t>
            </w:r>
            <w:proofErr w:type="spellEnd"/>
            <w:r w:rsidRPr="00F05466">
              <w:rPr>
                <w:b/>
              </w:rPr>
              <w:t xml:space="preserve"> Engineering College, </w:t>
            </w:r>
            <w:proofErr w:type="spellStart"/>
            <w:r w:rsidRPr="00F05466">
              <w:rPr>
                <w:b/>
              </w:rPr>
              <w:t>Kumbakonam</w:t>
            </w:r>
            <w:proofErr w:type="spellEnd"/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05466" w:rsidRPr="00F05466" w:rsidRDefault="00F05466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2006-2010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FIRST CLASS</w:t>
            </w:r>
          </w:p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2787" w:rsidRPr="00A82F2B"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787" w:rsidRPr="00F05466" w:rsidRDefault="00AC1C4C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HSC</w:t>
            </w:r>
          </w:p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</w:rPr>
              <w:t xml:space="preserve">The </w:t>
            </w:r>
            <w:proofErr w:type="spellStart"/>
            <w:r w:rsidRPr="00F05466">
              <w:rPr>
                <w:b/>
              </w:rPr>
              <w:t>crecent</w:t>
            </w:r>
            <w:proofErr w:type="spellEnd"/>
            <w:r w:rsidRPr="00F05466">
              <w:rPr>
                <w:b/>
              </w:rPr>
              <w:t xml:space="preserve"> Higher secondary school, </w:t>
            </w:r>
            <w:proofErr w:type="spellStart"/>
            <w:r w:rsidRPr="00F05466">
              <w:rPr>
                <w:b/>
              </w:rPr>
              <w:t>Avani</w:t>
            </w:r>
            <w:r w:rsidR="00AC1C4C">
              <w:rPr>
                <w:b/>
              </w:rPr>
              <w:t>y</w:t>
            </w:r>
            <w:r w:rsidRPr="00F05466">
              <w:rPr>
                <w:b/>
              </w:rPr>
              <w:t>apuram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F05466" w:rsidRPr="00F05466" w:rsidRDefault="00F05466" w:rsidP="00582787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05466">
              <w:rPr>
                <w:b/>
                <w:bCs/>
                <w:sz w:val="22"/>
                <w:szCs w:val="22"/>
              </w:rPr>
              <w:t>2004-2006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87" w:rsidRPr="00F05466" w:rsidRDefault="00582787" w:rsidP="00582787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FIRST CLASS</w:t>
            </w:r>
          </w:p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82787" w:rsidRPr="00A82F2B">
        <w:trPr>
          <w:trHeight w:val="36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SSLC</w:t>
            </w:r>
          </w:p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</w:rPr>
              <w:t xml:space="preserve">S.M.H.H.S </w:t>
            </w:r>
            <w:proofErr w:type="spellStart"/>
            <w:r w:rsidRPr="00F05466">
              <w:rPr>
                <w:b/>
              </w:rPr>
              <w:t>School,Sirkali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05466" w:rsidRPr="00F05466" w:rsidRDefault="00F05466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2003-2004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5466">
              <w:rPr>
                <w:b/>
                <w:sz w:val="22"/>
                <w:szCs w:val="22"/>
              </w:rPr>
              <w:t>FIRST CLASS</w:t>
            </w:r>
          </w:p>
          <w:p w:rsidR="00582787" w:rsidRPr="00F05466" w:rsidRDefault="00582787" w:rsidP="00582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16296" w:rsidRDefault="00516296">
      <w:pPr>
        <w:rPr>
          <w:b/>
          <w:bCs/>
          <w:sz w:val="22"/>
          <w:szCs w:val="22"/>
        </w:rPr>
      </w:pPr>
    </w:p>
    <w:p w:rsidR="0014659F" w:rsidRPr="00A82F2B" w:rsidRDefault="0014659F">
      <w:pPr>
        <w:rPr>
          <w:b/>
          <w:bCs/>
          <w:sz w:val="22"/>
          <w:szCs w:val="22"/>
        </w:rPr>
      </w:pPr>
    </w:p>
    <w:p w:rsidR="00743030" w:rsidRPr="00A82F2B" w:rsidRDefault="0050566A" w:rsidP="00743030">
      <w:pPr>
        <w:shd w:val="clear" w:color="auto" w:fill="DDD9C3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PROJECT DETAIL:</w:t>
      </w:r>
    </w:p>
    <w:p w:rsidR="00743030" w:rsidRPr="00743030" w:rsidRDefault="00743030" w:rsidP="00743030"/>
    <w:p w:rsidR="00743030" w:rsidRDefault="00743030" w:rsidP="00743030">
      <w:pPr>
        <w:ind w:left="3600"/>
        <w:rPr>
          <w:b/>
          <w:sz w:val="20"/>
          <w:szCs w:val="20"/>
        </w:rPr>
      </w:pPr>
      <w:r w:rsidRPr="00C722F3">
        <w:rPr>
          <w:b/>
          <w:sz w:val="20"/>
          <w:szCs w:val="20"/>
        </w:rPr>
        <w:tab/>
      </w:r>
    </w:p>
    <w:p w:rsidR="00743030" w:rsidRPr="00C722F3" w:rsidRDefault="00743030" w:rsidP="00743030">
      <w:pPr>
        <w:ind w:left="720"/>
        <w:rPr>
          <w:rFonts w:ascii="Verdana" w:hAnsi="Verdana"/>
          <w:b/>
          <w:color w:val="000000"/>
          <w:sz w:val="18"/>
          <w:szCs w:val="18"/>
        </w:rPr>
      </w:pPr>
      <w:r w:rsidRPr="00C722F3">
        <w:rPr>
          <w:b/>
          <w:sz w:val="20"/>
          <w:szCs w:val="20"/>
        </w:rPr>
        <w:t>PROJECT:</w:t>
      </w:r>
      <w:r w:rsidRPr="00C722F3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:rsidR="00743030" w:rsidRPr="00C722F3" w:rsidRDefault="00743030" w:rsidP="00743030">
      <w:pPr>
        <w:pStyle w:val="ListParagraph"/>
        <w:numPr>
          <w:ilvl w:val="0"/>
          <w:numId w:val="19"/>
        </w:numPr>
        <w:ind w:left="1080"/>
        <w:jc w:val="both"/>
      </w:pPr>
      <w:r w:rsidRPr="00C722F3">
        <w:rPr>
          <w:rFonts w:ascii="Verdana" w:hAnsi="Verdana"/>
          <w:color w:val="000000"/>
          <w:sz w:val="18"/>
          <w:szCs w:val="18"/>
        </w:rPr>
        <w:t>Accident avoiding in cutting machine</w:t>
      </w:r>
    </w:p>
    <w:p w:rsidR="00743030" w:rsidRDefault="00743030" w:rsidP="00743030">
      <w:pPr>
        <w:pStyle w:val="ListParagraph"/>
        <w:numPr>
          <w:ilvl w:val="0"/>
          <w:numId w:val="19"/>
        </w:numPr>
        <w:ind w:left="1080"/>
        <w:jc w:val="both"/>
      </w:pPr>
      <w:r w:rsidRPr="00C722F3">
        <w:rPr>
          <w:rFonts w:ascii="Verdana" w:hAnsi="Verdana"/>
          <w:color w:val="000000"/>
          <w:sz w:val="18"/>
          <w:szCs w:val="18"/>
        </w:rPr>
        <w:lastRenderedPageBreak/>
        <w:t>Dual ram shaper</w:t>
      </w:r>
    </w:p>
    <w:p w:rsidR="00DB69A3" w:rsidRPr="00A82F2B" w:rsidRDefault="00DB69A3">
      <w:pPr>
        <w:rPr>
          <w:b/>
          <w:bCs/>
          <w:sz w:val="22"/>
          <w:szCs w:val="22"/>
        </w:rPr>
      </w:pPr>
    </w:p>
    <w:p w:rsidR="007E7954" w:rsidRPr="00A82F2B" w:rsidRDefault="007E7954" w:rsidP="007E7954">
      <w:pPr>
        <w:shd w:val="clear" w:color="auto" w:fill="DDD9C3"/>
        <w:outlineLvl w:val="0"/>
        <w:rPr>
          <w:b/>
          <w:bCs/>
          <w:sz w:val="22"/>
          <w:szCs w:val="22"/>
        </w:rPr>
      </w:pPr>
      <w:r w:rsidRPr="00A82F2B">
        <w:rPr>
          <w:b/>
          <w:bCs/>
          <w:sz w:val="22"/>
          <w:szCs w:val="22"/>
        </w:rPr>
        <w:t>COMPUTER SKILLS:</w:t>
      </w:r>
    </w:p>
    <w:p w:rsidR="007E7954" w:rsidRPr="00A82F2B" w:rsidRDefault="007E7954" w:rsidP="007E7954">
      <w:pPr>
        <w:suppressAutoHyphens w:val="0"/>
        <w:spacing w:line="240" w:lineRule="atLeast"/>
        <w:ind w:left="450"/>
        <w:rPr>
          <w:rFonts w:ascii="Arial" w:hAnsi="Arial"/>
          <w:sz w:val="22"/>
          <w:szCs w:val="22"/>
        </w:rPr>
      </w:pPr>
    </w:p>
    <w:p w:rsidR="007E7954" w:rsidRPr="00A82F2B" w:rsidRDefault="007E7954" w:rsidP="007E7954">
      <w:pPr>
        <w:numPr>
          <w:ilvl w:val="0"/>
          <w:numId w:val="15"/>
        </w:numPr>
        <w:suppressAutoHyphens w:val="0"/>
        <w:spacing w:line="240" w:lineRule="atLeast"/>
        <w:ind w:hanging="270"/>
        <w:rPr>
          <w:rFonts w:ascii="Arial" w:hAnsi="Arial"/>
          <w:sz w:val="22"/>
          <w:szCs w:val="22"/>
        </w:rPr>
      </w:pPr>
      <w:r w:rsidRPr="00A82F2B">
        <w:rPr>
          <w:sz w:val="22"/>
          <w:szCs w:val="22"/>
        </w:rPr>
        <w:t>MS Excel &amp; MS Word</w:t>
      </w:r>
    </w:p>
    <w:p w:rsidR="00DB69A3" w:rsidRPr="00950175" w:rsidRDefault="00DB69A3" w:rsidP="007E7954">
      <w:pPr>
        <w:numPr>
          <w:ilvl w:val="0"/>
          <w:numId w:val="15"/>
        </w:numPr>
        <w:suppressAutoHyphens w:val="0"/>
        <w:spacing w:line="240" w:lineRule="atLeast"/>
        <w:ind w:hanging="270"/>
        <w:rPr>
          <w:rFonts w:ascii="Arial" w:hAnsi="Arial"/>
          <w:sz w:val="22"/>
          <w:szCs w:val="22"/>
        </w:rPr>
      </w:pPr>
      <w:r w:rsidRPr="00A82F2B">
        <w:rPr>
          <w:sz w:val="22"/>
          <w:szCs w:val="22"/>
        </w:rPr>
        <w:t>Auto CAD</w:t>
      </w:r>
    </w:p>
    <w:p w:rsidR="00950175" w:rsidRPr="00A82F2B" w:rsidRDefault="00950175" w:rsidP="00950175">
      <w:pPr>
        <w:suppressAutoHyphens w:val="0"/>
        <w:spacing w:line="240" w:lineRule="atLeast"/>
        <w:ind w:left="990"/>
        <w:rPr>
          <w:rFonts w:ascii="Arial" w:hAnsi="Arial"/>
          <w:sz w:val="22"/>
          <w:szCs w:val="22"/>
        </w:rPr>
      </w:pPr>
    </w:p>
    <w:p w:rsidR="002C02AA" w:rsidRPr="00A82F2B" w:rsidRDefault="002C02AA">
      <w:pPr>
        <w:rPr>
          <w:b/>
          <w:bCs/>
          <w:sz w:val="22"/>
          <w:szCs w:val="22"/>
        </w:rPr>
      </w:pPr>
    </w:p>
    <w:p w:rsidR="007E7954" w:rsidRPr="00A82F2B" w:rsidRDefault="007E7954" w:rsidP="007E7954">
      <w:pPr>
        <w:shd w:val="clear" w:color="auto" w:fill="DDD9C3"/>
        <w:outlineLvl w:val="0"/>
        <w:rPr>
          <w:b/>
          <w:bCs/>
          <w:sz w:val="22"/>
          <w:szCs w:val="22"/>
        </w:rPr>
      </w:pPr>
      <w:r w:rsidRPr="00A82F2B">
        <w:rPr>
          <w:b/>
          <w:bCs/>
          <w:sz w:val="22"/>
          <w:szCs w:val="22"/>
        </w:rPr>
        <w:t>AREA OF INTEREST:</w:t>
      </w:r>
    </w:p>
    <w:p w:rsidR="002C02AA" w:rsidRPr="00A82F2B" w:rsidRDefault="002C02AA">
      <w:pPr>
        <w:rPr>
          <w:b/>
          <w:bCs/>
          <w:sz w:val="22"/>
          <w:szCs w:val="22"/>
        </w:rPr>
      </w:pPr>
    </w:p>
    <w:p w:rsidR="007E7954" w:rsidRPr="00A82F2B" w:rsidRDefault="007E7954" w:rsidP="007E7954">
      <w:pPr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A82F2B">
        <w:rPr>
          <w:bCs/>
          <w:sz w:val="22"/>
          <w:szCs w:val="22"/>
        </w:rPr>
        <w:t xml:space="preserve">Oil &amp; Gas </w:t>
      </w:r>
    </w:p>
    <w:p w:rsidR="007E7954" w:rsidRPr="00A82F2B" w:rsidRDefault="00A82F2B" w:rsidP="007E7954">
      <w:pPr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A82F2B">
        <w:rPr>
          <w:bCs/>
          <w:sz w:val="22"/>
          <w:szCs w:val="22"/>
        </w:rPr>
        <w:t>Power Plant</w:t>
      </w:r>
    </w:p>
    <w:p w:rsidR="002C02AA" w:rsidRPr="00A82F2B" w:rsidRDefault="007E7954" w:rsidP="007E7954">
      <w:pPr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A82F2B">
        <w:rPr>
          <w:bCs/>
          <w:sz w:val="22"/>
          <w:szCs w:val="22"/>
        </w:rPr>
        <w:t>Refineries</w:t>
      </w:r>
    </w:p>
    <w:p w:rsidR="00520A8B" w:rsidRDefault="00520A8B" w:rsidP="007E7954">
      <w:pPr>
        <w:numPr>
          <w:ilvl w:val="0"/>
          <w:numId w:val="17"/>
        </w:numPr>
        <w:spacing w:line="276" w:lineRule="auto"/>
        <w:rPr>
          <w:bCs/>
          <w:sz w:val="22"/>
          <w:szCs w:val="22"/>
        </w:rPr>
      </w:pPr>
      <w:r w:rsidRPr="00A82F2B">
        <w:rPr>
          <w:bCs/>
          <w:sz w:val="22"/>
          <w:szCs w:val="22"/>
        </w:rPr>
        <w:t>Material Coal handling systems</w:t>
      </w:r>
    </w:p>
    <w:p w:rsidR="00F05466" w:rsidRDefault="00F05466" w:rsidP="00E7025C">
      <w:pPr>
        <w:spacing w:line="276" w:lineRule="auto"/>
        <w:rPr>
          <w:bCs/>
          <w:sz w:val="22"/>
          <w:szCs w:val="22"/>
        </w:rPr>
      </w:pPr>
    </w:p>
    <w:p w:rsidR="007438D4" w:rsidRPr="00A82F2B" w:rsidRDefault="00D9199E" w:rsidP="006D22D3">
      <w:pPr>
        <w:shd w:val="clear" w:color="auto" w:fill="DDD9C3"/>
        <w:outlineLvl w:val="0"/>
        <w:rPr>
          <w:b/>
          <w:bCs/>
          <w:sz w:val="22"/>
          <w:szCs w:val="22"/>
          <w:u w:val="single"/>
        </w:rPr>
      </w:pPr>
      <w:r w:rsidRPr="00A82F2B">
        <w:rPr>
          <w:rFonts w:eastAsia="Times New Roman"/>
          <w:b/>
          <w:bCs/>
          <w:sz w:val="22"/>
          <w:szCs w:val="22"/>
        </w:rPr>
        <w:t xml:space="preserve">PERSONAL </w:t>
      </w:r>
      <w:r w:rsidR="007E7954" w:rsidRPr="00A82F2B">
        <w:rPr>
          <w:rFonts w:eastAsia="Times New Roman"/>
          <w:b/>
          <w:bCs/>
          <w:sz w:val="22"/>
          <w:szCs w:val="22"/>
        </w:rPr>
        <w:t>DETAILS</w:t>
      </w:r>
      <w:r w:rsidR="007E7954" w:rsidRPr="00A82F2B">
        <w:rPr>
          <w:b/>
          <w:bCs/>
          <w:sz w:val="22"/>
          <w:szCs w:val="22"/>
        </w:rPr>
        <w:t>:</w:t>
      </w:r>
    </w:p>
    <w:p w:rsidR="002A72E6" w:rsidRPr="00A82F2B" w:rsidRDefault="002A72E6" w:rsidP="00DB69A3">
      <w:pPr>
        <w:spacing w:line="360" w:lineRule="auto"/>
        <w:ind w:left="720"/>
        <w:rPr>
          <w:sz w:val="22"/>
          <w:szCs w:val="22"/>
        </w:rPr>
      </w:pPr>
      <w:r w:rsidRPr="00A82F2B">
        <w:rPr>
          <w:bCs/>
          <w:sz w:val="22"/>
          <w:szCs w:val="22"/>
        </w:rPr>
        <w:t>Date of birth</w:t>
      </w:r>
      <w:r w:rsidRPr="00A82F2B">
        <w:rPr>
          <w:bCs/>
          <w:sz w:val="22"/>
          <w:szCs w:val="22"/>
        </w:rPr>
        <w:tab/>
      </w:r>
      <w:r w:rsidRPr="00A82F2B">
        <w:rPr>
          <w:bCs/>
          <w:sz w:val="22"/>
          <w:szCs w:val="22"/>
        </w:rPr>
        <w:tab/>
      </w:r>
      <w:r w:rsidRPr="00A82F2B">
        <w:rPr>
          <w:sz w:val="22"/>
          <w:szCs w:val="22"/>
        </w:rPr>
        <w:t xml:space="preserve">: </w:t>
      </w:r>
      <w:r w:rsidR="007E7954" w:rsidRPr="00A82F2B">
        <w:rPr>
          <w:sz w:val="22"/>
          <w:szCs w:val="22"/>
        </w:rPr>
        <w:tab/>
      </w:r>
      <w:r w:rsidR="00030756">
        <w:rPr>
          <w:sz w:val="22"/>
          <w:szCs w:val="22"/>
        </w:rPr>
        <w:t>18.05.1989</w:t>
      </w:r>
    </w:p>
    <w:p w:rsidR="002A72E6" w:rsidRPr="00A82F2B" w:rsidRDefault="00D9199E" w:rsidP="00DB69A3">
      <w:pPr>
        <w:spacing w:line="360" w:lineRule="auto"/>
        <w:ind w:left="720"/>
        <w:rPr>
          <w:sz w:val="22"/>
          <w:szCs w:val="22"/>
        </w:rPr>
      </w:pPr>
      <w:r w:rsidRPr="00A82F2B">
        <w:rPr>
          <w:sz w:val="22"/>
          <w:szCs w:val="22"/>
        </w:rPr>
        <w:t>Age</w:t>
      </w:r>
      <w:r w:rsidRPr="00A82F2B">
        <w:rPr>
          <w:sz w:val="22"/>
          <w:szCs w:val="22"/>
        </w:rPr>
        <w:tab/>
      </w:r>
      <w:r w:rsidRPr="00A82F2B">
        <w:rPr>
          <w:sz w:val="22"/>
          <w:szCs w:val="22"/>
        </w:rPr>
        <w:tab/>
      </w:r>
      <w:r w:rsidRPr="00A82F2B">
        <w:rPr>
          <w:sz w:val="22"/>
          <w:szCs w:val="22"/>
        </w:rPr>
        <w:tab/>
        <w:t xml:space="preserve">: </w:t>
      </w:r>
      <w:r w:rsidR="00317A4D">
        <w:rPr>
          <w:sz w:val="22"/>
          <w:szCs w:val="22"/>
        </w:rPr>
        <w:t xml:space="preserve">           30</w:t>
      </w:r>
      <w:r w:rsidR="00582787">
        <w:rPr>
          <w:sz w:val="22"/>
          <w:szCs w:val="22"/>
        </w:rPr>
        <w:t xml:space="preserve"> </w:t>
      </w:r>
      <w:r w:rsidR="002A72E6" w:rsidRPr="00A82F2B">
        <w:rPr>
          <w:sz w:val="22"/>
          <w:szCs w:val="22"/>
        </w:rPr>
        <w:t>yrs.</w:t>
      </w:r>
    </w:p>
    <w:p w:rsidR="00D9199E" w:rsidRPr="00A82F2B" w:rsidRDefault="00D9199E" w:rsidP="00DB69A3">
      <w:pPr>
        <w:tabs>
          <w:tab w:val="left" w:pos="720"/>
        </w:tabs>
        <w:spacing w:line="360" w:lineRule="auto"/>
        <w:ind w:left="720"/>
        <w:rPr>
          <w:sz w:val="22"/>
          <w:szCs w:val="22"/>
        </w:rPr>
      </w:pPr>
      <w:r w:rsidRPr="00A82F2B">
        <w:rPr>
          <w:sz w:val="22"/>
          <w:szCs w:val="22"/>
        </w:rPr>
        <w:t xml:space="preserve">Languages Known </w:t>
      </w:r>
      <w:r w:rsidRPr="00A82F2B">
        <w:rPr>
          <w:sz w:val="22"/>
          <w:szCs w:val="22"/>
        </w:rPr>
        <w:tab/>
        <w:t>:</w:t>
      </w:r>
      <w:r w:rsidR="007E7954" w:rsidRPr="00A82F2B">
        <w:rPr>
          <w:sz w:val="22"/>
          <w:szCs w:val="22"/>
        </w:rPr>
        <w:tab/>
      </w:r>
      <w:r w:rsidRPr="00A82F2B">
        <w:rPr>
          <w:sz w:val="22"/>
          <w:szCs w:val="22"/>
        </w:rPr>
        <w:t xml:space="preserve">English, Tamil.    </w:t>
      </w:r>
    </w:p>
    <w:p w:rsidR="007E7954" w:rsidRDefault="00D9199E" w:rsidP="00DB69A3">
      <w:p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 w:rsidRPr="00A82F2B">
        <w:rPr>
          <w:rFonts w:eastAsia="Times New Roman"/>
          <w:bCs/>
          <w:sz w:val="22"/>
          <w:szCs w:val="22"/>
        </w:rPr>
        <w:t>Nationality </w:t>
      </w:r>
      <w:r w:rsidRPr="00A82F2B">
        <w:rPr>
          <w:rFonts w:eastAsia="Times New Roman"/>
          <w:sz w:val="22"/>
          <w:szCs w:val="22"/>
        </w:rPr>
        <w:t>              </w:t>
      </w:r>
      <w:r w:rsidR="007E7954" w:rsidRPr="00A82F2B">
        <w:rPr>
          <w:rFonts w:eastAsia="Times New Roman"/>
          <w:sz w:val="22"/>
          <w:szCs w:val="22"/>
        </w:rPr>
        <w:t xml:space="preserve">  </w:t>
      </w:r>
      <w:r w:rsidR="000D40A1">
        <w:rPr>
          <w:rFonts w:eastAsia="Times New Roman"/>
          <w:sz w:val="22"/>
          <w:szCs w:val="22"/>
        </w:rPr>
        <w:t xml:space="preserve">  </w:t>
      </w:r>
      <w:r w:rsidR="00010A5A">
        <w:rPr>
          <w:rFonts w:eastAsia="Times New Roman"/>
          <w:sz w:val="22"/>
          <w:szCs w:val="22"/>
        </w:rPr>
        <w:t xml:space="preserve"> </w:t>
      </w:r>
      <w:r w:rsidR="000D40A1">
        <w:rPr>
          <w:rFonts w:eastAsia="Times New Roman"/>
          <w:sz w:val="22"/>
          <w:szCs w:val="22"/>
        </w:rPr>
        <w:t xml:space="preserve"> </w:t>
      </w:r>
      <w:r w:rsidR="007E7954" w:rsidRPr="00A82F2B">
        <w:rPr>
          <w:rFonts w:eastAsia="Times New Roman"/>
          <w:sz w:val="22"/>
          <w:szCs w:val="22"/>
        </w:rPr>
        <w:t xml:space="preserve"> </w:t>
      </w:r>
      <w:r w:rsidRPr="00A82F2B">
        <w:rPr>
          <w:rFonts w:eastAsia="Times New Roman"/>
          <w:bCs/>
          <w:sz w:val="22"/>
          <w:szCs w:val="22"/>
        </w:rPr>
        <w:t>:</w:t>
      </w:r>
      <w:r w:rsidRPr="00A82F2B">
        <w:rPr>
          <w:rFonts w:eastAsia="Times New Roman"/>
          <w:b/>
          <w:bCs/>
          <w:sz w:val="22"/>
          <w:szCs w:val="22"/>
        </w:rPr>
        <w:t> </w:t>
      </w:r>
      <w:r w:rsidR="007E7954" w:rsidRPr="00A82F2B">
        <w:rPr>
          <w:rFonts w:eastAsia="Times New Roman"/>
          <w:b/>
          <w:bCs/>
          <w:sz w:val="22"/>
          <w:szCs w:val="22"/>
        </w:rPr>
        <w:tab/>
      </w:r>
      <w:r w:rsidRPr="00A82F2B">
        <w:rPr>
          <w:rFonts w:eastAsia="Times New Roman"/>
          <w:sz w:val="22"/>
          <w:szCs w:val="22"/>
        </w:rPr>
        <w:t>Indian   </w:t>
      </w:r>
    </w:p>
    <w:p w:rsidR="0050566A" w:rsidRPr="00A82F2B" w:rsidRDefault="0050566A" w:rsidP="00DB69A3">
      <w:pPr>
        <w:spacing w:before="100" w:beforeAutospacing="1" w:after="100" w:afterAutospacing="1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Religion                      </w:t>
      </w:r>
      <w:r w:rsidR="00010A5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 :             Hindu</w:t>
      </w:r>
    </w:p>
    <w:p w:rsidR="00D9199E" w:rsidRPr="00A82F2B" w:rsidRDefault="007E7954" w:rsidP="003A7B03">
      <w:p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A82F2B">
        <w:rPr>
          <w:rFonts w:eastAsia="Times New Roman"/>
          <w:sz w:val="22"/>
          <w:szCs w:val="22"/>
        </w:rPr>
        <w:tab/>
      </w:r>
      <w:r w:rsidR="00D9199E" w:rsidRPr="00A82F2B">
        <w:rPr>
          <w:rFonts w:eastAsia="Times New Roman"/>
          <w:sz w:val="22"/>
          <w:szCs w:val="22"/>
        </w:rPr>
        <w:t>  </w:t>
      </w:r>
    </w:p>
    <w:p w:rsidR="00516296" w:rsidRPr="00A82F2B" w:rsidRDefault="00B55490" w:rsidP="00C23DD0">
      <w:pPr>
        <w:spacing w:line="360" w:lineRule="auto"/>
        <w:jc w:val="both"/>
        <w:rPr>
          <w:b/>
          <w:sz w:val="22"/>
          <w:szCs w:val="22"/>
        </w:rPr>
      </w:pPr>
      <w:r w:rsidRPr="00A82F2B">
        <w:rPr>
          <w:b/>
          <w:sz w:val="22"/>
          <w:szCs w:val="22"/>
        </w:rPr>
        <w:t xml:space="preserve">  </w:t>
      </w:r>
    </w:p>
    <w:p w:rsidR="00516296" w:rsidRPr="00A82F2B" w:rsidRDefault="00A10BCF" w:rsidP="007E7954">
      <w:pPr>
        <w:shd w:val="clear" w:color="auto" w:fill="DDD9C3"/>
        <w:tabs>
          <w:tab w:val="left" w:pos="90"/>
        </w:tabs>
        <w:ind w:left="90" w:hanging="90"/>
        <w:jc w:val="center"/>
        <w:outlineLvl w:val="0"/>
        <w:rPr>
          <w:b/>
          <w:bCs/>
          <w:sz w:val="22"/>
          <w:szCs w:val="22"/>
        </w:rPr>
      </w:pPr>
      <w:r w:rsidRPr="00A82F2B">
        <w:rPr>
          <w:b/>
          <w:bCs/>
          <w:sz w:val="22"/>
          <w:szCs w:val="22"/>
        </w:rPr>
        <w:t>DECLARATION</w:t>
      </w:r>
      <w:r w:rsidR="00516296" w:rsidRPr="00A82F2B">
        <w:rPr>
          <w:b/>
          <w:bCs/>
          <w:sz w:val="22"/>
          <w:szCs w:val="22"/>
        </w:rPr>
        <w:t>:</w:t>
      </w:r>
    </w:p>
    <w:p w:rsidR="00C23DD0" w:rsidRPr="00A82F2B" w:rsidRDefault="00DD5EB2" w:rsidP="00DD5EB2">
      <w:pPr>
        <w:spacing w:line="360" w:lineRule="auto"/>
        <w:jc w:val="both"/>
        <w:rPr>
          <w:sz w:val="22"/>
          <w:szCs w:val="22"/>
        </w:rPr>
      </w:pPr>
      <w:r w:rsidRPr="00A82F2B">
        <w:rPr>
          <w:sz w:val="22"/>
          <w:szCs w:val="22"/>
        </w:rPr>
        <w:t xml:space="preserve">  </w:t>
      </w:r>
    </w:p>
    <w:p w:rsidR="008A442A" w:rsidRPr="00D45474" w:rsidRDefault="00516296" w:rsidP="008A442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2F2B">
        <w:rPr>
          <w:sz w:val="22"/>
          <w:szCs w:val="22"/>
        </w:rPr>
        <w:t xml:space="preserve"> </w:t>
      </w:r>
      <w:r w:rsidRPr="00A82F2B">
        <w:rPr>
          <w:b/>
          <w:sz w:val="22"/>
          <w:szCs w:val="22"/>
        </w:rPr>
        <w:t xml:space="preserve">     </w:t>
      </w:r>
      <w:r w:rsidR="002C02AA" w:rsidRPr="00A82F2B">
        <w:rPr>
          <w:b/>
          <w:sz w:val="22"/>
          <w:szCs w:val="22"/>
        </w:rPr>
        <w:t xml:space="preserve">       </w:t>
      </w:r>
      <w:r w:rsidR="008A442A" w:rsidRPr="00D45474">
        <w:rPr>
          <w:rFonts w:ascii="Arial" w:hAnsi="Arial" w:cs="Arial"/>
          <w:color w:val="000000"/>
          <w:sz w:val="20"/>
          <w:szCs w:val="20"/>
        </w:rPr>
        <w:t xml:space="preserve"> </w:t>
      </w:r>
      <w:r w:rsidR="008A442A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8A442A" w:rsidRPr="00D45474">
        <w:rPr>
          <w:rFonts w:ascii="Arial" w:hAnsi="Arial" w:cs="Arial"/>
          <w:color w:val="000000"/>
          <w:sz w:val="20"/>
          <w:szCs w:val="20"/>
        </w:rPr>
        <w:t xml:space="preserve"> I hereby declare that the above mentioned information is correct up to my knowledge and        </w:t>
      </w:r>
    </w:p>
    <w:p w:rsidR="007E7954" w:rsidRPr="008A442A" w:rsidRDefault="008A442A" w:rsidP="008A442A">
      <w:pPr>
        <w:spacing w:line="360" w:lineRule="auto"/>
        <w:ind w:firstLine="720"/>
        <w:jc w:val="both"/>
        <w:rPr>
          <w:sz w:val="22"/>
          <w:szCs w:val="22"/>
        </w:rPr>
      </w:pPr>
      <w:r w:rsidRPr="00D45474">
        <w:rPr>
          <w:rFonts w:ascii="Arial" w:hAnsi="Arial" w:cs="Arial"/>
          <w:color w:val="000000"/>
          <w:sz w:val="20"/>
          <w:szCs w:val="20"/>
        </w:rPr>
        <w:t xml:space="preserve">  I bear the responsibility for the correctness of the above mentioned particulars</w:t>
      </w:r>
    </w:p>
    <w:p w:rsidR="007E7954" w:rsidRPr="00A82F2B" w:rsidRDefault="007E7954" w:rsidP="002C02AA">
      <w:pPr>
        <w:ind w:left="7200"/>
        <w:jc w:val="both"/>
        <w:rPr>
          <w:b/>
          <w:sz w:val="22"/>
          <w:szCs w:val="22"/>
        </w:rPr>
      </w:pPr>
    </w:p>
    <w:p w:rsidR="00204D71" w:rsidRPr="00A82F2B" w:rsidRDefault="007E7954" w:rsidP="007E7954">
      <w:pPr>
        <w:jc w:val="both"/>
        <w:rPr>
          <w:sz w:val="22"/>
          <w:szCs w:val="22"/>
        </w:rPr>
      </w:pPr>
      <w:r w:rsidRPr="00A82F2B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360FE" w:rsidRPr="00A82F2B">
        <w:rPr>
          <w:sz w:val="22"/>
          <w:szCs w:val="22"/>
        </w:rPr>
        <w:t xml:space="preserve">     </w:t>
      </w:r>
      <w:r w:rsidRPr="00A82F2B">
        <w:rPr>
          <w:sz w:val="22"/>
          <w:szCs w:val="22"/>
        </w:rPr>
        <w:t xml:space="preserve"> </w:t>
      </w:r>
      <w:r w:rsidR="00C40688">
        <w:rPr>
          <w:sz w:val="22"/>
          <w:szCs w:val="22"/>
        </w:rPr>
        <w:t xml:space="preserve">           </w:t>
      </w:r>
      <w:r w:rsidRPr="00A82F2B">
        <w:rPr>
          <w:sz w:val="22"/>
          <w:szCs w:val="22"/>
        </w:rPr>
        <w:t xml:space="preserve">     </w:t>
      </w:r>
      <w:r w:rsidR="002C02AA" w:rsidRPr="00A82F2B">
        <w:rPr>
          <w:sz w:val="22"/>
          <w:szCs w:val="22"/>
        </w:rPr>
        <w:t>Signature</w:t>
      </w:r>
    </w:p>
    <w:p w:rsidR="00516296" w:rsidRPr="00A82F2B" w:rsidRDefault="006D22D3">
      <w:pPr>
        <w:jc w:val="both"/>
        <w:rPr>
          <w:sz w:val="22"/>
          <w:szCs w:val="22"/>
        </w:rPr>
      </w:pPr>
      <w:r w:rsidRPr="00A82F2B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40688">
        <w:rPr>
          <w:sz w:val="22"/>
          <w:szCs w:val="22"/>
        </w:rPr>
        <w:t xml:space="preserve"> </w:t>
      </w:r>
      <w:r w:rsidRPr="00A82F2B">
        <w:rPr>
          <w:sz w:val="22"/>
          <w:szCs w:val="22"/>
        </w:rPr>
        <w:t xml:space="preserve">        </w:t>
      </w:r>
    </w:p>
    <w:p w:rsidR="006D22D3" w:rsidRPr="00A82F2B" w:rsidRDefault="00A44848" w:rsidP="006D22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Place    </w:t>
      </w:r>
      <w:r w:rsidR="007E7954" w:rsidRPr="00A82F2B">
        <w:rPr>
          <w:sz w:val="22"/>
          <w:szCs w:val="22"/>
        </w:rPr>
        <w:t xml:space="preserve">: </w:t>
      </w:r>
      <w:r w:rsidR="006D22D3" w:rsidRPr="00A82F2B">
        <w:rPr>
          <w:sz w:val="22"/>
          <w:szCs w:val="22"/>
        </w:rPr>
        <w:t xml:space="preserve">                                                                                    </w:t>
      </w:r>
      <w:r w:rsidR="001630C9" w:rsidRPr="00A82F2B">
        <w:rPr>
          <w:sz w:val="22"/>
          <w:szCs w:val="22"/>
        </w:rPr>
        <w:t xml:space="preserve"> </w:t>
      </w:r>
      <w:r w:rsidR="006D22D3" w:rsidRPr="00A82F2B">
        <w:rPr>
          <w:sz w:val="22"/>
          <w:szCs w:val="22"/>
        </w:rPr>
        <w:t xml:space="preserve">  </w:t>
      </w:r>
    </w:p>
    <w:p w:rsidR="007E20F2" w:rsidRPr="00A82F2B" w:rsidRDefault="007E20F2">
      <w:pPr>
        <w:jc w:val="both"/>
        <w:rPr>
          <w:sz w:val="22"/>
          <w:szCs w:val="22"/>
        </w:rPr>
      </w:pPr>
    </w:p>
    <w:p w:rsidR="006D22D3" w:rsidRPr="00A82F2B" w:rsidRDefault="00504C22" w:rsidP="006D22D3">
      <w:pPr>
        <w:jc w:val="both"/>
        <w:rPr>
          <w:sz w:val="22"/>
          <w:szCs w:val="22"/>
        </w:rPr>
      </w:pPr>
      <w:r w:rsidRPr="00A82F2B">
        <w:rPr>
          <w:sz w:val="22"/>
          <w:szCs w:val="22"/>
        </w:rPr>
        <w:t xml:space="preserve"> Date   :</w:t>
      </w:r>
      <w:r w:rsidR="002360FE" w:rsidRPr="00A82F2B">
        <w:rPr>
          <w:sz w:val="22"/>
          <w:szCs w:val="22"/>
        </w:rPr>
        <w:t xml:space="preserve">                                     </w:t>
      </w:r>
      <w:r w:rsidR="00224AB8" w:rsidRPr="00A82F2B">
        <w:rPr>
          <w:sz w:val="22"/>
          <w:szCs w:val="22"/>
        </w:rPr>
        <w:tab/>
      </w:r>
      <w:r w:rsidR="00E016C5" w:rsidRPr="00A82F2B">
        <w:rPr>
          <w:sz w:val="22"/>
          <w:szCs w:val="22"/>
        </w:rPr>
        <w:tab/>
      </w:r>
      <w:r w:rsidR="00E016C5" w:rsidRPr="00A82F2B">
        <w:rPr>
          <w:sz w:val="22"/>
          <w:szCs w:val="22"/>
        </w:rPr>
        <w:tab/>
      </w:r>
      <w:r w:rsidR="00E016C5" w:rsidRPr="00A82F2B">
        <w:rPr>
          <w:sz w:val="22"/>
          <w:szCs w:val="22"/>
        </w:rPr>
        <w:tab/>
        <w:t xml:space="preserve">                       </w:t>
      </w:r>
      <w:r w:rsidR="002360FE" w:rsidRPr="00A82F2B">
        <w:rPr>
          <w:sz w:val="22"/>
          <w:szCs w:val="22"/>
        </w:rPr>
        <w:t xml:space="preserve">     </w:t>
      </w:r>
      <w:r w:rsidR="00C40688">
        <w:rPr>
          <w:sz w:val="22"/>
          <w:szCs w:val="22"/>
        </w:rPr>
        <w:t xml:space="preserve">      </w:t>
      </w:r>
      <w:r w:rsidR="00E016C5" w:rsidRPr="00A82F2B">
        <w:rPr>
          <w:sz w:val="22"/>
          <w:szCs w:val="22"/>
        </w:rPr>
        <w:t xml:space="preserve">  </w:t>
      </w:r>
      <w:r w:rsidR="006D22D3" w:rsidRPr="00A82F2B">
        <w:rPr>
          <w:sz w:val="22"/>
          <w:szCs w:val="22"/>
        </w:rPr>
        <w:t xml:space="preserve"> </w:t>
      </w:r>
      <w:proofErr w:type="gramStart"/>
      <w:r w:rsidR="006D22D3" w:rsidRPr="00A82F2B">
        <w:rPr>
          <w:sz w:val="22"/>
          <w:szCs w:val="22"/>
        </w:rPr>
        <w:t xml:space="preserve">( </w:t>
      </w:r>
      <w:r w:rsidR="008F72FC">
        <w:rPr>
          <w:b/>
          <w:i/>
          <w:sz w:val="22"/>
          <w:szCs w:val="22"/>
        </w:rPr>
        <w:t>AREHARASUDAN</w:t>
      </w:r>
      <w:proofErr w:type="gramEnd"/>
      <w:r w:rsidR="006D22D3" w:rsidRPr="00A82F2B">
        <w:rPr>
          <w:sz w:val="22"/>
          <w:szCs w:val="22"/>
        </w:rPr>
        <w:t xml:space="preserve"> )</w:t>
      </w:r>
    </w:p>
    <w:p w:rsidR="006D22D3" w:rsidRPr="00A82F2B" w:rsidRDefault="0008328F">
      <w:pPr>
        <w:jc w:val="both"/>
        <w:rPr>
          <w:sz w:val="22"/>
          <w:szCs w:val="22"/>
        </w:rPr>
      </w:pPr>
      <w:r w:rsidRPr="00A82F2B">
        <w:rPr>
          <w:sz w:val="22"/>
          <w:szCs w:val="22"/>
        </w:rPr>
        <w:tab/>
      </w:r>
      <w:r w:rsidRPr="00A82F2B">
        <w:rPr>
          <w:sz w:val="22"/>
          <w:szCs w:val="22"/>
        </w:rPr>
        <w:tab/>
      </w:r>
      <w:r w:rsidRPr="00A82F2B">
        <w:rPr>
          <w:sz w:val="22"/>
          <w:szCs w:val="22"/>
        </w:rPr>
        <w:tab/>
      </w:r>
      <w:r w:rsidR="006D22D3" w:rsidRPr="00A82F2B">
        <w:rPr>
          <w:sz w:val="22"/>
          <w:szCs w:val="22"/>
        </w:rPr>
        <w:t xml:space="preserve"> </w:t>
      </w:r>
    </w:p>
    <w:p w:rsidR="00404E52" w:rsidRPr="0094136A" w:rsidRDefault="006D22D3">
      <w:pPr>
        <w:jc w:val="both"/>
      </w:pPr>
      <w:r>
        <w:t xml:space="preserve">                                                                                                                                </w:t>
      </w:r>
      <w:r w:rsidR="00224AB8" w:rsidRPr="0094136A">
        <w:t xml:space="preserve"> </w:t>
      </w:r>
    </w:p>
    <w:sectPr w:rsidR="00404E52" w:rsidRPr="0094136A" w:rsidSect="006D22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450" w:right="630" w:bottom="284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94B8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94B8A7" w16cid:durableId="1F2BF5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43" w:rsidRDefault="00FC6F43" w:rsidP="003B241D">
      <w:r>
        <w:separator/>
      </w:r>
    </w:p>
  </w:endnote>
  <w:endnote w:type="continuationSeparator" w:id="0">
    <w:p w:rsidR="00FC6F43" w:rsidRDefault="00FC6F43" w:rsidP="003B2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B8" w:rsidRDefault="00A84A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B0" w:rsidRDefault="00660EB0">
    <w:pPr>
      <w:pStyle w:val="Footer"/>
      <w:jc w:val="center"/>
    </w:pPr>
    <w:r>
      <w:t xml:space="preserve">Page </w:t>
    </w:r>
    <w:r w:rsidR="00BA36CE">
      <w:rPr>
        <w:b/>
      </w:rPr>
      <w:fldChar w:fldCharType="begin"/>
    </w:r>
    <w:r>
      <w:rPr>
        <w:b/>
      </w:rPr>
      <w:instrText xml:space="preserve"> PAGE </w:instrText>
    </w:r>
    <w:r w:rsidR="00BA36CE">
      <w:rPr>
        <w:b/>
      </w:rPr>
      <w:fldChar w:fldCharType="separate"/>
    </w:r>
    <w:r w:rsidR="00831CEF">
      <w:rPr>
        <w:b/>
        <w:noProof/>
      </w:rPr>
      <w:t>1</w:t>
    </w:r>
    <w:r w:rsidR="00BA36CE">
      <w:rPr>
        <w:b/>
      </w:rPr>
      <w:fldChar w:fldCharType="end"/>
    </w:r>
    <w:r>
      <w:t xml:space="preserve"> of </w:t>
    </w:r>
    <w:r w:rsidR="00BA36CE">
      <w:rPr>
        <w:b/>
      </w:rPr>
      <w:fldChar w:fldCharType="begin"/>
    </w:r>
    <w:r>
      <w:rPr>
        <w:b/>
      </w:rPr>
      <w:instrText xml:space="preserve"> NUMPAGES  </w:instrText>
    </w:r>
    <w:r w:rsidR="00BA36CE">
      <w:rPr>
        <w:b/>
      </w:rPr>
      <w:fldChar w:fldCharType="separate"/>
    </w:r>
    <w:r w:rsidR="00831CEF">
      <w:rPr>
        <w:b/>
        <w:noProof/>
      </w:rPr>
      <w:t>3</w:t>
    </w:r>
    <w:r w:rsidR="00BA36CE">
      <w:rPr>
        <w:b/>
      </w:rPr>
      <w:fldChar w:fldCharType="end"/>
    </w:r>
  </w:p>
  <w:p w:rsidR="00660EB0" w:rsidRDefault="00660E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B8" w:rsidRDefault="00A84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43" w:rsidRDefault="00FC6F43" w:rsidP="003B241D">
      <w:r>
        <w:separator/>
      </w:r>
    </w:p>
  </w:footnote>
  <w:footnote w:type="continuationSeparator" w:id="0">
    <w:p w:rsidR="00FC6F43" w:rsidRDefault="00FC6F43" w:rsidP="003B2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B8" w:rsidRDefault="00A84A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B8" w:rsidRDefault="00A84A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B8" w:rsidRDefault="00A84A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RTF_Num 19"/>
    <w:lvl w:ilvl="0">
      <w:start w:val="5"/>
      <w:numFmt w:val="decimal"/>
      <w:lvlText w:val="%1"/>
      <w:lvlJc w:val="left"/>
      <w:rPr>
        <w:rFonts w:ascii="Trebuchet MS" w:hAnsi="Trebuchet MS" w:cs="Times New Roman"/>
      </w:rPr>
    </w:lvl>
  </w:abstractNum>
  <w:abstractNum w:abstractNumId="6">
    <w:nsid w:val="00000007"/>
    <w:multiLevelType w:val="singleLevel"/>
    <w:tmpl w:val="00000007"/>
    <w:name w:val="RTF_Num 18"/>
    <w:lvl w:ilvl="0">
      <w:start w:val="4"/>
      <w:numFmt w:val="decimal"/>
      <w:lvlText w:val="%1"/>
      <w:lvlJc w:val="left"/>
      <w:rPr>
        <w:rFonts w:ascii="Trebuchet MS" w:hAnsi="Trebuchet MS" w:cs="Times New Roman"/>
      </w:rPr>
    </w:lvl>
  </w:abstractNum>
  <w:abstractNum w:abstractNumId="7">
    <w:nsid w:val="00000008"/>
    <w:multiLevelType w:val="singleLevel"/>
    <w:tmpl w:val="00000008"/>
    <w:name w:val="RTF_Num 17"/>
    <w:lvl w:ilvl="0">
      <w:start w:val="3"/>
      <w:numFmt w:val="decimal"/>
      <w:lvlText w:val="%1"/>
      <w:lvlJc w:val="left"/>
      <w:rPr>
        <w:rFonts w:ascii="Trebuchet MS" w:hAnsi="Trebuchet MS" w:cs="Times New Roman"/>
      </w:rPr>
    </w:lvl>
  </w:abstractNum>
  <w:abstractNum w:abstractNumId="8">
    <w:nsid w:val="00000009"/>
    <w:multiLevelType w:val="singleLevel"/>
    <w:tmpl w:val="00000009"/>
    <w:name w:val="RTF_Num 16"/>
    <w:lvl w:ilvl="0">
      <w:start w:val="2"/>
      <w:numFmt w:val="decimal"/>
      <w:lvlText w:val="%1"/>
      <w:lvlJc w:val="left"/>
      <w:rPr>
        <w:rFonts w:ascii="Trebuchet MS" w:hAnsi="Trebuchet MS" w:cs="Times New Roman"/>
      </w:rPr>
    </w:lvl>
  </w:abstractNum>
  <w:abstractNum w:abstractNumId="9">
    <w:nsid w:val="0B8F0F6E"/>
    <w:multiLevelType w:val="hybridMultilevel"/>
    <w:tmpl w:val="722688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B1717"/>
    <w:multiLevelType w:val="hybridMultilevel"/>
    <w:tmpl w:val="F010585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FD27F4B"/>
    <w:multiLevelType w:val="hybridMultilevel"/>
    <w:tmpl w:val="63CA9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DFB385C"/>
    <w:multiLevelType w:val="hybridMultilevel"/>
    <w:tmpl w:val="B6EAA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67010"/>
    <w:multiLevelType w:val="hybridMultilevel"/>
    <w:tmpl w:val="BAC6DF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9B4091"/>
    <w:multiLevelType w:val="hybridMultilevel"/>
    <w:tmpl w:val="71B49DF4"/>
    <w:lvl w:ilvl="0" w:tplc="00000004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D4B43"/>
    <w:multiLevelType w:val="hybridMultilevel"/>
    <w:tmpl w:val="04E2BC7A"/>
    <w:lvl w:ilvl="0" w:tplc="9E26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F5BE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47BC4D5E"/>
    <w:multiLevelType w:val="hybridMultilevel"/>
    <w:tmpl w:val="B85E88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951706"/>
    <w:multiLevelType w:val="hybridMultilevel"/>
    <w:tmpl w:val="718ED7B4"/>
    <w:lvl w:ilvl="0" w:tplc="A74A2E5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9907D80"/>
    <w:multiLevelType w:val="hybridMultilevel"/>
    <w:tmpl w:val="F44838B8"/>
    <w:lvl w:ilvl="0" w:tplc="A74A2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18"/>
  </w:num>
  <w:num w:numId="16">
    <w:abstractNumId w:val="9"/>
  </w:num>
  <w:num w:numId="17">
    <w:abstractNumId w:val="17"/>
  </w:num>
  <w:num w:numId="18">
    <w:abstractNumId w:val="13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B0D26"/>
    <w:rsid w:val="00000565"/>
    <w:rsid w:val="00001461"/>
    <w:rsid w:val="000042EF"/>
    <w:rsid w:val="00010A5A"/>
    <w:rsid w:val="00030756"/>
    <w:rsid w:val="000335D9"/>
    <w:rsid w:val="000373D5"/>
    <w:rsid w:val="00037EC8"/>
    <w:rsid w:val="000449C0"/>
    <w:rsid w:val="00051BA7"/>
    <w:rsid w:val="000600C1"/>
    <w:rsid w:val="00061D2A"/>
    <w:rsid w:val="000673F8"/>
    <w:rsid w:val="00070FBB"/>
    <w:rsid w:val="00072957"/>
    <w:rsid w:val="00073AE8"/>
    <w:rsid w:val="000759E4"/>
    <w:rsid w:val="0008328F"/>
    <w:rsid w:val="0008629A"/>
    <w:rsid w:val="00086F3F"/>
    <w:rsid w:val="00087D87"/>
    <w:rsid w:val="000904E8"/>
    <w:rsid w:val="00094E51"/>
    <w:rsid w:val="000A6ECE"/>
    <w:rsid w:val="000B2A49"/>
    <w:rsid w:val="000B5313"/>
    <w:rsid w:val="000B5E80"/>
    <w:rsid w:val="000D40A1"/>
    <w:rsid w:val="000E3BE2"/>
    <w:rsid w:val="000E58AC"/>
    <w:rsid w:val="000E6CD0"/>
    <w:rsid w:val="000F0599"/>
    <w:rsid w:val="000F27A8"/>
    <w:rsid w:val="00120152"/>
    <w:rsid w:val="00120C59"/>
    <w:rsid w:val="001241D4"/>
    <w:rsid w:val="0012600A"/>
    <w:rsid w:val="00143858"/>
    <w:rsid w:val="0014475B"/>
    <w:rsid w:val="00145C13"/>
    <w:rsid w:val="0014659F"/>
    <w:rsid w:val="001514E3"/>
    <w:rsid w:val="0015167D"/>
    <w:rsid w:val="001521DE"/>
    <w:rsid w:val="00157E7A"/>
    <w:rsid w:val="0016163A"/>
    <w:rsid w:val="001630C9"/>
    <w:rsid w:val="0016600D"/>
    <w:rsid w:val="001674E6"/>
    <w:rsid w:val="00167D71"/>
    <w:rsid w:val="001720B2"/>
    <w:rsid w:val="00180CB3"/>
    <w:rsid w:val="00182418"/>
    <w:rsid w:val="00190C79"/>
    <w:rsid w:val="001A1F0E"/>
    <w:rsid w:val="001B0248"/>
    <w:rsid w:val="001B0D26"/>
    <w:rsid w:val="001B598D"/>
    <w:rsid w:val="001B6D6A"/>
    <w:rsid w:val="001B71A2"/>
    <w:rsid w:val="001C52C6"/>
    <w:rsid w:val="001D7913"/>
    <w:rsid w:val="001E2AE8"/>
    <w:rsid w:val="001E72AD"/>
    <w:rsid w:val="001F4624"/>
    <w:rsid w:val="001F77C4"/>
    <w:rsid w:val="001F7EB6"/>
    <w:rsid w:val="00204567"/>
    <w:rsid w:val="00204D71"/>
    <w:rsid w:val="002051D2"/>
    <w:rsid w:val="00206BA4"/>
    <w:rsid w:val="002074B5"/>
    <w:rsid w:val="0022311E"/>
    <w:rsid w:val="00224AB8"/>
    <w:rsid w:val="00226164"/>
    <w:rsid w:val="002273AA"/>
    <w:rsid w:val="00234FE5"/>
    <w:rsid w:val="0023562D"/>
    <w:rsid w:val="002360FE"/>
    <w:rsid w:val="00237E10"/>
    <w:rsid w:val="002413F0"/>
    <w:rsid w:val="00241C10"/>
    <w:rsid w:val="00242DA8"/>
    <w:rsid w:val="00246E4F"/>
    <w:rsid w:val="00251C80"/>
    <w:rsid w:val="00253D58"/>
    <w:rsid w:val="00262852"/>
    <w:rsid w:val="00265D88"/>
    <w:rsid w:val="002748A6"/>
    <w:rsid w:val="00276CAF"/>
    <w:rsid w:val="00280093"/>
    <w:rsid w:val="0028633E"/>
    <w:rsid w:val="00291473"/>
    <w:rsid w:val="00291E61"/>
    <w:rsid w:val="00292491"/>
    <w:rsid w:val="002A087B"/>
    <w:rsid w:val="002A0A66"/>
    <w:rsid w:val="002A3B68"/>
    <w:rsid w:val="002A4883"/>
    <w:rsid w:val="002A72E6"/>
    <w:rsid w:val="002A7ED4"/>
    <w:rsid w:val="002B1978"/>
    <w:rsid w:val="002B20A1"/>
    <w:rsid w:val="002B463F"/>
    <w:rsid w:val="002C02AA"/>
    <w:rsid w:val="002D56AB"/>
    <w:rsid w:val="002D6E36"/>
    <w:rsid w:val="002E0BA0"/>
    <w:rsid w:val="002E123A"/>
    <w:rsid w:val="002E1C07"/>
    <w:rsid w:val="002E3442"/>
    <w:rsid w:val="002E60D0"/>
    <w:rsid w:val="002F2D62"/>
    <w:rsid w:val="00302D28"/>
    <w:rsid w:val="00302EAF"/>
    <w:rsid w:val="00305748"/>
    <w:rsid w:val="00307829"/>
    <w:rsid w:val="00311248"/>
    <w:rsid w:val="003148ED"/>
    <w:rsid w:val="00316598"/>
    <w:rsid w:val="00317A4D"/>
    <w:rsid w:val="003255A3"/>
    <w:rsid w:val="00331A8D"/>
    <w:rsid w:val="0034159A"/>
    <w:rsid w:val="00346F63"/>
    <w:rsid w:val="003528E6"/>
    <w:rsid w:val="00367985"/>
    <w:rsid w:val="00370456"/>
    <w:rsid w:val="00372052"/>
    <w:rsid w:val="00372986"/>
    <w:rsid w:val="00394288"/>
    <w:rsid w:val="00397164"/>
    <w:rsid w:val="003975E1"/>
    <w:rsid w:val="00397DCF"/>
    <w:rsid w:val="003A0417"/>
    <w:rsid w:val="003A10D5"/>
    <w:rsid w:val="003A2654"/>
    <w:rsid w:val="003A7B03"/>
    <w:rsid w:val="003B0F47"/>
    <w:rsid w:val="003B241D"/>
    <w:rsid w:val="003B3D9F"/>
    <w:rsid w:val="003B5646"/>
    <w:rsid w:val="003C4DB2"/>
    <w:rsid w:val="003E24F4"/>
    <w:rsid w:val="003E639A"/>
    <w:rsid w:val="003E7F9F"/>
    <w:rsid w:val="003F1481"/>
    <w:rsid w:val="003F2E2F"/>
    <w:rsid w:val="003F3C7F"/>
    <w:rsid w:val="00404BF3"/>
    <w:rsid w:val="00404E52"/>
    <w:rsid w:val="004126A5"/>
    <w:rsid w:val="00424E3A"/>
    <w:rsid w:val="004310FE"/>
    <w:rsid w:val="00433253"/>
    <w:rsid w:val="00435176"/>
    <w:rsid w:val="00436261"/>
    <w:rsid w:val="00437B58"/>
    <w:rsid w:val="004473AF"/>
    <w:rsid w:val="00462705"/>
    <w:rsid w:val="00463F3B"/>
    <w:rsid w:val="00467B9E"/>
    <w:rsid w:val="00467E4F"/>
    <w:rsid w:val="004713A6"/>
    <w:rsid w:val="00482210"/>
    <w:rsid w:val="00490055"/>
    <w:rsid w:val="00490B19"/>
    <w:rsid w:val="004955C0"/>
    <w:rsid w:val="00495E84"/>
    <w:rsid w:val="004B1AC3"/>
    <w:rsid w:val="004B211D"/>
    <w:rsid w:val="004B7BB9"/>
    <w:rsid w:val="004B7BC3"/>
    <w:rsid w:val="004C2E7F"/>
    <w:rsid w:val="004C2F5A"/>
    <w:rsid w:val="004C7E3E"/>
    <w:rsid w:val="004D08DE"/>
    <w:rsid w:val="004E0140"/>
    <w:rsid w:val="004E177E"/>
    <w:rsid w:val="004F7F2F"/>
    <w:rsid w:val="005001CD"/>
    <w:rsid w:val="00500F70"/>
    <w:rsid w:val="00501A78"/>
    <w:rsid w:val="00503537"/>
    <w:rsid w:val="00504334"/>
    <w:rsid w:val="00504C22"/>
    <w:rsid w:val="0050566A"/>
    <w:rsid w:val="00513F01"/>
    <w:rsid w:val="00516296"/>
    <w:rsid w:val="00520A8B"/>
    <w:rsid w:val="0052129F"/>
    <w:rsid w:val="00532000"/>
    <w:rsid w:val="0053750A"/>
    <w:rsid w:val="0053752E"/>
    <w:rsid w:val="00540CAA"/>
    <w:rsid w:val="0054461F"/>
    <w:rsid w:val="0055374A"/>
    <w:rsid w:val="00563A16"/>
    <w:rsid w:val="00566FBC"/>
    <w:rsid w:val="00572A54"/>
    <w:rsid w:val="00577A01"/>
    <w:rsid w:val="00582787"/>
    <w:rsid w:val="00583914"/>
    <w:rsid w:val="00584B4C"/>
    <w:rsid w:val="005919C8"/>
    <w:rsid w:val="00592E2B"/>
    <w:rsid w:val="005A4C72"/>
    <w:rsid w:val="005B685C"/>
    <w:rsid w:val="005B6BFF"/>
    <w:rsid w:val="005B7680"/>
    <w:rsid w:val="005C0578"/>
    <w:rsid w:val="005D23A5"/>
    <w:rsid w:val="005D7865"/>
    <w:rsid w:val="005E1EFE"/>
    <w:rsid w:val="005E35D1"/>
    <w:rsid w:val="005F63FF"/>
    <w:rsid w:val="00600DFF"/>
    <w:rsid w:val="006155F2"/>
    <w:rsid w:val="00632D28"/>
    <w:rsid w:val="00633D1D"/>
    <w:rsid w:val="00642385"/>
    <w:rsid w:val="00642D35"/>
    <w:rsid w:val="00647A9A"/>
    <w:rsid w:val="00650409"/>
    <w:rsid w:val="00655C04"/>
    <w:rsid w:val="00656BE0"/>
    <w:rsid w:val="00657C37"/>
    <w:rsid w:val="00660EB0"/>
    <w:rsid w:val="00662E68"/>
    <w:rsid w:val="006639A7"/>
    <w:rsid w:val="00666B2C"/>
    <w:rsid w:val="00672C8E"/>
    <w:rsid w:val="00674704"/>
    <w:rsid w:val="006756F4"/>
    <w:rsid w:val="006803AA"/>
    <w:rsid w:val="00680A38"/>
    <w:rsid w:val="00680B6F"/>
    <w:rsid w:val="00682870"/>
    <w:rsid w:val="00687380"/>
    <w:rsid w:val="00687A79"/>
    <w:rsid w:val="00690577"/>
    <w:rsid w:val="006940E3"/>
    <w:rsid w:val="0069493E"/>
    <w:rsid w:val="006A5493"/>
    <w:rsid w:val="006B7ECF"/>
    <w:rsid w:val="006C2FB1"/>
    <w:rsid w:val="006C6BD6"/>
    <w:rsid w:val="006D22D3"/>
    <w:rsid w:val="006D2D8D"/>
    <w:rsid w:val="006D604E"/>
    <w:rsid w:val="006D6F2B"/>
    <w:rsid w:val="006E4057"/>
    <w:rsid w:val="006F0086"/>
    <w:rsid w:val="006F0D12"/>
    <w:rsid w:val="006F1381"/>
    <w:rsid w:val="006F3D34"/>
    <w:rsid w:val="006F45C1"/>
    <w:rsid w:val="006F4A32"/>
    <w:rsid w:val="006F68F0"/>
    <w:rsid w:val="006F7950"/>
    <w:rsid w:val="00704F7C"/>
    <w:rsid w:val="00706F77"/>
    <w:rsid w:val="0071505A"/>
    <w:rsid w:val="00715D85"/>
    <w:rsid w:val="00716102"/>
    <w:rsid w:val="007161EF"/>
    <w:rsid w:val="00723924"/>
    <w:rsid w:val="00726C5C"/>
    <w:rsid w:val="00727FBE"/>
    <w:rsid w:val="00734335"/>
    <w:rsid w:val="0073545E"/>
    <w:rsid w:val="00737AA0"/>
    <w:rsid w:val="00740B17"/>
    <w:rsid w:val="00743030"/>
    <w:rsid w:val="007438D4"/>
    <w:rsid w:val="0075119A"/>
    <w:rsid w:val="00754115"/>
    <w:rsid w:val="00764993"/>
    <w:rsid w:val="00767669"/>
    <w:rsid w:val="0077034D"/>
    <w:rsid w:val="00773264"/>
    <w:rsid w:val="00773876"/>
    <w:rsid w:val="0078198E"/>
    <w:rsid w:val="00790192"/>
    <w:rsid w:val="007A2494"/>
    <w:rsid w:val="007A4D32"/>
    <w:rsid w:val="007B22FB"/>
    <w:rsid w:val="007B4A09"/>
    <w:rsid w:val="007B601C"/>
    <w:rsid w:val="007B610A"/>
    <w:rsid w:val="007C3736"/>
    <w:rsid w:val="007C48F5"/>
    <w:rsid w:val="007D0D84"/>
    <w:rsid w:val="007E0086"/>
    <w:rsid w:val="007E20F2"/>
    <w:rsid w:val="007E7954"/>
    <w:rsid w:val="007F2F95"/>
    <w:rsid w:val="007F4D01"/>
    <w:rsid w:val="00800C98"/>
    <w:rsid w:val="0082062D"/>
    <w:rsid w:val="00821F51"/>
    <w:rsid w:val="00831CEF"/>
    <w:rsid w:val="008368FF"/>
    <w:rsid w:val="00842986"/>
    <w:rsid w:val="00843072"/>
    <w:rsid w:val="008449E6"/>
    <w:rsid w:val="00853AE2"/>
    <w:rsid w:val="008553DF"/>
    <w:rsid w:val="00855CAE"/>
    <w:rsid w:val="00860FC2"/>
    <w:rsid w:val="008638C8"/>
    <w:rsid w:val="008644DB"/>
    <w:rsid w:val="00871152"/>
    <w:rsid w:val="00872387"/>
    <w:rsid w:val="00880A98"/>
    <w:rsid w:val="0088133B"/>
    <w:rsid w:val="008814C3"/>
    <w:rsid w:val="00883E44"/>
    <w:rsid w:val="008A0F9A"/>
    <w:rsid w:val="008A39C3"/>
    <w:rsid w:val="008A442A"/>
    <w:rsid w:val="008B4623"/>
    <w:rsid w:val="008B48D2"/>
    <w:rsid w:val="008C6615"/>
    <w:rsid w:val="008C7940"/>
    <w:rsid w:val="008D1DC9"/>
    <w:rsid w:val="008F236D"/>
    <w:rsid w:val="008F28F3"/>
    <w:rsid w:val="008F3C2D"/>
    <w:rsid w:val="008F5525"/>
    <w:rsid w:val="008F5D50"/>
    <w:rsid w:val="008F72FC"/>
    <w:rsid w:val="009058F3"/>
    <w:rsid w:val="0091059C"/>
    <w:rsid w:val="00912578"/>
    <w:rsid w:val="0091587C"/>
    <w:rsid w:val="00921E08"/>
    <w:rsid w:val="009246E2"/>
    <w:rsid w:val="00925C8D"/>
    <w:rsid w:val="00926179"/>
    <w:rsid w:val="00933488"/>
    <w:rsid w:val="00935111"/>
    <w:rsid w:val="0094136A"/>
    <w:rsid w:val="0094489B"/>
    <w:rsid w:val="00950175"/>
    <w:rsid w:val="00951F42"/>
    <w:rsid w:val="00955532"/>
    <w:rsid w:val="0095559C"/>
    <w:rsid w:val="00957376"/>
    <w:rsid w:val="009574DC"/>
    <w:rsid w:val="00957505"/>
    <w:rsid w:val="00960F6D"/>
    <w:rsid w:val="00961B1F"/>
    <w:rsid w:val="0096297F"/>
    <w:rsid w:val="009633C6"/>
    <w:rsid w:val="0096713F"/>
    <w:rsid w:val="00977E7D"/>
    <w:rsid w:val="009864FD"/>
    <w:rsid w:val="009A172F"/>
    <w:rsid w:val="009A1E78"/>
    <w:rsid w:val="009C0F6E"/>
    <w:rsid w:val="009C242B"/>
    <w:rsid w:val="009C2781"/>
    <w:rsid w:val="009C73CF"/>
    <w:rsid w:val="009E57E4"/>
    <w:rsid w:val="009E7723"/>
    <w:rsid w:val="00A03E9F"/>
    <w:rsid w:val="00A05934"/>
    <w:rsid w:val="00A10B3C"/>
    <w:rsid w:val="00A10BCF"/>
    <w:rsid w:val="00A10DB4"/>
    <w:rsid w:val="00A136DF"/>
    <w:rsid w:val="00A15709"/>
    <w:rsid w:val="00A17E86"/>
    <w:rsid w:val="00A24B5A"/>
    <w:rsid w:val="00A24EC1"/>
    <w:rsid w:val="00A31DE8"/>
    <w:rsid w:val="00A363DF"/>
    <w:rsid w:val="00A44848"/>
    <w:rsid w:val="00A46151"/>
    <w:rsid w:val="00A53E40"/>
    <w:rsid w:val="00A606FD"/>
    <w:rsid w:val="00A62769"/>
    <w:rsid w:val="00A6703C"/>
    <w:rsid w:val="00A72267"/>
    <w:rsid w:val="00A74079"/>
    <w:rsid w:val="00A82F2B"/>
    <w:rsid w:val="00A83474"/>
    <w:rsid w:val="00A84AB8"/>
    <w:rsid w:val="00A8717C"/>
    <w:rsid w:val="00A87A79"/>
    <w:rsid w:val="00A9198D"/>
    <w:rsid w:val="00A9576E"/>
    <w:rsid w:val="00AA251D"/>
    <w:rsid w:val="00AA2E5B"/>
    <w:rsid w:val="00AA6DD7"/>
    <w:rsid w:val="00AA7D16"/>
    <w:rsid w:val="00AC1C4C"/>
    <w:rsid w:val="00AC56E9"/>
    <w:rsid w:val="00AC5D27"/>
    <w:rsid w:val="00AD5CC2"/>
    <w:rsid w:val="00AD6BD5"/>
    <w:rsid w:val="00AE215B"/>
    <w:rsid w:val="00AE5ABA"/>
    <w:rsid w:val="00AF0CC7"/>
    <w:rsid w:val="00AF0EEE"/>
    <w:rsid w:val="00AF1026"/>
    <w:rsid w:val="00AF3D3C"/>
    <w:rsid w:val="00AF591B"/>
    <w:rsid w:val="00AF7542"/>
    <w:rsid w:val="00B06288"/>
    <w:rsid w:val="00B1140D"/>
    <w:rsid w:val="00B11A42"/>
    <w:rsid w:val="00B11FD3"/>
    <w:rsid w:val="00B13622"/>
    <w:rsid w:val="00B16E88"/>
    <w:rsid w:val="00B21A5D"/>
    <w:rsid w:val="00B22FB4"/>
    <w:rsid w:val="00B3430C"/>
    <w:rsid w:val="00B34EDA"/>
    <w:rsid w:val="00B41E85"/>
    <w:rsid w:val="00B45471"/>
    <w:rsid w:val="00B468E1"/>
    <w:rsid w:val="00B50ED1"/>
    <w:rsid w:val="00B55056"/>
    <w:rsid w:val="00B55490"/>
    <w:rsid w:val="00B5611B"/>
    <w:rsid w:val="00B56A97"/>
    <w:rsid w:val="00B73728"/>
    <w:rsid w:val="00B7481E"/>
    <w:rsid w:val="00B820B8"/>
    <w:rsid w:val="00B82D6C"/>
    <w:rsid w:val="00B84F45"/>
    <w:rsid w:val="00B857A6"/>
    <w:rsid w:val="00B93970"/>
    <w:rsid w:val="00B97B6D"/>
    <w:rsid w:val="00BA2AA2"/>
    <w:rsid w:val="00BA36CE"/>
    <w:rsid w:val="00BB0E6C"/>
    <w:rsid w:val="00BB3A22"/>
    <w:rsid w:val="00BB3B4F"/>
    <w:rsid w:val="00BD7EC4"/>
    <w:rsid w:val="00BE5622"/>
    <w:rsid w:val="00BE777F"/>
    <w:rsid w:val="00C012E0"/>
    <w:rsid w:val="00C026D5"/>
    <w:rsid w:val="00C035D5"/>
    <w:rsid w:val="00C1616C"/>
    <w:rsid w:val="00C23511"/>
    <w:rsid w:val="00C23DD0"/>
    <w:rsid w:val="00C265FA"/>
    <w:rsid w:val="00C304FA"/>
    <w:rsid w:val="00C30D23"/>
    <w:rsid w:val="00C33617"/>
    <w:rsid w:val="00C40688"/>
    <w:rsid w:val="00C52AA3"/>
    <w:rsid w:val="00C5456C"/>
    <w:rsid w:val="00C55750"/>
    <w:rsid w:val="00C7592F"/>
    <w:rsid w:val="00C75DA9"/>
    <w:rsid w:val="00C76082"/>
    <w:rsid w:val="00C81788"/>
    <w:rsid w:val="00C83D18"/>
    <w:rsid w:val="00C86413"/>
    <w:rsid w:val="00CA1469"/>
    <w:rsid w:val="00CA3912"/>
    <w:rsid w:val="00CB3BCB"/>
    <w:rsid w:val="00CC6C81"/>
    <w:rsid w:val="00CD2973"/>
    <w:rsid w:val="00CD5ABC"/>
    <w:rsid w:val="00CE024F"/>
    <w:rsid w:val="00CE56C1"/>
    <w:rsid w:val="00CF0449"/>
    <w:rsid w:val="00CF1DB6"/>
    <w:rsid w:val="00CF4C4B"/>
    <w:rsid w:val="00CF71AC"/>
    <w:rsid w:val="00CF7A9A"/>
    <w:rsid w:val="00D07D56"/>
    <w:rsid w:val="00D116FF"/>
    <w:rsid w:val="00D236FA"/>
    <w:rsid w:val="00D2535E"/>
    <w:rsid w:val="00D50509"/>
    <w:rsid w:val="00D505CD"/>
    <w:rsid w:val="00D51E1B"/>
    <w:rsid w:val="00D60410"/>
    <w:rsid w:val="00D60915"/>
    <w:rsid w:val="00D63CCD"/>
    <w:rsid w:val="00D675BC"/>
    <w:rsid w:val="00D675C0"/>
    <w:rsid w:val="00D70771"/>
    <w:rsid w:val="00D71672"/>
    <w:rsid w:val="00D77275"/>
    <w:rsid w:val="00D8092F"/>
    <w:rsid w:val="00D843EF"/>
    <w:rsid w:val="00D9199E"/>
    <w:rsid w:val="00DB3233"/>
    <w:rsid w:val="00DB3D84"/>
    <w:rsid w:val="00DB4C64"/>
    <w:rsid w:val="00DB69A3"/>
    <w:rsid w:val="00DC4225"/>
    <w:rsid w:val="00DC5278"/>
    <w:rsid w:val="00DC5A46"/>
    <w:rsid w:val="00DD0DA8"/>
    <w:rsid w:val="00DD28F3"/>
    <w:rsid w:val="00DD5DD4"/>
    <w:rsid w:val="00DD5EB2"/>
    <w:rsid w:val="00DE23C7"/>
    <w:rsid w:val="00DE4686"/>
    <w:rsid w:val="00DF65AB"/>
    <w:rsid w:val="00DF745B"/>
    <w:rsid w:val="00E016C5"/>
    <w:rsid w:val="00E062D1"/>
    <w:rsid w:val="00E07DEC"/>
    <w:rsid w:val="00E10857"/>
    <w:rsid w:val="00E118DF"/>
    <w:rsid w:val="00E1447E"/>
    <w:rsid w:val="00E163E7"/>
    <w:rsid w:val="00E226B0"/>
    <w:rsid w:val="00E32115"/>
    <w:rsid w:val="00E43F49"/>
    <w:rsid w:val="00E44244"/>
    <w:rsid w:val="00E47F05"/>
    <w:rsid w:val="00E60B7F"/>
    <w:rsid w:val="00E61663"/>
    <w:rsid w:val="00E7025C"/>
    <w:rsid w:val="00E9228C"/>
    <w:rsid w:val="00E95B24"/>
    <w:rsid w:val="00E9764F"/>
    <w:rsid w:val="00E97698"/>
    <w:rsid w:val="00E979DE"/>
    <w:rsid w:val="00E97A73"/>
    <w:rsid w:val="00EA250F"/>
    <w:rsid w:val="00EA5885"/>
    <w:rsid w:val="00EB1EA6"/>
    <w:rsid w:val="00EB3B6D"/>
    <w:rsid w:val="00EB3E3C"/>
    <w:rsid w:val="00EB4B9E"/>
    <w:rsid w:val="00EC21DA"/>
    <w:rsid w:val="00EC3B46"/>
    <w:rsid w:val="00EC5535"/>
    <w:rsid w:val="00ED0216"/>
    <w:rsid w:val="00ED02F5"/>
    <w:rsid w:val="00ED3567"/>
    <w:rsid w:val="00ED595A"/>
    <w:rsid w:val="00ED6520"/>
    <w:rsid w:val="00EE3102"/>
    <w:rsid w:val="00F008B9"/>
    <w:rsid w:val="00F049D8"/>
    <w:rsid w:val="00F05466"/>
    <w:rsid w:val="00F12828"/>
    <w:rsid w:val="00F13FFD"/>
    <w:rsid w:val="00F154F0"/>
    <w:rsid w:val="00F15E40"/>
    <w:rsid w:val="00F27113"/>
    <w:rsid w:val="00F30171"/>
    <w:rsid w:val="00F3142B"/>
    <w:rsid w:val="00F363F1"/>
    <w:rsid w:val="00F36FBE"/>
    <w:rsid w:val="00F37784"/>
    <w:rsid w:val="00F37EA0"/>
    <w:rsid w:val="00F4263C"/>
    <w:rsid w:val="00F55F05"/>
    <w:rsid w:val="00F64BAE"/>
    <w:rsid w:val="00F64FCE"/>
    <w:rsid w:val="00F736D5"/>
    <w:rsid w:val="00F83D33"/>
    <w:rsid w:val="00F8579D"/>
    <w:rsid w:val="00F9360D"/>
    <w:rsid w:val="00F9650D"/>
    <w:rsid w:val="00F971AF"/>
    <w:rsid w:val="00F97395"/>
    <w:rsid w:val="00FA07F8"/>
    <w:rsid w:val="00FA24CD"/>
    <w:rsid w:val="00FB0F13"/>
    <w:rsid w:val="00FB5CFA"/>
    <w:rsid w:val="00FC6F43"/>
    <w:rsid w:val="00FE1240"/>
    <w:rsid w:val="00FE76B3"/>
    <w:rsid w:val="00FF0610"/>
    <w:rsid w:val="00FF0B24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CE"/>
    <w:pPr>
      <w:suppressAutoHyphens/>
    </w:pPr>
    <w:rPr>
      <w:rFonts w:eastAsia="SimSu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BA36CE"/>
    <w:pPr>
      <w:keepNext/>
      <w:numPr>
        <w:ilvl w:val="1"/>
        <w:numId w:val="1"/>
      </w:numPr>
      <w:outlineLvl w:val="1"/>
    </w:pPr>
    <w:rPr>
      <w:rFonts w:ascii="Verdana" w:hAnsi="Verdana"/>
      <w:b/>
    </w:rPr>
  </w:style>
  <w:style w:type="paragraph" w:styleId="Heading8">
    <w:name w:val="heading 8"/>
    <w:basedOn w:val="Normal"/>
    <w:next w:val="Normal"/>
    <w:qFormat/>
    <w:rsid w:val="00BA36CE"/>
    <w:pPr>
      <w:keepNext/>
      <w:numPr>
        <w:ilvl w:val="7"/>
        <w:numId w:val="1"/>
      </w:numPr>
      <w:outlineLvl w:val="7"/>
    </w:pPr>
    <w:rPr>
      <w:rFonts w:eastAsia="Times New Roman"/>
      <w:b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A36CE"/>
    <w:rPr>
      <w:rFonts w:ascii="Wingdings" w:hAnsi="Wingdings"/>
    </w:rPr>
  </w:style>
  <w:style w:type="character" w:customStyle="1" w:styleId="WW8Num1z1">
    <w:name w:val="WW8Num1z1"/>
    <w:rsid w:val="00BA36CE"/>
    <w:rPr>
      <w:rFonts w:ascii="Courier New" w:hAnsi="Courier New" w:cs="Courier New"/>
    </w:rPr>
  </w:style>
  <w:style w:type="character" w:customStyle="1" w:styleId="WW8Num1z3">
    <w:name w:val="WW8Num1z3"/>
    <w:rsid w:val="00BA36CE"/>
    <w:rPr>
      <w:rFonts w:ascii="Symbol" w:hAnsi="Symbol"/>
    </w:rPr>
  </w:style>
  <w:style w:type="character" w:customStyle="1" w:styleId="WW8Num2z0">
    <w:name w:val="WW8Num2z0"/>
    <w:rsid w:val="00BA36CE"/>
    <w:rPr>
      <w:rFonts w:ascii="Symbol" w:hAnsi="Symbol"/>
    </w:rPr>
  </w:style>
  <w:style w:type="character" w:customStyle="1" w:styleId="WW8Num2z1">
    <w:name w:val="WW8Num2z1"/>
    <w:rsid w:val="00BA36CE"/>
    <w:rPr>
      <w:rFonts w:ascii="Courier New" w:hAnsi="Courier New" w:cs="Courier New"/>
    </w:rPr>
  </w:style>
  <w:style w:type="character" w:customStyle="1" w:styleId="WW8Num2z2">
    <w:name w:val="WW8Num2z2"/>
    <w:rsid w:val="00BA36CE"/>
    <w:rPr>
      <w:rFonts w:ascii="Wingdings" w:hAnsi="Wingdings"/>
    </w:rPr>
  </w:style>
  <w:style w:type="character" w:customStyle="1" w:styleId="WW8Num3z0">
    <w:name w:val="WW8Num3z0"/>
    <w:rsid w:val="00BA36CE"/>
    <w:rPr>
      <w:rFonts w:ascii="Wingdings" w:hAnsi="Wingdings"/>
    </w:rPr>
  </w:style>
  <w:style w:type="character" w:customStyle="1" w:styleId="WW8Num3z1">
    <w:name w:val="WW8Num3z1"/>
    <w:rsid w:val="00BA36CE"/>
    <w:rPr>
      <w:rFonts w:ascii="Courier New" w:hAnsi="Courier New" w:cs="Courier New"/>
    </w:rPr>
  </w:style>
  <w:style w:type="character" w:customStyle="1" w:styleId="WW8Num3z3">
    <w:name w:val="WW8Num3z3"/>
    <w:rsid w:val="00BA36CE"/>
    <w:rPr>
      <w:rFonts w:ascii="Symbol" w:hAnsi="Symbol"/>
    </w:rPr>
  </w:style>
  <w:style w:type="character" w:customStyle="1" w:styleId="WW8Num4z0">
    <w:name w:val="WW8Num4z0"/>
    <w:rsid w:val="00BA36CE"/>
    <w:rPr>
      <w:rFonts w:ascii="Symbol" w:hAnsi="Symbol"/>
    </w:rPr>
  </w:style>
  <w:style w:type="character" w:customStyle="1" w:styleId="WW8Num4z1">
    <w:name w:val="WW8Num4z1"/>
    <w:rsid w:val="00BA36CE"/>
    <w:rPr>
      <w:rFonts w:ascii="Courier New" w:hAnsi="Courier New" w:cs="Courier New"/>
    </w:rPr>
  </w:style>
  <w:style w:type="character" w:customStyle="1" w:styleId="WW8Num4z2">
    <w:name w:val="WW8Num4z2"/>
    <w:rsid w:val="00BA36CE"/>
    <w:rPr>
      <w:rFonts w:ascii="Wingdings" w:hAnsi="Wingdings"/>
    </w:rPr>
  </w:style>
  <w:style w:type="character" w:customStyle="1" w:styleId="WW8Num5z0">
    <w:name w:val="WW8Num5z0"/>
    <w:rsid w:val="00BA36CE"/>
    <w:rPr>
      <w:rFonts w:ascii="Wingdings" w:hAnsi="Wingdings"/>
    </w:rPr>
  </w:style>
  <w:style w:type="character" w:customStyle="1" w:styleId="WW8Num5z1">
    <w:name w:val="WW8Num5z1"/>
    <w:rsid w:val="00BA36CE"/>
    <w:rPr>
      <w:rFonts w:ascii="Courier New" w:hAnsi="Courier New" w:cs="Courier New"/>
    </w:rPr>
  </w:style>
  <w:style w:type="character" w:customStyle="1" w:styleId="WW8Num5z2">
    <w:name w:val="WW8Num5z2"/>
    <w:rsid w:val="00BA36CE"/>
    <w:rPr>
      <w:rFonts w:ascii="Wingdings" w:hAnsi="Wingdings" w:cs="Wingdings"/>
    </w:rPr>
  </w:style>
  <w:style w:type="character" w:customStyle="1" w:styleId="WW8Num5z3">
    <w:name w:val="WW8Num5z3"/>
    <w:rsid w:val="00BA36CE"/>
    <w:rPr>
      <w:rFonts w:ascii="Symbol" w:hAnsi="Symbol" w:cs="Symbol"/>
    </w:rPr>
  </w:style>
  <w:style w:type="character" w:customStyle="1" w:styleId="WW8Num6z0">
    <w:name w:val="WW8Num6z0"/>
    <w:rsid w:val="00BA36CE"/>
    <w:rPr>
      <w:rFonts w:ascii="Wingdings" w:hAnsi="Wingdings"/>
    </w:rPr>
  </w:style>
  <w:style w:type="character" w:customStyle="1" w:styleId="WW8Num6z1">
    <w:name w:val="WW8Num6z1"/>
    <w:rsid w:val="00BA36CE"/>
    <w:rPr>
      <w:rFonts w:ascii="Symbol" w:hAnsi="Symbol"/>
    </w:rPr>
  </w:style>
  <w:style w:type="character" w:customStyle="1" w:styleId="WW8Num6z4">
    <w:name w:val="WW8Num6z4"/>
    <w:rsid w:val="00BA36CE"/>
    <w:rPr>
      <w:rFonts w:ascii="Courier New" w:hAnsi="Courier New" w:cs="Courier New"/>
    </w:rPr>
  </w:style>
  <w:style w:type="character" w:customStyle="1" w:styleId="WW8Num7z0">
    <w:name w:val="WW8Num7z0"/>
    <w:rsid w:val="00BA36CE"/>
    <w:rPr>
      <w:rFonts w:ascii="Wingdings" w:hAnsi="Wingdings"/>
    </w:rPr>
  </w:style>
  <w:style w:type="character" w:customStyle="1" w:styleId="WW8Num7z1">
    <w:name w:val="WW8Num7z1"/>
    <w:rsid w:val="00BA36CE"/>
    <w:rPr>
      <w:rFonts w:ascii="Courier New" w:hAnsi="Courier New" w:cs="Courier New"/>
    </w:rPr>
  </w:style>
  <w:style w:type="character" w:customStyle="1" w:styleId="WW8Num7z3">
    <w:name w:val="WW8Num7z3"/>
    <w:rsid w:val="00BA36CE"/>
    <w:rPr>
      <w:rFonts w:ascii="Symbol" w:hAnsi="Symbol"/>
    </w:rPr>
  </w:style>
  <w:style w:type="character" w:customStyle="1" w:styleId="WW8Num8z0">
    <w:name w:val="WW8Num8z0"/>
    <w:rsid w:val="00BA36CE"/>
    <w:rPr>
      <w:rFonts w:ascii="Wingdings" w:hAnsi="Wingdings"/>
    </w:rPr>
  </w:style>
  <w:style w:type="character" w:customStyle="1" w:styleId="WW8Num8z3">
    <w:name w:val="WW8Num8z3"/>
    <w:rsid w:val="00BA36CE"/>
    <w:rPr>
      <w:rFonts w:ascii="Symbol" w:hAnsi="Symbol"/>
    </w:rPr>
  </w:style>
  <w:style w:type="character" w:customStyle="1" w:styleId="WW8Num8z4">
    <w:name w:val="WW8Num8z4"/>
    <w:rsid w:val="00BA36CE"/>
    <w:rPr>
      <w:rFonts w:ascii="Courier New" w:hAnsi="Courier New" w:cs="Courier New"/>
    </w:rPr>
  </w:style>
  <w:style w:type="character" w:customStyle="1" w:styleId="WW8Num9z0">
    <w:name w:val="WW8Num9z0"/>
    <w:rsid w:val="00BA36CE"/>
    <w:rPr>
      <w:rFonts w:ascii="Wingdings" w:hAnsi="Wingdings"/>
    </w:rPr>
  </w:style>
  <w:style w:type="character" w:customStyle="1" w:styleId="WW8Num9z1">
    <w:name w:val="WW8Num9z1"/>
    <w:rsid w:val="00BA36CE"/>
    <w:rPr>
      <w:rFonts w:ascii="Symbol" w:hAnsi="Symbol"/>
    </w:rPr>
  </w:style>
  <w:style w:type="character" w:customStyle="1" w:styleId="WW8Num9z4">
    <w:name w:val="WW8Num9z4"/>
    <w:rsid w:val="00BA36CE"/>
    <w:rPr>
      <w:rFonts w:ascii="Courier New" w:hAnsi="Courier New" w:cs="Courier New"/>
    </w:rPr>
  </w:style>
  <w:style w:type="character" w:customStyle="1" w:styleId="WW8Num10z0">
    <w:name w:val="WW8Num10z0"/>
    <w:rsid w:val="00BA36CE"/>
    <w:rPr>
      <w:rFonts w:ascii="Wingdings" w:hAnsi="Wingdings"/>
    </w:rPr>
  </w:style>
  <w:style w:type="character" w:customStyle="1" w:styleId="WW8Num10z1">
    <w:name w:val="WW8Num10z1"/>
    <w:rsid w:val="00BA36CE"/>
    <w:rPr>
      <w:rFonts w:ascii="Courier New" w:hAnsi="Courier New" w:cs="Courier New"/>
    </w:rPr>
  </w:style>
  <w:style w:type="character" w:customStyle="1" w:styleId="WW8Num10z3">
    <w:name w:val="WW8Num10z3"/>
    <w:rsid w:val="00BA36CE"/>
    <w:rPr>
      <w:rFonts w:ascii="Symbol" w:hAnsi="Symbol"/>
    </w:rPr>
  </w:style>
  <w:style w:type="character" w:customStyle="1" w:styleId="WW8Num11z0">
    <w:name w:val="WW8Num11z0"/>
    <w:rsid w:val="00BA36CE"/>
    <w:rPr>
      <w:rFonts w:ascii="Symbol" w:hAnsi="Symbol"/>
    </w:rPr>
  </w:style>
  <w:style w:type="character" w:customStyle="1" w:styleId="WW8Num11z1">
    <w:name w:val="WW8Num11z1"/>
    <w:rsid w:val="00BA36CE"/>
    <w:rPr>
      <w:rFonts w:ascii="Courier New" w:hAnsi="Courier New" w:cs="Courier New"/>
    </w:rPr>
  </w:style>
  <w:style w:type="character" w:customStyle="1" w:styleId="WW8Num11z2">
    <w:name w:val="WW8Num11z2"/>
    <w:rsid w:val="00BA36CE"/>
    <w:rPr>
      <w:rFonts w:ascii="Wingdings" w:hAnsi="Wingdings"/>
    </w:rPr>
  </w:style>
  <w:style w:type="character" w:customStyle="1" w:styleId="WW8Num12z0">
    <w:name w:val="WW8Num12z0"/>
    <w:rsid w:val="00BA36CE"/>
    <w:rPr>
      <w:rFonts w:ascii="Symbol" w:hAnsi="Symbol"/>
    </w:rPr>
  </w:style>
  <w:style w:type="character" w:customStyle="1" w:styleId="WW8Num12z1">
    <w:name w:val="WW8Num12z1"/>
    <w:rsid w:val="00BA36CE"/>
    <w:rPr>
      <w:rFonts w:ascii="Courier New" w:hAnsi="Courier New" w:cs="Courier New"/>
    </w:rPr>
  </w:style>
  <w:style w:type="character" w:customStyle="1" w:styleId="WW8Num12z2">
    <w:name w:val="WW8Num12z2"/>
    <w:rsid w:val="00BA36CE"/>
    <w:rPr>
      <w:rFonts w:ascii="Wingdings" w:hAnsi="Wingdings"/>
    </w:rPr>
  </w:style>
  <w:style w:type="character" w:customStyle="1" w:styleId="Heading2Char">
    <w:name w:val="Heading 2 Char"/>
    <w:rsid w:val="00BA36CE"/>
    <w:rPr>
      <w:rFonts w:ascii="Verdana" w:eastAsia="SimSun" w:hAnsi="Verdana"/>
      <w:b/>
      <w:sz w:val="24"/>
      <w:szCs w:val="24"/>
      <w:lang w:val="en-US" w:eastAsia="ar-SA" w:bidi="ar-SA"/>
    </w:rPr>
  </w:style>
  <w:style w:type="character" w:customStyle="1" w:styleId="apple-style-span">
    <w:name w:val="apple-style-span"/>
    <w:basedOn w:val="DefaultParagraphFont"/>
    <w:rsid w:val="00BA36CE"/>
  </w:style>
  <w:style w:type="character" w:customStyle="1" w:styleId="apple-converted-space">
    <w:name w:val="apple-converted-space"/>
    <w:basedOn w:val="DefaultParagraphFont"/>
    <w:rsid w:val="00BA36CE"/>
  </w:style>
  <w:style w:type="paragraph" w:customStyle="1" w:styleId="Heading">
    <w:name w:val="Heading"/>
    <w:basedOn w:val="Normal"/>
    <w:next w:val="BodyText"/>
    <w:rsid w:val="00BA36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BA36CE"/>
    <w:pPr>
      <w:spacing w:after="120"/>
    </w:pPr>
  </w:style>
  <w:style w:type="paragraph" w:styleId="List">
    <w:name w:val="List"/>
    <w:basedOn w:val="BodyText"/>
    <w:semiHidden/>
    <w:rsid w:val="00BA36CE"/>
    <w:rPr>
      <w:rFonts w:cs="Tahoma"/>
    </w:rPr>
  </w:style>
  <w:style w:type="paragraph" w:styleId="Caption">
    <w:name w:val="caption"/>
    <w:basedOn w:val="Normal"/>
    <w:next w:val="Normal"/>
    <w:qFormat/>
    <w:rsid w:val="00BA36CE"/>
    <w:rPr>
      <w:rFonts w:eastAsia="Times New Roman"/>
      <w:b/>
      <w:szCs w:val="20"/>
    </w:rPr>
  </w:style>
  <w:style w:type="paragraph" w:customStyle="1" w:styleId="Index">
    <w:name w:val="Index"/>
    <w:basedOn w:val="Normal"/>
    <w:rsid w:val="00BA36CE"/>
    <w:pPr>
      <w:suppressLineNumbers/>
    </w:pPr>
    <w:rPr>
      <w:rFonts w:cs="Tahoma"/>
    </w:rPr>
  </w:style>
  <w:style w:type="paragraph" w:styleId="PlainText">
    <w:name w:val="Plain Text"/>
    <w:basedOn w:val="Normal"/>
    <w:rsid w:val="00BA36CE"/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Normal"/>
    <w:rsid w:val="00BA36CE"/>
    <w:pPr>
      <w:suppressLineNumbers/>
    </w:pPr>
  </w:style>
  <w:style w:type="paragraph" w:customStyle="1" w:styleId="TableHeading">
    <w:name w:val="Table Heading"/>
    <w:basedOn w:val="TableContents"/>
    <w:rsid w:val="00BA36CE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241D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3B241D"/>
    <w:rPr>
      <w:rFonts w:eastAsia="SimSu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B241D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3B241D"/>
    <w:rPr>
      <w:rFonts w:eastAsia="SimSu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1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B241D"/>
    <w:rPr>
      <w:rFonts w:ascii="Tahoma" w:eastAsia="SimSu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404E52"/>
    <w:rPr>
      <w:color w:val="0000FF"/>
      <w:u w:val="single"/>
    </w:rPr>
  </w:style>
  <w:style w:type="paragraph" w:styleId="NormalWeb">
    <w:name w:val="Normal (Web)"/>
    <w:basedOn w:val="Normal"/>
    <w:rsid w:val="0091059C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DocumentMap">
    <w:name w:val="Document Map"/>
    <w:basedOn w:val="Normal"/>
    <w:semiHidden/>
    <w:rsid w:val="006D2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mall">
    <w:name w:val="fontsmall"/>
    <w:basedOn w:val="DefaultParagraphFont"/>
    <w:rsid w:val="00855CAE"/>
  </w:style>
  <w:style w:type="paragraph" w:customStyle="1" w:styleId="WW-BodyText21">
    <w:name w:val="WW-Body Text 21"/>
    <w:basedOn w:val="Normal"/>
    <w:rsid w:val="00DB69A3"/>
    <w:rPr>
      <w:rFonts w:eastAsia="Times New Roman"/>
      <w:sz w:val="18"/>
      <w:szCs w:val="20"/>
      <w:lang w:eastAsia="en-US"/>
    </w:rPr>
  </w:style>
  <w:style w:type="character" w:styleId="Strong">
    <w:name w:val="Strong"/>
    <w:uiPriority w:val="22"/>
    <w:qFormat/>
    <w:rsid w:val="004C7E3E"/>
    <w:rPr>
      <w:b/>
      <w:bCs/>
    </w:rPr>
  </w:style>
  <w:style w:type="paragraph" w:styleId="ListParagraph">
    <w:name w:val="List Paragraph"/>
    <w:basedOn w:val="Normal"/>
    <w:uiPriority w:val="34"/>
    <w:qFormat/>
    <w:rsid w:val="0074303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oog-inline-blockkix-lineview-text-block">
    <w:name w:val="goog-inline-block kix-lineview-text-block"/>
    <w:basedOn w:val="DefaultParagraphFont"/>
    <w:rsid w:val="00871152"/>
  </w:style>
  <w:style w:type="character" w:styleId="CommentReference">
    <w:name w:val="annotation reference"/>
    <w:basedOn w:val="DefaultParagraphFont"/>
    <w:uiPriority w:val="99"/>
    <w:semiHidden/>
    <w:unhideWhenUsed/>
    <w:rsid w:val="00915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7C"/>
    <w:rPr>
      <w:rFonts w:eastAsia="SimSun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87C"/>
    <w:rPr>
      <w:rFonts w:eastAsia="SimSun"/>
      <w:b/>
      <w:bCs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062">
          <w:marLeft w:val="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01">
          <w:marLeft w:val="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areharasudan-393070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8E32-5184-4D15-ADA9-863C04E0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MASMEDIA</Company>
  <LinksUpToDate>false</LinksUpToDate>
  <CharactersWithSpaces>5366</CharactersWithSpaces>
  <SharedDoc>false</SharedDoc>
  <HLinks>
    <vt:vector size="12" baseType="variant"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http://www.kalimhsonline.com/</vt:lpwstr>
      </vt:variant>
      <vt:variant>
        <vt:lpwstr/>
      </vt:variant>
      <vt:variant>
        <vt:i4>5374077</vt:i4>
      </vt:variant>
      <vt:variant>
        <vt:i4>0</vt:i4>
      </vt:variant>
      <vt:variant>
        <vt:i4>0</vt:i4>
      </vt:variant>
      <vt:variant>
        <vt:i4>5</vt:i4>
      </vt:variant>
      <vt:variant>
        <vt:lpwstr>mailto:areharan18@gmail.com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Accounts</dc:creator>
  <cp:lastModifiedBy>348370422</cp:lastModifiedBy>
  <cp:revision>2</cp:revision>
  <cp:lastPrinted>2014-06-18T13:18:00Z</cp:lastPrinted>
  <dcterms:created xsi:type="dcterms:W3CDTF">2019-07-28T12:43:00Z</dcterms:created>
  <dcterms:modified xsi:type="dcterms:W3CDTF">2019-07-28T12:43:00Z</dcterms:modified>
</cp:coreProperties>
</file>