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D7" w:rsidRPr="006B54D7" w:rsidRDefault="006B54D7" w:rsidP="007B3C83">
      <w:pPr>
        <w:spacing w:before="27"/>
        <w:ind w:left="152"/>
        <w:rPr>
          <w:rFonts w:ascii="Candara" w:eastAsia="Candara" w:hAnsi="Candara" w:cs="Candara"/>
          <w:b/>
          <w:color w:val="3F3F3F"/>
          <w:w w:val="99"/>
          <w:sz w:val="34"/>
          <w:szCs w:val="34"/>
        </w:rPr>
      </w:pPr>
      <w:bookmarkStart w:id="0" w:name="_GoBack"/>
      <w:bookmarkEnd w:id="0"/>
      <w:r>
        <w:rPr>
          <w:rFonts w:ascii="Candara" w:eastAsia="Candara" w:hAnsi="Candara" w:cs="Candara"/>
          <w:b/>
          <w:color w:val="3F3F3F"/>
          <w:w w:val="99"/>
          <w:sz w:val="34"/>
          <w:szCs w:val="34"/>
        </w:rPr>
        <w:t>W</w:t>
      </w:r>
      <w:r w:rsidR="007B3C83">
        <w:rPr>
          <w:rFonts w:ascii="Candara" w:eastAsia="Candara" w:hAnsi="Candara" w:cs="Candara"/>
          <w:b/>
          <w:color w:val="3F3F3F"/>
          <w:w w:val="99"/>
          <w:sz w:val="34"/>
          <w:szCs w:val="34"/>
        </w:rPr>
        <w:t xml:space="preserve">ADAH </w:t>
      </w:r>
      <w:r w:rsidR="00AA76CA" w:rsidRPr="002C5FA2">
        <w:rPr>
          <w:rFonts w:ascii="Bell MT" w:hAnsi="Bell MT"/>
          <w:b/>
          <w:bCs/>
          <w:noProof/>
          <w:color w:val="000000"/>
          <w:sz w:val="2"/>
          <w:szCs w:val="2"/>
        </w:rPr>
        <w:drawing>
          <wp:inline distT="0" distB="0" distL="0" distR="0">
            <wp:extent cx="1190625" cy="962025"/>
            <wp:effectExtent l="0" t="0" r="9525" b="9525"/>
            <wp:docPr id="1" name="Picture 1" descr="New Doc 2018-12-10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Doc 2018-12-10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D7" w:rsidRPr="00AA76CA" w:rsidRDefault="006860CA" w:rsidP="00AA76CA">
      <w:pPr>
        <w:spacing w:line="200" w:lineRule="exact"/>
        <w:rPr>
          <w:rFonts w:ascii="Candara" w:eastAsia="Candara" w:hAnsi="Candara" w:cs="Candara"/>
          <w:b/>
          <w:color w:val="0A486A"/>
          <w:w w:val="101"/>
          <w:sz w:val="24"/>
          <w:szCs w:val="24"/>
        </w:rPr>
      </w:pPr>
      <w:proofErr w:type="spellStart"/>
      <w:r w:rsidRPr="006860CA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bidi="ar-AE"/>
        </w:rPr>
        <w:t>Architecture</w:t>
      </w:r>
      <w:r w:rsidR="006B54D7">
        <w:rPr>
          <w:rFonts w:ascii="Candara" w:eastAsia="Candara" w:hAnsi="Candara" w:cs="Candara"/>
          <w:b/>
          <w:color w:val="0A486A"/>
          <w:w w:val="101"/>
          <w:sz w:val="24"/>
          <w:szCs w:val="24"/>
        </w:rPr>
        <w:t>Engineer</w:t>
      </w:r>
      <w:proofErr w:type="spellEnd"/>
    </w:p>
    <w:p w:rsidR="00886C6D" w:rsidRDefault="00FB0AD8" w:rsidP="00FB0AD8">
      <w:pPr>
        <w:spacing w:line="200" w:lineRule="exac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color w:val="252525"/>
          <w:w w:val="103"/>
          <w:sz w:val="19"/>
          <w:szCs w:val="19"/>
        </w:rPr>
        <w:t xml:space="preserve"> </w:t>
      </w:r>
    </w:p>
    <w:p w:rsidR="00886C6D" w:rsidRDefault="00886C6D">
      <w:pPr>
        <w:spacing w:before="11" w:line="240" w:lineRule="exact"/>
        <w:rPr>
          <w:sz w:val="24"/>
          <w:szCs w:val="24"/>
        </w:rPr>
      </w:pPr>
    </w:p>
    <w:p w:rsidR="004549A6" w:rsidRDefault="004549A6">
      <w:pPr>
        <w:spacing w:before="11" w:line="240" w:lineRule="exact"/>
        <w:rPr>
          <w:sz w:val="24"/>
          <w:szCs w:val="24"/>
        </w:rPr>
      </w:pPr>
    </w:p>
    <w:p w:rsidR="00FB0AD8" w:rsidRDefault="00FB0AD8">
      <w:pPr>
        <w:spacing w:before="11" w:line="240" w:lineRule="exact"/>
        <w:rPr>
          <w:sz w:val="24"/>
          <w:szCs w:val="24"/>
        </w:rPr>
        <w:sectPr w:rsidR="00FB0AD8">
          <w:pgSz w:w="12240" w:h="15840"/>
          <w:pgMar w:top="640" w:right="1200" w:bottom="280" w:left="1600" w:header="720" w:footer="720" w:gutter="0"/>
          <w:cols w:space="720"/>
        </w:sectPr>
      </w:pPr>
    </w:p>
    <w:p w:rsidR="00886C6D" w:rsidRDefault="002D0CC4">
      <w:pPr>
        <w:spacing w:before="25"/>
        <w:ind w:left="1422" w:right="-48"/>
        <w:rPr>
          <w:rFonts w:ascii="Calibri" w:eastAsia="Calibri" w:hAnsi="Calibri" w:cs="Calibri"/>
          <w:sz w:val="19"/>
          <w:szCs w:val="19"/>
        </w:rPr>
      </w:pPr>
      <w:r w:rsidRPr="002D0CC4">
        <w:rPr>
          <w:noProof/>
        </w:rPr>
        <w:lastRenderedPageBreak/>
        <w:pict>
          <v:group id="_x0000_s1080" style="position:absolute;left:0;text-align:left;margin-left:124.2pt;margin-top:-4.55pt;width:19pt;height:19pt;z-index:-251651072;mso-position-horizontal-relative:page" coordorigin="2484,-91" coordsize="380,380">
            <v:shape id="_x0000_s1087" style="position:absolute;left:2494;top:-81;width:360;height:360" coordorigin="2494,-81" coordsize="360,360" path="m2494,99r,17l2498,139r6,21l2513,180r10,19l2536,217r15,15l2568,246r19,11l2607,266r21,7l2650,277r24,2l2690,278r23,-3l2734,269r20,-9l2773,249r17,-13l2806,221r14,-17l2831,186r10,-20l2848,145r4,-23l2854,99r-1,-17l2849,60r-6,-21l2834,18,2823,r-13,-18l2795,-33r-17,-14l2759,-59r-19,-9l2718,-75r-22,-5l2674,-81r-17,1l2634,-77r-22,7l2592,-62r-19,11l2556,-37r-16,15l2527,-5r-12,18l2506,33r-7,21l2495,76r-1,23xe" fillcolor="#0a486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546;top:25;width:254;height:154">
              <v:imagedata r:id="rId6" o:title=""/>
            </v:shape>
            <v:shape id="_x0000_s1085" style="position:absolute;left:2558;top:22;width:230;height:144" coordorigin="2558,22" coordsize="230,144" path="m2558,37r,124l2566,166r218,l2789,161r,-132l2784,22r-218,l2558,29r,8xe" stroked="f">
              <v:path arrowok="t"/>
            </v:shape>
            <v:shape id="_x0000_s1084" style="position:absolute;left:2568;top:32;width:113;height:77" coordorigin="2568,32" coordsize="113,77" path="m2573,34r-3,3l2568,41r5,5l2669,106r2,3l2676,109r2,-5l2681,101r-3,-4l2676,94,2580,34r-2,-2l2573,34xe" fillcolor="#0a486a" stroked="f">
              <v:path arrowok="t"/>
            </v:shape>
            <v:shape id="_x0000_s1083" style="position:absolute;left:2666;top:32;width:115;height:79" coordorigin="2666,32" coordsize="115,79" path="m2669,106r5,5l2678,109r99,-63l2782,41r-3,-4l2777,34r-5,-2l2770,34r-99,63l2666,99r,2l2669,106xe" fillcolor="#0a486a" stroked="f">
              <v:path arrowok="t"/>
            </v:shape>
            <v:shape id="_x0000_s1082" style="position:absolute;left:2695;top:77;width:79;height:77" coordorigin="2695,77" coordsize="79,77" path="m2707,80r-2,-3l2700,77r-2,3l2695,85r,2l2698,92r64,60l2765,154r5,l2774,149r,-4l2772,142,2707,80xe" fillcolor="#0a486a" stroked="f">
              <v:path arrowok="t"/>
            </v:shape>
            <v:shape id="_x0000_s1081" style="position:absolute;left:2575;top:80;width:72;height:72" coordorigin="2575,80" coordsize="72,72" path="m2635,82r-57,58l2575,142r,5l2580,152r5,l2587,149r58,-57l2647,89r,-4l2642,80r-4,l2635,82xe" fillcolor="#0a486a" stroked="f">
              <v:path arrowok="t"/>
            </v:shape>
            <w10:wrap anchorx="page"/>
          </v:group>
        </w:pict>
      </w:r>
      <w:r w:rsidRPr="002D0CC4">
        <w:rPr>
          <w:noProof/>
        </w:rPr>
        <w:pict>
          <v:group id="_x0000_s1074" style="position:absolute;left:0;text-align:left;margin-left:358.9pt;margin-top:-4.2pt;width:19pt;height:19pt;z-index:-251649024;mso-position-horizontal-relative:page" coordorigin="7178,-84" coordsize="380,380">
            <v:shape id="_x0000_s1079" style="position:absolute;left:7188;top:-74;width:360;height:360" coordorigin="7188,-74" coordsize="360,360" path="m7188,106r1,17l7192,146r6,21l7207,188r11,19l7231,224r15,15l7263,253r18,11l7301,274r21,6l7345,285r23,1l7385,285r22,-3l7428,276r21,-9l7467,256r18,-13l7500,228r14,-17l7526,193r9,-20l7542,152r5,-23l7548,106r-1,-17l7544,67r-7,-21l7529,26,7518,7r-14,-18l7489,-26r-17,-14l7454,-52r-20,-9l7413,-68r-22,-4l7368,-74r-17,1l7328,-70r-21,7l7286,-55r-18,12l7250,-30r-15,15l7221,2r-11,18l7200,40r-6,21l7189,83r-1,23xe" fillcolor="#0a486a" stroked="f">
              <v:path arrowok="t"/>
            </v:shape>
            <v:shape id="_x0000_s1078" type="#_x0000_t75" style="position:absolute;left:7238;top:29;width:259;height:154">
              <v:imagedata r:id="rId7" o:title=""/>
            </v:shape>
            <v:shape id="_x0000_s1077" style="position:absolute;left:7313;top:-16;width:137;height:237" coordorigin="7313,-16" coordsize="137,237" path="m7450,61r-5,-28l7435,13,7420,-3r-19,-10l7380,-16r-2,l7358,-12r-18,11l7326,16r-10,20l7313,61r1,21l7320,108r9,25l7340,157r11,22l7362,197r9,14l7378,220r4,1l7388,213r9,-14l7408,181r12,-21l7431,136r10,-25l7447,85r3,-24xe" stroked="f">
              <v:path arrowok="t"/>
            </v:shape>
            <v:shape id="_x0000_s1076" type="#_x0000_t75" style="position:absolute;left:7310;top:34;width:144;height:139">
              <v:imagedata r:id="rId8" o:title=""/>
            </v:shape>
            <v:shape id="_x0000_s1075" style="position:absolute;left:7356;top:32;width:48;height:48" coordorigin="7356,32" coordsize="48,48" path="m7380,32r-12,l7356,44r,26l7368,80r26,l7404,70r,-26l7394,32r-14,xe" fillcolor="#0a486a" stroked="f">
              <v:path arrowok="t"/>
            </v:shape>
            <w10:wrap anchorx="page"/>
          </v:group>
        </w:pict>
      </w:r>
      <w:hyperlink r:id="rId9" w:history="1">
        <w:r w:rsidR="00FB0AD8" w:rsidRPr="00FE1E92">
          <w:rPr>
            <w:rStyle w:val="Hyperlink"/>
            <w:rFonts w:ascii="Calibri" w:eastAsia="Calibri" w:hAnsi="Calibri" w:cs="Calibri"/>
            <w:sz w:val="19"/>
            <w:szCs w:val="19"/>
          </w:rPr>
          <w:t>wadah-394116@2freemail.com</w:t>
        </w:r>
      </w:hyperlink>
      <w:r w:rsidR="00FB0AD8">
        <w:rPr>
          <w:rFonts w:ascii="Calibri" w:eastAsia="Calibri" w:hAnsi="Calibri" w:cs="Calibri"/>
          <w:sz w:val="19"/>
          <w:szCs w:val="19"/>
        </w:rPr>
        <w:t xml:space="preserve"> </w:t>
      </w:r>
    </w:p>
    <w:p w:rsidR="00886C6D" w:rsidRDefault="006860CA">
      <w:pPr>
        <w:spacing w:before="28"/>
        <w:rPr>
          <w:rFonts w:ascii="Calibri" w:eastAsia="Calibri" w:hAnsi="Calibri" w:cs="Calibri"/>
          <w:sz w:val="19"/>
          <w:szCs w:val="19"/>
        </w:rPr>
        <w:sectPr w:rsidR="00886C6D">
          <w:type w:val="continuous"/>
          <w:pgSz w:w="12240" w:h="15840"/>
          <w:pgMar w:top="640" w:right="1200" w:bottom="280" w:left="1600" w:header="720" w:footer="720" w:gutter="0"/>
          <w:cols w:num="2" w:space="720" w:equalWidth="0">
            <w:col w:w="3290" w:space="2759"/>
            <w:col w:w="3391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b/>
          <w:color w:val="252525"/>
          <w:w w:val="103"/>
          <w:sz w:val="19"/>
          <w:szCs w:val="19"/>
        </w:rPr>
        <w:lastRenderedPageBreak/>
        <w:t>UAE</w:t>
      </w:r>
      <w:proofErr w:type="gramStart"/>
      <w:r>
        <w:rPr>
          <w:rFonts w:ascii="Calibri" w:eastAsia="Calibri" w:hAnsi="Calibri" w:cs="Calibri"/>
          <w:b/>
          <w:color w:val="252525"/>
          <w:w w:val="103"/>
          <w:sz w:val="19"/>
          <w:szCs w:val="19"/>
        </w:rPr>
        <w:t>,AbuDhabi</w:t>
      </w:r>
      <w:proofErr w:type="spellEnd"/>
      <w:proofErr w:type="gramEnd"/>
    </w:p>
    <w:p w:rsidR="00886C6D" w:rsidRDefault="00886C6D">
      <w:pPr>
        <w:spacing w:before="13" w:line="260" w:lineRule="exact"/>
        <w:rPr>
          <w:sz w:val="26"/>
          <w:szCs w:val="26"/>
        </w:rPr>
        <w:sectPr w:rsidR="00886C6D">
          <w:type w:val="continuous"/>
          <w:pgSz w:w="12240" w:h="15840"/>
          <w:pgMar w:top="640" w:right="1200" w:bottom="280" w:left="1600" w:header="720" w:footer="720" w:gutter="0"/>
          <w:cols w:space="720"/>
        </w:sectPr>
      </w:pPr>
    </w:p>
    <w:p w:rsidR="00886C6D" w:rsidRDefault="00886C6D">
      <w:pPr>
        <w:spacing w:before="6" w:line="140" w:lineRule="exact"/>
        <w:rPr>
          <w:sz w:val="14"/>
          <w:szCs w:val="14"/>
        </w:rPr>
      </w:pPr>
    </w:p>
    <w:p w:rsidR="00886C6D" w:rsidRDefault="00886C6D">
      <w:pPr>
        <w:spacing w:line="200" w:lineRule="exact"/>
      </w:pPr>
    </w:p>
    <w:p w:rsidR="00886C6D" w:rsidRDefault="002D0CC4">
      <w:pPr>
        <w:ind w:left="1047" w:right="-48"/>
        <w:rPr>
          <w:rFonts w:ascii="Corbel" w:eastAsia="Corbel" w:hAnsi="Corbel" w:cs="Corbel"/>
          <w:sz w:val="19"/>
          <w:szCs w:val="19"/>
        </w:rPr>
      </w:pPr>
      <w:r w:rsidRPr="002D0CC4">
        <w:rPr>
          <w:noProof/>
        </w:rPr>
        <w:pict>
          <v:shape id="_x0000_s1073" type="#_x0000_t75" style="position:absolute;left:0;text-align:left;margin-left:100.45pt;margin-top:-7.4pt;width:23.75pt;height:24pt;z-index:-251657216;mso-position-horizontal-relative:page">
            <v:imagedata r:id="rId10" o:title=""/>
            <w10:wrap anchorx="page"/>
          </v:shape>
        </w:pict>
      </w:r>
      <w:r w:rsidR="006860CA">
        <w:rPr>
          <w:rFonts w:ascii="Corbel" w:eastAsia="Corbel" w:hAnsi="Corbel" w:cs="Corbel"/>
          <w:b/>
          <w:color w:val="0A486A"/>
          <w:w w:val="103"/>
          <w:sz w:val="19"/>
          <w:szCs w:val="19"/>
        </w:rPr>
        <w:t>OBJECTIVES</w:t>
      </w:r>
    </w:p>
    <w:p w:rsidR="00886C6D" w:rsidRDefault="006860CA" w:rsidP="00030018">
      <w:pPr>
        <w:spacing w:before="17" w:line="286" w:lineRule="auto"/>
        <w:ind w:right="386"/>
        <w:rPr>
          <w:rFonts w:ascii="Corbel" w:eastAsia="Corbel" w:hAnsi="Corbel" w:cs="Corbel"/>
        </w:rPr>
        <w:sectPr w:rsidR="00886C6D">
          <w:type w:val="continuous"/>
          <w:pgSz w:w="12240" w:h="15840"/>
          <w:pgMar w:top="640" w:right="1200" w:bottom="280" w:left="1600" w:header="720" w:footer="720" w:gutter="0"/>
          <w:cols w:num="2" w:space="720" w:equalWidth="0">
            <w:col w:w="2087" w:space="834"/>
            <w:col w:w="6519"/>
          </w:cols>
        </w:sectPr>
      </w:pPr>
      <w:r>
        <w:br w:type="column"/>
      </w:r>
      <w:r w:rsidR="00C22A98">
        <w:rPr>
          <w:rFonts w:ascii="Corbel" w:eastAsia="Corbel" w:hAnsi="Corbel" w:cs="Corbel"/>
          <w:w w:val="99"/>
        </w:rPr>
        <w:lastRenderedPageBreak/>
        <w:t>Seeking</w:t>
      </w:r>
      <w:r w:rsidR="00C22A98">
        <w:rPr>
          <w:rFonts w:ascii="Corbel" w:eastAsia="Corbel" w:hAnsi="Corbel" w:cs="Corbel"/>
        </w:rPr>
        <w:t xml:space="preserve"> a</w:t>
      </w:r>
      <w:r>
        <w:rPr>
          <w:rFonts w:ascii="Corbel" w:eastAsia="Corbel" w:hAnsi="Corbel" w:cs="Corbel"/>
          <w:w w:val="99"/>
        </w:rPr>
        <w:t>mid-career</w:t>
      </w:r>
      <w:r>
        <w:rPr>
          <w:rFonts w:ascii="Corbel" w:eastAsia="Corbel" w:hAnsi="Corbel" w:cs="Corbel"/>
        </w:rPr>
        <w:t xml:space="preserve"> level opportunity in challenging environment that</w:t>
      </w:r>
      <w:r>
        <w:rPr>
          <w:rFonts w:ascii="Corbel" w:eastAsia="Corbel" w:hAnsi="Corbel" w:cs="Corbel"/>
          <w:w w:val="99"/>
        </w:rPr>
        <w:t xml:space="preserve"> providesmewiththeopportunityofprofessionalgrowth</w:t>
      </w:r>
      <w:proofErr w:type="gramStart"/>
      <w:r>
        <w:rPr>
          <w:rFonts w:ascii="Corbel" w:eastAsia="Corbel" w:hAnsi="Corbel" w:cs="Corbel"/>
          <w:w w:val="99"/>
        </w:rPr>
        <w:t>,whereIcanutilize</w:t>
      </w:r>
      <w:r w:rsidR="00030018">
        <w:rPr>
          <w:rFonts w:ascii="Corbel" w:eastAsia="Corbel" w:hAnsi="Corbel" w:cs="Corbel"/>
          <w:w w:val="99"/>
        </w:rPr>
        <w:t>m</w:t>
      </w:r>
      <w:r w:rsidR="00C22A98">
        <w:rPr>
          <w:rFonts w:ascii="Corbel" w:eastAsia="Corbel" w:hAnsi="Corbel" w:cs="Corbel"/>
          <w:w w:val="99"/>
        </w:rPr>
        <w:t>y</w:t>
      </w:r>
      <w:r w:rsidR="00E73A98">
        <w:rPr>
          <w:rFonts w:ascii="Corbel" w:eastAsia="Corbel" w:hAnsi="Corbel" w:cs="Corbel"/>
          <w:w w:val="99"/>
        </w:rPr>
        <w:t>Experience</w:t>
      </w:r>
      <w:proofErr w:type="gramEnd"/>
      <w:r w:rsidR="00E73A98">
        <w:rPr>
          <w:rFonts w:ascii="Corbel" w:eastAsia="Corbel" w:hAnsi="Corbel" w:cs="Corbel"/>
          <w:w w:val="99"/>
        </w:rPr>
        <w:t xml:space="preserve"> </w:t>
      </w:r>
      <w:r w:rsidR="00E73A98">
        <w:rPr>
          <w:rFonts w:ascii="Corbel" w:eastAsia="Corbel" w:hAnsi="Corbel" w:cs="Corbel"/>
        </w:rPr>
        <w:t>background</w:t>
      </w:r>
    </w:p>
    <w:p w:rsidR="00886C6D" w:rsidRDefault="00886C6D">
      <w:pPr>
        <w:spacing w:before="1" w:line="140" w:lineRule="exact"/>
        <w:rPr>
          <w:sz w:val="14"/>
          <w:szCs w:val="14"/>
        </w:rPr>
      </w:pPr>
    </w:p>
    <w:p w:rsidR="00886C6D" w:rsidRDefault="002D0CC4">
      <w:pPr>
        <w:ind w:left="286"/>
        <w:rPr>
          <w:sz w:val="2"/>
          <w:szCs w:val="2"/>
        </w:rPr>
      </w:pPr>
      <w:r>
        <w:rPr>
          <w:noProof/>
        </w:rPr>
        <w:pict>
          <v:shape id="_x0000_i1025" type="#_x0000_t75" style="width:449.05pt;height:1.65pt">
            <v:imagedata r:id="rId11" o:title=""/>
          </v:shape>
        </w:pict>
      </w:r>
    </w:p>
    <w:p w:rsidR="00886C6D" w:rsidRDefault="00886C6D">
      <w:pPr>
        <w:spacing w:before="7" w:line="140" w:lineRule="exact"/>
        <w:rPr>
          <w:sz w:val="15"/>
          <w:szCs w:val="15"/>
        </w:rPr>
        <w:sectPr w:rsidR="00886C6D">
          <w:type w:val="continuous"/>
          <w:pgSz w:w="12240" w:h="15840"/>
          <w:pgMar w:top="640" w:right="1200" w:bottom="280" w:left="1600" w:header="720" w:footer="720" w:gutter="0"/>
          <w:cols w:space="720"/>
        </w:sectPr>
      </w:pPr>
    </w:p>
    <w:p w:rsidR="00886C6D" w:rsidRDefault="00886C6D">
      <w:pPr>
        <w:spacing w:before="2" w:line="140" w:lineRule="exact"/>
        <w:rPr>
          <w:sz w:val="14"/>
          <w:szCs w:val="14"/>
        </w:rPr>
      </w:pPr>
    </w:p>
    <w:p w:rsidR="00886C6D" w:rsidRDefault="002D0CC4">
      <w:pPr>
        <w:ind w:left="1095" w:right="-48"/>
        <w:rPr>
          <w:rFonts w:ascii="Corbel" w:eastAsia="Corbel" w:hAnsi="Corbel" w:cs="Corbel"/>
          <w:sz w:val="19"/>
          <w:szCs w:val="19"/>
        </w:rPr>
      </w:pPr>
      <w:r w:rsidRPr="002D0CC4">
        <w:rPr>
          <w:noProof/>
        </w:rPr>
        <w:pict>
          <v:shape id="_x0000_s1067" type="#_x0000_t75" style="position:absolute;left:0;text-align:left;margin-left:100.45pt;margin-top:-4.15pt;width:23.05pt;height:16.55pt;z-index:-251656192;mso-position-horizontal-relative:page">
            <v:imagedata r:id="rId12" o:title=""/>
            <w10:wrap anchorx="page"/>
          </v:shape>
        </w:pict>
      </w:r>
      <w:r w:rsidR="006860CA">
        <w:rPr>
          <w:rFonts w:ascii="Corbel" w:eastAsia="Corbel" w:hAnsi="Corbel" w:cs="Corbel"/>
          <w:b/>
          <w:color w:val="0A486A"/>
          <w:w w:val="103"/>
          <w:sz w:val="19"/>
          <w:szCs w:val="19"/>
        </w:rPr>
        <w:t>EDUCATION</w:t>
      </w:r>
    </w:p>
    <w:p w:rsidR="00886C6D" w:rsidRPr="000A161D" w:rsidRDefault="006860CA" w:rsidP="00AA76CA">
      <w:pPr>
        <w:rPr>
          <w:rFonts w:ascii="Corbel" w:eastAsia="Corbel" w:hAnsi="Corbel" w:cs="Corbel"/>
          <w:sz w:val="22"/>
          <w:szCs w:val="22"/>
        </w:rPr>
      </w:pPr>
      <w:r>
        <w:br w:type="column"/>
      </w:r>
      <w:r w:rsidRPr="000A161D">
        <w:rPr>
          <w:rFonts w:ascii="Corbel" w:eastAsia="Corbel" w:hAnsi="Corbel" w:cs="Corbel"/>
          <w:b/>
          <w:color w:val="3F3F3F"/>
          <w:w w:val="99"/>
          <w:sz w:val="22"/>
          <w:szCs w:val="22"/>
        </w:rPr>
        <w:lastRenderedPageBreak/>
        <w:t>Diploma in</w:t>
      </w:r>
      <w:r w:rsidRPr="000A161D">
        <w:rPr>
          <w:rFonts w:asciiTheme="minorHAnsi" w:hAnsiTheme="minorHAnsi" w:cstheme="minorHAnsi"/>
          <w:color w:val="000000"/>
          <w:sz w:val="22"/>
          <w:szCs w:val="22"/>
          <w:lang w:bidi="ar-AE"/>
        </w:rPr>
        <w:t>Architecture</w:t>
      </w:r>
      <w:r w:rsidRPr="000A161D">
        <w:rPr>
          <w:rFonts w:ascii="Corbel" w:eastAsia="Corbel" w:hAnsi="Corbel" w:cs="Corbel"/>
          <w:b/>
          <w:color w:val="3F3F3F"/>
          <w:w w:val="99"/>
          <w:sz w:val="22"/>
          <w:szCs w:val="22"/>
        </w:rPr>
        <w:t>Engineering|</w:t>
      </w:r>
      <w:r w:rsidR="006B54D7" w:rsidRPr="000A161D">
        <w:rPr>
          <w:rFonts w:ascii="Corbel" w:eastAsia="Corbel" w:hAnsi="Corbel" w:cs="Corbel"/>
          <w:b/>
          <w:color w:val="3F3F3F"/>
          <w:w w:val="99"/>
          <w:sz w:val="22"/>
          <w:szCs w:val="22"/>
        </w:rPr>
        <w:t>2007</w:t>
      </w:r>
    </w:p>
    <w:p w:rsidR="00AA76CA" w:rsidRPr="00402D41" w:rsidRDefault="006860CA" w:rsidP="00402D41">
      <w:pPr>
        <w:spacing w:line="240" w:lineRule="exact"/>
        <w:rPr>
          <w:rFonts w:ascii="Corbel" w:eastAsia="Corbel" w:hAnsi="Corbel" w:cs="Corbel"/>
          <w:b/>
          <w:color w:val="548DD4" w:themeColor="text2" w:themeTint="99"/>
          <w:w w:val="99"/>
        </w:rPr>
      </w:pPr>
      <w:proofErr w:type="spellStart"/>
      <w:r w:rsidRPr="000A161D">
        <w:rPr>
          <w:rFonts w:ascii="Corbel" w:eastAsia="Corbel" w:hAnsi="Corbel" w:cs="Corbel"/>
          <w:b/>
          <w:color w:val="548DD4" w:themeColor="text2" w:themeTint="99"/>
          <w:w w:val="99"/>
        </w:rPr>
        <w:t>SudanUniversityofScienceandTechnology</w:t>
      </w:r>
      <w:proofErr w:type="spellEnd"/>
      <w:r w:rsidRPr="000A161D">
        <w:rPr>
          <w:rFonts w:ascii="Corbel" w:eastAsia="Corbel" w:hAnsi="Corbel" w:cs="Corbel"/>
          <w:b/>
          <w:color w:val="548DD4" w:themeColor="text2" w:themeTint="99"/>
          <w:w w:val="99"/>
        </w:rPr>
        <w:t>-</w:t>
      </w:r>
      <w:proofErr w:type="spellStart"/>
      <w:r w:rsidRPr="000A161D">
        <w:rPr>
          <w:rFonts w:ascii="Corbel" w:eastAsia="Corbel" w:hAnsi="Corbel" w:cs="Corbel"/>
          <w:b/>
          <w:color w:val="548DD4" w:themeColor="text2" w:themeTint="99"/>
          <w:w w:val="99"/>
        </w:rPr>
        <w:t>SUST</w:t>
      </w:r>
      <w:proofErr w:type="gramStart"/>
      <w:r w:rsidRPr="000A161D">
        <w:rPr>
          <w:rFonts w:ascii="Corbel" w:eastAsia="Corbel" w:hAnsi="Corbel" w:cs="Corbel"/>
          <w:b/>
          <w:color w:val="548DD4" w:themeColor="text2" w:themeTint="99"/>
          <w:w w:val="99"/>
        </w:rPr>
        <w:t>;Khartoum</w:t>
      </w:r>
      <w:proofErr w:type="spellEnd"/>
      <w:proofErr w:type="gramEnd"/>
      <w:r w:rsidRPr="000A161D">
        <w:rPr>
          <w:rFonts w:ascii="Corbel" w:eastAsia="Corbel" w:hAnsi="Corbel" w:cs="Corbel"/>
          <w:b/>
          <w:color w:val="548DD4" w:themeColor="text2" w:themeTint="99"/>
          <w:w w:val="99"/>
        </w:rPr>
        <w:t>-Sudan</w:t>
      </w:r>
    </w:p>
    <w:p w:rsidR="00AA76CA" w:rsidRDefault="00AA76CA" w:rsidP="00AA76CA">
      <w:pPr>
        <w:jc w:val="both"/>
        <w:rPr>
          <w:rFonts w:asciiTheme="minorHAnsi" w:hAnsiTheme="minorHAnsi" w:cstheme="minorHAnsi"/>
          <w:color w:val="000000"/>
          <w:lang w:bidi="ar-AE"/>
        </w:rPr>
      </w:pPr>
      <w:r w:rsidRPr="000A161D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Diploma in </w:t>
      </w:r>
      <w:r w:rsidRPr="000A161D">
        <w:rPr>
          <w:rFonts w:asciiTheme="minorHAnsi" w:hAnsiTheme="minorHAnsi" w:cstheme="minorHAnsi"/>
          <w:color w:val="000000"/>
          <w:sz w:val="22"/>
          <w:szCs w:val="22"/>
        </w:rPr>
        <w:t>Project Management</w:t>
      </w:r>
      <w:r w:rsidRPr="000A161D">
        <w:rPr>
          <w:rFonts w:ascii="Corbel" w:eastAsia="Corbel" w:hAnsi="Corbel" w:cs="Corbel"/>
          <w:b/>
          <w:color w:val="3F3F3F"/>
          <w:w w:val="99"/>
          <w:sz w:val="22"/>
          <w:szCs w:val="22"/>
        </w:rPr>
        <w:t>|2018</w:t>
      </w:r>
    </w:p>
    <w:p w:rsidR="000A161D" w:rsidRPr="00402D41" w:rsidRDefault="00AA76CA" w:rsidP="00402D41">
      <w:pPr>
        <w:jc w:val="both"/>
        <w:rPr>
          <w:rFonts w:asciiTheme="minorHAnsi" w:hAnsiTheme="minorHAnsi" w:cstheme="minorHAnsi"/>
          <w:b/>
          <w:bCs/>
          <w:color w:val="1F497D" w:themeColor="text2"/>
          <w:lang w:bidi="ar-AE"/>
        </w:rPr>
      </w:pPr>
      <w:r w:rsidRPr="000A161D">
        <w:rPr>
          <w:rFonts w:asciiTheme="minorHAnsi" w:hAnsiTheme="minorHAnsi" w:cstheme="minorHAnsi"/>
          <w:b/>
          <w:bCs/>
          <w:color w:val="548DD4" w:themeColor="text2" w:themeTint="99"/>
          <w:lang w:bidi="ar-AE"/>
        </w:rPr>
        <w:t>International Business Management Institute Berlin – Germany</w:t>
      </w:r>
    </w:p>
    <w:p w:rsidR="000A161D" w:rsidRPr="000A161D" w:rsidRDefault="000A161D" w:rsidP="000A161D">
      <w:pPr>
        <w:pStyle w:val="Default"/>
        <w:spacing w:after="17"/>
        <w:rPr>
          <w:sz w:val="22"/>
          <w:szCs w:val="22"/>
        </w:rPr>
      </w:pPr>
      <w:r w:rsidRPr="000A161D">
        <w:rPr>
          <w:sz w:val="22"/>
          <w:szCs w:val="22"/>
        </w:rPr>
        <w:t>Diploma AutoCAD 2008\2009</w:t>
      </w:r>
    </w:p>
    <w:p w:rsidR="000A161D" w:rsidRDefault="000A161D" w:rsidP="000A161D">
      <w:pPr>
        <w:pStyle w:val="Default"/>
        <w:spacing w:after="17"/>
        <w:rPr>
          <w:b/>
          <w:bCs/>
          <w:sz w:val="23"/>
          <w:szCs w:val="23"/>
        </w:rPr>
      </w:pPr>
      <w:proofErr w:type="spellStart"/>
      <w:r w:rsidRPr="000A161D">
        <w:rPr>
          <w:b/>
          <w:bCs/>
          <w:color w:val="548DD4" w:themeColor="text2" w:themeTint="99"/>
          <w:sz w:val="23"/>
          <w:szCs w:val="23"/>
        </w:rPr>
        <w:t>Aldanga</w:t>
      </w:r>
      <w:proofErr w:type="spellEnd"/>
      <w:r w:rsidRPr="000A161D">
        <w:rPr>
          <w:b/>
          <w:bCs/>
          <w:color w:val="548DD4" w:themeColor="text2" w:themeTint="99"/>
          <w:sz w:val="23"/>
          <w:szCs w:val="23"/>
        </w:rPr>
        <w:t xml:space="preserve"> Academy </w:t>
      </w:r>
    </w:p>
    <w:p w:rsidR="000A161D" w:rsidRPr="000A161D" w:rsidRDefault="000A161D" w:rsidP="000A161D">
      <w:pPr>
        <w:pStyle w:val="Default"/>
        <w:spacing w:after="17"/>
        <w:rPr>
          <w:b/>
          <w:bCs/>
          <w:sz w:val="22"/>
          <w:szCs w:val="22"/>
        </w:rPr>
      </w:pPr>
      <w:r w:rsidRPr="000A161D">
        <w:rPr>
          <w:sz w:val="22"/>
          <w:szCs w:val="22"/>
        </w:rPr>
        <w:t>Primavera Project Planner (36hrs)</w:t>
      </w:r>
    </w:p>
    <w:p w:rsidR="000A161D" w:rsidRPr="000A161D" w:rsidRDefault="000A161D" w:rsidP="000A161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0A161D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Center of Engineering</w:t>
      </w: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-</w:t>
      </w:r>
      <w:r w:rsidRPr="000A161D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Sudan</w:t>
      </w:r>
    </w:p>
    <w:p w:rsidR="00AA76CA" w:rsidRDefault="00AA76CA">
      <w:pPr>
        <w:spacing w:before="44" w:line="240" w:lineRule="exact"/>
        <w:rPr>
          <w:rFonts w:ascii="Corbel" w:eastAsia="Corbel" w:hAnsi="Corbel" w:cs="Corbel"/>
        </w:rPr>
      </w:pPr>
    </w:p>
    <w:p w:rsidR="00402D41" w:rsidRDefault="00402D41">
      <w:pPr>
        <w:spacing w:before="44" w:line="240" w:lineRule="exact"/>
        <w:rPr>
          <w:rFonts w:ascii="Corbel" w:eastAsia="Corbel" w:hAnsi="Corbel" w:cs="Corbel"/>
        </w:rPr>
        <w:sectPr w:rsidR="00402D41">
          <w:type w:val="continuous"/>
          <w:pgSz w:w="12240" w:h="15840"/>
          <w:pgMar w:top="640" w:right="1200" w:bottom="280" w:left="1600" w:header="720" w:footer="720" w:gutter="0"/>
          <w:cols w:num="2" w:space="720" w:equalWidth="0">
            <w:col w:w="2124" w:space="797"/>
            <w:col w:w="6519"/>
          </w:cols>
        </w:sectPr>
      </w:pPr>
    </w:p>
    <w:p w:rsidR="00886C6D" w:rsidRPr="007B3C83" w:rsidRDefault="002D0CC4" w:rsidP="007B3C83">
      <w:pPr>
        <w:spacing w:before="7" w:line="120" w:lineRule="exact"/>
        <w:rPr>
          <w:sz w:val="12"/>
          <w:szCs w:val="12"/>
        </w:rPr>
      </w:pPr>
      <w:r w:rsidRPr="002D0CC4">
        <w:rPr>
          <w:noProof/>
        </w:rPr>
        <w:lastRenderedPageBreak/>
        <w:pict>
          <v:group id="_x0000_s1062" style="position:absolute;margin-left:94.55pt;margin-top:50.75pt;width:517.35pt;height:154.1pt;z-index:-251653120;mso-position-horizontal-relative:page;mso-position-vertical-relative:page" coordorigin="1891,1015" coordsize="10347,3082">
            <v:shape id="_x0000_s1066" type="#_x0000_t75" style="position:absolute;left:10879;top:1015;width:1358;height:1958">
              <v:imagedata r:id="rId13" o:title=""/>
            </v:shape>
            <v:shape id="_x0000_s1065" type="#_x0000_t75" style="position:absolute;left:10937;top:2138;width:1301;height:1958">
              <v:imagedata r:id="rId14" o:title=""/>
            </v:shape>
            <v:shape id="_x0000_s1064" type="#_x0000_t75" style="position:absolute;left:1891;top:1622;width:8982;height:25">
              <v:imagedata r:id="rId15" o:title=""/>
            </v:shape>
            <v:shape id="_x0000_s1063" type="#_x0000_t75" style="position:absolute;left:1905;top:2937;width:8982;height:25">
              <v:imagedata r:id="rId16" o:title=""/>
            </v:shape>
            <w10:wrap anchorx="page" anchory="page"/>
          </v:group>
        </w:pict>
      </w:r>
      <w:r w:rsidRPr="002D0CC4">
        <w:rPr>
          <w:noProof/>
        </w:rPr>
        <w:pict>
          <v:group id="_x0000_s1058" style="position:absolute;margin-left:25.4pt;margin-top:18.2pt;width:61.95pt;height:773.8pt;z-index:-251655168;mso-position-horizontal-relative:page;mso-position-vertical-relative:page" coordorigin="508,364" coordsize="1239,15476">
            <v:shape id="_x0000_s1061" style="position:absolute;left:518;top:377;width:1139;height:15461" coordorigin="518,377" coordsize="1139,15461" path="m1378,15838r19,-146l1434,15373r38,-367l1511,14594r37,-454l1582,13646r30,-529l1635,12554r16,-593l1657,11340r-4,-644l1636,10030r-32,-684l1558,8647r-64,-712l1411,7214r-73,-620l1277,5998r-48,-570l1192,4884r-26,-517l1148,3878r-9,-461l1137,2986r4,-401l1150,2214r13,-338l1179,1569r18,-273l1216,1057r18,-205l1252,683r16,-133l1280,454r11,-77l518,377r,15461l1378,15838xe" fillcolor="#0a486a" stroked="f">
              <v:path arrowok="t"/>
            </v:shape>
            <v:shape id="_x0000_s1060" style="position:absolute;left:1188;top:377;width:550;height:15461" coordorigin="1188,377" coordsize="550,15461" path="m1728,12074r5,-189l1735,11693r3,-195l1738,11100r-5,-406l1723,10282r-14,-423l1690,9432r-27,-434l1632,8558r-38,-444l1546,7666r-53,-452l1469,7018r-24,-195l1423,6631r-21,-189l1382,6254r-16,-182l1349,5890r-17,-180l1318,5532r-12,-173l1294,5186r-12,-168l1272,4850r-10,-163l1253,4526r-7,-158l1241,4212r-7,-154l1229,3907r-3,-146l1222,3617r-3,-142l1219,3336r-2,-137l1217,2808r2,-125l1222,2563r2,-120l1226,2328r3,-113l1234,2107r4,-105l1241,1898r5,-100l1250,1702r8,-94l1262,1517r5,-87l1272,1346r7,-79l1284,1190r7,-74l1296,1046r7,-67l1308,914r7,-60l1320,799r5,-55l1332,696r5,-46l1342,607r4,-38l1349,533r5,-31l1358,473r3,-24l1363,427r3,-17l1368,398r2,-9l1370,379r-26,-2l1342,377r,17l1339,406r-2,16l1332,444r-2,24l1327,497r-5,31l1318,564r-5,38l1308,646r-5,45l1298,742r-7,52l1286,852r-7,60l1274,977r-4,67l1262,1114r-4,74l1250,1265r-4,79l1238,1428r-4,89l1229,1606r-5,93l1219,1795r-5,101l1210,1999r-5,106l1202,2215r-4,113l1195,2443r-2,118l1190,2683r,125l1188,2935r,264l1190,3336r3,139l1195,3617r3,144l1202,3910r5,148l1212,4212r7,156l1226,4526r8,164l1243,4853r10,165l1265,5189r12,173l1289,5534r17,178l1320,5892r17,182l1356,6259r19,185l1394,6634r22,192l1440,7020r24,197l1519,7668r46,449l1603,8561r34,439l1661,9434r21,428l1697,10282r7,415l1709,11102r,396l1706,11693r-2,192l1702,12074r-5,188l1692,12444r-7,182l1678,12804r-8,175l1663,13150r-9,168l1644,13483r-10,163l1625,13805r-12,153l1603,14110r-12,146l1579,14400r-12,139l1555,14674r-12,129l1531,14930r-12,123l1507,15170r-12,113l1483,15394r-12,103l1459,15595r-9,94l1438,15780r-7,58l1459,15838r7,-56l1476,15694r12,-94l1500,15499r12,-103l1524,15288r12,-115l1548,15055r12,-122l1572,14806r12,-130l1596,14542r12,-140l1620,14258r10,-146l1642,13961r9,-156l1663,13646r10,-160l1682,13320r8,-168l1699,12979r7,-175l1714,12626r4,-182l1726,12262r2,-188xe" fillcolor="#0a486a" stroked="f">
              <v:path arrowok="t"/>
            </v:shape>
            <v:shape id="_x0000_s1059" style="position:absolute;left:977;top:374;width:559;height:15463" coordorigin="977,374" coordsize="559,15463" path="m1256,15838r6,-56l1274,15694r10,-94l1296,15499r12,-103l1320,15288r12,-113l1344,15055r12,-122l1368,14808r12,-132l1392,14542r12,-140l1416,14258r12,-146l1438,13961r12,-156l1459,13646r10,-160l1478,13320r10,-168l1495,12979r7,-175l1510,12626r7,-180l1522,12262r4,-188l1529,11885r5,-192l1534,11498r2,-196l1534,11100r-3,-406l1522,10282r-15,-423l1488,9432r-26,-434l1428,8556r-38,-444l1344,7663r-55,-451l1265,7018r-24,-195l1219,6631r-19,-189l1181,6254r-19,-184l1145,5890r-15,-180l1116,5532r-14,-173l1090,5186r-12,-168l1068,4850r-10,-163l1051,4526r-7,-158l1037,4212r-5,-154l1027,3907r-5,-146l1020,3617r-2,-142l1015,3336r,-137l1013,3065r2,-130l1015,2683r3,-120l1020,2443r2,-115l1027,2215r3,-108l1034,2002r5,-104l1044,1798r5,-96l1054,1608r4,-91l1066,1430r4,-84l1075,1267r7,-77l1087,1116r7,-70l1099,979r7,-65l1111,854r5,-55l1123,746r5,-50l1133,650r5,-43l1142,569r5,-36l1152,502r2,-29l1159,449r3,-22l1164,410r,-12l1166,389r3,-7l1130,374r,8l1128,391r-2,15l1123,422r-2,22l1118,468r-4,29l1109,528r-3,36l1102,602r-5,44l1090,691r-5,51l1080,794r-7,58l1068,912r-5,62l1056,1042r-5,72l1044,1186r-5,79l1032,1344r-5,84l1022,1514r-7,92l1010,1699r-4,96l1001,1896r-5,103l994,2105r-5,110l986,2328r-2,115l982,2561r-3,122l977,2808r,528l979,3475r3,142l984,3761r5,149l994,4061r4,151l1006,4368r7,161l1022,4690r8,163l1042,5021r9,168l1063,5362r15,172l1092,5712r17,180l1126,6074r16,185l1162,6446r21,190l1205,6828r21,192l1253,7217r53,451l1351,8117r41,444l1423,9000r27,434l1469,9862r14,420l1493,10697r5,405l1498,11498r-3,195l1493,11885r-5,189l1483,12259r-5,185l1474,12626r-8,178l1459,12979r-9,171l1442,13318r-9,165l1423,13646r-12,156l1402,13958r-12,152l1378,14256r-10,142l1356,14537r-12,137l1332,14803r-12,127l1308,15053r-12,117l1282,15283r-12,108l1260,15497r-12,98l1236,15689r-10,89l1218,15838r38,xe" stroked="f">
              <v:path arrowok="t"/>
            </v:shape>
            <w10:wrap anchorx="page" anchory="page"/>
          </v:group>
        </w:pict>
      </w:r>
    </w:p>
    <w:p w:rsidR="00FB0AD8" w:rsidRDefault="006860CA" w:rsidP="00402D41">
      <w:pPr>
        <w:spacing w:before="19"/>
        <w:ind w:left="1088"/>
        <w:rPr>
          <w:rFonts w:ascii="Corbel" w:eastAsia="Corbel" w:hAnsi="Corbel" w:cs="Corbel"/>
          <w:b/>
          <w:color w:val="0A486A"/>
          <w:w w:val="103"/>
          <w:sz w:val="19"/>
          <w:szCs w:val="19"/>
        </w:rPr>
      </w:pPr>
      <w:r>
        <w:rPr>
          <w:rFonts w:ascii="Corbel" w:eastAsia="Corbel" w:hAnsi="Corbel" w:cs="Corbel"/>
          <w:b/>
          <w:color w:val="0A486A"/>
          <w:w w:val="103"/>
          <w:sz w:val="19"/>
          <w:szCs w:val="19"/>
        </w:rPr>
        <w:t>CAREERHISTORY</w:t>
      </w:r>
    </w:p>
    <w:p w:rsidR="00886C6D" w:rsidRDefault="0095183B" w:rsidP="00402D41">
      <w:pPr>
        <w:spacing w:before="19"/>
        <w:ind w:left="1088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color w:val="3F3F3F"/>
          <w:w w:val="99"/>
        </w:rPr>
        <w:t>Authorities Liaison Engineer</w:t>
      </w:r>
      <w:r w:rsidR="006860CA">
        <w:rPr>
          <w:rFonts w:ascii="Corbel" w:eastAsia="Corbel" w:hAnsi="Corbel" w:cs="Corbel"/>
          <w:b/>
          <w:color w:val="3F3F3F"/>
          <w:w w:val="99"/>
        </w:rPr>
        <w:t>|</w:t>
      </w:r>
      <w:r w:rsidR="00E859E1">
        <w:rPr>
          <w:rFonts w:ascii="Corbel" w:eastAsia="Corbel" w:hAnsi="Corbel" w:cs="Corbel"/>
          <w:b/>
          <w:color w:val="3F3F3F"/>
          <w:w w:val="99"/>
        </w:rPr>
        <w:t>2015</w:t>
      </w:r>
      <w:r w:rsidR="006B54D7">
        <w:rPr>
          <w:rFonts w:ascii="Corbel" w:eastAsia="Corbel" w:hAnsi="Corbel" w:cs="Corbel"/>
          <w:b/>
          <w:color w:val="3F3F3F"/>
          <w:w w:val="99"/>
        </w:rPr>
        <w:t>–</w:t>
      </w:r>
      <w:r w:rsidR="00E859E1">
        <w:rPr>
          <w:rFonts w:ascii="Corbel" w:eastAsia="Corbel" w:hAnsi="Corbel" w:cs="Corbel"/>
          <w:b/>
          <w:color w:val="3F3F3F"/>
          <w:w w:val="99"/>
        </w:rPr>
        <w:t xml:space="preserve"> 2019</w:t>
      </w:r>
    </w:p>
    <w:p w:rsidR="00886C6D" w:rsidRPr="00402D41" w:rsidRDefault="002D0CC4" w:rsidP="00402D41">
      <w:pPr>
        <w:spacing w:before="41"/>
        <w:ind w:left="2907"/>
        <w:rPr>
          <w:rFonts w:ascii="Corbel" w:eastAsia="Corbel" w:hAnsi="Corbel" w:cs="Corbel"/>
          <w:b/>
          <w:bCs/>
          <w:color w:val="548DD4" w:themeColor="text2" w:themeTint="99"/>
          <w:w w:val="99"/>
        </w:rPr>
      </w:pPr>
      <w:r w:rsidRPr="002D0CC4">
        <w:rPr>
          <w:b/>
          <w:bCs/>
          <w:noProof/>
          <w:color w:val="548DD4" w:themeColor="text2" w:themeTint="99"/>
        </w:rPr>
        <w:pict>
          <v:group id="_x0000_s1055" style="position:absolute;left:0;text-align:left;margin-left:96pt;margin-top:-21.35pt;width:449.1pt;height:25.2pt;z-index:-251652096;mso-position-horizontal-relative:page" coordorigin="1920,-427" coordsize="8982,504">
            <v:shape id="_x0000_s1057" type="#_x0000_t75" style="position:absolute;left:1920;top:-427;width:8982;height:25">
              <v:imagedata r:id="rId17" o:title=""/>
            </v:shape>
            <v:shape id="_x0000_s1056" type="#_x0000_t75" style="position:absolute;left:2004;top:-369;width:442;height:446">
              <v:imagedata r:id="rId18" o:title=""/>
            </v:shape>
            <w10:wrap anchorx="page"/>
          </v:group>
        </w:pict>
      </w:r>
      <w:r w:rsidR="00C22A98" w:rsidRPr="000A161D">
        <w:rPr>
          <w:rFonts w:ascii="Corbel" w:eastAsia="Corbel" w:hAnsi="Corbel" w:cs="Corbel"/>
          <w:b/>
          <w:bCs/>
          <w:color w:val="548DD4" w:themeColor="text2" w:themeTint="99"/>
          <w:w w:val="99"/>
        </w:rPr>
        <w:t xml:space="preserve"> (</w:t>
      </w:r>
      <w:r w:rsidR="006860CA" w:rsidRPr="000A161D">
        <w:rPr>
          <w:rFonts w:ascii="Corbel" w:eastAsia="Corbel" w:hAnsi="Corbel" w:cs="Corbel"/>
          <w:b/>
          <w:bCs/>
          <w:color w:val="548DD4" w:themeColor="text2" w:themeTint="99"/>
          <w:w w:val="99"/>
        </w:rPr>
        <w:t>UAE</w:t>
      </w:r>
      <w:r w:rsidR="00B21D4A" w:rsidRPr="000A161D">
        <w:rPr>
          <w:rFonts w:ascii="Corbel" w:eastAsia="Corbel" w:hAnsi="Corbel" w:cs="Corbel"/>
          <w:b/>
          <w:bCs/>
          <w:color w:val="548DD4" w:themeColor="text2" w:themeTint="99"/>
          <w:w w:val="99"/>
        </w:rPr>
        <w:t xml:space="preserve">- ABU </w:t>
      </w:r>
      <w:proofErr w:type="spellStart"/>
      <w:r w:rsidR="00B21D4A" w:rsidRPr="000A161D">
        <w:rPr>
          <w:rFonts w:ascii="Corbel" w:eastAsia="Corbel" w:hAnsi="Corbel" w:cs="Corbel"/>
          <w:b/>
          <w:bCs/>
          <w:color w:val="548DD4" w:themeColor="text2" w:themeTint="99"/>
          <w:w w:val="99"/>
        </w:rPr>
        <w:t>DHABI</w:t>
      </w:r>
      <w:r w:rsidR="006860CA" w:rsidRPr="000A161D">
        <w:rPr>
          <w:rFonts w:ascii="Corbel" w:eastAsia="Corbel" w:hAnsi="Corbel" w:cs="Corbel"/>
          <w:b/>
          <w:bCs/>
          <w:color w:val="548DD4" w:themeColor="text2" w:themeTint="99"/>
          <w:w w:val="99"/>
        </w:rPr>
        <w:t>|FullTime</w:t>
      </w:r>
      <w:proofErr w:type="spellEnd"/>
      <w:r w:rsidR="006860CA" w:rsidRPr="000A161D">
        <w:rPr>
          <w:rFonts w:ascii="Corbel" w:eastAsia="Corbel" w:hAnsi="Corbel" w:cs="Corbel"/>
          <w:b/>
          <w:bCs/>
          <w:color w:val="548DD4" w:themeColor="text2" w:themeTint="99"/>
          <w:w w:val="99"/>
        </w:rPr>
        <w:t>)</w:t>
      </w:r>
    </w:p>
    <w:p w:rsidR="00886C6D" w:rsidRDefault="00886C6D">
      <w:pPr>
        <w:spacing w:before="2" w:line="120" w:lineRule="exact"/>
        <w:rPr>
          <w:sz w:val="13"/>
          <w:szCs w:val="13"/>
        </w:rPr>
      </w:pPr>
    </w:p>
    <w:p w:rsidR="006B54D7" w:rsidRDefault="0095183B" w:rsidP="0095183B">
      <w:pPr>
        <w:spacing w:before="19"/>
        <w:ind w:left="1088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color w:val="3F3F3F"/>
          <w:w w:val="99"/>
        </w:rPr>
        <w:t xml:space="preserve">                                             Permitting Engineer</w:t>
      </w:r>
      <w:r>
        <w:rPr>
          <w:rFonts w:ascii="Corbel" w:eastAsia="Corbel" w:hAnsi="Corbel" w:cs="Arial" w:hint="cs"/>
          <w:b/>
          <w:color w:val="3F3F3F"/>
          <w:w w:val="99"/>
          <w:rtl/>
        </w:rPr>
        <w:t>/</w:t>
      </w:r>
      <w:r>
        <w:rPr>
          <w:rFonts w:ascii="Corbel" w:eastAsia="Corbel" w:hAnsi="Corbel" w:cs="Corbel"/>
          <w:b/>
          <w:color w:val="3F3F3F"/>
          <w:w w:val="99"/>
        </w:rPr>
        <w:t xml:space="preserve"> Project Engineer |</w:t>
      </w:r>
      <w:r w:rsidR="00B21D4A">
        <w:rPr>
          <w:rFonts w:ascii="Corbel" w:eastAsia="Corbel" w:hAnsi="Corbel" w:cs="Corbel"/>
          <w:b/>
          <w:color w:val="3F3F3F"/>
          <w:w w:val="99"/>
        </w:rPr>
        <w:t>2013</w:t>
      </w:r>
      <w:r w:rsidR="00C22A98">
        <w:rPr>
          <w:rFonts w:ascii="Corbel" w:eastAsia="Corbel" w:hAnsi="Corbel" w:cs="Corbel"/>
          <w:b/>
          <w:color w:val="3F3F3F"/>
          <w:w w:val="99"/>
        </w:rPr>
        <w:t>–</w:t>
      </w:r>
      <w:r w:rsidR="00B21D4A">
        <w:rPr>
          <w:rFonts w:ascii="Corbel" w:eastAsia="Corbel" w:hAnsi="Corbel" w:cs="Corbel"/>
          <w:b/>
          <w:color w:val="3F3F3F"/>
          <w:w w:val="99"/>
        </w:rPr>
        <w:t>2015</w:t>
      </w:r>
    </w:p>
    <w:p w:rsidR="006B54D7" w:rsidRPr="00E859E1" w:rsidRDefault="00B21D4A" w:rsidP="00FB0AD8">
      <w:pPr>
        <w:ind w:left="2717" w:firstLine="163"/>
        <w:rPr>
          <w:rFonts w:asciiTheme="minorHAnsi" w:hAnsiTheme="minorHAnsi" w:cstheme="minorHAnsi"/>
          <w:b/>
          <w:bCs/>
          <w:i/>
          <w:iCs/>
          <w:color w:val="1F497D" w:themeColor="text2"/>
          <w:lang w:bidi="ar-AE"/>
        </w:rPr>
      </w:pPr>
      <w:r w:rsidRPr="000A161D">
        <w:rPr>
          <w:rFonts w:asciiTheme="minorHAnsi" w:hAnsiTheme="minorHAnsi" w:cstheme="minorHAnsi"/>
          <w:b/>
          <w:bCs/>
          <w:i/>
          <w:iCs/>
          <w:color w:val="548DD4" w:themeColor="text2" w:themeTint="99"/>
          <w:lang w:bidi="ar-AE"/>
        </w:rPr>
        <w:t xml:space="preserve"> </w:t>
      </w:r>
      <w:r w:rsidRPr="000A161D">
        <w:rPr>
          <w:rFonts w:ascii="Corbel" w:eastAsia="Corbel" w:hAnsi="Corbel" w:cs="Corbel"/>
          <w:b/>
          <w:color w:val="548DD4" w:themeColor="text2" w:themeTint="99"/>
          <w:w w:val="99"/>
        </w:rPr>
        <w:t xml:space="preserve">(UAE-ABU </w:t>
      </w:r>
      <w:proofErr w:type="spellStart"/>
      <w:r w:rsidRPr="000A161D">
        <w:rPr>
          <w:rFonts w:ascii="Corbel" w:eastAsia="Corbel" w:hAnsi="Corbel" w:cs="Corbel"/>
          <w:b/>
          <w:color w:val="548DD4" w:themeColor="text2" w:themeTint="99"/>
          <w:w w:val="99"/>
        </w:rPr>
        <w:t>DHABI</w:t>
      </w:r>
      <w:r w:rsidR="00E859E1" w:rsidRPr="000A161D">
        <w:rPr>
          <w:rFonts w:ascii="Corbel" w:eastAsia="Corbel" w:hAnsi="Corbel" w:cs="Corbel"/>
          <w:b/>
          <w:color w:val="548DD4" w:themeColor="text2" w:themeTint="99"/>
          <w:w w:val="99"/>
        </w:rPr>
        <w:t>|FullTime</w:t>
      </w:r>
      <w:proofErr w:type="spellEnd"/>
      <w:r w:rsidR="006B0817" w:rsidRPr="000A161D">
        <w:rPr>
          <w:rFonts w:ascii="Corbel" w:eastAsia="Corbel" w:hAnsi="Corbel" w:cs="Corbel"/>
          <w:b/>
          <w:color w:val="548DD4" w:themeColor="text2" w:themeTint="99"/>
        </w:rPr>
        <w:t>)</w:t>
      </w:r>
    </w:p>
    <w:p w:rsidR="00886C6D" w:rsidRDefault="00886C6D">
      <w:pPr>
        <w:spacing w:line="200" w:lineRule="exact"/>
      </w:pPr>
    </w:p>
    <w:p w:rsidR="00886C6D" w:rsidRDefault="0095183B" w:rsidP="006B0817">
      <w:pPr>
        <w:ind w:left="2907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color w:val="3F3F3F"/>
          <w:w w:val="99"/>
        </w:rPr>
        <w:t>Authorities Liaison Engineer</w:t>
      </w:r>
      <w:r>
        <w:rPr>
          <w:rFonts w:ascii="Corbel" w:eastAsia="Corbel" w:hAnsi="Corbel" w:cs="Arial" w:hint="cs"/>
          <w:b/>
          <w:color w:val="3F3F3F"/>
          <w:w w:val="99"/>
          <w:rtl/>
        </w:rPr>
        <w:t>/</w:t>
      </w:r>
      <w:r>
        <w:rPr>
          <w:rFonts w:ascii="Corbel" w:eastAsia="Corbel" w:hAnsi="Corbel" w:cs="Corbel"/>
          <w:b/>
          <w:color w:val="3F3F3F"/>
          <w:w w:val="99"/>
        </w:rPr>
        <w:t xml:space="preserve"> Site Supervisor </w:t>
      </w:r>
      <w:r w:rsidR="006860CA">
        <w:rPr>
          <w:rFonts w:ascii="Corbel" w:eastAsia="Corbel" w:hAnsi="Corbel" w:cs="Corbel"/>
          <w:b/>
          <w:color w:val="3F3F3F"/>
          <w:w w:val="99"/>
        </w:rPr>
        <w:t>|20</w:t>
      </w:r>
      <w:r w:rsidR="00B21D4A">
        <w:rPr>
          <w:rFonts w:ascii="Corbel" w:eastAsia="Corbel" w:hAnsi="Corbel" w:cs="Corbel"/>
          <w:b/>
          <w:color w:val="3F3F3F"/>
          <w:w w:val="99"/>
        </w:rPr>
        <w:t>11</w:t>
      </w:r>
      <w:r w:rsidR="006860CA">
        <w:rPr>
          <w:rFonts w:ascii="Corbel" w:eastAsia="Corbel" w:hAnsi="Corbel" w:cs="Corbel"/>
          <w:b/>
          <w:color w:val="3F3F3F"/>
          <w:w w:val="99"/>
        </w:rPr>
        <w:t>-</w:t>
      </w:r>
      <w:r w:rsidR="00B21D4A">
        <w:rPr>
          <w:rFonts w:ascii="Corbel" w:eastAsia="Corbel" w:hAnsi="Corbel" w:cs="Corbel"/>
          <w:b/>
          <w:color w:val="3F3F3F"/>
          <w:w w:val="99"/>
        </w:rPr>
        <w:t>2013</w:t>
      </w:r>
    </w:p>
    <w:p w:rsidR="00886C6D" w:rsidRPr="000A161D" w:rsidRDefault="00FB0AD8" w:rsidP="00B21D4A">
      <w:pPr>
        <w:spacing w:before="41"/>
        <w:ind w:left="2907"/>
        <w:rPr>
          <w:rFonts w:ascii="Corbel" w:eastAsia="Corbel" w:hAnsi="Corbel" w:cs="Corbel"/>
          <w:b/>
          <w:color w:val="548DD4" w:themeColor="text2" w:themeTint="99"/>
          <w:w w:val="99"/>
        </w:rPr>
      </w:pPr>
      <w:r w:rsidRPr="000A161D">
        <w:rPr>
          <w:b/>
          <w:bCs/>
          <w:color w:val="548DD4" w:themeColor="text2" w:themeTint="99"/>
        </w:rPr>
        <w:t xml:space="preserve"> </w:t>
      </w:r>
      <w:r w:rsidR="00E859E1" w:rsidRPr="000A161D">
        <w:rPr>
          <w:b/>
          <w:bCs/>
          <w:color w:val="548DD4" w:themeColor="text2" w:themeTint="99"/>
        </w:rPr>
        <w:t>(Abu-</w:t>
      </w:r>
      <w:proofErr w:type="spellStart"/>
      <w:r w:rsidR="00E859E1" w:rsidRPr="000A161D">
        <w:rPr>
          <w:b/>
          <w:bCs/>
          <w:color w:val="548DD4" w:themeColor="text2" w:themeTint="99"/>
        </w:rPr>
        <w:t>Dhabi</w:t>
      </w:r>
      <w:r w:rsidR="00E859E1" w:rsidRPr="000A161D">
        <w:rPr>
          <w:rFonts w:ascii="Corbel" w:eastAsia="Corbel" w:hAnsi="Corbel" w:cs="Corbel"/>
          <w:b/>
          <w:color w:val="548DD4" w:themeColor="text2" w:themeTint="99"/>
          <w:w w:val="99"/>
        </w:rPr>
        <w:t>|FullTime</w:t>
      </w:r>
      <w:proofErr w:type="spellEnd"/>
      <w:r w:rsidR="00E859E1" w:rsidRPr="000A161D">
        <w:rPr>
          <w:rFonts w:ascii="Corbel" w:eastAsia="Corbel" w:hAnsi="Corbel" w:cs="Corbel"/>
          <w:b/>
          <w:color w:val="548DD4" w:themeColor="text2" w:themeTint="99"/>
          <w:w w:val="99"/>
        </w:rPr>
        <w:t>)</w:t>
      </w:r>
    </w:p>
    <w:p w:rsidR="000A161D" w:rsidRPr="00B21D4A" w:rsidRDefault="000A161D" w:rsidP="00B21D4A">
      <w:pPr>
        <w:spacing w:before="41"/>
        <w:ind w:left="2907"/>
        <w:rPr>
          <w:rFonts w:ascii="Corbel" w:eastAsia="Corbel" w:hAnsi="Corbel" w:cs="Corbel"/>
          <w:color w:val="4F81BD" w:themeColor="accent1"/>
        </w:rPr>
      </w:pPr>
    </w:p>
    <w:p w:rsidR="00886C6D" w:rsidRDefault="002D0CC4">
      <w:pPr>
        <w:ind w:left="346"/>
        <w:rPr>
          <w:sz w:val="2"/>
          <w:szCs w:val="2"/>
        </w:rPr>
      </w:pPr>
      <w:r>
        <w:rPr>
          <w:noProof/>
        </w:rPr>
        <w:pict>
          <v:shape id="_x0000_i1026" type="#_x0000_t75" style="width:449.05pt;height:1.65pt">
            <v:imagedata r:id="rId11" o:title=""/>
          </v:shape>
        </w:pict>
      </w:r>
    </w:p>
    <w:p w:rsidR="00886C6D" w:rsidRDefault="00886C6D" w:rsidP="00E859E1">
      <w:pPr>
        <w:spacing w:before="2" w:line="100" w:lineRule="exact"/>
        <w:rPr>
          <w:sz w:val="10"/>
          <w:szCs w:val="10"/>
        </w:rPr>
      </w:pPr>
    </w:p>
    <w:p w:rsidR="00402D41" w:rsidRPr="00075989" w:rsidRDefault="00402D41" w:rsidP="00216680">
      <w:pPr>
        <w:spacing w:line="259" w:lineRule="auto"/>
        <w:jc w:val="both"/>
        <w:rPr>
          <w:rFonts w:ascii="Bell MT" w:hAnsi="Bell MT"/>
          <w:b/>
        </w:rPr>
      </w:pPr>
      <w:r w:rsidRPr="00402D41">
        <w:rPr>
          <w:rFonts w:asciiTheme="minorHAnsi" w:hAnsiTheme="minorHAnsi" w:cstheme="minorHAnsi"/>
          <w:b/>
          <w:color w:val="548DD4" w:themeColor="text2" w:themeTint="99"/>
        </w:rPr>
        <w:t>A</w:t>
      </w:r>
      <w:r w:rsidR="00216680">
        <w:rPr>
          <w:rFonts w:asciiTheme="minorHAnsi" w:hAnsiTheme="minorHAnsi" w:cstheme="minorHAnsi"/>
          <w:b/>
          <w:color w:val="548DD4" w:themeColor="text2" w:themeTint="99"/>
        </w:rPr>
        <w:t>UTHORITIES COORDINATION</w:t>
      </w:r>
      <w:r w:rsidR="00216680">
        <w:rPr>
          <w:rFonts w:ascii="Bell MT" w:hAnsi="Bell MT"/>
          <w:b/>
        </w:rPr>
        <w:t>&amp;</w:t>
      </w:r>
      <w:r w:rsidR="00B21D4A" w:rsidRPr="00402D41">
        <w:rPr>
          <w:rFonts w:ascii="Corbel" w:eastAsia="Corbel" w:hAnsi="Corbel" w:cs="Corbel"/>
          <w:b/>
          <w:color w:val="548DD4" w:themeColor="text2" w:themeTint="99"/>
          <w:w w:val="103"/>
          <w:position w:val="1"/>
          <w:sz w:val="19"/>
          <w:szCs w:val="19"/>
        </w:rPr>
        <w:t>RESPONSIBILITY</w:t>
      </w:r>
    </w:p>
    <w:p w:rsidR="005C3340" w:rsidRPr="00402D41" w:rsidRDefault="005C3340" w:rsidP="00402D41">
      <w:pPr>
        <w:ind w:left="49" w:right="145"/>
        <w:rPr>
          <w:rFonts w:ascii="Corbel" w:eastAsia="Corbel" w:hAnsi="Corbel" w:cs="Corbel"/>
        </w:rPr>
      </w:pPr>
    </w:p>
    <w:p w:rsidR="005C3340" w:rsidRDefault="005C3340" w:rsidP="005C334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Heading all the authorities’ approval ADM, TDIC Civil defense AWQAF TCA ADDC UPC Depend type of project until get the hand over permit.</w:t>
      </w:r>
    </w:p>
    <w:p w:rsidR="005C3340" w:rsidRDefault="005C3340" w:rsidP="005C334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Manage Approve Process through submission online or manual, follow up authorities for submitted applications. Attend discussion meeting with authority’s engineers and get approvals for all submitted applications of various projects.</w:t>
      </w:r>
    </w:p>
    <w:p w:rsidR="005C3340" w:rsidRDefault="005C3340" w:rsidP="005C334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Heading technical and design coordination.</w:t>
      </w:r>
    </w:p>
    <w:p w:rsidR="005C3340" w:rsidRDefault="005C3340" w:rsidP="005C334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Meeting with clients and consultant and authorities, managing the man power and ensuring all works done is as per project specifications and design.</w:t>
      </w:r>
    </w:p>
    <w:p w:rsidR="005C3340" w:rsidRDefault="005C3340" w:rsidP="005C334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Execute, monitor and update the authority Approvals / Permits register and work with regulatory authorities to ensure that the required approvals are in place in timely manner.</w:t>
      </w:r>
    </w:p>
    <w:p w:rsidR="005C3340" w:rsidRPr="005C3340" w:rsidRDefault="005C3340" w:rsidP="005C3340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with consultant and inspector form Abu Dhabi Municipality, ABBC, ABSSC, </w:t>
      </w:r>
      <w:proofErr w:type="spellStart"/>
      <w:r>
        <w:rPr>
          <w:b/>
          <w:bCs/>
          <w:sz w:val="22"/>
          <w:szCs w:val="22"/>
        </w:rPr>
        <w:t>Etisalat</w:t>
      </w:r>
      <w:proofErr w:type="spellEnd"/>
      <w:r>
        <w:rPr>
          <w:b/>
          <w:bCs/>
          <w:sz w:val="22"/>
          <w:szCs w:val="22"/>
        </w:rPr>
        <w:t>, For Final Inspection and Get Approval.</w:t>
      </w:r>
    </w:p>
    <w:p w:rsidR="00B21D4A" w:rsidRDefault="00B21D4A" w:rsidP="00B21D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A161D" w:rsidRDefault="000A161D" w:rsidP="00B21D4A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21D4A" w:rsidRDefault="00B21D4A" w:rsidP="000A161D">
      <w:pPr>
        <w:ind w:left="152"/>
        <w:rPr>
          <w:rFonts w:ascii="Candara" w:eastAsia="Candara" w:hAnsi="Candara" w:cs="Candara"/>
          <w:sz w:val="34"/>
          <w:szCs w:val="34"/>
        </w:rPr>
      </w:pPr>
      <w:proofErr w:type="spellStart"/>
      <w:r>
        <w:rPr>
          <w:rFonts w:ascii="Candara" w:eastAsia="Candara" w:hAnsi="Candara" w:cs="Candara"/>
          <w:b/>
          <w:color w:val="3F3F3F"/>
          <w:w w:val="99"/>
          <w:sz w:val="34"/>
          <w:szCs w:val="34"/>
        </w:rPr>
        <w:t>Wadah</w:t>
      </w:r>
      <w:proofErr w:type="spellEnd"/>
      <w:r>
        <w:rPr>
          <w:rFonts w:ascii="Candara" w:eastAsia="Candara" w:hAnsi="Candara" w:cs="Candara"/>
          <w:b/>
          <w:color w:val="3F3F3F"/>
          <w:w w:val="99"/>
          <w:sz w:val="34"/>
          <w:szCs w:val="34"/>
        </w:rPr>
        <w:t xml:space="preserve"> </w:t>
      </w:r>
    </w:p>
    <w:p w:rsidR="00B21D4A" w:rsidRDefault="00B21D4A" w:rsidP="000A161D">
      <w:pPr>
        <w:ind w:left="152"/>
        <w:rPr>
          <w:rFonts w:ascii="Candara" w:eastAsia="Candara" w:hAnsi="Candara" w:cs="Candara"/>
          <w:b/>
          <w:color w:val="0A486A"/>
          <w:w w:val="101"/>
          <w:sz w:val="24"/>
          <w:szCs w:val="24"/>
        </w:rPr>
      </w:pPr>
      <w:proofErr w:type="spellStart"/>
      <w:r w:rsidRPr="006860CA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bidi="ar-AE"/>
        </w:rPr>
        <w:t>Architecture</w:t>
      </w:r>
      <w:r>
        <w:rPr>
          <w:rFonts w:ascii="Candara" w:eastAsia="Candara" w:hAnsi="Candara" w:cs="Candara"/>
          <w:b/>
          <w:color w:val="0A486A"/>
          <w:w w:val="101"/>
          <w:sz w:val="24"/>
          <w:szCs w:val="24"/>
        </w:rPr>
        <w:t>Engineer</w:t>
      </w:r>
      <w:proofErr w:type="spellEnd"/>
    </w:p>
    <w:p w:rsidR="005C3340" w:rsidRPr="00F745E8" w:rsidRDefault="005C3340" w:rsidP="005C3340">
      <w:pPr>
        <w:pStyle w:val="Default"/>
      </w:pPr>
    </w:p>
    <w:p w:rsidR="005C3340" w:rsidRPr="00F745E8" w:rsidRDefault="005C3340" w:rsidP="005C3340">
      <w:pPr>
        <w:pStyle w:val="Default"/>
        <w:numPr>
          <w:ilvl w:val="0"/>
          <w:numId w:val="12"/>
        </w:numPr>
        <w:spacing w:after="39"/>
        <w:rPr>
          <w:rFonts w:cstheme="majorBidi"/>
          <w:sz w:val="22"/>
          <w:szCs w:val="22"/>
        </w:rPr>
      </w:pPr>
      <w:r w:rsidRPr="00F745E8">
        <w:rPr>
          <w:rFonts w:cstheme="majorBidi"/>
          <w:b/>
          <w:bCs/>
          <w:sz w:val="22"/>
          <w:szCs w:val="22"/>
        </w:rPr>
        <w:t>Liaising with any consultants, sub-contractors, supervisors, planners, quantity surveyors and the general wor</w:t>
      </w:r>
      <w:r w:rsidR="00F745E8" w:rsidRPr="00F745E8">
        <w:rPr>
          <w:rFonts w:cstheme="majorBidi"/>
          <w:b/>
          <w:bCs/>
          <w:sz w:val="22"/>
          <w:szCs w:val="22"/>
        </w:rPr>
        <w:t>kforce involved in the project.</w:t>
      </w:r>
    </w:p>
    <w:p w:rsidR="005C3340" w:rsidRPr="00F745E8" w:rsidRDefault="005C3340" w:rsidP="005C3340">
      <w:pPr>
        <w:pStyle w:val="Default"/>
        <w:numPr>
          <w:ilvl w:val="0"/>
          <w:numId w:val="12"/>
        </w:numPr>
        <w:spacing w:after="39"/>
        <w:rPr>
          <w:rFonts w:cstheme="majorBidi"/>
          <w:sz w:val="22"/>
          <w:szCs w:val="22"/>
        </w:rPr>
      </w:pPr>
      <w:r w:rsidRPr="00F745E8">
        <w:rPr>
          <w:rFonts w:cstheme="majorBidi"/>
          <w:b/>
          <w:bCs/>
          <w:sz w:val="22"/>
          <w:szCs w:val="22"/>
        </w:rPr>
        <w:t xml:space="preserve">Liaising with the local authority to ensure compliance with local construction regulations and by-laws; </w:t>
      </w:r>
    </w:p>
    <w:p w:rsidR="0095183B" w:rsidRPr="0095183B" w:rsidRDefault="005C3340" w:rsidP="0095183B">
      <w:pPr>
        <w:pStyle w:val="Default"/>
        <w:numPr>
          <w:ilvl w:val="0"/>
          <w:numId w:val="12"/>
        </w:numPr>
        <w:rPr>
          <w:rFonts w:cstheme="majorBidi"/>
          <w:sz w:val="22"/>
          <w:szCs w:val="22"/>
        </w:rPr>
      </w:pPr>
      <w:r w:rsidRPr="00F745E8">
        <w:rPr>
          <w:rFonts w:cstheme="majorBidi"/>
          <w:b/>
          <w:bCs/>
          <w:sz w:val="22"/>
          <w:szCs w:val="22"/>
        </w:rPr>
        <w:t>Liaising with clients and their representatives (archit</w:t>
      </w:r>
      <w:r w:rsidR="0095183B">
        <w:rPr>
          <w:rFonts w:cstheme="majorBidi"/>
          <w:b/>
          <w:bCs/>
          <w:sz w:val="22"/>
          <w:szCs w:val="22"/>
        </w:rPr>
        <w:t xml:space="preserve">ects, engineers and surveyors </w:t>
      </w:r>
      <w:r w:rsidR="0095183B" w:rsidRPr="0095183B">
        <w:rPr>
          <w:rFonts w:cstheme="majorBidi"/>
          <w:b/>
          <w:bCs/>
          <w:sz w:val="22"/>
          <w:szCs w:val="22"/>
        </w:rPr>
        <w:t>including</w:t>
      </w:r>
      <w:r w:rsidRPr="0095183B">
        <w:rPr>
          <w:rFonts w:cstheme="majorBidi"/>
          <w:b/>
          <w:bCs/>
          <w:sz w:val="22"/>
          <w:szCs w:val="22"/>
        </w:rPr>
        <w:t xml:space="preserve"> attending regular meetings to keep them informed of progress.</w:t>
      </w:r>
    </w:p>
    <w:p w:rsidR="0095183B" w:rsidRDefault="0095183B" w:rsidP="0095183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Managing various sub–contractor packages -Establishing scope, site establishment variations. </w:t>
      </w:r>
    </w:p>
    <w:p w:rsidR="0095183B" w:rsidRDefault="0095183B" w:rsidP="0095183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Coordinating acceptable design methodology, material selection etc. </w:t>
      </w:r>
    </w:p>
    <w:p w:rsidR="0095183B" w:rsidRDefault="0095183B" w:rsidP="0095183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Ensure sub-contractor program is achievable against project baseline programs. </w:t>
      </w:r>
    </w:p>
    <w:p w:rsidR="0095183B" w:rsidRDefault="0095183B" w:rsidP="0095183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Creating and maintaining working programs on site and ensuring activities is carried out with in a coast allowable budget. </w:t>
      </w:r>
    </w:p>
    <w:p w:rsidR="0095183B" w:rsidRDefault="0095183B" w:rsidP="0095183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Managing all supporting departments HSE, design, and QAQC, Civil and Operation teams within a section of the project. </w:t>
      </w:r>
    </w:p>
    <w:p w:rsidR="0095183B" w:rsidRDefault="0095183B" w:rsidP="0095183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Provides instructions to foremen &amp; workforce. </w:t>
      </w:r>
    </w:p>
    <w:p w:rsidR="0095183B" w:rsidRDefault="0095183B" w:rsidP="0095183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Ensure Heath, Safety and environment policy is followed on the project. </w:t>
      </w:r>
    </w:p>
    <w:p w:rsidR="0095183B" w:rsidRPr="0095183B" w:rsidRDefault="0095183B" w:rsidP="0095183B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Prepares daily report, weekly program of works. </w:t>
      </w:r>
    </w:p>
    <w:p w:rsidR="00886C6D" w:rsidRDefault="002D0CC4">
      <w:pPr>
        <w:spacing w:before="39"/>
        <w:ind w:left="135"/>
        <w:rPr>
          <w:sz w:val="2"/>
          <w:szCs w:val="2"/>
        </w:rPr>
      </w:pPr>
      <w:r>
        <w:rPr>
          <w:noProof/>
        </w:rPr>
        <w:pict>
          <v:shape id="_x0000_i1027" type="#_x0000_t75" style="width:449.05pt;height:1.65pt">
            <v:imagedata r:id="rId19" o:title=""/>
          </v:shape>
        </w:pict>
      </w:r>
    </w:p>
    <w:p w:rsidR="00886C6D" w:rsidRDefault="00886C6D">
      <w:pPr>
        <w:spacing w:before="4" w:line="180" w:lineRule="exact"/>
        <w:rPr>
          <w:sz w:val="18"/>
          <w:szCs w:val="18"/>
        </w:rPr>
        <w:sectPr w:rsidR="00886C6D" w:rsidSect="004549A6">
          <w:type w:val="continuous"/>
          <w:pgSz w:w="12240" w:h="15840"/>
          <w:pgMar w:top="640" w:right="1240" w:bottom="280" w:left="1720" w:header="720" w:footer="720" w:gutter="0"/>
          <w:cols w:space="720"/>
        </w:sectPr>
      </w:pPr>
    </w:p>
    <w:p w:rsidR="00886C6D" w:rsidRDefault="002D0CC4">
      <w:pPr>
        <w:spacing w:before="28"/>
        <w:ind w:left="781" w:right="-48"/>
        <w:rPr>
          <w:rFonts w:ascii="Corbel" w:eastAsia="Corbel" w:hAnsi="Corbel" w:cs="Corbel"/>
          <w:sz w:val="19"/>
          <w:szCs w:val="19"/>
        </w:rPr>
      </w:pPr>
      <w:r w:rsidRPr="002D0CC4">
        <w:rPr>
          <w:noProof/>
        </w:rPr>
        <w:lastRenderedPageBreak/>
        <w:pict>
          <v:group id="_x0000_s1045" style="position:absolute;left:0;text-align:left;margin-left:100.3pt;margin-top:-1.6pt;width:13.25pt;height:12.65pt;z-index:-251643904;mso-position-horizontal-relative:page" coordorigin="2006,-32" coordsize="265,253">
            <v:shape id="_x0000_s1052" style="position:absolute;left:2098;top:-22;width:84;height:82" coordorigin="2098,-22" coordsize="84,82" path="m2098,60r84,l2141,-22r-43,82xe" fillcolor="#404040" stroked="f">
              <v:path arrowok="t"/>
            </v:shape>
            <v:shape id="_x0000_s1051" style="position:absolute;left:2170;top:58;width:91;height:74" coordorigin="2170,58" coordsize="91,74" path="m2170,58r28,74l2261,65r-91,-7xe" fillcolor="#404040" stroked="f">
              <v:path arrowok="t"/>
            </v:shape>
            <v:shape id="_x0000_s1050" style="position:absolute;left:2016;top:55;width:91;height:74" coordorigin="2016,55" coordsize="91,74" path="m2081,130r26,-75l2016,67r65,63xe" fillcolor="#404040" stroked="f">
              <v:path arrowok="t"/>
            </v:shape>
            <v:shape id="_x0000_s1049" style="position:absolute;left:2136;top:122;width:82;height:89" coordorigin="2136,122" coordsize="82,89" path="m2201,122r-65,51l2218,211r-17,-89xe" fillcolor="#404040" stroked="f">
              <v:path arrowok="t"/>
            </v:shape>
            <v:shape id="_x0000_s1048" style="position:absolute;left:2064;top:122;width:82;height:86" coordorigin="2064,122" coordsize="82,86" path="m2146,173r-65,-51l2064,209r82,-36xe" fillcolor="#404040" stroked="f">
              <v:path arrowok="t"/>
            </v:shape>
            <v:shape id="_x0000_s1047" style="position:absolute;left:2081;top:70;width:118;height:98" coordorigin="2081,70" coordsize="118,98" path="m2081,70r,98l2198,168r,-98l2081,70xe" fillcolor="#404040" stroked="f">
              <v:path arrowok="t"/>
            </v:shape>
            <v:shape id="_x0000_s1046" style="position:absolute;left:2100;top:80;width:74;height:0" coordorigin="2100,80" coordsize="74,0" path="m2100,80r74,e" filled="f" strokecolor="#404040" strokeweight="2.38pt">
              <v:path arrowok="t"/>
            </v:shape>
            <w10:wrap anchorx="page"/>
          </v:group>
        </w:pict>
      </w:r>
      <w:r w:rsidR="006860CA">
        <w:rPr>
          <w:rFonts w:ascii="Corbel" w:eastAsia="Corbel" w:hAnsi="Corbel" w:cs="Corbel"/>
          <w:b/>
          <w:color w:val="0A486A"/>
          <w:w w:val="103"/>
          <w:sz w:val="19"/>
          <w:szCs w:val="19"/>
        </w:rPr>
        <w:t>SKILLS</w:t>
      </w:r>
    </w:p>
    <w:p w:rsidR="00886C6D" w:rsidRDefault="006860CA">
      <w:pPr>
        <w:spacing w:line="100" w:lineRule="exact"/>
        <w:rPr>
          <w:sz w:val="10"/>
          <w:szCs w:val="10"/>
        </w:rPr>
      </w:pPr>
      <w:r>
        <w:br w:type="column"/>
      </w:r>
    </w:p>
    <w:p w:rsidR="005C3340" w:rsidRPr="00402D41" w:rsidRDefault="004549A6" w:rsidP="00402D41">
      <w:pPr>
        <w:pStyle w:val="Default"/>
        <w:rPr>
          <w:sz w:val="22"/>
          <w:szCs w:val="22"/>
        </w:rPr>
      </w:pPr>
      <w:r>
        <w:rPr>
          <w:rFonts w:ascii="Arial" w:eastAsia="Arial" w:hAnsi="Arial" w:cs="Arial"/>
          <w:color w:val="0A486A"/>
          <w:w w:val="99"/>
        </w:rPr>
        <w:t>●</w:t>
      </w:r>
      <w:r>
        <w:rPr>
          <w:rFonts w:ascii="Arial" w:eastAsia="Arial" w:hAnsi="Arial" w:cs="Arial"/>
          <w:color w:val="0A486A"/>
        </w:rPr>
        <w:t xml:space="preserve"> </w:t>
      </w:r>
      <w:proofErr w:type="spellStart"/>
      <w:r>
        <w:rPr>
          <w:rFonts w:ascii="Arial" w:eastAsia="Arial" w:hAnsi="Arial" w:cs="Arial"/>
          <w:color w:val="0A486A"/>
        </w:rPr>
        <w:t>Computer</w:t>
      </w:r>
      <w:r w:rsidR="006860CA">
        <w:rPr>
          <w:rFonts w:ascii="Corbel" w:eastAsia="Corbel" w:hAnsi="Corbel" w:cs="Corbel"/>
          <w:color w:val="3F3F3F"/>
          <w:w w:val="99"/>
        </w:rPr>
        <w:t>skills</w:t>
      </w:r>
      <w:proofErr w:type="gramStart"/>
      <w:r w:rsidR="00402D41" w:rsidRPr="00216680">
        <w:rPr>
          <w:rFonts w:ascii="Corbel" w:eastAsia="Corbel" w:hAnsi="Corbel" w:cs="Corbel"/>
          <w:color w:val="3F3F3F"/>
          <w:w w:val="99"/>
          <w:sz w:val="22"/>
          <w:szCs w:val="22"/>
        </w:rPr>
        <w:t>:</w:t>
      </w:r>
      <w:r w:rsidR="00402D41" w:rsidRPr="00216680">
        <w:rPr>
          <w:rFonts w:ascii="Corbel" w:hAnsi="Corbel" w:cstheme="minorHAnsi"/>
          <w:sz w:val="22"/>
          <w:szCs w:val="22"/>
        </w:rPr>
        <w:t>Arabic</w:t>
      </w:r>
      <w:proofErr w:type="spellEnd"/>
      <w:proofErr w:type="gramEnd"/>
      <w:r w:rsidR="00402D41" w:rsidRPr="00216680">
        <w:rPr>
          <w:rFonts w:ascii="Corbel" w:hAnsi="Corbel" w:cstheme="minorHAnsi"/>
          <w:sz w:val="22"/>
          <w:szCs w:val="22"/>
        </w:rPr>
        <w:t xml:space="preserve"> &amp; English Typing</w:t>
      </w:r>
      <w:r w:rsidR="00F745E8" w:rsidRPr="00216680">
        <w:rPr>
          <w:rFonts w:ascii="Corbel" w:hAnsi="Corbel" w:cstheme="minorHAnsi"/>
          <w:sz w:val="22"/>
          <w:szCs w:val="22"/>
        </w:rPr>
        <w:t>,</w:t>
      </w:r>
      <w:r w:rsidR="005C3340" w:rsidRPr="00216680">
        <w:rPr>
          <w:rFonts w:ascii="Corbel" w:hAnsi="Corbel" w:cstheme="minorHAnsi"/>
          <w:sz w:val="22"/>
          <w:szCs w:val="22"/>
        </w:rPr>
        <w:t xml:space="preserve"> MS Office (Word, Excel,).</w:t>
      </w:r>
    </w:p>
    <w:p w:rsidR="00886C6D" w:rsidRDefault="00886C6D">
      <w:pPr>
        <w:spacing w:before="11" w:line="220" w:lineRule="exact"/>
        <w:rPr>
          <w:sz w:val="22"/>
          <w:szCs w:val="22"/>
        </w:rPr>
      </w:pPr>
    </w:p>
    <w:p w:rsidR="00886C6D" w:rsidRPr="00402D41" w:rsidRDefault="004549A6" w:rsidP="00F745E8">
      <w:pPr>
        <w:rPr>
          <w:rFonts w:ascii="Corbel" w:eastAsia="Corbel" w:hAnsi="Corbel" w:cs="Corbel"/>
          <w:b/>
          <w:bCs/>
        </w:rPr>
      </w:pPr>
      <w:r>
        <w:rPr>
          <w:rFonts w:ascii="Arial" w:eastAsia="Arial" w:hAnsi="Arial" w:cs="Arial"/>
          <w:color w:val="0A486A"/>
          <w:w w:val="99"/>
        </w:rPr>
        <w:t>●</w:t>
      </w:r>
      <w:r>
        <w:rPr>
          <w:rFonts w:ascii="Arial" w:eastAsia="Arial" w:hAnsi="Arial" w:cs="Arial"/>
          <w:color w:val="0A486A"/>
        </w:rPr>
        <w:t xml:space="preserve"> </w:t>
      </w:r>
      <w:proofErr w:type="spellStart"/>
      <w:r>
        <w:rPr>
          <w:rFonts w:ascii="Arial" w:eastAsia="Arial" w:hAnsi="Arial" w:cs="Arial"/>
          <w:color w:val="0A486A"/>
        </w:rPr>
        <w:t>Computer</w:t>
      </w:r>
      <w:r w:rsidR="006860CA">
        <w:rPr>
          <w:rFonts w:ascii="Corbel" w:eastAsia="Corbel" w:hAnsi="Corbel" w:cs="Corbel"/>
          <w:color w:val="3F3F3F"/>
          <w:w w:val="99"/>
        </w:rPr>
        <w:t>skills</w:t>
      </w:r>
      <w:proofErr w:type="gramStart"/>
      <w:r w:rsidR="006860CA">
        <w:rPr>
          <w:rFonts w:ascii="Corbel" w:eastAsia="Corbel" w:hAnsi="Corbel" w:cs="Corbel"/>
          <w:color w:val="3F3F3F"/>
          <w:w w:val="99"/>
        </w:rPr>
        <w:t>;</w:t>
      </w:r>
      <w:r w:rsidR="005C3340" w:rsidRPr="00402D41">
        <w:rPr>
          <w:rFonts w:ascii="Corbel" w:eastAsia="Corbel" w:hAnsi="Corbel" w:cs="Corbel"/>
          <w:b/>
          <w:bCs/>
          <w:color w:val="3F3F3F"/>
          <w:w w:val="99"/>
        </w:rPr>
        <w:t>ADM</w:t>
      </w:r>
      <w:proofErr w:type="spellEnd"/>
      <w:proofErr w:type="gramEnd"/>
      <w:r w:rsidR="005C3340" w:rsidRPr="00402D41">
        <w:rPr>
          <w:rFonts w:ascii="Corbel" w:eastAsia="Corbel" w:hAnsi="Corbel" w:cs="Corbel"/>
          <w:b/>
          <w:bCs/>
          <w:color w:val="3F3F3F"/>
          <w:w w:val="99"/>
        </w:rPr>
        <w:t xml:space="preserve"> </w:t>
      </w:r>
      <w:proofErr w:type="spellStart"/>
      <w:r w:rsidR="005C3340" w:rsidRPr="00402D41">
        <w:rPr>
          <w:rFonts w:ascii="Corbel" w:eastAsia="Corbel" w:hAnsi="Corbel" w:cs="Corbel"/>
          <w:b/>
          <w:bCs/>
          <w:color w:val="3F3F3F"/>
          <w:w w:val="99"/>
        </w:rPr>
        <w:t>System</w:t>
      </w:r>
      <w:r w:rsidR="003507AF" w:rsidRPr="00402D41">
        <w:rPr>
          <w:rFonts w:ascii="Corbel" w:eastAsia="Corbel" w:hAnsi="Corbel" w:cs="Corbel"/>
          <w:b/>
          <w:bCs/>
          <w:color w:val="3F3F3F"/>
          <w:w w:val="99"/>
        </w:rPr>
        <w:t>,</w:t>
      </w:r>
      <w:r w:rsidR="00F745E8" w:rsidRPr="00402D41">
        <w:rPr>
          <w:rFonts w:ascii="Corbel" w:eastAsia="Corbel" w:hAnsi="Corbel" w:cs="Corbel"/>
          <w:b/>
          <w:bCs/>
          <w:color w:val="3F3F3F"/>
          <w:w w:val="99"/>
        </w:rPr>
        <w:t>Municipal</w:t>
      </w:r>
      <w:proofErr w:type="spellEnd"/>
      <w:r w:rsidR="00F745E8" w:rsidRPr="00402D41">
        <w:rPr>
          <w:rFonts w:ascii="Corbel" w:eastAsia="Corbel" w:hAnsi="Corbel" w:cs="Corbel"/>
          <w:b/>
          <w:bCs/>
          <w:color w:val="3F3F3F"/>
          <w:w w:val="99"/>
        </w:rPr>
        <w:t xml:space="preserve"> e-Permitting System (</w:t>
      </w:r>
      <w:proofErr w:type="spellStart"/>
      <w:r w:rsidR="00F745E8" w:rsidRPr="00402D41">
        <w:rPr>
          <w:rFonts w:ascii="Corbel" w:eastAsia="Corbel" w:hAnsi="Corbel" w:cs="Corbel"/>
          <w:b/>
          <w:bCs/>
          <w:color w:val="3F3F3F"/>
          <w:w w:val="99"/>
        </w:rPr>
        <w:t>Mep</w:t>
      </w:r>
      <w:r w:rsidR="005C3340" w:rsidRPr="00402D41">
        <w:rPr>
          <w:rFonts w:ascii="Corbel" w:eastAsia="Corbel" w:hAnsi="Corbel" w:cs="Corbel"/>
          <w:b/>
          <w:bCs/>
          <w:color w:val="3F3F3F"/>
          <w:w w:val="99"/>
        </w:rPr>
        <w:t>s</w:t>
      </w:r>
      <w:proofErr w:type="spellEnd"/>
      <w:r w:rsidR="00F745E8" w:rsidRPr="00402D41">
        <w:rPr>
          <w:rFonts w:ascii="Corbel" w:eastAsia="Corbel" w:hAnsi="Corbel" w:cs="Corbel"/>
          <w:b/>
          <w:bCs/>
          <w:color w:val="3F3F3F"/>
          <w:w w:val="99"/>
        </w:rPr>
        <w:t>)</w:t>
      </w:r>
      <w:r w:rsidR="00F745E8" w:rsidRPr="00402D41">
        <w:rPr>
          <w:rFonts w:ascii="Corbel" w:eastAsia="Corbel" w:hAnsi="Corbel" w:cs="Corbel"/>
          <w:b/>
          <w:bCs/>
          <w:color w:val="3F3F3F"/>
        </w:rPr>
        <w:t>,</w:t>
      </w:r>
      <w:proofErr w:type="spellStart"/>
      <w:r w:rsidR="006860CA" w:rsidRPr="00402D41">
        <w:rPr>
          <w:rFonts w:ascii="Corbel" w:eastAsia="Corbel" w:hAnsi="Corbel" w:cs="Corbel"/>
          <w:b/>
          <w:bCs/>
          <w:color w:val="3F3F3F"/>
          <w:w w:val="99"/>
        </w:rPr>
        <w:t>ande</w:t>
      </w:r>
      <w:proofErr w:type="spellEnd"/>
      <w:r w:rsidR="006860CA" w:rsidRPr="00402D41">
        <w:rPr>
          <w:rFonts w:ascii="Corbel" w:eastAsia="Corbel" w:hAnsi="Corbel" w:cs="Corbel"/>
          <w:b/>
          <w:bCs/>
          <w:color w:val="3F3F3F"/>
          <w:w w:val="99"/>
        </w:rPr>
        <w:t>-mailing</w:t>
      </w:r>
    </w:p>
    <w:p w:rsidR="00886C6D" w:rsidRDefault="00886C6D">
      <w:pPr>
        <w:spacing w:before="14" w:line="220" w:lineRule="exact"/>
        <w:rPr>
          <w:sz w:val="22"/>
          <w:szCs w:val="22"/>
        </w:rPr>
      </w:pPr>
    </w:p>
    <w:p w:rsidR="00886C6D" w:rsidRDefault="004549A6">
      <w:pPr>
        <w:rPr>
          <w:rFonts w:ascii="Corbel" w:eastAsia="Corbel" w:hAnsi="Corbel" w:cs="Corbel"/>
        </w:rPr>
      </w:pPr>
      <w:r>
        <w:rPr>
          <w:rFonts w:ascii="Arial" w:eastAsia="Arial" w:hAnsi="Arial" w:cs="Arial"/>
          <w:color w:val="0A486A"/>
          <w:w w:val="99"/>
        </w:rPr>
        <w:t>●</w:t>
      </w:r>
      <w:r>
        <w:rPr>
          <w:rFonts w:ascii="Arial" w:eastAsia="Arial" w:hAnsi="Arial" w:cs="Arial"/>
          <w:color w:val="0A486A"/>
        </w:rPr>
        <w:t xml:space="preserve"> English</w:t>
      </w:r>
      <w:r w:rsidR="00402D41">
        <w:rPr>
          <w:rFonts w:ascii="Arial" w:eastAsia="Arial" w:hAnsi="Arial" w:cs="Arial"/>
          <w:color w:val="0A486A"/>
        </w:rPr>
        <w:t xml:space="preserve">&amp; </w:t>
      </w:r>
      <w:proofErr w:type="spellStart"/>
      <w:r w:rsidR="00402D41">
        <w:rPr>
          <w:rFonts w:ascii="Arial" w:eastAsia="Arial" w:hAnsi="Arial" w:cs="Arial"/>
          <w:color w:val="0A486A"/>
        </w:rPr>
        <w:t>Arabic</w:t>
      </w:r>
      <w:r w:rsidR="006860CA" w:rsidRPr="00216680">
        <w:rPr>
          <w:rFonts w:ascii="Corbel" w:eastAsia="Corbel" w:hAnsi="Corbel" w:cs="Corbel"/>
          <w:color w:val="3F3F3F"/>
          <w:w w:val="99"/>
        </w:rPr>
        <w:t>Communicationskill</w:t>
      </w:r>
      <w:proofErr w:type="gramStart"/>
      <w:r w:rsidR="006860CA" w:rsidRPr="00216680">
        <w:rPr>
          <w:rFonts w:ascii="Corbel" w:eastAsia="Corbel" w:hAnsi="Corbel" w:cs="Corbel"/>
          <w:b/>
          <w:bCs/>
          <w:color w:val="3F3F3F"/>
          <w:w w:val="99"/>
        </w:rPr>
        <w:t>;</w:t>
      </w:r>
      <w:r w:rsidR="006860CA" w:rsidRPr="00216680">
        <w:rPr>
          <w:rFonts w:ascii="Corbel" w:eastAsia="Corbel" w:hAnsi="Corbel" w:cs="Corbel"/>
          <w:color w:val="3F3F3F"/>
          <w:w w:val="99"/>
        </w:rPr>
        <w:t>speaking,writing,andreading</w:t>
      </w:r>
      <w:proofErr w:type="spellEnd"/>
      <w:proofErr w:type="gramEnd"/>
    </w:p>
    <w:p w:rsidR="00886C6D" w:rsidRDefault="00886C6D">
      <w:pPr>
        <w:spacing w:before="14" w:line="220" w:lineRule="exact"/>
        <w:rPr>
          <w:sz w:val="22"/>
          <w:szCs w:val="22"/>
        </w:rPr>
      </w:pPr>
    </w:p>
    <w:p w:rsidR="00886C6D" w:rsidRDefault="004549A6">
      <w:pPr>
        <w:spacing w:line="240" w:lineRule="exact"/>
        <w:rPr>
          <w:rFonts w:ascii="Corbel" w:eastAsia="Corbel" w:hAnsi="Corbel" w:cs="Corbel"/>
        </w:rPr>
        <w:sectPr w:rsidR="00886C6D">
          <w:type w:val="continuous"/>
          <w:pgSz w:w="12240" w:h="15840"/>
          <w:pgMar w:top="640" w:right="1240" w:bottom="280" w:left="1720" w:header="720" w:footer="720" w:gutter="0"/>
          <w:cols w:num="2" w:space="720" w:equalWidth="0">
            <w:col w:w="1371" w:space="1049"/>
            <w:col w:w="6860"/>
          </w:cols>
        </w:sectPr>
      </w:pPr>
      <w:r>
        <w:rPr>
          <w:rFonts w:ascii="Arial" w:eastAsia="Arial" w:hAnsi="Arial" w:cs="Arial"/>
          <w:color w:val="0A486A"/>
          <w:w w:val="99"/>
        </w:rPr>
        <w:t>●</w:t>
      </w:r>
      <w:r>
        <w:rPr>
          <w:rFonts w:ascii="Arial" w:eastAsia="Arial" w:hAnsi="Arial" w:cs="Arial"/>
          <w:color w:val="0A486A"/>
        </w:rPr>
        <w:t xml:space="preserve"> </w:t>
      </w:r>
      <w:proofErr w:type="spellStart"/>
      <w:r>
        <w:rPr>
          <w:rFonts w:ascii="Arial" w:eastAsia="Arial" w:hAnsi="Arial" w:cs="Arial"/>
          <w:color w:val="0A486A"/>
        </w:rPr>
        <w:t>Ability</w:t>
      </w:r>
      <w:r w:rsidR="006860CA">
        <w:rPr>
          <w:rFonts w:ascii="Corbel" w:eastAsia="Corbel" w:hAnsi="Corbel" w:cs="Corbel"/>
          <w:color w:val="3F3F3F"/>
          <w:w w:val="99"/>
        </w:rPr>
        <w:t>toworkautonomouslyandinateam</w:t>
      </w:r>
      <w:proofErr w:type="spellEnd"/>
    </w:p>
    <w:p w:rsidR="00886C6D" w:rsidRDefault="00886C6D">
      <w:pPr>
        <w:spacing w:before="17" w:line="220" w:lineRule="exact"/>
        <w:rPr>
          <w:sz w:val="22"/>
          <w:szCs w:val="22"/>
        </w:rPr>
      </w:pPr>
    </w:p>
    <w:p w:rsidR="0095183B" w:rsidRDefault="002D0CC4">
      <w:pPr>
        <w:ind w:left="178"/>
      </w:pPr>
      <w:r>
        <w:rPr>
          <w:noProof/>
        </w:rPr>
        <w:pict>
          <v:shape id="_x0000_i1028" type="#_x0000_t75" style="width:449.05pt;height:.55pt">
            <v:imagedata r:id="rId20" o:title=""/>
          </v:shape>
        </w:pict>
      </w:r>
    </w:p>
    <w:p w:rsidR="00886C6D" w:rsidRDefault="00886C6D">
      <w:pPr>
        <w:ind w:left="178"/>
        <w:rPr>
          <w:sz w:val="2"/>
          <w:szCs w:val="2"/>
        </w:rPr>
      </w:pPr>
    </w:p>
    <w:p w:rsidR="00886C6D" w:rsidRDefault="00886C6D">
      <w:pPr>
        <w:spacing w:before="7" w:line="100" w:lineRule="exact"/>
        <w:rPr>
          <w:sz w:val="11"/>
          <w:szCs w:val="11"/>
        </w:rPr>
      </w:pPr>
    </w:p>
    <w:p w:rsidR="00886C6D" w:rsidRDefault="002D0CC4" w:rsidP="004549A6">
      <w:pPr>
        <w:spacing w:before="30" w:line="272" w:lineRule="auto"/>
        <w:ind w:left="2504" w:right="653" w:hanging="1721"/>
        <w:rPr>
          <w:rFonts w:ascii="Corbel" w:eastAsia="Corbel" w:hAnsi="Corbel" w:cs="Corbel"/>
        </w:rPr>
      </w:pPr>
      <w:r w:rsidRPr="002D0CC4">
        <w:rPr>
          <w:noProof/>
        </w:rPr>
        <w:pict>
          <v:group id="_x0000_s1036" style="position:absolute;left:0;text-align:left;margin-left:99.6pt;margin-top:-.05pt;width:13.25pt;height:12.65pt;z-index:-251642880;mso-position-horizontal-relative:page" coordorigin="1992,-1" coordsize="265,253">
            <v:shape id="_x0000_s1043" style="position:absolute;left:2083;top:9;width:82;height:82" coordorigin="2083,9" coordsize="82,82" path="m2083,91r82,l2124,9r-41,82xe" fillcolor="#404040" stroked="f">
              <v:path arrowok="t"/>
            </v:shape>
            <v:shape id="_x0000_s1042" style="position:absolute;left:2155;top:88;width:91;height:74" coordorigin="2155,88" coordsize="91,74" path="m2155,88r29,75l2246,96r-91,-8xe" fillcolor="#404040" stroked="f">
              <v:path arrowok="t"/>
            </v:shape>
            <v:shape id="_x0000_s1041" style="position:absolute;left:2002;top:86;width:89;height:74" coordorigin="2002,86" coordsize="89,74" path="m2066,160r24,-74l2002,98r64,62xe" fillcolor="#404040" stroked="f">
              <v:path arrowok="t"/>
            </v:shape>
            <v:shape id="_x0000_s1040" style="position:absolute;left:2122;top:153;width:82;height:89" coordorigin="2122,153" coordsize="82,89" path="m2186,153r-64,51l2203,242r-17,-89xe" fillcolor="#404040" stroked="f">
              <v:path arrowok="t"/>
            </v:shape>
            <v:shape id="_x0000_s1039" style="position:absolute;left:2050;top:153;width:79;height:86" coordorigin="2050,153" coordsize="79,86" path="m2129,204r-65,-51l2050,240r79,-36xe" fillcolor="#404040" stroked="f">
              <v:path arrowok="t"/>
            </v:shape>
            <v:shape id="_x0000_s1038" style="position:absolute;left:2066;top:100;width:115;height:98" coordorigin="2066,100" coordsize="115,98" path="m2066,100r,99l2182,199r,-99l2066,100xe" fillcolor="#404040" stroked="f">
              <v:path arrowok="t"/>
            </v:shape>
            <v:shape id="_x0000_s1037" style="position:absolute;left:2086;top:111;width:74;height:0" coordorigin="2086,111" coordsize="74,0" path="m2086,111r74,e" filled="f" strokecolor="#404040" strokeweight="2.38pt">
              <v:path arrowok="t"/>
            </v:shape>
            <w10:wrap anchorx="page"/>
          </v:group>
        </w:pict>
      </w:r>
      <w:r w:rsidR="006860CA">
        <w:rPr>
          <w:rFonts w:ascii="Corbel" w:eastAsia="Corbel" w:hAnsi="Corbel" w:cs="Corbel"/>
          <w:b/>
          <w:color w:val="0A486A"/>
          <w:w w:val="103"/>
          <w:position w:val="6"/>
          <w:sz w:val="19"/>
          <w:szCs w:val="19"/>
        </w:rPr>
        <w:t>ACHIEVMENTS</w:t>
      </w:r>
      <w:r w:rsidR="006860CA">
        <w:rPr>
          <w:rFonts w:ascii="Corbel" w:eastAsia="Corbel" w:hAnsi="Corbel" w:cs="Corbel"/>
          <w:color w:val="000000"/>
          <w:w w:val="99"/>
        </w:rPr>
        <w:t>Throughoutmy</w:t>
      </w:r>
      <w:r w:rsidR="004549A6">
        <w:rPr>
          <w:rFonts w:ascii="Corbel" w:eastAsia="Corbel" w:hAnsi="Corbel" w:cs="Corbel"/>
          <w:color w:val="000000"/>
          <w:w w:val="99"/>
        </w:rPr>
        <w:t xml:space="preserve">3 </w:t>
      </w:r>
      <w:proofErr w:type="spellStart"/>
      <w:r w:rsidR="006860CA">
        <w:rPr>
          <w:rFonts w:ascii="Corbel" w:eastAsia="Corbel" w:hAnsi="Corbel" w:cs="Corbel"/>
          <w:color w:val="000000"/>
          <w:w w:val="99"/>
        </w:rPr>
        <w:t>yearseducationIhadalwaysbeenactive</w:t>
      </w:r>
      <w:proofErr w:type="gramStart"/>
      <w:r w:rsidR="006860CA">
        <w:rPr>
          <w:rFonts w:ascii="Corbel" w:eastAsia="Corbel" w:hAnsi="Corbel" w:cs="Corbel"/>
          <w:color w:val="000000"/>
          <w:w w:val="99"/>
        </w:rPr>
        <w:t>,smart</w:t>
      </w:r>
      <w:proofErr w:type="gramEnd"/>
      <w:r w:rsidR="006860CA">
        <w:rPr>
          <w:rFonts w:ascii="Corbel" w:eastAsia="Corbel" w:hAnsi="Corbel" w:cs="Corbel"/>
          <w:color w:val="000000"/>
          <w:w w:val="99"/>
        </w:rPr>
        <w:t>&amp;aquick</w:t>
      </w:r>
      <w:proofErr w:type="spellEnd"/>
      <w:r w:rsidR="006860CA">
        <w:rPr>
          <w:rFonts w:ascii="Corbel" w:eastAsia="Corbel" w:hAnsi="Corbel" w:cs="Corbel"/>
          <w:color w:val="000000"/>
          <w:w w:val="99"/>
        </w:rPr>
        <w:t xml:space="preserve"> </w:t>
      </w:r>
      <w:proofErr w:type="spellStart"/>
      <w:r w:rsidR="006860CA">
        <w:rPr>
          <w:rFonts w:ascii="Corbel" w:eastAsia="Corbel" w:hAnsi="Corbel" w:cs="Corbel"/>
          <w:color w:val="000000"/>
          <w:w w:val="99"/>
        </w:rPr>
        <w:t>learner.Lovedpracticalstuff&amp;teamwork.Triedalwaystolead&amp;get</w:t>
      </w:r>
      <w:proofErr w:type="spellEnd"/>
      <w:r w:rsidR="006860CA">
        <w:rPr>
          <w:rFonts w:ascii="Corbel" w:eastAsia="Corbel" w:hAnsi="Corbel" w:cs="Corbel"/>
          <w:color w:val="000000"/>
          <w:w w:val="99"/>
        </w:rPr>
        <w:t xml:space="preserve"> </w:t>
      </w:r>
      <w:proofErr w:type="spellStart"/>
      <w:r w:rsidR="006860CA">
        <w:rPr>
          <w:rFonts w:ascii="Corbel" w:eastAsia="Corbel" w:hAnsi="Corbel" w:cs="Corbel"/>
          <w:color w:val="000000"/>
          <w:w w:val="99"/>
        </w:rPr>
        <w:t>everybody’sattention.Andgave&amp;gainedeverybody’srespect</w:t>
      </w:r>
      <w:proofErr w:type="spellEnd"/>
      <w:r w:rsidR="006860CA">
        <w:rPr>
          <w:rFonts w:ascii="Corbel" w:eastAsia="Corbel" w:hAnsi="Corbel" w:cs="Corbel"/>
          <w:color w:val="000000"/>
          <w:w w:val="99"/>
        </w:rPr>
        <w:t>.</w:t>
      </w:r>
    </w:p>
    <w:p w:rsidR="00886C6D" w:rsidRDefault="00886C6D">
      <w:pPr>
        <w:spacing w:before="10" w:line="100" w:lineRule="exact"/>
        <w:rPr>
          <w:sz w:val="11"/>
          <w:szCs w:val="11"/>
        </w:rPr>
      </w:pPr>
    </w:p>
    <w:p w:rsidR="00886C6D" w:rsidRDefault="006860CA" w:rsidP="004549A6">
      <w:pPr>
        <w:ind w:left="2504"/>
        <w:rPr>
          <w:rFonts w:ascii="Corbel" w:eastAsia="Corbel" w:hAnsi="Corbel" w:cs="Corbel"/>
        </w:rPr>
      </w:pPr>
      <w:proofErr w:type="spellStart"/>
      <w:r>
        <w:rPr>
          <w:rFonts w:ascii="Corbel" w:eastAsia="Corbel" w:hAnsi="Corbel" w:cs="Corbel"/>
          <w:w w:val="99"/>
        </w:rPr>
        <w:t>Iwasoneofthefoundersofthe</w:t>
      </w:r>
      <w:r w:rsidR="004549A6">
        <w:rPr>
          <w:rFonts w:ascii="Corbel" w:eastAsia="Corbel" w:hAnsi="Corbel" w:cs="Corbel"/>
          <w:w w:val="99"/>
        </w:rPr>
        <w:t>Architect</w:t>
      </w:r>
      <w:proofErr w:type="spellEnd"/>
      <w:r w:rsidR="004549A6">
        <w:rPr>
          <w:rFonts w:ascii="Corbel" w:eastAsia="Corbel" w:hAnsi="Corbel" w:cs="Corbel"/>
          <w:w w:val="99"/>
        </w:rPr>
        <w:t xml:space="preserve"> </w:t>
      </w:r>
      <w:proofErr w:type="spellStart"/>
      <w:r>
        <w:rPr>
          <w:rFonts w:ascii="Corbel" w:eastAsia="Corbel" w:hAnsi="Corbel" w:cs="Corbel"/>
          <w:w w:val="99"/>
        </w:rPr>
        <w:t>EngineeringStudentsSocietyin</w:t>
      </w:r>
      <w:proofErr w:type="spellEnd"/>
    </w:p>
    <w:p w:rsidR="00886C6D" w:rsidRPr="0095183B" w:rsidRDefault="006860CA" w:rsidP="0095183B">
      <w:pPr>
        <w:spacing w:before="8" w:line="260" w:lineRule="atLeast"/>
        <w:ind w:left="2504" w:right="663"/>
        <w:rPr>
          <w:rFonts w:ascii="Corbel" w:eastAsia="Corbel" w:hAnsi="Corbel" w:cs="Corbel"/>
          <w:w w:val="99"/>
        </w:rPr>
      </w:pPr>
      <w:r>
        <w:rPr>
          <w:rFonts w:ascii="Corbel" w:eastAsia="Corbel" w:hAnsi="Corbel" w:cs="Corbel"/>
          <w:w w:val="99"/>
        </w:rPr>
        <w:t>SudanUniversityofScienceandTechnology</w:t>
      </w:r>
      <w:proofErr w:type="gramStart"/>
      <w:r>
        <w:rPr>
          <w:rFonts w:ascii="Corbel" w:eastAsia="Corbel" w:hAnsi="Corbel" w:cs="Corbel"/>
          <w:w w:val="99"/>
        </w:rPr>
        <w:t>,helpingotherfellowstudents</w:t>
      </w:r>
      <w:proofErr w:type="gramEnd"/>
      <w:r>
        <w:rPr>
          <w:rFonts w:ascii="Corbel" w:eastAsia="Corbel" w:hAnsi="Corbel" w:cs="Corbel"/>
          <w:w w:val="99"/>
        </w:rPr>
        <w:t xml:space="preserve"> </w:t>
      </w:r>
      <w:proofErr w:type="spellStart"/>
      <w:r>
        <w:rPr>
          <w:rFonts w:ascii="Corbel" w:eastAsia="Corbel" w:hAnsi="Corbel" w:cs="Corbel"/>
          <w:w w:val="99"/>
        </w:rPr>
        <w:t>intheiracademic,financialandotherproblems</w:t>
      </w:r>
      <w:proofErr w:type="spellEnd"/>
      <w:r w:rsidR="00030018">
        <w:rPr>
          <w:rFonts w:ascii="Corbel" w:eastAsia="Corbel" w:hAnsi="Corbel" w:cs="Corbel"/>
          <w:w w:val="99"/>
        </w:rPr>
        <w:t>.</w:t>
      </w:r>
    </w:p>
    <w:p w:rsidR="00886C6D" w:rsidRDefault="00886C6D">
      <w:pPr>
        <w:spacing w:line="200" w:lineRule="exact"/>
      </w:pPr>
    </w:p>
    <w:p w:rsidR="00886C6D" w:rsidRDefault="002D0CC4">
      <w:pPr>
        <w:ind w:left="178"/>
        <w:rPr>
          <w:sz w:val="2"/>
          <w:szCs w:val="2"/>
        </w:rPr>
      </w:pPr>
      <w:r>
        <w:rPr>
          <w:noProof/>
        </w:rPr>
        <w:pict>
          <v:shape id="_x0000_i1029" type="#_x0000_t75" style="width:449.05pt;height:1.65pt">
            <v:imagedata r:id="rId21" o:title=""/>
          </v:shape>
        </w:pict>
      </w:r>
    </w:p>
    <w:p w:rsidR="00886C6D" w:rsidRDefault="00886C6D">
      <w:pPr>
        <w:spacing w:before="7" w:line="160" w:lineRule="exact"/>
        <w:rPr>
          <w:sz w:val="17"/>
          <w:szCs w:val="17"/>
        </w:rPr>
        <w:sectPr w:rsidR="00886C6D">
          <w:type w:val="continuous"/>
          <w:pgSz w:w="12240" w:h="15840"/>
          <w:pgMar w:top="640" w:right="1240" w:bottom="280" w:left="1720" w:header="720" w:footer="720" w:gutter="0"/>
          <w:cols w:space="720"/>
        </w:sectPr>
      </w:pPr>
    </w:p>
    <w:p w:rsidR="00886C6D" w:rsidRDefault="002D0CC4">
      <w:pPr>
        <w:spacing w:before="42"/>
        <w:ind w:left="785" w:right="323"/>
        <w:jc w:val="center"/>
        <w:rPr>
          <w:rFonts w:ascii="Corbel" w:eastAsia="Corbel" w:hAnsi="Corbel" w:cs="Corbel"/>
          <w:sz w:val="19"/>
          <w:szCs w:val="19"/>
        </w:rPr>
      </w:pPr>
      <w:r w:rsidRPr="002D0CC4">
        <w:rPr>
          <w:noProof/>
        </w:rPr>
        <w:lastRenderedPageBreak/>
        <w:pict>
          <v:group id="_x0000_s1032" style="position:absolute;left:0;text-align:left;margin-left:545.05pt;margin-top:49.9pt;width:66.85pt;height:154.55pt;z-index:-251645952;mso-position-horizontal-relative:page;mso-position-vertical-relative:page" coordorigin="10901,998" coordsize="1337,3091">
            <v:shape id="_x0000_s1034" type="#_x0000_t75" style="position:absolute;left:10901;top:998;width:1334;height:1968">
              <v:imagedata r:id="rId22" o:title=""/>
            </v:shape>
            <v:shape id="_x0000_s1033" type="#_x0000_t75" style="position:absolute;left:10961;top:2122;width:1277;height:1968">
              <v:imagedata r:id="rId23" o:title=""/>
            </v:shape>
            <w10:wrap anchorx="page" anchory="page"/>
          </v:group>
        </w:pict>
      </w:r>
      <w:r w:rsidRPr="002D0CC4">
        <w:rPr>
          <w:noProof/>
        </w:rPr>
        <w:pict>
          <v:group id="_x0000_s1028" style="position:absolute;left:0;text-align:left;margin-left:25.4pt;margin-top:19.2pt;width:63.05pt;height:772.8pt;z-index:-251646976;mso-position-horizontal-relative:page;mso-position-vertical-relative:page" coordorigin="508,384" coordsize="1261,15456">
            <v:shape id="_x0000_s1031" style="position:absolute;left:518;top:396;width:1153;height:15442" coordorigin="518,396" coordsize="1153,15442" path="m1395,15838r16,-127l1448,15392r39,-367l1525,14613r38,-454l1597,13666r29,-530l1650,12573r15,-593l1672,11359r-5,-644l1650,10049r-31,-684l1572,8666r-64,-712l1426,7234r-74,-621l1292,6017r-48,-570l1207,4903r-27,-517l1163,3897r-10,-461l1151,3005r4,-401l1164,2234r13,-339l1193,1588r18,-273l1230,1076r19,-205l1266,702r16,-133l1294,474r12,-78l518,396r,15442l1395,15838xe" fillcolor="#0a486a" stroked="f">
              <v:path arrowok="t"/>
            </v:shape>
            <v:shape id="_x0000_s1030" style="position:absolute;left:1212;top:394;width:547;height:15444" coordorigin="1212,394" coordsize="547,15444" path="m1253,2234r2,-108l1260,2018r5,-103l1270,1817r4,-96l1279,1627r5,-91l1291,1450r5,-84l1301,1286r7,-79l1313,1135r7,-72l1325,996r7,-62l1337,874r5,-58l1349,763r5,-48l1358,667r5,-41l1368,586r5,-34l1378,518r2,-26l1385,468r2,-22l1390,430r2,-15l1392,406r2,-5l1394,398r-28,-4l1366,403r-3,10l1361,425r-3,17l1356,463r-2,24l1349,516r-5,31l1339,583r-5,39l1330,665r-5,45l1320,761r-5,53l1308,871r-5,60l1296,994r-5,67l1284,1133r-5,72l1274,1284r-7,79l1262,1447r-7,87l1250,1625r-4,93l1241,1814r-5,101l1231,2018r-2,106l1224,2234r-2,113l1219,2462r-2,118l1214,2702r-2,125l1212,3353r2,141l1217,3636r2,144l1224,3929r5,149l1234,4231r7,156l1248,4546r7,160l1265,4872r12,166l1286,5208r12,170l1313,5554r14,177l1342,5911r16,180l1378,6276r19,187l1418,6653r22,192l1462,7039r26,197l1541,7687r45,449l1627,8580r31,439l1685,9451r19,430l1718,10301r10,415l1733,11119r,202l1730,11518r,194l1728,11904r-5,190l1718,12278r-4,185l1706,12643r-4,180l1692,12996r-7,173l1675,13337r-9,165l1656,13663r-10,159l1637,13978r-12,151l1613,14275r-10,142l1591,14556r-12,137l1567,14822r-12,128l1541,15072r-12,118l1517,15302r-12,108l1495,15516r-12,98l1471,15708r-12,89l1455,15838r29,l1488,15802r12,-89l1510,15617r12,-99l1534,15415r12,-110l1558,15192r12,-118l1582,14952r12,-127l1606,14695r12,-137l1630,14419r12,-141l1654,14129r9,-149l1675,13824r10,-158l1694,13505r10,-166l1714,13171r7,-173l1728,12823r7,-177l1742,12463r5,-182l1752,12094r2,-190l1757,11712r2,-194l1759,11119r-2,-405l1747,10301r-14,-423l1714,9451r-27,-434l1654,8575r-39,-444l1570,7685r-56,-454l1490,7037r-24,-195l1445,6650r-19,-189l1406,6274r-19,-185l1370,5909r-14,-180l1342,5551r-15,-173l1315,5206r-12,-168l1294,4870r-10,-164l1277,4546r-7,-159l1262,4231r-4,-153l1253,3926r-5,-146l1246,3634r-3,-142l1241,3353r,-135l1238,3084r3,-130l1241,2702r2,-122l1246,2462r2,-115l1253,2234xe" fillcolor="#0a486a" stroked="f">
              <v:path arrowok="t"/>
            </v:shape>
            <v:shape id="_x0000_s1029" style="position:absolute;left:998;top:394;width:559;height:15444" coordorigin="998,394" coordsize="559,15444" path="m1037,2827r2,-125l1042,2580r2,-118l1046,2347r3,-113l1054,2126r2,-108l1061,1918r5,-101l1070,1721r5,-94l1082,1536r5,-86l1092,1366r7,-80l1104,1210r7,-75l1116,1066r7,-68l1128,934r5,-60l1140,818r5,-55l1150,715r4,-45l1162,626r2,-38l1169,552r5,-31l1178,492r3,-24l1183,446r3,-16l1188,418r2,-10l1190,398r-36,-4l1152,396r,5l1150,410r,15l1147,442r-5,21l1140,487r-5,29l1133,547r-5,36l1123,622r-5,43l1114,710r-5,51l1102,814r-5,57l1090,931r-5,63l1078,1061r-5,72l1068,1205r-7,77l1056,1363r-7,84l1044,1534r-5,91l1034,1718r-4,96l1025,1915r-5,103l1015,2124r-2,110l1008,2345r-2,117l1003,2580r-2,122l1001,2827r-3,127l998,3218r3,137l1003,3494r3,142l1008,3780r2,149l1015,4078r7,153l1027,4387r7,159l1044,4709r10,163l1063,5038r12,170l1087,5381r12,173l1114,5731r16,180l1147,6094r17,184l1186,6463r19,190l1226,6845r24,194l1274,7236r56,451l1375,8136r39,444l1447,9019r24,435l1493,9881r14,420l1514,10716r5,403l1519,11518r-2,194l1514,11904r-2,190l1507,12278r-7,185l1495,12643r-7,178l1481,12996r-7,173l1464,13337r-10,165l1445,13663r-10,159l1423,13978r-9,148l1402,14275r-12,142l1378,14556r-12,137l1354,14822r-12,128l1330,15072r-12,118l1306,15302r-12,108l1282,15516r-12,98l1258,15708r-10,89l1242,15838r38,l1284,15802r12,-89l1308,15619r12,-101l1330,15415r12,-108l1354,15192r14,-118l1380,14952r12,-127l1404,14695r12,-134l1428,14422r10,-144l1450,14131r12,-151l1471,13824r12,-158l1493,13505r9,-166l1510,13171r9,-173l1526,12823r8,-177l1538,12463r5,-182l1548,12094r5,-190l1555,11712r3,-194l1558,11119r-5,-405l1543,10301r-14,-423l1510,9451r-27,-434l1452,8575r-41,-444l1366,7682r-53,-451l1286,7034r-21,-192l1243,6650r-21,-189l1202,6274r-16,-185l1169,5906r-17,-177l1138,5551r-15,-175l1111,5206r-9,-171l1090,4870r-8,-164l1073,4546r-7,-159l1058,4231r-4,-153l1049,3926r-5,-146l1042,3634r-3,-142l1037,3353r,-526xe" stroked="f">
              <v:path arrowok="t"/>
            </v:shape>
            <w10:wrap anchorx="page" anchory="page"/>
          </v:group>
        </w:pict>
      </w:r>
      <w:r w:rsidRPr="002D0CC4">
        <w:rPr>
          <w:noProof/>
        </w:rPr>
        <w:pict>
          <v:shape id="_x0000_s1027" type="#_x0000_t75" style="position:absolute;left:0;text-align:left;margin-left:95pt;margin-top:-1pt;width:25pt;height:13.1pt;z-index:-251648000;mso-position-horizontal-relative:page">
            <v:imagedata r:id="rId24" o:title=""/>
            <w10:wrap anchorx="page"/>
          </v:shape>
        </w:pict>
      </w:r>
      <w:r w:rsidRPr="002D0CC4">
        <w:rPr>
          <w:noProof/>
        </w:rPr>
        <w:pict>
          <v:shape id="_x0000_s1026" type="#_x0000_t75" style="position:absolute;left:0;text-align:left;margin-left:94.9pt;margin-top:29.85pt;width:449.2pt;height:1.25pt;z-index:-251644928;mso-position-horizontal-relative:page">
            <v:imagedata r:id="rId21" o:title=""/>
            <w10:wrap anchorx="page"/>
          </v:shape>
        </w:pict>
      </w:r>
      <w:r w:rsidR="006860CA">
        <w:rPr>
          <w:rFonts w:ascii="Corbel" w:eastAsia="Corbel" w:hAnsi="Corbel" w:cs="Corbel"/>
          <w:b/>
          <w:color w:val="0A486A"/>
          <w:w w:val="103"/>
          <w:sz w:val="19"/>
          <w:szCs w:val="19"/>
        </w:rPr>
        <w:t>REFERENCES</w:t>
      </w:r>
    </w:p>
    <w:p w:rsidR="00886C6D" w:rsidRDefault="00886C6D">
      <w:pPr>
        <w:spacing w:line="200" w:lineRule="exact"/>
      </w:pPr>
    </w:p>
    <w:p w:rsidR="00886C6D" w:rsidRDefault="00886C6D">
      <w:pPr>
        <w:spacing w:before="11" w:line="240" w:lineRule="exact"/>
        <w:rPr>
          <w:sz w:val="24"/>
          <w:szCs w:val="24"/>
        </w:rPr>
      </w:pPr>
    </w:p>
    <w:p w:rsidR="00886C6D" w:rsidRDefault="006860CA">
      <w:pPr>
        <w:ind w:left="321" w:right="-54"/>
        <w:jc w:val="center"/>
        <w:rPr>
          <w:rFonts w:ascii="Corbel" w:eastAsia="Corbel" w:hAnsi="Corbel" w:cs="Corbel"/>
          <w:sz w:val="19"/>
          <w:szCs w:val="19"/>
        </w:rPr>
      </w:pPr>
      <w:proofErr w:type="gramStart"/>
      <w:r>
        <w:rPr>
          <w:rFonts w:ascii="Corbel" w:eastAsia="Corbel" w:hAnsi="Corbel" w:cs="Corbel"/>
          <w:b/>
          <w:color w:val="0A486A"/>
          <w:w w:val="103"/>
          <w:sz w:val="19"/>
          <w:szCs w:val="19"/>
        </w:rPr>
        <w:t>PERSONALINFO.</w:t>
      </w:r>
      <w:proofErr w:type="gramEnd"/>
    </w:p>
    <w:p w:rsidR="00886C6D" w:rsidRDefault="006860CA">
      <w:pPr>
        <w:spacing w:before="30"/>
        <w:rPr>
          <w:rFonts w:ascii="Corbel" w:eastAsia="Corbel" w:hAnsi="Corbel" w:cs="Corbel"/>
        </w:rPr>
      </w:pPr>
      <w:r>
        <w:br w:type="column"/>
      </w:r>
      <w:r>
        <w:rPr>
          <w:rFonts w:ascii="Arial" w:eastAsia="Arial" w:hAnsi="Arial" w:cs="Arial"/>
          <w:color w:val="0A486A"/>
          <w:w w:val="99"/>
        </w:rPr>
        <w:lastRenderedPageBreak/>
        <w:t>●</w:t>
      </w:r>
      <w:proofErr w:type="spellStart"/>
      <w:r w:rsidRPr="000D1497">
        <w:rPr>
          <w:rFonts w:ascii="Corbel" w:eastAsia="Corbel" w:hAnsi="Corbel" w:cs="Corbel"/>
          <w:b/>
          <w:bCs/>
          <w:color w:val="000000"/>
          <w:w w:val="99"/>
        </w:rPr>
        <w:t>Referencesandsupportingdocumentsavailableuponrequest</w:t>
      </w:r>
      <w:proofErr w:type="spellEnd"/>
    </w:p>
    <w:p w:rsidR="00886C6D" w:rsidRDefault="00886C6D">
      <w:pPr>
        <w:spacing w:line="200" w:lineRule="exact"/>
      </w:pPr>
    </w:p>
    <w:p w:rsidR="00886C6D" w:rsidRDefault="00886C6D">
      <w:pPr>
        <w:spacing w:line="200" w:lineRule="exact"/>
      </w:pPr>
    </w:p>
    <w:p w:rsidR="004549A6" w:rsidRPr="000A161D" w:rsidRDefault="00402D41" w:rsidP="006B54D7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lang w:bidi="ar-AE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lang w:bidi="ar-AE"/>
        </w:rPr>
        <w:t>Wadah</w:t>
      </w:r>
      <w:proofErr w:type="spellEnd"/>
      <w:r>
        <w:rPr>
          <w:rFonts w:asciiTheme="minorHAnsi" w:hAnsiTheme="minorHAnsi" w:cstheme="minorHAnsi"/>
          <w:b/>
          <w:bCs/>
          <w:color w:val="000000"/>
          <w:lang w:bidi="ar-AE"/>
        </w:rPr>
        <w:t xml:space="preserve"> </w:t>
      </w:r>
    </w:p>
    <w:p w:rsidR="004549A6" w:rsidRPr="000A161D" w:rsidRDefault="00030018" w:rsidP="004549A6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lang w:bidi="ar-AE"/>
        </w:rPr>
      </w:pPr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 xml:space="preserve">Nationality : Sudanese </w:t>
      </w:r>
    </w:p>
    <w:p w:rsidR="004549A6" w:rsidRPr="000A161D" w:rsidRDefault="004549A6" w:rsidP="004549A6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lang w:bidi="ar-AE"/>
        </w:rPr>
      </w:pPr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>Date Of Birth  : 10/04/1983</w:t>
      </w:r>
    </w:p>
    <w:p w:rsidR="004549A6" w:rsidRPr="000A161D" w:rsidRDefault="00A95327" w:rsidP="004549A6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lang w:bidi="ar-AE"/>
        </w:rPr>
      </w:pPr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 xml:space="preserve">Gender </w:t>
      </w:r>
      <w:r w:rsidR="004549A6" w:rsidRPr="000A161D">
        <w:rPr>
          <w:rFonts w:asciiTheme="minorHAnsi" w:hAnsiTheme="minorHAnsi" w:cstheme="minorHAnsi"/>
          <w:b/>
          <w:bCs/>
          <w:color w:val="000000"/>
          <w:lang w:bidi="ar-AE"/>
        </w:rPr>
        <w:t>: Male</w:t>
      </w:r>
    </w:p>
    <w:p w:rsidR="004549A6" w:rsidRPr="000A161D" w:rsidRDefault="004549A6" w:rsidP="004549A6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lang w:bidi="ar-AE"/>
        </w:rPr>
      </w:pPr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 xml:space="preserve">Marital Status  : Married </w:t>
      </w:r>
    </w:p>
    <w:p w:rsidR="004549A6" w:rsidRPr="000A161D" w:rsidRDefault="00A95327" w:rsidP="004549A6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lang w:bidi="ar-AE"/>
        </w:rPr>
      </w:pPr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>Date Of  Issue</w:t>
      </w:r>
      <w:r w:rsidR="004549A6" w:rsidRPr="000A161D">
        <w:rPr>
          <w:rFonts w:asciiTheme="minorHAnsi" w:hAnsiTheme="minorHAnsi" w:cstheme="minorHAnsi"/>
          <w:b/>
          <w:bCs/>
          <w:color w:val="000000"/>
          <w:lang w:bidi="ar-AE"/>
        </w:rPr>
        <w:t>: 26/07/2018</w:t>
      </w:r>
    </w:p>
    <w:p w:rsidR="004549A6" w:rsidRPr="000A161D" w:rsidRDefault="004549A6" w:rsidP="004549A6">
      <w:pPr>
        <w:numPr>
          <w:ilvl w:val="0"/>
          <w:numId w:val="2"/>
        </w:numPr>
        <w:ind w:hanging="325"/>
        <w:rPr>
          <w:rFonts w:asciiTheme="minorHAnsi" w:hAnsiTheme="minorHAnsi" w:cstheme="minorHAnsi"/>
          <w:b/>
          <w:bCs/>
          <w:color w:val="000000"/>
        </w:rPr>
      </w:pPr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>Date Of Expiry: 25/07/2023</w:t>
      </w:r>
    </w:p>
    <w:p w:rsidR="004549A6" w:rsidRPr="000A161D" w:rsidRDefault="004549A6" w:rsidP="004549A6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</w:rPr>
      </w:pPr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 xml:space="preserve">UAE </w:t>
      </w:r>
      <w:proofErr w:type="spellStart"/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>DrivingLicense</w:t>
      </w:r>
      <w:proofErr w:type="spellEnd"/>
      <w:r w:rsidRPr="000A161D">
        <w:rPr>
          <w:rFonts w:asciiTheme="minorHAnsi" w:hAnsiTheme="minorHAnsi" w:cstheme="minorHAnsi"/>
          <w:b/>
          <w:bCs/>
          <w:color w:val="000000"/>
          <w:lang w:bidi="ar-AE"/>
        </w:rPr>
        <w:t>:   Yes</w:t>
      </w:r>
    </w:p>
    <w:p w:rsidR="00886C6D" w:rsidRPr="00F745E8" w:rsidRDefault="00886C6D" w:rsidP="000D1497">
      <w:pPr>
        <w:pStyle w:val="ListParagraph"/>
        <w:spacing w:line="240" w:lineRule="exact"/>
        <w:ind w:left="2061"/>
        <w:rPr>
          <w:rFonts w:asciiTheme="minorHAnsi" w:eastAsia="Corbel" w:hAnsiTheme="minorHAnsi" w:cstheme="minorHAnsi"/>
          <w:b/>
          <w:bCs/>
          <w:sz w:val="24"/>
          <w:szCs w:val="24"/>
        </w:rPr>
      </w:pPr>
    </w:p>
    <w:sectPr w:rsidR="00886C6D" w:rsidRPr="00F745E8" w:rsidSect="002D0CC4">
      <w:type w:val="continuous"/>
      <w:pgSz w:w="12240" w:h="15840"/>
      <w:pgMar w:top="640" w:right="1240" w:bottom="280" w:left="1720" w:header="720" w:footer="720" w:gutter="0"/>
      <w:cols w:num="2" w:space="720" w:equalWidth="0">
        <w:col w:w="2291" w:space="686"/>
        <w:col w:w="63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altName w:val="Bell MT Bold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D99"/>
    <w:multiLevelType w:val="hybridMultilevel"/>
    <w:tmpl w:val="7DC2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24FEE"/>
    <w:multiLevelType w:val="hybridMultilevel"/>
    <w:tmpl w:val="8F82EAEE"/>
    <w:lvl w:ilvl="0" w:tplc="040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73D6BB0"/>
    <w:multiLevelType w:val="hybridMultilevel"/>
    <w:tmpl w:val="83A8659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07770A01"/>
    <w:multiLevelType w:val="hybridMultilevel"/>
    <w:tmpl w:val="39525F80"/>
    <w:lvl w:ilvl="0" w:tplc="04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4">
    <w:nsid w:val="0A643F81"/>
    <w:multiLevelType w:val="multilevel"/>
    <w:tmpl w:val="09FE94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BFB434B"/>
    <w:multiLevelType w:val="hybridMultilevel"/>
    <w:tmpl w:val="BC603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C432F"/>
    <w:multiLevelType w:val="hybridMultilevel"/>
    <w:tmpl w:val="0A12A2A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01640"/>
    <w:multiLevelType w:val="hybridMultilevel"/>
    <w:tmpl w:val="844A9EFC"/>
    <w:lvl w:ilvl="0" w:tplc="CB2CD19E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0CDC0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C4C52C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48114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BC10FA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E1A2A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8D2AE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60E6C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2266C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F4843"/>
    <w:multiLevelType w:val="hybridMultilevel"/>
    <w:tmpl w:val="0FB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A06B4"/>
    <w:multiLevelType w:val="hybridMultilevel"/>
    <w:tmpl w:val="32DA46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6AB4A03"/>
    <w:multiLevelType w:val="hybridMultilevel"/>
    <w:tmpl w:val="1E3AFD74"/>
    <w:lvl w:ilvl="0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73CC31C2"/>
    <w:multiLevelType w:val="hybridMultilevel"/>
    <w:tmpl w:val="90B27E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886C6D"/>
    <w:rsid w:val="00030018"/>
    <w:rsid w:val="000A161D"/>
    <w:rsid w:val="000D1497"/>
    <w:rsid w:val="00216680"/>
    <w:rsid w:val="00230C22"/>
    <w:rsid w:val="002D0CC4"/>
    <w:rsid w:val="003507AF"/>
    <w:rsid w:val="00402D41"/>
    <w:rsid w:val="004549A6"/>
    <w:rsid w:val="005C3340"/>
    <w:rsid w:val="006860CA"/>
    <w:rsid w:val="006B0817"/>
    <w:rsid w:val="006B54D7"/>
    <w:rsid w:val="007B3C83"/>
    <w:rsid w:val="007E6FDD"/>
    <w:rsid w:val="00886C6D"/>
    <w:rsid w:val="0095183B"/>
    <w:rsid w:val="00A16C68"/>
    <w:rsid w:val="00A95327"/>
    <w:rsid w:val="00AA76CA"/>
    <w:rsid w:val="00B21D4A"/>
    <w:rsid w:val="00C22A98"/>
    <w:rsid w:val="00E45F0E"/>
    <w:rsid w:val="00E73A98"/>
    <w:rsid w:val="00E859E1"/>
    <w:rsid w:val="00F745E8"/>
    <w:rsid w:val="00FB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4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A98"/>
    <w:rPr>
      <w:color w:val="0000FF" w:themeColor="hyperlink"/>
      <w:u w:val="single"/>
    </w:rPr>
  </w:style>
  <w:style w:type="paragraph" w:customStyle="1" w:styleId="Default">
    <w:name w:val="Default"/>
    <w:rsid w:val="00E859E1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mailto:wadah-394116@2freemail.com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2019-09-24T06:38:00Z</dcterms:created>
  <dcterms:modified xsi:type="dcterms:W3CDTF">2019-09-24T06:38:00Z</dcterms:modified>
</cp:coreProperties>
</file>