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drawing7.xml" ContentType="application/vnd.ms-office.drawingml.diagramDrawing+xml"/>
  <Override PartName="/word/diagrams/colors1.xml" ContentType="application/vnd.openxmlformats-officedocument.drawingml.diagramColors+xml"/>
  <Default Extension="jpeg" ContentType="image/jpeg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settings.xml" ContentType="application/vnd.openxmlformats-officedocument.wordprocessingml.settings+xml"/>
  <Override PartName="/word/diagrams/layout7.xml" ContentType="application/vnd.openxmlformats-officedocument.drawingml.diagramLayout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65" w:rsidRPr="00695643" w:rsidRDefault="00025265">
      <w:pPr>
        <w:spacing w:line="200" w:lineRule="exact"/>
        <w:rPr>
          <w:rFonts w:asciiTheme="minorHAnsi" w:hAnsiTheme="minorHAnsi"/>
        </w:rPr>
      </w:pPr>
    </w:p>
    <w:p w:rsidR="00BD7676" w:rsidRPr="00695643" w:rsidRDefault="00BD7676" w:rsidP="008747BB">
      <w:pPr>
        <w:spacing w:before="29" w:line="260" w:lineRule="exact"/>
        <w:ind w:right="4796"/>
        <w:rPr>
          <w:rFonts w:asciiTheme="minorHAnsi" w:eastAsia="Arial" w:hAnsiTheme="minorHAnsi" w:cs="Arial"/>
          <w:b/>
          <w:position w:val="-1"/>
          <w:sz w:val="24"/>
          <w:szCs w:val="24"/>
        </w:rPr>
      </w:pPr>
    </w:p>
    <w:p w:rsidR="00476606" w:rsidRPr="00695643" w:rsidRDefault="00EB50F5" w:rsidP="005312C8">
      <w:pPr>
        <w:spacing w:before="34"/>
        <w:ind w:left="1349" w:hanging="215"/>
        <w:jc w:val="both"/>
        <w:rPr>
          <w:rFonts w:asciiTheme="minorHAnsi" w:eastAsia="Arial" w:hAnsiTheme="minorHAnsi" w:cs="Arial"/>
          <w:b/>
          <w:position w:val="-1"/>
          <w:sz w:val="24"/>
          <w:szCs w:val="24"/>
        </w:rPr>
      </w:pPr>
      <w:r w:rsidRPr="00695643">
        <w:rPr>
          <w:rFonts w:asciiTheme="minorHAnsi" w:eastAsia="Arial" w:hAnsiTheme="minorHAnsi" w:cs="Arial"/>
          <w:noProof/>
        </w:rPr>
        <w:drawing>
          <wp:inline distT="0" distB="0" distL="0" distR="0">
            <wp:extent cx="6381750" cy="314325"/>
            <wp:effectExtent l="19050" t="0" r="19050" b="0"/>
            <wp:docPr id="31" name="Diagram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159C4" w:rsidRPr="00695643" w:rsidRDefault="000159C4" w:rsidP="005312C8">
      <w:pPr>
        <w:spacing w:before="34" w:line="480" w:lineRule="auto"/>
        <w:ind w:left="1349" w:hanging="215"/>
        <w:jc w:val="both"/>
        <w:rPr>
          <w:rFonts w:asciiTheme="minorHAnsi" w:eastAsia="Arial" w:hAnsiTheme="minorHAnsi" w:cs="Arial"/>
          <w:b/>
          <w:spacing w:val="-5"/>
        </w:rPr>
      </w:pPr>
      <w:r w:rsidRPr="00695643">
        <w:rPr>
          <w:rFonts w:asciiTheme="minorHAnsi" w:eastAsia="Arial" w:hAnsiTheme="minorHAnsi" w:cs="Arial"/>
          <w:b/>
          <w:noProof/>
          <w:position w:val="-1"/>
          <w:sz w:val="24"/>
          <w:szCs w:val="24"/>
        </w:rPr>
        <w:drawing>
          <wp:inline distT="0" distB="0" distL="0" distR="0">
            <wp:extent cx="6296025" cy="1733797"/>
            <wp:effectExtent l="38100" t="0" r="9525" b="0"/>
            <wp:docPr id="28" name="Di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5B599A" w:rsidRPr="00695643" w:rsidRDefault="005B599A" w:rsidP="005312C8">
      <w:pPr>
        <w:spacing w:line="360" w:lineRule="auto"/>
        <w:ind w:left="1418" w:hanging="284"/>
        <w:rPr>
          <w:rFonts w:asciiTheme="minorHAnsi" w:hAnsiTheme="minorHAnsi"/>
          <w:b/>
        </w:rPr>
      </w:pPr>
      <w:r w:rsidRPr="00695643">
        <w:rPr>
          <w:rFonts w:asciiTheme="minorHAnsi" w:eastAsia="Arial" w:hAnsiTheme="minorHAnsi"/>
          <w:noProof/>
        </w:rPr>
        <w:drawing>
          <wp:inline distT="0" distB="0" distL="0" distR="0">
            <wp:extent cx="6381750" cy="323850"/>
            <wp:effectExtent l="19050" t="0" r="19050" b="0"/>
            <wp:docPr id="32" name="Diagram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9C0E6B" w:rsidRPr="00695643" w:rsidRDefault="009C0E6B" w:rsidP="009C0E6B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b/>
          <w:sz w:val="22"/>
        </w:rPr>
      </w:pPr>
      <w:r w:rsidRPr="00695643">
        <w:rPr>
          <w:rFonts w:asciiTheme="minorHAnsi" w:hAnsiTheme="minorHAnsi" w:cs="Arial"/>
          <w:b/>
          <w:sz w:val="24"/>
          <w:szCs w:val="22"/>
          <w:shd w:val="clear" w:color="auto" w:fill="FFFFFF"/>
        </w:rPr>
        <w:t>Current Designation        : Planning Engineer</w:t>
      </w:r>
    </w:p>
    <w:p w:rsidR="00A14AA0" w:rsidRPr="00695643" w:rsidRDefault="00370D33" w:rsidP="00BD767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b/>
          <w:sz w:val="22"/>
        </w:rPr>
      </w:pPr>
      <w:r w:rsidRPr="00695643">
        <w:rPr>
          <w:rFonts w:asciiTheme="minorHAnsi" w:eastAsia="Arial" w:hAnsiTheme="minorHAnsi" w:cs="Arial"/>
          <w:b/>
          <w:sz w:val="22"/>
        </w:rPr>
        <w:t>Da</w:t>
      </w:r>
      <w:r w:rsidRPr="00695643">
        <w:rPr>
          <w:rFonts w:asciiTheme="minorHAnsi" w:eastAsia="Arial" w:hAnsiTheme="minorHAnsi" w:cs="Arial"/>
          <w:b/>
          <w:spacing w:val="1"/>
          <w:sz w:val="22"/>
        </w:rPr>
        <w:t>t</w:t>
      </w:r>
      <w:r w:rsidRPr="00695643">
        <w:rPr>
          <w:rFonts w:asciiTheme="minorHAnsi" w:eastAsia="Arial" w:hAnsiTheme="minorHAnsi" w:cs="Arial"/>
          <w:b/>
          <w:sz w:val="22"/>
        </w:rPr>
        <w:t>e</w:t>
      </w:r>
      <w:r w:rsidRPr="00695643">
        <w:rPr>
          <w:rFonts w:asciiTheme="minorHAnsi" w:eastAsia="Arial" w:hAnsiTheme="minorHAnsi" w:cs="Arial"/>
          <w:b/>
          <w:spacing w:val="1"/>
          <w:sz w:val="22"/>
        </w:rPr>
        <w:t>o</w:t>
      </w:r>
      <w:r w:rsidRPr="00695643">
        <w:rPr>
          <w:rFonts w:asciiTheme="minorHAnsi" w:eastAsia="Arial" w:hAnsiTheme="minorHAnsi" w:cs="Arial"/>
          <w:b/>
          <w:sz w:val="22"/>
        </w:rPr>
        <w:t>f</w:t>
      </w:r>
      <w:r w:rsidRPr="00695643">
        <w:rPr>
          <w:rFonts w:asciiTheme="minorHAnsi" w:eastAsia="Arial" w:hAnsiTheme="minorHAnsi" w:cs="Arial"/>
          <w:b/>
          <w:spacing w:val="1"/>
          <w:sz w:val="22"/>
        </w:rPr>
        <w:t>b</w:t>
      </w:r>
      <w:r w:rsidRPr="00695643">
        <w:rPr>
          <w:rFonts w:asciiTheme="minorHAnsi" w:eastAsia="Arial" w:hAnsiTheme="minorHAnsi" w:cs="Arial"/>
          <w:b/>
          <w:sz w:val="22"/>
        </w:rPr>
        <w:t>i</w:t>
      </w:r>
      <w:r w:rsidRPr="00695643">
        <w:rPr>
          <w:rFonts w:asciiTheme="minorHAnsi" w:eastAsia="Arial" w:hAnsiTheme="minorHAnsi" w:cs="Arial"/>
          <w:b/>
          <w:spacing w:val="-1"/>
          <w:sz w:val="22"/>
        </w:rPr>
        <w:t>r</w:t>
      </w:r>
      <w:r w:rsidRPr="00695643">
        <w:rPr>
          <w:rFonts w:asciiTheme="minorHAnsi" w:eastAsia="Arial" w:hAnsiTheme="minorHAnsi" w:cs="Arial"/>
          <w:b/>
          <w:spacing w:val="1"/>
          <w:sz w:val="22"/>
        </w:rPr>
        <w:t>t</w:t>
      </w:r>
      <w:r w:rsidRPr="00695643">
        <w:rPr>
          <w:rFonts w:asciiTheme="minorHAnsi" w:eastAsia="Arial" w:hAnsiTheme="minorHAnsi" w:cs="Arial"/>
          <w:b/>
          <w:sz w:val="22"/>
        </w:rPr>
        <w:t>h               :</w:t>
      </w:r>
      <w:r w:rsidRPr="00695643">
        <w:rPr>
          <w:rFonts w:asciiTheme="minorHAnsi" w:eastAsia="Arial" w:hAnsiTheme="minorHAnsi" w:cs="Arial"/>
          <w:sz w:val="22"/>
        </w:rPr>
        <w:t>29</w:t>
      </w:r>
      <w:r w:rsidRPr="00695643">
        <w:rPr>
          <w:rFonts w:asciiTheme="minorHAnsi" w:eastAsia="Arial" w:hAnsiTheme="minorHAnsi" w:cs="Arial"/>
          <w:spacing w:val="2"/>
          <w:sz w:val="22"/>
        </w:rPr>
        <w:t>/</w:t>
      </w:r>
      <w:r w:rsidRPr="00695643">
        <w:rPr>
          <w:rFonts w:asciiTheme="minorHAnsi" w:eastAsia="Arial" w:hAnsiTheme="minorHAnsi" w:cs="Arial"/>
          <w:sz w:val="22"/>
        </w:rPr>
        <w:t>06/</w:t>
      </w:r>
      <w:r w:rsidRPr="00695643">
        <w:rPr>
          <w:rFonts w:asciiTheme="minorHAnsi" w:eastAsia="Arial" w:hAnsiTheme="minorHAnsi" w:cs="Arial"/>
          <w:spacing w:val="2"/>
          <w:sz w:val="22"/>
        </w:rPr>
        <w:t>1</w:t>
      </w:r>
      <w:r w:rsidRPr="00695643">
        <w:rPr>
          <w:rFonts w:asciiTheme="minorHAnsi" w:eastAsia="Arial" w:hAnsiTheme="minorHAnsi" w:cs="Arial"/>
          <w:sz w:val="22"/>
        </w:rPr>
        <w:t>988</w:t>
      </w:r>
    </w:p>
    <w:p w:rsidR="00025265" w:rsidRPr="00695643" w:rsidRDefault="00370D33" w:rsidP="00695643">
      <w:pPr>
        <w:pStyle w:val="ListParagraph"/>
        <w:numPr>
          <w:ilvl w:val="0"/>
          <w:numId w:val="3"/>
        </w:numPr>
        <w:spacing w:line="360" w:lineRule="auto"/>
        <w:rPr>
          <w:rFonts w:asciiTheme="minorHAnsi" w:eastAsia="Arial" w:hAnsiTheme="minorHAnsi" w:cs="Arial"/>
          <w:b/>
          <w:sz w:val="22"/>
        </w:rPr>
      </w:pPr>
      <w:r w:rsidRPr="00695643">
        <w:rPr>
          <w:rFonts w:asciiTheme="minorHAnsi" w:eastAsia="Arial" w:hAnsiTheme="minorHAnsi" w:cs="Arial"/>
          <w:b/>
          <w:sz w:val="22"/>
        </w:rPr>
        <w:t xml:space="preserve">Sex                                      : </w:t>
      </w:r>
      <w:r w:rsidRPr="008C531D">
        <w:rPr>
          <w:rFonts w:asciiTheme="minorHAnsi" w:eastAsia="Arial" w:hAnsiTheme="minorHAnsi" w:cs="Arial"/>
          <w:sz w:val="22"/>
        </w:rPr>
        <w:t>Male</w:t>
      </w:r>
    </w:p>
    <w:p w:rsidR="00025265" w:rsidRPr="00695643" w:rsidRDefault="00370D33" w:rsidP="00695643">
      <w:pPr>
        <w:pStyle w:val="ListParagraph"/>
        <w:numPr>
          <w:ilvl w:val="0"/>
          <w:numId w:val="3"/>
        </w:numPr>
        <w:spacing w:line="360" w:lineRule="auto"/>
        <w:rPr>
          <w:rFonts w:asciiTheme="minorHAnsi" w:eastAsia="Arial" w:hAnsiTheme="minorHAnsi" w:cs="Arial"/>
          <w:b/>
          <w:sz w:val="22"/>
        </w:rPr>
      </w:pPr>
      <w:r w:rsidRPr="00695643">
        <w:rPr>
          <w:rFonts w:asciiTheme="minorHAnsi" w:eastAsia="Arial" w:hAnsiTheme="minorHAnsi" w:cs="Arial"/>
          <w:b/>
          <w:sz w:val="22"/>
        </w:rPr>
        <w:t xml:space="preserve">Nationality                          : </w:t>
      </w:r>
      <w:r w:rsidRPr="008C531D">
        <w:rPr>
          <w:rFonts w:asciiTheme="minorHAnsi" w:eastAsia="Arial" w:hAnsiTheme="minorHAnsi" w:cs="Arial"/>
          <w:sz w:val="22"/>
        </w:rPr>
        <w:t>Indian</w:t>
      </w:r>
    </w:p>
    <w:p w:rsidR="00025265" w:rsidRPr="00695643" w:rsidRDefault="00370D33" w:rsidP="00695643">
      <w:pPr>
        <w:pStyle w:val="ListParagraph"/>
        <w:numPr>
          <w:ilvl w:val="0"/>
          <w:numId w:val="3"/>
        </w:numPr>
        <w:spacing w:line="360" w:lineRule="auto"/>
        <w:rPr>
          <w:rFonts w:asciiTheme="minorHAnsi" w:eastAsia="Arial" w:hAnsiTheme="minorHAnsi" w:cs="Arial"/>
          <w:b/>
          <w:sz w:val="22"/>
        </w:rPr>
      </w:pPr>
      <w:r w:rsidRPr="00695643">
        <w:rPr>
          <w:rFonts w:asciiTheme="minorHAnsi" w:eastAsia="Arial" w:hAnsiTheme="minorHAnsi" w:cs="Arial"/>
          <w:b/>
          <w:sz w:val="22"/>
        </w:rPr>
        <w:t>Marital Status                      :</w:t>
      </w:r>
      <w:r w:rsidR="008C499B" w:rsidRPr="008C531D">
        <w:rPr>
          <w:rFonts w:asciiTheme="minorHAnsi" w:eastAsia="Arial" w:hAnsiTheme="minorHAnsi" w:cs="Arial"/>
          <w:sz w:val="22"/>
        </w:rPr>
        <w:t>Ma</w:t>
      </w:r>
      <w:r w:rsidRPr="008C531D">
        <w:rPr>
          <w:rFonts w:asciiTheme="minorHAnsi" w:eastAsia="Arial" w:hAnsiTheme="minorHAnsi" w:cs="Arial"/>
          <w:sz w:val="22"/>
        </w:rPr>
        <w:t>rried</w:t>
      </w:r>
    </w:p>
    <w:p w:rsidR="00025265" w:rsidRPr="00695643" w:rsidRDefault="00370D33" w:rsidP="00695643">
      <w:pPr>
        <w:pStyle w:val="ListParagraph"/>
        <w:numPr>
          <w:ilvl w:val="0"/>
          <w:numId w:val="3"/>
        </w:numPr>
        <w:spacing w:line="360" w:lineRule="auto"/>
        <w:rPr>
          <w:rFonts w:asciiTheme="minorHAnsi" w:eastAsia="Arial" w:hAnsiTheme="minorHAnsi" w:cs="Arial"/>
          <w:sz w:val="22"/>
        </w:rPr>
      </w:pPr>
      <w:r w:rsidRPr="00695643">
        <w:rPr>
          <w:rFonts w:asciiTheme="minorHAnsi" w:eastAsia="Arial" w:hAnsiTheme="minorHAnsi" w:cs="Arial"/>
          <w:b/>
          <w:sz w:val="22"/>
        </w:rPr>
        <w:t>Passport</w:t>
      </w:r>
      <w:r w:rsidRPr="00695643">
        <w:rPr>
          <w:rFonts w:asciiTheme="minorHAnsi" w:eastAsia="Arial" w:hAnsiTheme="minorHAnsi" w:cs="Arial"/>
          <w:b/>
          <w:spacing w:val="1"/>
          <w:sz w:val="22"/>
        </w:rPr>
        <w:t xml:space="preserve"> Availability  </w:t>
      </w:r>
      <w:r w:rsidRPr="00695643">
        <w:rPr>
          <w:rFonts w:asciiTheme="minorHAnsi" w:eastAsia="Arial" w:hAnsiTheme="minorHAnsi" w:cs="Arial"/>
          <w:b/>
          <w:sz w:val="22"/>
        </w:rPr>
        <w:t xml:space="preserve">: </w:t>
      </w:r>
      <w:r w:rsidRPr="00695643">
        <w:rPr>
          <w:rFonts w:asciiTheme="minorHAnsi" w:eastAsia="Arial" w:hAnsiTheme="minorHAnsi" w:cs="Arial"/>
          <w:spacing w:val="-1"/>
          <w:sz w:val="22"/>
        </w:rPr>
        <w:t>Y</w:t>
      </w:r>
      <w:r w:rsidRPr="00695643">
        <w:rPr>
          <w:rFonts w:asciiTheme="minorHAnsi" w:eastAsia="Arial" w:hAnsiTheme="minorHAnsi" w:cs="Arial"/>
          <w:sz w:val="22"/>
        </w:rPr>
        <w:t>e</w:t>
      </w:r>
      <w:r w:rsidRPr="00695643">
        <w:rPr>
          <w:rFonts w:asciiTheme="minorHAnsi" w:eastAsia="Arial" w:hAnsiTheme="minorHAnsi" w:cs="Arial"/>
          <w:spacing w:val="1"/>
          <w:sz w:val="22"/>
        </w:rPr>
        <w:t>s</w:t>
      </w:r>
      <w:r w:rsidR="00DC21BC" w:rsidRPr="00695643">
        <w:rPr>
          <w:rFonts w:asciiTheme="minorHAnsi" w:eastAsia="Arial" w:hAnsiTheme="minorHAnsi" w:cs="Arial"/>
          <w:sz w:val="22"/>
        </w:rPr>
        <w:t xml:space="preserve"> </w:t>
      </w:r>
      <w:r w:rsidRPr="00695643">
        <w:rPr>
          <w:rFonts w:asciiTheme="minorHAnsi" w:eastAsia="Arial" w:hAnsiTheme="minorHAnsi" w:cs="Arial"/>
          <w:sz w:val="22"/>
        </w:rPr>
        <w:t>,</w:t>
      </w:r>
      <w:r w:rsidRPr="00695643">
        <w:rPr>
          <w:rFonts w:asciiTheme="minorHAnsi" w:eastAsia="Arial" w:hAnsiTheme="minorHAnsi" w:cs="Arial"/>
          <w:spacing w:val="-1"/>
          <w:sz w:val="22"/>
        </w:rPr>
        <w:t>E</w:t>
      </w:r>
      <w:r w:rsidRPr="00695643">
        <w:rPr>
          <w:rFonts w:asciiTheme="minorHAnsi" w:eastAsia="Arial" w:hAnsiTheme="minorHAnsi" w:cs="Arial"/>
          <w:spacing w:val="1"/>
          <w:sz w:val="22"/>
        </w:rPr>
        <w:t>x</w:t>
      </w:r>
      <w:r w:rsidRPr="00695643">
        <w:rPr>
          <w:rFonts w:asciiTheme="minorHAnsi" w:eastAsia="Arial" w:hAnsiTheme="minorHAnsi" w:cs="Arial"/>
          <w:sz w:val="22"/>
        </w:rPr>
        <w:t>p</w:t>
      </w:r>
      <w:r w:rsidRPr="00695643">
        <w:rPr>
          <w:rFonts w:asciiTheme="minorHAnsi" w:eastAsia="Arial" w:hAnsiTheme="minorHAnsi" w:cs="Arial"/>
          <w:spacing w:val="-1"/>
          <w:sz w:val="22"/>
        </w:rPr>
        <w:t>i</w:t>
      </w:r>
      <w:r w:rsidRPr="00695643">
        <w:rPr>
          <w:rFonts w:asciiTheme="minorHAnsi" w:eastAsia="Arial" w:hAnsiTheme="minorHAnsi" w:cs="Arial"/>
          <w:spacing w:val="6"/>
          <w:sz w:val="22"/>
        </w:rPr>
        <w:t>r</w:t>
      </w:r>
      <w:r w:rsidRPr="00695643">
        <w:rPr>
          <w:rFonts w:asciiTheme="minorHAnsi" w:eastAsia="Arial" w:hAnsiTheme="minorHAnsi" w:cs="Arial"/>
          <w:sz w:val="22"/>
        </w:rPr>
        <w:t>yd</w:t>
      </w:r>
      <w:r w:rsidRPr="00695643">
        <w:rPr>
          <w:rFonts w:asciiTheme="minorHAnsi" w:eastAsia="Arial" w:hAnsiTheme="minorHAnsi" w:cs="Arial"/>
          <w:spacing w:val="2"/>
          <w:sz w:val="22"/>
        </w:rPr>
        <w:t>a</w:t>
      </w:r>
      <w:r w:rsidRPr="00695643">
        <w:rPr>
          <w:rFonts w:asciiTheme="minorHAnsi" w:eastAsia="Arial" w:hAnsiTheme="minorHAnsi" w:cs="Arial"/>
          <w:sz w:val="22"/>
        </w:rPr>
        <w:t>te-</w:t>
      </w:r>
      <w:r w:rsidRPr="00695643">
        <w:rPr>
          <w:rFonts w:asciiTheme="minorHAnsi" w:eastAsia="Arial" w:hAnsiTheme="minorHAnsi" w:cs="Arial"/>
          <w:spacing w:val="2"/>
          <w:sz w:val="22"/>
        </w:rPr>
        <w:t>1</w:t>
      </w:r>
      <w:r w:rsidRPr="00695643">
        <w:rPr>
          <w:rFonts w:asciiTheme="minorHAnsi" w:eastAsia="Arial" w:hAnsiTheme="minorHAnsi" w:cs="Arial"/>
          <w:sz w:val="22"/>
        </w:rPr>
        <w:t>5/0</w:t>
      </w:r>
      <w:r w:rsidRPr="00695643">
        <w:rPr>
          <w:rFonts w:asciiTheme="minorHAnsi" w:eastAsia="Arial" w:hAnsiTheme="minorHAnsi" w:cs="Arial"/>
          <w:spacing w:val="2"/>
          <w:sz w:val="22"/>
        </w:rPr>
        <w:t>2/</w:t>
      </w:r>
      <w:r w:rsidRPr="00695643">
        <w:rPr>
          <w:rFonts w:asciiTheme="minorHAnsi" w:eastAsia="Arial" w:hAnsiTheme="minorHAnsi" w:cs="Arial"/>
          <w:sz w:val="22"/>
        </w:rPr>
        <w:t>2020</w:t>
      </w:r>
    </w:p>
    <w:p w:rsidR="00DE033F" w:rsidRPr="00695643" w:rsidRDefault="00DE033F" w:rsidP="00DE033F">
      <w:pPr>
        <w:pStyle w:val="ListParagraph"/>
        <w:numPr>
          <w:ilvl w:val="0"/>
          <w:numId w:val="3"/>
        </w:numPr>
        <w:spacing w:before="34" w:line="360" w:lineRule="auto"/>
        <w:ind w:right="1599"/>
        <w:rPr>
          <w:rFonts w:asciiTheme="minorHAnsi" w:eastAsia="Arial" w:hAnsiTheme="minorHAnsi" w:cs="Arial"/>
          <w:spacing w:val="1"/>
          <w:sz w:val="22"/>
        </w:rPr>
      </w:pPr>
      <w:r w:rsidRPr="00695643">
        <w:rPr>
          <w:rFonts w:asciiTheme="minorHAnsi" w:eastAsia="Arial" w:hAnsiTheme="minorHAnsi" w:cs="Arial"/>
          <w:b/>
          <w:spacing w:val="1"/>
          <w:sz w:val="22"/>
        </w:rPr>
        <w:t>VISA Status                            :</w:t>
      </w:r>
      <w:r w:rsidRPr="00695643">
        <w:rPr>
          <w:rFonts w:asciiTheme="minorHAnsi" w:eastAsia="Arial" w:hAnsiTheme="minorHAnsi" w:cs="Arial"/>
          <w:spacing w:val="1"/>
          <w:sz w:val="22"/>
        </w:rPr>
        <w:t xml:space="preserve"> Residence (Exp</w:t>
      </w:r>
      <w:r w:rsidR="00BD7676" w:rsidRPr="00695643">
        <w:rPr>
          <w:rFonts w:asciiTheme="minorHAnsi" w:eastAsia="Arial" w:hAnsiTheme="minorHAnsi" w:cs="Arial"/>
          <w:spacing w:val="1"/>
          <w:sz w:val="22"/>
        </w:rPr>
        <w:t>iry</w:t>
      </w:r>
      <w:r w:rsidR="00D04735" w:rsidRPr="00695643">
        <w:rPr>
          <w:rFonts w:asciiTheme="minorHAnsi" w:eastAsia="Arial" w:hAnsiTheme="minorHAnsi" w:cs="Arial"/>
          <w:spacing w:val="1"/>
          <w:sz w:val="22"/>
        </w:rPr>
        <w:t xml:space="preserve"> – 26/Oct/2020</w:t>
      </w:r>
      <w:r w:rsidRPr="00695643">
        <w:rPr>
          <w:rFonts w:asciiTheme="minorHAnsi" w:eastAsia="Arial" w:hAnsiTheme="minorHAnsi" w:cs="Arial"/>
          <w:spacing w:val="1"/>
          <w:sz w:val="22"/>
        </w:rPr>
        <w:t>)</w:t>
      </w:r>
    </w:p>
    <w:p w:rsidR="00BD7676" w:rsidRPr="00695643" w:rsidRDefault="00F32892" w:rsidP="00BD767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b/>
          <w:sz w:val="22"/>
        </w:rPr>
      </w:pPr>
      <w:r w:rsidRPr="00695643">
        <w:rPr>
          <w:rFonts w:asciiTheme="minorHAnsi" w:hAnsiTheme="minorHAnsi" w:cs="Arial"/>
          <w:b/>
          <w:sz w:val="22"/>
          <w:shd w:val="clear" w:color="auto" w:fill="FFFFFF"/>
        </w:rPr>
        <w:t>E</w:t>
      </w:r>
      <w:r w:rsidR="00BD7676" w:rsidRPr="00695643">
        <w:rPr>
          <w:rFonts w:asciiTheme="minorHAnsi" w:hAnsiTheme="minorHAnsi" w:cs="Arial"/>
          <w:b/>
          <w:sz w:val="22"/>
          <w:shd w:val="clear" w:color="auto" w:fill="FFFFFF"/>
        </w:rPr>
        <w:t>xperience:</w:t>
      </w:r>
      <w:r w:rsidR="004C5E06" w:rsidRPr="00695643">
        <w:rPr>
          <w:rFonts w:asciiTheme="minorHAnsi" w:hAnsiTheme="minorHAnsi" w:cs="Arial"/>
          <w:sz w:val="22"/>
          <w:shd w:val="clear" w:color="auto" w:fill="FFFFFF"/>
        </w:rPr>
        <w:t xml:space="preserve"> 9</w:t>
      </w:r>
      <w:r w:rsidR="00CD551E" w:rsidRPr="00695643">
        <w:rPr>
          <w:rFonts w:asciiTheme="minorHAnsi" w:hAnsiTheme="minorHAnsi" w:cs="Arial"/>
          <w:sz w:val="22"/>
          <w:shd w:val="clear" w:color="auto" w:fill="FFFFFF"/>
        </w:rPr>
        <w:t xml:space="preserve"> years (</w:t>
      </w:r>
      <w:r w:rsidR="009C0E6B" w:rsidRPr="00695643">
        <w:rPr>
          <w:rFonts w:asciiTheme="minorHAnsi" w:hAnsiTheme="minorHAnsi" w:cs="Arial"/>
          <w:sz w:val="22"/>
          <w:shd w:val="clear" w:color="auto" w:fill="FFFFFF"/>
        </w:rPr>
        <w:t>5</w:t>
      </w:r>
      <w:r w:rsidR="002C396A" w:rsidRPr="00695643">
        <w:rPr>
          <w:rFonts w:asciiTheme="minorHAnsi" w:hAnsiTheme="minorHAnsi" w:cs="Arial"/>
          <w:sz w:val="22"/>
          <w:shd w:val="clear" w:color="auto" w:fill="FFFFFF"/>
        </w:rPr>
        <w:t xml:space="preserve"> years- GCC &amp; 4years-India)</w:t>
      </w:r>
    </w:p>
    <w:p w:rsidR="00FF41EE" w:rsidRPr="00695643" w:rsidRDefault="00FF41EE" w:rsidP="00BD767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  <w:sz w:val="22"/>
          <w:shd w:val="clear" w:color="auto" w:fill="FFFFFF"/>
        </w:rPr>
      </w:pPr>
      <w:r w:rsidRPr="00695643">
        <w:rPr>
          <w:rFonts w:asciiTheme="minorHAnsi" w:hAnsiTheme="minorHAnsi" w:cs="Arial"/>
          <w:b/>
          <w:sz w:val="22"/>
          <w:shd w:val="clear" w:color="auto" w:fill="FFFFFF"/>
        </w:rPr>
        <w:t>Driving License                       :</w:t>
      </w:r>
      <w:r w:rsidRPr="00695643">
        <w:rPr>
          <w:rFonts w:asciiTheme="minorHAnsi" w:hAnsiTheme="minorHAnsi" w:cs="Arial"/>
          <w:sz w:val="22"/>
          <w:shd w:val="clear" w:color="auto" w:fill="FFFFFF"/>
        </w:rPr>
        <w:t xml:space="preserve"> Available (UAE &amp; INDIA)</w:t>
      </w:r>
    </w:p>
    <w:p w:rsidR="00A30CBD" w:rsidRPr="00695643" w:rsidRDefault="00A30CBD" w:rsidP="00BD767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  <w:sz w:val="22"/>
          <w:shd w:val="clear" w:color="auto" w:fill="FFFFFF"/>
        </w:rPr>
      </w:pPr>
      <w:r w:rsidRPr="00695643">
        <w:rPr>
          <w:rFonts w:asciiTheme="minorHAnsi" w:eastAsia="Arial" w:hAnsiTheme="minorHAnsi" w:cs="Arial"/>
          <w:b/>
          <w:spacing w:val="1"/>
          <w:sz w:val="22"/>
        </w:rPr>
        <w:t>L</w:t>
      </w:r>
      <w:r w:rsidRPr="00695643">
        <w:rPr>
          <w:rFonts w:asciiTheme="minorHAnsi" w:eastAsia="Arial" w:hAnsiTheme="minorHAnsi" w:cs="Arial"/>
          <w:b/>
          <w:sz w:val="22"/>
        </w:rPr>
        <w:t>a</w:t>
      </w:r>
      <w:r w:rsidRPr="00695643">
        <w:rPr>
          <w:rFonts w:asciiTheme="minorHAnsi" w:eastAsia="Arial" w:hAnsiTheme="minorHAnsi" w:cs="Arial"/>
          <w:b/>
          <w:spacing w:val="1"/>
          <w:sz w:val="22"/>
        </w:rPr>
        <w:t>ngu</w:t>
      </w:r>
      <w:r w:rsidRPr="00695643">
        <w:rPr>
          <w:rFonts w:asciiTheme="minorHAnsi" w:eastAsia="Arial" w:hAnsiTheme="minorHAnsi" w:cs="Arial"/>
          <w:b/>
          <w:sz w:val="22"/>
        </w:rPr>
        <w:t>a</w:t>
      </w:r>
      <w:r w:rsidRPr="00695643">
        <w:rPr>
          <w:rFonts w:asciiTheme="minorHAnsi" w:eastAsia="Arial" w:hAnsiTheme="minorHAnsi" w:cs="Arial"/>
          <w:b/>
          <w:spacing w:val="1"/>
          <w:sz w:val="22"/>
        </w:rPr>
        <w:t>g</w:t>
      </w:r>
      <w:r w:rsidRPr="00695643">
        <w:rPr>
          <w:rFonts w:asciiTheme="minorHAnsi" w:eastAsia="Arial" w:hAnsiTheme="minorHAnsi" w:cs="Arial"/>
          <w:b/>
          <w:sz w:val="22"/>
        </w:rPr>
        <w:t>e</w:t>
      </w:r>
      <w:r w:rsidRPr="00695643">
        <w:rPr>
          <w:rFonts w:asciiTheme="minorHAnsi" w:eastAsia="Arial" w:hAnsiTheme="minorHAnsi" w:cs="Arial"/>
          <w:b/>
          <w:spacing w:val="1"/>
          <w:sz w:val="22"/>
        </w:rPr>
        <w:t>p</w:t>
      </w:r>
      <w:r w:rsidRPr="00695643">
        <w:rPr>
          <w:rFonts w:asciiTheme="minorHAnsi" w:eastAsia="Arial" w:hAnsiTheme="minorHAnsi" w:cs="Arial"/>
          <w:b/>
          <w:spacing w:val="-1"/>
          <w:sz w:val="22"/>
        </w:rPr>
        <w:t>r</w:t>
      </w:r>
      <w:r w:rsidRPr="00695643">
        <w:rPr>
          <w:rFonts w:asciiTheme="minorHAnsi" w:eastAsia="Arial" w:hAnsiTheme="minorHAnsi" w:cs="Arial"/>
          <w:b/>
          <w:spacing w:val="1"/>
          <w:sz w:val="22"/>
        </w:rPr>
        <w:t>of</w:t>
      </w:r>
      <w:r w:rsidRPr="00695643">
        <w:rPr>
          <w:rFonts w:asciiTheme="minorHAnsi" w:eastAsia="Arial" w:hAnsiTheme="minorHAnsi" w:cs="Arial"/>
          <w:b/>
          <w:sz w:val="22"/>
        </w:rPr>
        <w:t>ic</w:t>
      </w:r>
      <w:r w:rsidRPr="00695643">
        <w:rPr>
          <w:rFonts w:asciiTheme="minorHAnsi" w:eastAsia="Arial" w:hAnsiTheme="minorHAnsi" w:cs="Arial"/>
          <w:b/>
          <w:spacing w:val="2"/>
          <w:sz w:val="22"/>
        </w:rPr>
        <w:t>i</w:t>
      </w:r>
      <w:r w:rsidRPr="00695643">
        <w:rPr>
          <w:rFonts w:asciiTheme="minorHAnsi" w:eastAsia="Arial" w:hAnsiTheme="minorHAnsi" w:cs="Arial"/>
          <w:b/>
          <w:sz w:val="22"/>
        </w:rPr>
        <w:t>e</w:t>
      </w:r>
      <w:r w:rsidRPr="00695643">
        <w:rPr>
          <w:rFonts w:asciiTheme="minorHAnsi" w:eastAsia="Arial" w:hAnsiTheme="minorHAnsi" w:cs="Arial"/>
          <w:b/>
          <w:spacing w:val="1"/>
          <w:sz w:val="22"/>
        </w:rPr>
        <w:t>n</w:t>
      </w:r>
      <w:r w:rsidRPr="00695643">
        <w:rPr>
          <w:rFonts w:asciiTheme="minorHAnsi" w:eastAsia="Arial" w:hAnsiTheme="minorHAnsi" w:cs="Arial"/>
          <w:b/>
          <w:spacing w:val="2"/>
          <w:sz w:val="22"/>
        </w:rPr>
        <w:t>c</w:t>
      </w:r>
      <w:r w:rsidRPr="00695643">
        <w:rPr>
          <w:rFonts w:asciiTheme="minorHAnsi" w:eastAsia="Arial" w:hAnsiTheme="minorHAnsi" w:cs="Arial"/>
          <w:b/>
          <w:sz w:val="22"/>
        </w:rPr>
        <w:t>y         :</w:t>
      </w:r>
      <w:r w:rsidRPr="00695643">
        <w:rPr>
          <w:rFonts w:asciiTheme="minorHAnsi" w:eastAsia="Arial" w:hAnsiTheme="minorHAnsi" w:cs="Arial"/>
          <w:spacing w:val="-1"/>
          <w:sz w:val="22"/>
        </w:rPr>
        <w:t>E</w:t>
      </w:r>
      <w:r w:rsidRPr="00695643">
        <w:rPr>
          <w:rFonts w:asciiTheme="minorHAnsi" w:eastAsia="Arial" w:hAnsiTheme="minorHAnsi" w:cs="Arial"/>
          <w:spacing w:val="2"/>
          <w:sz w:val="22"/>
        </w:rPr>
        <w:t>n</w:t>
      </w:r>
      <w:r w:rsidRPr="00695643">
        <w:rPr>
          <w:rFonts w:asciiTheme="minorHAnsi" w:eastAsia="Arial" w:hAnsiTheme="minorHAnsi" w:cs="Arial"/>
          <w:sz w:val="22"/>
        </w:rPr>
        <w:t>g</w:t>
      </w:r>
      <w:r w:rsidRPr="00695643">
        <w:rPr>
          <w:rFonts w:asciiTheme="minorHAnsi" w:eastAsia="Arial" w:hAnsiTheme="minorHAnsi" w:cs="Arial"/>
          <w:spacing w:val="1"/>
          <w:sz w:val="22"/>
        </w:rPr>
        <w:t>l</w:t>
      </w:r>
      <w:r w:rsidRPr="00695643">
        <w:rPr>
          <w:rFonts w:asciiTheme="minorHAnsi" w:eastAsia="Arial" w:hAnsiTheme="minorHAnsi" w:cs="Arial"/>
          <w:spacing w:val="-1"/>
          <w:sz w:val="22"/>
        </w:rPr>
        <w:t>i</w:t>
      </w:r>
      <w:r w:rsidRPr="00695643">
        <w:rPr>
          <w:rFonts w:asciiTheme="minorHAnsi" w:eastAsia="Arial" w:hAnsiTheme="minorHAnsi" w:cs="Arial"/>
          <w:spacing w:val="1"/>
          <w:sz w:val="22"/>
        </w:rPr>
        <w:t>s</w:t>
      </w:r>
      <w:r w:rsidRPr="00695643">
        <w:rPr>
          <w:rFonts w:asciiTheme="minorHAnsi" w:eastAsia="Arial" w:hAnsiTheme="minorHAnsi" w:cs="Arial"/>
          <w:sz w:val="22"/>
        </w:rPr>
        <w:t>h,</w:t>
      </w:r>
      <w:r w:rsidRPr="00695643">
        <w:rPr>
          <w:rFonts w:asciiTheme="minorHAnsi" w:eastAsia="Arial" w:hAnsiTheme="minorHAnsi" w:cs="Arial"/>
          <w:spacing w:val="3"/>
          <w:sz w:val="22"/>
        </w:rPr>
        <w:t>T</w:t>
      </w:r>
      <w:r w:rsidRPr="00695643">
        <w:rPr>
          <w:rFonts w:asciiTheme="minorHAnsi" w:eastAsia="Arial" w:hAnsiTheme="minorHAnsi" w:cs="Arial"/>
          <w:spacing w:val="-3"/>
          <w:sz w:val="22"/>
        </w:rPr>
        <w:t>a</w:t>
      </w:r>
      <w:r w:rsidRPr="00695643">
        <w:rPr>
          <w:rFonts w:asciiTheme="minorHAnsi" w:eastAsia="Arial" w:hAnsiTheme="minorHAnsi" w:cs="Arial"/>
          <w:spacing w:val="4"/>
          <w:sz w:val="22"/>
        </w:rPr>
        <w:t>m</w:t>
      </w:r>
      <w:r w:rsidRPr="00695643">
        <w:rPr>
          <w:rFonts w:asciiTheme="minorHAnsi" w:eastAsia="Arial" w:hAnsiTheme="minorHAnsi" w:cs="Arial"/>
          <w:spacing w:val="-1"/>
          <w:sz w:val="22"/>
        </w:rPr>
        <w:t>il</w:t>
      </w:r>
      <w:r w:rsidRPr="00695643">
        <w:rPr>
          <w:rFonts w:asciiTheme="minorHAnsi" w:eastAsia="Arial" w:hAnsiTheme="minorHAnsi" w:cs="Arial"/>
          <w:sz w:val="22"/>
        </w:rPr>
        <w:t>&amp;</w:t>
      </w:r>
      <w:r w:rsidRPr="00695643">
        <w:rPr>
          <w:rFonts w:asciiTheme="minorHAnsi" w:eastAsia="Arial" w:hAnsiTheme="minorHAnsi" w:cs="Arial"/>
          <w:spacing w:val="3"/>
          <w:sz w:val="22"/>
        </w:rPr>
        <w:t>H</w:t>
      </w:r>
      <w:r w:rsidRPr="00695643">
        <w:rPr>
          <w:rFonts w:asciiTheme="minorHAnsi" w:eastAsia="Arial" w:hAnsiTheme="minorHAnsi" w:cs="Arial"/>
          <w:spacing w:val="-1"/>
          <w:sz w:val="22"/>
        </w:rPr>
        <w:t>i</w:t>
      </w:r>
      <w:r w:rsidRPr="00695643">
        <w:rPr>
          <w:rFonts w:asciiTheme="minorHAnsi" w:eastAsia="Arial" w:hAnsiTheme="minorHAnsi" w:cs="Arial"/>
          <w:spacing w:val="2"/>
          <w:sz w:val="22"/>
        </w:rPr>
        <w:t>n</w:t>
      </w:r>
      <w:r w:rsidRPr="00695643">
        <w:rPr>
          <w:rFonts w:asciiTheme="minorHAnsi" w:eastAsia="Arial" w:hAnsiTheme="minorHAnsi" w:cs="Arial"/>
          <w:sz w:val="22"/>
        </w:rPr>
        <w:t>d</w:t>
      </w:r>
      <w:r w:rsidRPr="00695643">
        <w:rPr>
          <w:rFonts w:asciiTheme="minorHAnsi" w:eastAsia="Arial" w:hAnsiTheme="minorHAnsi" w:cs="Arial"/>
          <w:spacing w:val="-1"/>
          <w:sz w:val="22"/>
        </w:rPr>
        <w:t>i</w:t>
      </w:r>
    </w:p>
    <w:p w:rsidR="00BD7676" w:rsidRPr="00695643" w:rsidRDefault="00A30CBD" w:rsidP="00BD767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</w:rPr>
      </w:pPr>
      <w:r w:rsidRPr="00695643">
        <w:rPr>
          <w:rFonts w:asciiTheme="minorHAnsi" w:hAnsiTheme="minorHAnsi" w:cs="Arial"/>
          <w:b/>
          <w:sz w:val="22"/>
          <w:shd w:val="clear" w:color="auto" w:fill="FFFFFF"/>
        </w:rPr>
        <w:t xml:space="preserve">Availability                              </w:t>
      </w:r>
      <w:r w:rsidR="00BD7676" w:rsidRPr="00695643">
        <w:rPr>
          <w:rFonts w:asciiTheme="minorHAnsi" w:hAnsiTheme="minorHAnsi" w:cs="Arial"/>
          <w:b/>
          <w:sz w:val="22"/>
          <w:shd w:val="clear" w:color="auto" w:fill="FFFFFF"/>
        </w:rPr>
        <w:t>:</w:t>
      </w:r>
      <w:r w:rsidRPr="00695643">
        <w:rPr>
          <w:rFonts w:asciiTheme="minorHAnsi" w:hAnsiTheme="minorHAnsi" w:cs="Arial"/>
          <w:sz w:val="22"/>
          <w:shd w:val="clear" w:color="auto" w:fill="FFFFFF"/>
        </w:rPr>
        <w:t>Immediately</w:t>
      </w:r>
      <w:r w:rsidR="00CA6D03">
        <w:rPr>
          <w:rFonts w:asciiTheme="minorHAnsi" w:hAnsiTheme="minorHAnsi" w:cs="Arial"/>
          <w:sz w:val="22"/>
          <w:shd w:val="clear" w:color="auto" w:fill="FFFFFF"/>
        </w:rPr>
        <w:t xml:space="preserve">  / ASAP</w:t>
      </w:r>
    </w:p>
    <w:p w:rsidR="009C596A" w:rsidRPr="00695643" w:rsidRDefault="009C596A" w:rsidP="00BD767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</w:rPr>
      </w:pPr>
      <w:r w:rsidRPr="00695643">
        <w:rPr>
          <w:rFonts w:asciiTheme="minorHAnsi" w:hAnsiTheme="minorHAnsi" w:cs="Arial"/>
          <w:b/>
          <w:sz w:val="22"/>
          <w:shd w:val="clear" w:color="auto" w:fill="FFFFFF"/>
        </w:rPr>
        <w:t>Current Salary                        :</w:t>
      </w:r>
      <w:r w:rsidRPr="00695643">
        <w:rPr>
          <w:rFonts w:asciiTheme="minorHAnsi" w:eastAsia="Arial" w:hAnsiTheme="minorHAnsi" w:cs="Arial"/>
          <w:spacing w:val="1"/>
          <w:sz w:val="22"/>
        </w:rPr>
        <w:t>10,000 AED + TRANSPORTATION + OTHER BENEFITS</w:t>
      </w:r>
    </w:p>
    <w:p w:rsidR="003730A0" w:rsidRPr="00695643" w:rsidRDefault="00F2667B" w:rsidP="00446C38">
      <w:pPr>
        <w:spacing w:line="360" w:lineRule="auto"/>
        <w:ind w:left="1418" w:hanging="28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eastAsia="Arial" w:hAnsiTheme="minorHAnsi" w:cs="Arial"/>
          <w:noProof/>
        </w:rPr>
        <w:drawing>
          <wp:inline distT="0" distB="0" distL="0" distR="0">
            <wp:extent cx="6429375" cy="318770"/>
            <wp:effectExtent l="19050" t="0" r="28575" b="5080"/>
            <wp:docPr id="43" name="Diagram 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tbl>
      <w:tblPr>
        <w:tblW w:w="0" w:type="auto"/>
        <w:tblInd w:w="1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5245"/>
        <w:gridCol w:w="1559"/>
        <w:gridCol w:w="1134"/>
      </w:tblGrid>
      <w:tr w:rsidR="003730A0" w:rsidRPr="00695643" w:rsidTr="0005101E">
        <w:trPr>
          <w:trHeight w:hRule="exact" w:val="607"/>
        </w:trPr>
        <w:tc>
          <w:tcPr>
            <w:tcW w:w="2268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vAlign w:val="center"/>
          </w:tcPr>
          <w:p w:rsidR="003730A0" w:rsidRPr="00695643" w:rsidRDefault="003730A0" w:rsidP="00A61A9B">
            <w:pPr>
              <w:spacing w:before="4" w:line="2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3730A0" w:rsidRPr="00695643" w:rsidRDefault="003730A0" w:rsidP="00A61A9B">
            <w:pPr>
              <w:ind w:left="153"/>
              <w:rPr>
                <w:rFonts w:asciiTheme="minorHAnsi" w:eastAsia="Arial" w:hAnsiTheme="minorHAnsi" w:cs="Arial"/>
              </w:rPr>
            </w:pPr>
            <w:r w:rsidRPr="00695643">
              <w:rPr>
                <w:rFonts w:asciiTheme="minorHAnsi" w:eastAsia="Arial" w:hAnsiTheme="minorHAnsi" w:cs="Arial"/>
                <w:b/>
              </w:rPr>
              <w:t>C</w:t>
            </w:r>
            <w:r w:rsidRPr="00695643">
              <w:rPr>
                <w:rFonts w:asciiTheme="minorHAnsi" w:eastAsia="Arial" w:hAnsiTheme="minorHAnsi" w:cs="Arial"/>
                <w:b/>
                <w:spacing w:val="1"/>
              </w:rPr>
              <w:t>O</w:t>
            </w:r>
            <w:r w:rsidRPr="00695643">
              <w:rPr>
                <w:rFonts w:asciiTheme="minorHAnsi" w:eastAsia="Arial" w:hAnsiTheme="minorHAnsi" w:cs="Arial"/>
                <w:b/>
              </w:rPr>
              <w:t>UR</w:t>
            </w:r>
            <w:r w:rsidRPr="00695643">
              <w:rPr>
                <w:rFonts w:asciiTheme="minorHAnsi" w:eastAsia="Arial" w:hAnsiTheme="minorHAnsi" w:cs="Arial"/>
                <w:b/>
                <w:spacing w:val="2"/>
              </w:rPr>
              <w:t>S</w:t>
            </w:r>
            <w:r w:rsidRPr="00695643">
              <w:rPr>
                <w:rFonts w:asciiTheme="minorHAnsi" w:eastAsia="Arial" w:hAnsiTheme="minorHAnsi" w:cs="Arial"/>
                <w:b/>
              </w:rPr>
              <w:t>E</w:t>
            </w:r>
          </w:p>
        </w:tc>
        <w:tc>
          <w:tcPr>
            <w:tcW w:w="5245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vAlign w:val="center"/>
          </w:tcPr>
          <w:p w:rsidR="003730A0" w:rsidRPr="00695643" w:rsidRDefault="003730A0" w:rsidP="00A61A9B">
            <w:pPr>
              <w:spacing w:before="4" w:line="2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3730A0" w:rsidRPr="00695643" w:rsidRDefault="003730A0" w:rsidP="00A61A9B">
            <w:pPr>
              <w:ind w:left="1348"/>
              <w:rPr>
                <w:rFonts w:asciiTheme="minorHAnsi" w:eastAsia="Arial" w:hAnsiTheme="minorHAnsi" w:cs="Arial"/>
              </w:rPr>
            </w:pPr>
            <w:r w:rsidRPr="00695643">
              <w:rPr>
                <w:rFonts w:asciiTheme="minorHAnsi" w:eastAsia="Arial" w:hAnsiTheme="minorHAnsi" w:cs="Arial"/>
                <w:b/>
              </w:rPr>
              <w:t>IN</w:t>
            </w:r>
            <w:r w:rsidRPr="00695643">
              <w:rPr>
                <w:rFonts w:asciiTheme="minorHAnsi" w:eastAsia="Arial" w:hAnsiTheme="minorHAnsi" w:cs="Arial"/>
                <w:b/>
                <w:spacing w:val="-1"/>
              </w:rPr>
              <w:t>S</w:t>
            </w:r>
            <w:r w:rsidRPr="00695643">
              <w:rPr>
                <w:rFonts w:asciiTheme="minorHAnsi" w:eastAsia="Arial" w:hAnsiTheme="minorHAnsi" w:cs="Arial"/>
                <w:b/>
                <w:spacing w:val="3"/>
              </w:rPr>
              <w:t>T</w:t>
            </w:r>
            <w:r w:rsidRPr="00695643">
              <w:rPr>
                <w:rFonts w:asciiTheme="minorHAnsi" w:eastAsia="Arial" w:hAnsiTheme="minorHAnsi" w:cs="Arial"/>
                <w:b/>
              </w:rPr>
              <w:t>I</w:t>
            </w:r>
            <w:r w:rsidRPr="00695643">
              <w:rPr>
                <w:rFonts w:asciiTheme="minorHAnsi" w:eastAsia="Arial" w:hAnsiTheme="minorHAnsi" w:cs="Arial"/>
                <w:b/>
                <w:spacing w:val="3"/>
              </w:rPr>
              <w:t>T</w:t>
            </w:r>
            <w:r w:rsidRPr="00695643">
              <w:rPr>
                <w:rFonts w:asciiTheme="minorHAnsi" w:eastAsia="Arial" w:hAnsiTheme="minorHAnsi" w:cs="Arial"/>
                <w:b/>
                <w:spacing w:val="-2"/>
              </w:rPr>
              <w:t>U</w:t>
            </w:r>
            <w:r w:rsidRPr="00695643">
              <w:rPr>
                <w:rFonts w:asciiTheme="minorHAnsi" w:eastAsia="Arial" w:hAnsiTheme="minorHAnsi" w:cs="Arial"/>
                <w:b/>
                <w:spacing w:val="3"/>
              </w:rPr>
              <w:t>T</w:t>
            </w:r>
            <w:r w:rsidRPr="00695643">
              <w:rPr>
                <w:rFonts w:asciiTheme="minorHAnsi" w:eastAsia="Arial" w:hAnsiTheme="minorHAnsi" w:cs="Arial"/>
                <w:b/>
              </w:rPr>
              <w:t>I</w:t>
            </w:r>
            <w:r w:rsidRPr="00695643">
              <w:rPr>
                <w:rFonts w:asciiTheme="minorHAnsi" w:eastAsia="Arial" w:hAnsiTheme="minorHAnsi" w:cs="Arial"/>
                <w:b/>
                <w:spacing w:val="1"/>
              </w:rPr>
              <w:t>O</w:t>
            </w:r>
            <w:r w:rsidRPr="00695643">
              <w:rPr>
                <w:rFonts w:asciiTheme="minorHAnsi" w:eastAsia="Arial" w:hAnsiTheme="minorHAnsi" w:cs="Arial"/>
                <w:b/>
              </w:rPr>
              <w:t>N</w:t>
            </w:r>
          </w:p>
        </w:tc>
        <w:tc>
          <w:tcPr>
            <w:tcW w:w="1559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vAlign w:val="center"/>
          </w:tcPr>
          <w:p w:rsidR="003730A0" w:rsidRPr="00695643" w:rsidRDefault="003730A0" w:rsidP="00A61A9B">
            <w:pPr>
              <w:spacing w:line="220" w:lineRule="exact"/>
              <w:ind w:left="377" w:right="379"/>
              <w:jc w:val="center"/>
              <w:rPr>
                <w:rFonts w:asciiTheme="minorHAnsi" w:eastAsia="Arial" w:hAnsiTheme="minorHAnsi" w:cs="Arial"/>
              </w:rPr>
            </w:pPr>
            <w:r w:rsidRPr="00695643">
              <w:rPr>
                <w:rFonts w:asciiTheme="minorHAnsi" w:eastAsia="Arial" w:hAnsiTheme="minorHAnsi" w:cs="Arial"/>
                <w:b/>
                <w:w w:val="99"/>
              </w:rPr>
              <w:t>B</w:t>
            </w:r>
            <w:r w:rsidRPr="00695643">
              <w:rPr>
                <w:rFonts w:asciiTheme="minorHAnsi" w:eastAsia="Arial" w:hAnsiTheme="minorHAnsi" w:cs="Arial"/>
                <w:b/>
                <w:spacing w:val="3"/>
                <w:w w:val="99"/>
              </w:rPr>
              <w:t>O</w:t>
            </w:r>
            <w:r w:rsidRPr="00695643">
              <w:rPr>
                <w:rFonts w:asciiTheme="minorHAnsi" w:eastAsia="Arial" w:hAnsiTheme="minorHAnsi" w:cs="Arial"/>
                <w:b/>
                <w:spacing w:val="-5"/>
                <w:w w:val="99"/>
              </w:rPr>
              <w:t>A</w:t>
            </w:r>
            <w:r w:rsidRPr="00695643">
              <w:rPr>
                <w:rFonts w:asciiTheme="minorHAnsi" w:eastAsia="Arial" w:hAnsiTheme="minorHAnsi" w:cs="Arial"/>
                <w:b/>
                <w:spacing w:val="3"/>
                <w:w w:val="99"/>
              </w:rPr>
              <w:t>R</w:t>
            </w:r>
            <w:r w:rsidRPr="00695643">
              <w:rPr>
                <w:rFonts w:asciiTheme="minorHAnsi" w:eastAsia="Arial" w:hAnsiTheme="minorHAnsi" w:cs="Arial"/>
                <w:b/>
                <w:w w:val="99"/>
              </w:rPr>
              <w:t>D/</w:t>
            </w:r>
          </w:p>
          <w:p w:rsidR="003730A0" w:rsidRPr="00695643" w:rsidRDefault="003730A0" w:rsidP="00A61A9B">
            <w:pPr>
              <w:ind w:left="170" w:right="172"/>
              <w:jc w:val="center"/>
              <w:rPr>
                <w:rFonts w:asciiTheme="minorHAnsi" w:eastAsia="Arial" w:hAnsiTheme="minorHAnsi" w:cs="Arial"/>
              </w:rPr>
            </w:pPr>
            <w:r w:rsidRPr="00695643">
              <w:rPr>
                <w:rFonts w:asciiTheme="minorHAnsi" w:eastAsia="Arial" w:hAnsiTheme="minorHAnsi" w:cs="Arial"/>
                <w:b/>
                <w:w w:val="99"/>
              </w:rPr>
              <w:t>UNI</w:t>
            </w:r>
            <w:r w:rsidRPr="00695643">
              <w:rPr>
                <w:rFonts w:asciiTheme="minorHAnsi" w:eastAsia="Arial" w:hAnsiTheme="minorHAnsi" w:cs="Arial"/>
                <w:b/>
                <w:spacing w:val="2"/>
                <w:w w:val="99"/>
              </w:rPr>
              <w:t>V</w:t>
            </w:r>
            <w:r w:rsidRPr="00695643">
              <w:rPr>
                <w:rFonts w:asciiTheme="minorHAnsi" w:eastAsia="Arial" w:hAnsiTheme="minorHAnsi" w:cs="Arial"/>
                <w:b/>
                <w:spacing w:val="-1"/>
                <w:w w:val="99"/>
              </w:rPr>
              <w:t>E</w:t>
            </w:r>
            <w:r w:rsidRPr="00695643">
              <w:rPr>
                <w:rFonts w:asciiTheme="minorHAnsi" w:eastAsia="Arial" w:hAnsiTheme="minorHAnsi" w:cs="Arial"/>
                <w:b/>
                <w:w w:val="99"/>
              </w:rPr>
              <w:t>R</w:t>
            </w:r>
            <w:r w:rsidRPr="00695643">
              <w:rPr>
                <w:rFonts w:asciiTheme="minorHAnsi" w:eastAsia="Arial" w:hAnsiTheme="minorHAnsi" w:cs="Arial"/>
                <w:b/>
                <w:spacing w:val="2"/>
                <w:w w:val="99"/>
              </w:rPr>
              <w:t>S</w:t>
            </w:r>
            <w:r w:rsidRPr="00695643">
              <w:rPr>
                <w:rFonts w:asciiTheme="minorHAnsi" w:eastAsia="Arial" w:hAnsiTheme="minorHAnsi" w:cs="Arial"/>
                <w:b/>
                <w:w w:val="99"/>
              </w:rPr>
              <w:t>I</w:t>
            </w:r>
            <w:r w:rsidRPr="00695643">
              <w:rPr>
                <w:rFonts w:asciiTheme="minorHAnsi" w:eastAsia="Arial" w:hAnsiTheme="minorHAnsi" w:cs="Arial"/>
                <w:b/>
                <w:spacing w:val="3"/>
                <w:w w:val="99"/>
              </w:rPr>
              <w:t>T</w:t>
            </w:r>
            <w:r w:rsidRPr="00695643">
              <w:rPr>
                <w:rFonts w:asciiTheme="minorHAnsi" w:eastAsia="Arial" w:hAnsiTheme="minorHAnsi" w:cs="Arial"/>
                <w:b/>
                <w:w w:val="99"/>
              </w:rPr>
              <w:t>Y</w:t>
            </w:r>
          </w:p>
        </w:tc>
        <w:tc>
          <w:tcPr>
            <w:tcW w:w="1134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vAlign w:val="center"/>
          </w:tcPr>
          <w:p w:rsidR="003730A0" w:rsidRPr="00695643" w:rsidRDefault="003730A0" w:rsidP="00A61A9B">
            <w:pPr>
              <w:spacing w:before="4" w:line="2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3730A0" w:rsidRPr="00695643" w:rsidRDefault="003730A0" w:rsidP="00A61A9B">
            <w:pPr>
              <w:ind w:left="263"/>
              <w:rPr>
                <w:rFonts w:asciiTheme="minorHAnsi" w:eastAsia="Arial" w:hAnsiTheme="minorHAnsi" w:cs="Arial"/>
              </w:rPr>
            </w:pPr>
            <w:r w:rsidRPr="00695643">
              <w:rPr>
                <w:rFonts w:asciiTheme="minorHAnsi" w:eastAsia="Arial" w:hAnsiTheme="minorHAnsi" w:cs="Arial"/>
                <w:b/>
                <w:spacing w:val="-1"/>
              </w:rPr>
              <w:t>PE</w:t>
            </w:r>
            <w:r w:rsidRPr="00695643">
              <w:rPr>
                <w:rFonts w:asciiTheme="minorHAnsi" w:eastAsia="Arial" w:hAnsiTheme="minorHAnsi" w:cs="Arial"/>
                <w:b/>
                <w:spacing w:val="3"/>
              </w:rPr>
              <w:t>R</w:t>
            </w:r>
            <w:r w:rsidRPr="00695643">
              <w:rPr>
                <w:rFonts w:asciiTheme="minorHAnsi" w:eastAsia="Arial" w:hAnsiTheme="minorHAnsi" w:cs="Arial"/>
                <w:b/>
              </w:rPr>
              <w:t>I</w:t>
            </w:r>
            <w:r w:rsidRPr="00695643">
              <w:rPr>
                <w:rFonts w:asciiTheme="minorHAnsi" w:eastAsia="Arial" w:hAnsiTheme="minorHAnsi" w:cs="Arial"/>
                <w:b/>
                <w:spacing w:val="1"/>
              </w:rPr>
              <w:t>O</w:t>
            </w:r>
            <w:r w:rsidRPr="00695643">
              <w:rPr>
                <w:rFonts w:asciiTheme="minorHAnsi" w:eastAsia="Arial" w:hAnsiTheme="minorHAnsi" w:cs="Arial"/>
                <w:b/>
              </w:rPr>
              <w:t>D</w:t>
            </w:r>
          </w:p>
        </w:tc>
      </w:tr>
      <w:tr w:rsidR="003730A0" w:rsidRPr="00695643" w:rsidTr="0005101E">
        <w:trPr>
          <w:trHeight w:hRule="exact" w:val="425"/>
        </w:trPr>
        <w:tc>
          <w:tcPr>
            <w:tcW w:w="2268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vAlign w:val="center"/>
          </w:tcPr>
          <w:p w:rsidR="003730A0" w:rsidRPr="00695643" w:rsidRDefault="003730A0" w:rsidP="00A61A9B">
            <w:pPr>
              <w:spacing w:line="276" w:lineRule="auto"/>
              <w:rPr>
                <w:rFonts w:asciiTheme="minorHAnsi" w:eastAsia="Arial" w:hAnsiTheme="minorHAnsi" w:cs="Arial"/>
                <w:spacing w:val="-1"/>
                <w:sz w:val="8"/>
              </w:rPr>
            </w:pPr>
          </w:p>
          <w:p w:rsidR="003730A0" w:rsidRPr="00695643" w:rsidRDefault="003730A0" w:rsidP="0005101E">
            <w:pPr>
              <w:spacing w:line="276" w:lineRule="auto"/>
              <w:ind w:left="77"/>
              <w:rPr>
                <w:rFonts w:asciiTheme="minorHAnsi" w:eastAsia="Arial" w:hAnsiTheme="minorHAnsi" w:cs="Arial"/>
              </w:rPr>
            </w:pPr>
            <w:r w:rsidRPr="00695643">
              <w:rPr>
                <w:rFonts w:asciiTheme="minorHAnsi" w:eastAsia="Arial" w:hAnsiTheme="minorHAnsi" w:cs="Arial"/>
                <w:spacing w:val="-1"/>
              </w:rPr>
              <w:t>P</w:t>
            </w:r>
            <w:r w:rsidRPr="00695643">
              <w:rPr>
                <w:rFonts w:asciiTheme="minorHAnsi" w:eastAsia="Arial" w:hAnsiTheme="minorHAnsi" w:cs="Arial"/>
              </w:rPr>
              <w:t>G</w:t>
            </w:r>
            <w:r w:rsidR="0005101E">
              <w:rPr>
                <w:rFonts w:asciiTheme="minorHAnsi" w:eastAsia="Arial" w:hAnsiTheme="minorHAnsi" w:cs="Arial"/>
                <w:spacing w:val="-2"/>
              </w:rPr>
              <w:t>(</w:t>
            </w:r>
            <w:r w:rsidRPr="00695643">
              <w:rPr>
                <w:rFonts w:asciiTheme="minorHAnsi" w:eastAsia="Arial" w:hAnsiTheme="minorHAnsi" w:cs="Arial"/>
                <w:spacing w:val="-1"/>
              </w:rPr>
              <w:t>P</w:t>
            </w:r>
            <w:r w:rsidRPr="00695643">
              <w:rPr>
                <w:rFonts w:asciiTheme="minorHAnsi" w:eastAsia="Arial" w:hAnsiTheme="minorHAnsi" w:cs="Arial"/>
                <w:spacing w:val="1"/>
              </w:rPr>
              <w:t>r</w:t>
            </w:r>
            <w:r w:rsidRPr="00695643">
              <w:rPr>
                <w:rFonts w:asciiTheme="minorHAnsi" w:eastAsia="Arial" w:hAnsiTheme="minorHAnsi" w:cs="Arial"/>
              </w:rPr>
              <w:t>o</w:t>
            </w:r>
            <w:r w:rsidRPr="00695643">
              <w:rPr>
                <w:rFonts w:asciiTheme="minorHAnsi" w:eastAsia="Arial" w:hAnsiTheme="minorHAnsi" w:cs="Arial"/>
                <w:spacing w:val="1"/>
              </w:rPr>
              <w:t>j</w:t>
            </w:r>
            <w:r w:rsidRPr="00695643">
              <w:rPr>
                <w:rFonts w:asciiTheme="minorHAnsi" w:eastAsia="Arial" w:hAnsiTheme="minorHAnsi" w:cs="Arial"/>
              </w:rPr>
              <w:t>e</w:t>
            </w:r>
            <w:r w:rsidRPr="00695643">
              <w:rPr>
                <w:rFonts w:asciiTheme="minorHAnsi" w:eastAsia="Arial" w:hAnsiTheme="minorHAnsi" w:cs="Arial"/>
                <w:spacing w:val="1"/>
              </w:rPr>
              <w:t>c</w:t>
            </w:r>
            <w:r w:rsidRPr="00695643">
              <w:rPr>
                <w:rFonts w:asciiTheme="minorHAnsi" w:eastAsia="Arial" w:hAnsiTheme="minorHAnsi" w:cs="Arial"/>
              </w:rPr>
              <w:t>t</w:t>
            </w:r>
            <w:r w:rsidRPr="00695643">
              <w:rPr>
                <w:rFonts w:asciiTheme="minorHAnsi" w:eastAsia="Arial" w:hAnsiTheme="minorHAnsi" w:cs="Arial"/>
                <w:spacing w:val="4"/>
              </w:rPr>
              <w:t>m</w:t>
            </w:r>
            <w:r w:rsidRPr="00695643">
              <w:rPr>
                <w:rFonts w:asciiTheme="minorHAnsi" w:eastAsia="Arial" w:hAnsiTheme="minorHAnsi" w:cs="Arial"/>
              </w:rPr>
              <w:t>anage</w:t>
            </w:r>
            <w:r w:rsidRPr="00695643">
              <w:rPr>
                <w:rFonts w:asciiTheme="minorHAnsi" w:eastAsia="Arial" w:hAnsiTheme="minorHAnsi" w:cs="Arial"/>
                <w:spacing w:val="4"/>
              </w:rPr>
              <w:t>m</w:t>
            </w:r>
            <w:r w:rsidRPr="00695643">
              <w:rPr>
                <w:rFonts w:asciiTheme="minorHAnsi" w:eastAsia="Arial" w:hAnsiTheme="minorHAnsi" w:cs="Arial"/>
              </w:rPr>
              <w:t>ent</w:t>
            </w:r>
            <w:r w:rsidR="0005101E">
              <w:rPr>
                <w:rFonts w:asciiTheme="minorHAnsi" w:eastAsia="Arial" w:hAnsiTheme="minorHAnsi" w:cs="Arial"/>
              </w:rPr>
              <w:t>)</w:t>
            </w:r>
          </w:p>
        </w:tc>
        <w:tc>
          <w:tcPr>
            <w:tcW w:w="5245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vAlign w:val="center"/>
          </w:tcPr>
          <w:p w:rsidR="003730A0" w:rsidRPr="00695643" w:rsidRDefault="003730A0" w:rsidP="00A61A9B">
            <w:pPr>
              <w:spacing w:line="276" w:lineRule="auto"/>
              <w:ind w:left="105"/>
              <w:rPr>
                <w:rFonts w:asciiTheme="minorHAnsi" w:eastAsia="Arial" w:hAnsiTheme="minorHAnsi" w:cs="Arial"/>
                <w:sz w:val="8"/>
              </w:rPr>
            </w:pPr>
          </w:p>
          <w:p w:rsidR="003730A0" w:rsidRPr="009E6D3E" w:rsidRDefault="003730A0" w:rsidP="009E6D3E">
            <w:pPr>
              <w:spacing w:line="276" w:lineRule="auto"/>
              <w:ind w:left="105"/>
              <w:rPr>
                <w:rFonts w:asciiTheme="minorHAnsi" w:eastAsia="Arial" w:hAnsiTheme="minorHAnsi" w:cs="Arial"/>
                <w:sz w:val="10"/>
              </w:rPr>
            </w:pPr>
            <w:r w:rsidRPr="00695643">
              <w:rPr>
                <w:rFonts w:asciiTheme="minorHAnsi" w:eastAsia="Arial" w:hAnsiTheme="minorHAnsi" w:cs="Arial"/>
              </w:rPr>
              <w:t>Nat</w:t>
            </w:r>
            <w:r w:rsidRPr="00695643">
              <w:rPr>
                <w:rFonts w:asciiTheme="minorHAnsi" w:eastAsia="Arial" w:hAnsiTheme="minorHAnsi" w:cs="Arial"/>
                <w:spacing w:val="1"/>
              </w:rPr>
              <w:t>i</w:t>
            </w:r>
            <w:r w:rsidRPr="00695643">
              <w:rPr>
                <w:rFonts w:asciiTheme="minorHAnsi" w:eastAsia="Arial" w:hAnsiTheme="minorHAnsi" w:cs="Arial"/>
              </w:rPr>
              <w:t>on</w:t>
            </w:r>
            <w:r w:rsidRPr="00695643">
              <w:rPr>
                <w:rFonts w:asciiTheme="minorHAnsi" w:eastAsia="Arial" w:hAnsiTheme="minorHAnsi" w:cs="Arial"/>
                <w:spacing w:val="2"/>
              </w:rPr>
              <w:t>a</w:t>
            </w:r>
            <w:r w:rsidRPr="00695643">
              <w:rPr>
                <w:rFonts w:asciiTheme="minorHAnsi" w:eastAsia="Arial" w:hAnsiTheme="minorHAnsi" w:cs="Arial"/>
              </w:rPr>
              <w:t>l</w:t>
            </w:r>
            <w:r w:rsidR="009E6D3E">
              <w:rPr>
                <w:rFonts w:asciiTheme="minorHAnsi" w:eastAsia="Arial" w:hAnsiTheme="minorHAnsi" w:cs="Arial"/>
                <w:spacing w:val="-8"/>
              </w:rPr>
              <w:t>I</w:t>
            </w:r>
            <w:r w:rsidRPr="00695643">
              <w:rPr>
                <w:rFonts w:asciiTheme="minorHAnsi" w:eastAsia="Arial" w:hAnsiTheme="minorHAnsi" w:cs="Arial"/>
              </w:rPr>
              <w:t>n</w:t>
            </w:r>
            <w:r w:rsidRPr="00695643">
              <w:rPr>
                <w:rFonts w:asciiTheme="minorHAnsi" w:eastAsia="Arial" w:hAnsiTheme="minorHAnsi" w:cs="Arial"/>
                <w:spacing w:val="1"/>
              </w:rPr>
              <w:t>s</w:t>
            </w:r>
            <w:r w:rsidRPr="00695643">
              <w:rPr>
                <w:rFonts w:asciiTheme="minorHAnsi" w:eastAsia="Arial" w:hAnsiTheme="minorHAnsi" w:cs="Arial"/>
              </w:rPr>
              <w:t>t</w:t>
            </w:r>
            <w:r w:rsidRPr="00695643">
              <w:rPr>
                <w:rFonts w:asciiTheme="minorHAnsi" w:eastAsia="Arial" w:hAnsiTheme="minorHAnsi" w:cs="Arial"/>
                <w:spacing w:val="-1"/>
              </w:rPr>
              <w:t>i</w:t>
            </w:r>
            <w:r w:rsidRPr="00695643">
              <w:rPr>
                <w:rFonts w:asciiTheme="minorHAnsi" w:eastAsia="Arial" w:hAnsiTheme="minorHAnsi" w:cs="Arial"/>
                <w:spacing w:val="2"/>
              </w:rPr>
              <w:t>t</w:t>
            </w:r>
            <w:r w:rsidRPr="00695643">
              <w:rPr>
                <w:rFonts w:asciiTheme="minorHAnsi" w:eastAsia="Arial" w:hAnsiTheme="minorHAnsi" w:cs="Arial"/>
              </w:rPr>
              <w:t xml:space="preserve">uteof </w:t>
            </w:r>
            <w:r w:rsidR="009E6D3E">
              <w:rPr>
                <w:rFonts w:asciiTheme="minorHAnsi" w:eastAsia="Arial" w:hAnsiTheme="minorHAnsi" w:cs="Arial"/>
                <w:spacing w:val="1"/>
              </w:rPr>
              <w:t>C</w:t>
            </w:r>
            <w:r w:rsidRPr="00695643">
              <w:rPr>
                <w:rFonts w:asciiTheme="minorHAnsi" w:eastAsia="Arial" w:hAnsiTheme="minorHAnsi" w:cs="Arial"/>
              </w:rPr>
              <w:t>on</w:t>
            </w:r>
            <w:r w:rsidRPr="00695643">
              <w:rPr>
                <w:rFonts w:asciiTheme="minorHAnsi" w:eastAsia="Arial" w:hAnsiTheme="minorHAnsi" w:cs="Arial"/>
                <w:spacing w:val="1"/>
              </w:rPr>
              <w:t>s</w:t>
            </w:r>
            <w:r w:rsidRPr="00695643">
              <w:rPr>
                <w:rFonts w:asciiTheme="minorHAnsi" w:eastAsia="Arial" w:hAnsiTheme="minorHAnsi" w:cs="Arial"/>
              </w:rPr>
              <w:t>t</w:t>
            </w:r>
            <w:r w:rsidRPr="00695643">
              <w:rPr>
                <w:rFonts w:asciiTheme="minorHAnsi" w:eastAsia="Arial" w:hAnsiTheme="minorHAnsi" w:cs="Arial"/>
                <w:spacing w:val="1"/>
              </w:rPr>
              <w:t>r</w:t>
            </w:r>
            <w:r w:rsidRPr="00695643">
              <w:rPr>
                <w:rFonts w:asciiTheme="minorHAnsi" w:eastAsia="Arial" w:hAnsiTheme="minorHAnsi" w:cs="Arial"/>
              </w:rPr>
              <w:t>u</w:t>
            </w:r>
            <w:r w:rsidRPr="00695643">
              <w:rPr>
                <w:rFonts w:asciiTheme="minorHAnsi" w:eastAsia="Arial" w:hAnsiTheme="minorHAnsi" w:cs="Arial"/>
                <w:spacing w:val="1"/>
              </w:rPr>
              <w:t>c</w:t>
            </w:r>
            <w:r w:rsidRPr="00695643">
              <w:rPr>
                <w:rFonts w:asciiTheme="minorHAnsi" w:eastAsia="Arial" w:hAnsiTheme="minorHAnsi" w:cs="Arial"/>
              </w:rPr>
              <w:t>t</w:t>
            </w:r>
            <w:r w:rsidRPr="00695643">
              <w:rPr>
                <w:rFonts w:asciiTheme="minorHAnsi" w:eastAsia="Arial" w:hAnsiTheme="minorHAnsi" w:cs="Arial"/>
                <w:spacing w:val="-1"/>
              </w:rPr>
              <w:t>i</w:t>
            </w:r>
            <w:r w:rsidRPr="00695643">
              <w:rPr>
                <w:rFonts w:asciiTheme="minorHAnsi" w:eastAsia="Arial" w:hAnsiTheme="minorHAnsi" w:cs="Arial"/>
              </w:rPr>
              <w:t>on</w:t>
            </w:r>
            <w:r w:rsidR="009E6D3E">
              <w:rPr>
                <w:rFonts w:asciiTheme="minorHAnsi" w:eastAsia="Arial" w:hAnsiTheme="minorHAnsi" w:cs="Arial"/>
                <w:spacing w:val="4"/>
              </w:rPr>
              <w:t>M</w:t>
            </w:r>
            <w:r w:rsidRPr="00695643">
              <w:rPr>
                <w:rFonts w:asciiTheme="minorHAnsi" w:eastAsia="Arial" w:hAnsiTheme="minorHAnsi" w:cs="Arial"/>
              </w:rPr>
              <w:t>anage</w:t>
            </w:r>
            <w:r w:rsidRPr="00695643">
              <w:rPr>
                <w:rFonts w:asciiTheme="minorHAnsi" w:eastAsia="Arial" w:hAnsiTheme="minorHAnsi" w:cs="Arial"/>
                <w:spacing w:val="4"/>
              </w:rPr>
              <w:t>m</w:t>
            </w:r>
            <w:r w:rsidRPr="00695643">
              <w:rPr>
                <w:rFonts w:asciiTheme="minorHAnsi" w:eastAsia="Arial" w:hAnsiTheme="minorHAnsi" w:cs="Arial"/>
              </w:rPr>
              <w:t>entand</w:t>
            </w:r>
            <w:r w:rsidR="009E6D3E">
              <w:rPr>
                <w:rFonts w:asciiTheme="minorHAnsi" w:eastAsia="Arial" w:hAnsiTheme="minorHAnsi" w:cs="Arial"/>
                <w:spacing w:val="1"/>
              </w:rPr>
              <w:t>R</w:t>
            </w:r>
            <w:r w:rsidRPr="00695643">
              <w:rPr>
                <w:rFonts w:asciiTheme="minorHAnsi" w:eastAsia="Arial" w:hAnsiTheme="minorHAnsi" w:cs="Arial"/>
              </w:rPr>
              <w:t>e</w:t>
            </w:r>
            <w:r w:rsidRPr="00695643">
              <w:rPr>
                <w:rFonts w:asciiTheme="minorHAnsi" w:eastAsia="Arial" w:hAnsiTheme="minorHAnsi" w:cs="Arial"/>
                <w:spacing w:val="1"/>
              </w:rPr>
              <w:t>s</w:t>
            </w:r>
            <w:r w:rsidRPr="00695643">
              <w:rPr>
                <w:rFonts w:asciiTheme="minorHAnsi" w:eastAsia="Arial" w:hAnsiTheme="minorHAnsi" w:cs="Arial"/>
                <w:spacing w:val="2"/>
              </w:rPr>
              <w:t>e</w:t>
            </w:r>
            <w:r w:rsidRPr="00695643">
              <w:rPr>
                <w:rFonts w:asciiTheme="minorHAnsi" w:eastAsia="Arial" w:hAnsiTheme="minorHAnsi" w:cs="Arial"/>
              </w:rPr>
              <w:t>a</w:t>
            </w:r>
            <w:r w:rsidRPr="00695643">
              <w:rPr>
                <w:rFonts w:asciiTheme="minorHAnsi" w:eastAsia="Arial" w:hAnsiTheme="minorHAnsi" w:cs="Arial"/>
                <w:spacing w:val="1"/>
              </w:rPr>
              <w:t>rc</w:t>
            </w:r>
            <w:r w:rsidRPr="00695643">
              <w:rPr>
                <w:rFonts w:asciiTheme="minorHAnsi" w:eastAsia="Arial" w:hAnsiTheme="minorHAnsi" w:cs="Arial"/>
              </w:rPr>
              <w:t>h</w:t>
            </w:r>
          </w:p>
        </w:tc>
        <w:tc>
          <w:tcPr>
            <w:tcW w:w="1559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vAlign w:val="center"/>
          </w:tcPr>
          <w:p w:rsidR="003730A0" w:rsidRPr="00695643" w:rsidRDefault="003730A0" w:rsidP="00A61A9B">
            <w:pPr>
              <w:spacing w:line="276" w:lineRule="auto"/>
              <w:jc w:val="center"/>
              <w:rPr>
                <w:rFonts w:asciiTheme="minorHAnsi" w:eastAsia="Arial" w:hAnsiTheme="minorHAnsi" w:cs="Arial"/>
                <w:sz w:val="14"/>
              </w:rPr>
            </w:pPr>
          </w:p>
          <w:p w:rsidR="003730A0" w:rsidRPr="00695643" w:rsidRDefault="003730A0" w:rsidP="00A61A9B">
            <w:pPr>
              <w:spacing w:line="276" w:lineRule="auto"/>
              <w:jc w:val="center"/>
              <w:rPr>
                <w:rFonts w:asciiTheme="minorHAnsi" w:eastAsia="Arial" w:hAnsiTheme="minorHAnsi" w:cs="Arial"/>
              </w:rPr>
            </w:pPr>
            <w:r w:rsidRPr="00695643">
              <w:rPr>
                <w:rFonts w:asciiTheme="minorHAnsi" w:eastAsia="Arial" w:hAnsiTheme="minorHAnsi" w:cs="Arial"/>
              </w:rPr>
              <w:t>NIC</w:t>
            </w:r>
            <w:r w:rsidRPr="00695643">
              <w:rPr>
                <w:rFonts w:asciiTheme="minorHAnsi" w:eastAsia="Arial" w:hAnsiTheme="minorHAnsi" w:cs="Arial"/>
                <w:spacing w:val="2"/>
              </w:rPr>
              <w:t>M</w:t>
            </w:r>
            <w:r w:rsidRPr="00695643">
              <w:rPr>
                <w:rFonts w:asciiTheme="minorHAnsi" w:eastAsia="Arial" w:hAnsiTheme="minorHAnsi" w:cs="Arial"/>
                <w:spacing w:val="-1"/>
              </w:rPr>
              <w:t>A</w:t>
            </w:r>
            <w:r w:rsidRPr="00695643">
              <w:rPr>
                <w:rFonts w:asciiTheme="minorHAnsi" w:eastAsia="Arial" w:hAnsiTheme="minorHAnsi" w:cs="Arial"/>
              </w:rPr>
              <w:t>R,</w:t>
            </w:r>
            <w:r w:rsidRPr="00695643">
              <w:rPr>
                <w:rFonts w:asciiTheme="minorHAnsi" w:eastAsia="Arial" w:hAnsiTheme="minorHAnsi" w:cs="Arial"/>
                <w:spacing w:val="2"/>
              </w:rPr>
              <w:t>P</w:t>
            </w:r>
            <w:r w:rsidRPr="00695643">
              <w:rPr>
                <w:rFonts w:asciiTheme="minorHAnsi" w:eastAsia="Arial" w:hAnsiTheme="minorHAnsi" w:cs="Arial"/>
              </w:rPr>
              <w:t>u</w:t>
            </w:r>
            <w:r w:rsidRPr="00695643">
              <w:rPr>
                <w:rFonts w:asciiTheme="minorHAnsi" w:eastAsia="Arial" w:hAnsiTheme="minorHAnsi" w:cs="Arial"/>
                <w:spacing w:val="2"/>
              </w:rPr>
              <w:t>n</w:t>
            </w:r>
            <w:r w:rsidRPr="00695643">
              <w:rPr>
                <w:rFonts w:asciiTheme="minorHAnsi" w:eastAsia="Arial" w:hAnsiTheme="minorHAnsi" w:cs="Arial"/>
              </w:rPr>
              <w:t>e</w:t>
            </w:r>
          </w:p>
        </w:tc>
        <w:tc>
          <w:tcPr>
            <w:tcW w:w="1134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vAlign w:val="center"/>
          </w:tcPr>
          <w:p w:rsidR="003730A0" w:rsidRPr="00695643" w:rsidRDefault="003730A0" w:rsidP="00A61A9B">
            <w:pPr>
              <w:spacing w:line="276" w:lineRule="auto"/>
              <w:jc w:val="center"/>
              <w:rPr>
                <w:rFonts w:asciiTheme="minorHAnsi" w:eastAsia="Arial" w:hAnsiTheme="minorHAnsi" w:cs="Arial"/>
                <w:sz w:val="14"/>
              </w:rPr>
            </w:pPr>
          </w:p>
          <w:p w:rsidR="003730A0" w:rsidRPr="00695643" w:rsidRDefault="003730A0" w:rsidP="00A61A9B">
            <w:pPr>
              <w:spacing w:line="276" w:lineRule="auto"/>
              <w:jc w:val="center"/>
              <w:rPr>
                <w:rFonts w:asciiTheme="minorHAnsi" w:eastAsia="Arial" w:hAnsiTheme="minorHAnsi" w:cs="Arial"/>
              </w:rPr>
            </w:pPr>
            <w:r w:rsidRPr="00695643">
              <w:rPr>
                <w:rFonts w:asciiTheme="minorHAnsi" w:eastAsia="Arial" w:hAnsiTheme="minorHAnsi" w:cs="Arial"/>
              </w:rPr>
              <w:t>2012</w:t>
            </w:r>
            <w:r w:rsidRPr="00695643">
              <w:rPr>
                <w:rFonts w:asciiTheme="minorHAnsi" w:eastAsia="Arial" w:hAnsiTheme="minorHAnsi" w:cs="Arial"/>
                <w:spacing w:val="3"/>
              </w:rPr>
              <w:t>-</w:t>
            </w:r>
            <w:r w:rsidRPr="00695643">
              <w:rPr>
                <w:rFonts w:asciiTheme="minorHAnsi" w:eastAsia="Arial" w:hAnsiTheme="minorHAnsi" w:cs="Arial"/>
              </w:rPr>
              <w:t>14</w:t>
            </w:r>
          </w:p>
        </w:tc>
      </w:tr>
      <w:tr w:rsidR="003730A0" w:rsidRPr="00695643" w:rsidTr="0005101E">
        <w:trPr>
          <w:trHeight w:hRule="exact" w:val="466"/>
        </w:trPr>
        <w:tc>
          <w:tcPr>
            <w:tcW w:w="2268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vAlign w:val="center"/>
          </w:tcPr>
          <w:p w:rsidR="003730A0" w:rsidRPr="00695643" w:rsidRDefault="003730A0" w:rsidP="00A61A9B">
            <w:pPr>
              <w:spacing w:before="5" w:line="276" w:lineRule="auto"/>
              <w:rPr>
                <w:rFonts w:asciiTheme="minorHAnsi" w:hAnsiTheme="minorHAnsi"/>
                <w:sz w:val="13"/>
                <w:szCs w:val="13"/>
              </w:rPr>
            </w:pPr>
          </w:p>
          <w:p w:rsidR="003730A0" w:rsidRPr="00695643" w:rsidRDefault="003730A0" w:rsidP="00A61A9B">
            <w:pPr>
              <w:spacing w:line="276" w:lineRule="auto"/>
              <w:rPr>
                <w:rFonts w:asciiTheme="minorHAnsi" w:eastAsia="Arial" w:hAnsiTheme="minorHAnsi" w:cs="Arial"/>
              </w:rPr>
            </w:pPr>
            <w:r w:rsidRPr="00695643">
              <w:rPr>
                <w:rFonts w:asciiTheme="minorHAnsi" w:eastAsia="Arial" w:hAnsiTheme="minorHAnsi" w:cs="Arial"/>
                <w:spacing w:val="-1"/>
              </w:rPr>
              <w:t xml:space="preserve">  B</w:t>
            </w:r>
            <w:r w:rsidRPr="00695643">
              <w:rPr>
                <w:rFonts w:asciiTheme="minorHAnsi" w:eastAsia="Arial" w:hAnsiTheme="minorHAnsi" w:cs="Arial"/>
              </w:rPr>
              <w:t>.</w:t>
            </w:r>
            <w:r w:rsidRPr="00695643">
              <w:rPr>
                <w:rFonts w:asciiTheme="minorHAnsi" w:eastAsia="Arial" w:hAnsiTheme="minorHAnsi" w:cs="Arial"/>
                <w:spacing w:val="-1"/>
              </w:rPr>
              <w:t>E</w:t>
            </w:r>
            <w:r w:rsidRPr="00695643">
              <w:rPr>
                <w:rFonts w:asciiTheme="minorHAnsi" w:eastAsia="Arial" w:hAnsiTheme="minorHAnsi" w:cs="Arial"/>
              </w:rPr>
              <w:t>.</w:t>
            </w:r>
            <w:r w:rsidRPr="00695643">
              <w:rPr>
                <w:rFonts w:asciiTheme="minorHAnsi" w:eastAsia="Arial" w:hAnsiTheme="minorHAnsi" w:cs="Arial"/>
                <w:spacing w:val="1"/>
              </w:rPr>
              <w:t>(</w:t>
            </w:r>
            <w:r w:rsidRPr="00695643">
              <w:rPr>
                <w:rFonts w:asciiTheme="minorHAnsi" w:eastAsia="Arial" w:hAnsiTheme="minorHAnsi" w:cs="Arial"/>
                <w:spacing w:val="3"/>
              </w:rPr>
              <w:t>C</w:t>
            </w:r>
            <w:r w:rsidRPr="00695643">
              <w:rPr>
                <w:rFonts w:asciiTheme="minorHAnsi" w:eastAsia="Arial" w:hAnsiTheme="minorHAnsi" w:cs="Arial"/>
              </w:rPr>
              <w:t>I</w:t>
            </w:r>
            <w:r w:rsidRPr="00695643">
              <w:rPr>
                <w:rFonts w:asciiTheme="minorHAnsi" w:eastAsia="Arial" w:hAnsiTheme="minorHAnsi" w:cs="Arial"/>
                <w:spacing w:val="-1"/>
              </w:rPr>
              <w:t>V</w:t>
            </w:r>
            <w:r w:rsidRPr="00695643">
              <w:rPr>
                <w:rFonts w:asciiTheme="minorHAnsi" w:eastAsia="Arial" w:hAnsiTheme="minorHAnsi" w:cs="Arial"/>
                <w:spacing w:val="2"/>
              </w:rPr>
              <w:t>I</w:t>
            </w:r>
            <w:r w:rsidRPr="00695643">
              <w:rPr>
                <w:rFonts w:asciiTheme="minorHAnsi" w:eastAsia="Arial" w:hAnsiTheme="minorHAnsi" w:cs="Arial"/>
              </w:rPr>
              <w:t>L)</w:t>
            </w:r>
          </w:p>
        </w:tc>
        <w:tc>
          <w:tcPr>
            <w:tcW w:w="5245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vAlign w:val="center"/>
          </w:tcPr>
          <w:p w:rsidR="003730A0" w:rsidRPr="00695643" w:rsidRDefault="003730A0" w:rsidP="00A61A9B">
            <w:pPr>
              <w:spacing w:before="5" w:line="276" w:lineRule="auto"/>
              <w:rPr>
                <w:rFonts w:asciiTheme="minorHAnsi" w:hAnsiTheme="minorHAnsi"/>
                <w:sz w:val="13"/>
                <w:szCs w:val="13"/>
              </w:rPr>
            </w:pPr>
          </w:p>
          <w:p w:rsidR="003730A0" w:rsidRPr="00695643" w:rsidRDefault="003730A0" w:rsidP="00A61A9B">
            <w:pPr>
              <w:spacing w:line="276" w:lineRule="auto"/>
              <w:ind w:left="105"/>
              <w:rPr>
                <w:rFonts w:asciiTheme="minorHAnsi" w:eastAsia="Arial" w:hAnsiTheme="minorHAnsi" w:cs="Arial"/>
              </w:rPr>
            </w:pPr>
            <w:r w:rsidRPr="00695643">
              <w:rPr>
                <w:rFonts w:asciiTheme="minorHAnsi" w:eastAsia="Arial" w:hAnsiTheme="minorHAnsi" w:cs="Arial"/>
              </w:rPr>
              <w:t>Mep</w:t>
            </w:r>
            <w:r w:rsidRPr="00695643">
              <w:rPr>
                <w:rFonts w:asciiTheme="minorHAnsi" w:eastAsia="Arial" w:hAnsiTheme="minorHAnsi" w:cs="Arial"/>
                <w:spacing w:val="1"/>
              </w:rPr>
              <w:t>c</w:t>
            </w:r>
            <w:r w:rsidRPr="00695643">
              <w:rPr>
                <w:rFonts w:asciiTheme="minorHAnsi" w:eastAsia="Arial" w:hAnsiTheme="minorHAnsi" w:cs="Arial"/>
              </w:rPr>
              <w:t>o</w:t>
            </w:r>
            <w:r w:rsidRPr="00695643">
              <w:rPr>
                <w:rFonts w:asciiTheme="minorHAnsi" w:eastAsia="Arial" w:hAnsiTheme="minorHAnsi" w:cs="Arial"/>
                <w:spacing w:val="-1"/>
              </w:rPr>
              <w:t>S</w:t>
            </w:r>
            <w:r w:rsidRPr="00695643">
              <w:rPr>
                <w:rFonts w:asciiTheme="minorHAnsi" w:eastAsia="Arial" w:hAnsiTheme="minorHAnsi" w:cs="Arial"/>
                <w:spacing w:val="1"/>
              </w:rPr>
              <w:t>c</w:t>
            </w:r>
            <w:r w:rsidRPr="00695643">
              <w:rPr>
                <w:rFonts w:asciiTheme="minorHAnsi" w:eastAsia="Arial" w:hAnsiTheme="minorHAnsi" w:cs="Arial"/>
              </w:rPr>
              <w:t>h</w:t>
            </w:r>
            <w:r w:rsidRPr="00695643">
              <w:rPr>
                <w:rFonts w:asciiTheme="minorHAnsi" w:eastAsia="Arial" w:hAnsiTheme="minorHAnsi" w:cs="Arial"/>
                <w:spacing w:val="1"/>
              </w:rPr>
              <w:t>l</w:t>
            </w:r>
            <w:r w:rsidRPr="00695643">
              <w:rPr>
                <w:rFonts w:asciiTheme="minorHAnsi" w:eastAsia="Arial" w:hAnsiTheme="minorHAnsi" w:cs="Arial"/>
              </w:rPr>
              <w:t>enk</w:t>
            </w:r>
            <w:r w:rsidRPr="00695643">
              <w:rPr>
                <w:rFonts w:asciiTheme="minorHAnsi" w:eastAsia="Arial" w:hAnsiTheme="minorHAnsi" w:cs="Arial"/>
                <w:spacing w:val="-1"/>
              </w:rPr>
              <w:t>E</w:t>
            </w:r>
            <w:r w:rsidRPr="00695643">
              <w:rPr>
                <w:rFonts w:asciiTheme="minorHAnsi" w:eastAsia="Arial" w:hAnsiTheme="minorHAnsi" w:cs="Arial"/>
              </w:rPr>
              <w:t>n</w:t>
            </w:r>
            <w:r w:rsidRPr="00695643">
              <w:rPr>
                <w:rFonts w:asciiTheme="minorHAnsi" w:eastAsia="Arial" w:hAnsiTheme="minorHAnsi" w:cs="Arial"/>
                <w:spacing w:val="2"/>
              </w:rPr>
              <w:t xml:space="preserve">gineering </w:t>
            </w:r>
            <w:r w:rsidRPr="00695643">
              <w:rPr>
                <w:rFonts w:asciiTheme="minorHAnsi" w:eastAsia="Arial" w:hAnsiTheme="minorHAnsi" w:cs="Arial"/>
              </w:rPr>
              <w:t>C</w:t>
            </w:r>
            <w:r w:rsidRPr="00695643">
              <w:rPr>
                <w:rFonts w:asciiTheme="minorHAnsi" w:eastAsia="Arial" w:hAnsiTheme="minorHAnsi" w:cs="Arial"/>
                <w:spacing w:val="2"/>
              </w:rPr>
              <w:t>o</w:t>
            </w:r>
            <w:r w:rsidRPr="00695643">
              <w:rPr>
                <w:rFonts w:asciiTheme="minorHAnsi" w:eastAsia="Arial" w:hAnsiTheme="minorHAnsi" w:cs="Arial"/>
                <w:spacing w:val="-1"/>
              </w:rPr>
              <w:t>l</w:t>
            </w:r>
            <w:r w:rsidRPr="00695643">
              <w:rPr>
                <w:rFonts w:asciiTheme="minorHAnsi" w:eastAsia="Arial" w:hAnsiTheme="minorHAnsi" w:cs="Arial"/>
                <w:spacing w:val="1"/>
              </w:rPr>
              <w:t>l</w:t>
            </w:r>
            <w:r w:rsidRPr="00695643">
              <w:rPr>
                <w:rFonts w:asciiTheme="minorHAnsi" w:eastAsia="Arial" w:hAnsiTheme="minorHAnsi" w:cs="Arial"/>
                <w:spacing w:val="2"/>
              </w:rPr>
              <w:t>e</w:t>
            </w:r>
            <w:r w:rsidRPr="00695643">
              <w:rPr>
                <w:rFonts w:asciiTheme="minorHAnsi" w:eastAsia="Arial" w:hAnsiTheme="minorHAnsi" w:cs="Arial"/>
              </w:rPr>
              <w:t>ge,</w:t>
            </w:r>
            <w:r w:rsidRPr="00695643">
              <w:rPr>
                <w:rFonts w:asciiTheme="minorHAnsi" w:eastAsia="Arial" w:hAnsiTheme="minorHAnsi" w:cs="Arial"/>
                <w:spacing w:val="-1"/>
              </w:rPr>
              <w:t>S</w:t>
            </w:r>
            <w:r w:rsidRPr="00695643">
              <w:rPr>
                <w:rFonts w:asciiTheme="minorHAnsi" w:eastAsia="Arial" w:hAnsiTheme="minorHAnsi" w:cs="Arial"/>
                <w:spacing w:val="1"/>
              </w:rPr>
              <w:t>i</w:t>
            </w:r>
            <w:r w:rsidRPr="00695643">
              <w:rPr>
                <w:rFonts w:asciiTheme="minorHAnsi" w:eastAsia="Arial" w:hAnsiTheme="minorHAnsi" w:cs="Arial"/>
                <w:spacing w:val="-1"/>
              </w:rPr>
              <w:t>v</w:t>
            </w:r>
            <w:r w:rsidRPr="00695643">
              <w:rPr>
                <w:rFonts w:asciiTheme="minorHAnsi" w:eastAsia="Arial" w:hAnsiTheme="minorHAnsi" w:cs="Arial"/>
              </w:rPr>
              <w:t>a</w:t>
            </w:r>
            <w:r w:rsidRPr="00695643">
              <w:rPr>
                <w:rFonts w:asciiTheme="minorHAnsi" w:eastAsia="Arial" w:hAnsiTheme="minorHAnsi" w:cs="Arial"/>
                <w:spacing w:val="4"/>
              </w:rPr>
              <w:t>k</w:t>
            </w:r>
            <w:r w:rsidRPr="00695643">
              <w:rPr>
                <w:rFonts w:asciiTheme="minorHAnsi" w:eastAsia="Arial" w:hAnsiTheme="minorHAnsi" w:cs="Arial"/>
              </w:rPr>
              <w:t>a</w:t>
            </w:r>
            <w:r w:rsidRPr="00695643">
              <w:rPr>
                <w:rFonts w:asciiTheme="minorHAnsi" w:eastAsia="Arial" w:hAnsiTheme="minorHAnsi" w:cs="Arial"/>
                <w:spacing w:val="1"/>
              </w:rPr>
              <w:t>s</w:t>
            </w:r>
            <w:r w:rsidRPr="00695643">
              <w:rPr>
                <w:rFonts w:asciiTheme="minorHAnsi" w:eastAsia="Arial" w:hAnsiTheme="minorHAnsi" w:cs="Arial"/>
                <w:spacing w:val="-1"/>
              </w:rPr>
              <w:t>i</w:t>
            </w:r>
            <w:r w:rsidRPr="00695643">
              <w:rPr>
                <w:rFonts w:asciiTheme="minorHAnsi" w:eastAsia="Arial" w:hAnsiTheme="minorHAnsi" w:cs="Arial"/>
              </w:rPr>
              <w:t>.</w:t>
            </w:r>
          </w:p>
        </w:tc>
        <w:tc>
          <w:tcPr>
            <w:tcW w:w="1559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vAlign w:val="center"/>
          </w:tcPr>
          <w:p w:rsidR="003730A0" w:rsidRPr="00695643" w:rsidRDefault="003730A0" w:rsidP="00A61A9B">
            <w:pPr>
              <w:spacing w:before="5" w:line="276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</w:p>
          <w:p w:rsidR="003730A0" w:rsidRPr="00695643" w:rsidRDefault="003730A0" w:rsidP="00A61A9B">
            <w:pPr>
              <w:spacing w:line="276" w:lineRule="auto"/>
              <w:ind w:left="105"/>
              <w:jc w:val="center"/>
              <w:rPr>
                <w:rFonts w:asciiTheme="minorHAnsi" w:eastAsia="Arial" w:hAnsiTheme="minorHAnsi" w:cs="Arial"/>
              </w:rPr>
            </w:pPr>
            <w:r w:rsidRPr="00695643">
              <w:rPr>
                <w:rFonts w:asciiTheme="minorHAnsi" w:eastAsia="Arial" w:hAnsiTheme="minorHAnsi" w:cs="Arial"/>
                <w:spacing w:val="-1"/>
              </w:rPr>
              <w:t>A</w:t>
            </w:r>
            <w:r w:rsidRPr="00695643">
              <w:rPr>
                <w:rFonts w:asciiTheme="minorHAnsi" w:eastAsia="Arial" w:hAnsiTheme="minorHAnsi" w:cs="Arial"/>
              </w:rPr>
              <w:t>n</w:t>
            </w:r>
            <w:r w:rsidRPr="00695643">
              <w:rPr>
                <w:rFonts w:asciiTheme="minorHAnsi" w:eastAsia="Arial" w:hAnsiTheme="minorHAnsi" w:cs="Arial"/>
                <w:spacing w:val="2"/>
              </w:rPr>
              <w:t>n</w:t>
            </w:r>
            <w:r w:rsidRPr="00695643">
              <w:rPr>
                <w:rFonts w:asciiTheme="minorHAnsi" w:eastAsia="Arial" w:hAnsiTheme="minorHAnsi" w:cs="Arial"/>
              </w:rPr>
              <w:t>aU</w:t>
            </w:r>
            <w:r w:rsidRPr="00695643">
              <w:rPr>
                <w:rFonts w:asciiTheme="minorHAnsi" w:eastAsia="Arial" w:hAnsiTheme="minorHAnsi" w:cs="Arial"/>
                <w:spacing w:val="2"/>
              </w:rPr>
              <w:t>n</w:t>
            </w:r>
            <w:r w:rsidRPr="00695643">
              <w:rPr>
                <w:rFonts w:asciiTheme="minorHAnsi" w:eastAsia="Arial" w:hAnsiTheme="minorHAnsi" w:cs="Arial"/>
                <w:spacing w:val="1"/>
              </w:rPr>
              <w:t>i</w:t>
            </w:r>
            <w:r w:rsidRPr="00695643">
              <w:rPr>
                <w:rFonts w:asciiTheme="minorHAnsi" w:eastAsia="Arial" w:hAnsiTheme="minorHAnsi" w:cs="Arial"/>
                <w:spacing w:val="-1"/>
              </w:rPr>
              <w:t>v</w:t>
            </w:r>
            <w:r w:rsidRPr="00695643">
              <w:rPr>
                <w:rFonts w:asciiTheme="minorHAnsi" w:eastAsia="Arial" w:hAnsiTheme="minorHAnsi" w:cs="Arial"/>
              </w:rPr>
              <w:t>e</w:t>
            </w:r>
            <w:r w:rsidRPr="00695643">
              <w:rPr>
                <w:rFonts w:asciiTheme="minorHAnsi" w:eastAsia="Arial" w:hAnsiTheme="minorHAnsi" w:cs="Arial"/>
                <w:spacing w:val="1"/>
              </w:rPr>
              <w:t>rs</w:t>
            </w:r>
            <w:r w:rsidRPr="00695643">
              <w:rPr>
                <w:rFonts w:asciiTheme="minorHAnsi" w:eastAsia="Arial" w:hAnsiTheme="minorHAnsi" w:cs="Arial"/>
                <w:spacing w:val="-1"/>
              </w:rPr>
              <w:t>i</w:t>
            </w:r>
            <w:r w:rsidRPr="00695643">
              <w:rPr>
                <w:rFonts w:asciiTheme="minorHAnsi" w:eastAsia="Arial" w:hAnsiTheme="minorHAnsi" w:cs="Arial"/>
                <w:spacing w:val="5"/>
              </w:rPr>
              <w:t>t</w:t>
            </w:r>
            <w:r w:rsidRPr="00695643">
              <w:rPr>
                <w:rFonts w:asciiTheme="minorHAnsi" w:eastAsia="Arial" w:hAnsiTheme="minorHAnsi" w:cs="Arial"/>
              </w:rPr>
              <w:t>y</w:t>
            </w:r>
          </w:p>
        </w:tc>
        <w:tc>
          <w:tcPr>
            <w:tcW w:w="1134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vAlign w:val="center"/>
          </w:tcPr>
          <w:p w:rsidR="003730A0" w:rsidRPr="00695643" w:rsidRDefault="003730A0" w:rsidP="00A61A9B">
            <w:pPr>
              <w:spacing w:before="7" w:line="276" w:lineRule="auto"/>
              <w:rPr>
                <w:rFonts w:asciiTheme="minorHAnsi" w:hAnsiTheme="minorHAnsi"/>
                <w:sz w:val="10"/>
                <w:szCs w:val="22"/>
              </w:rPr>
            </w:pPr>
          </w:p>
          <w:p w:rsidR="003730A0" w:rsidRPr="00695643" w:rsidRDefault="003730A0" w:rsidP="00A61A9B">
            <w:pPr>
              <w:spacing w:line="276" w:lineRule="auto"/>
              <w:ind w:left="280"/>
              <w:rPr>
                <w:rFonts w:asciiTheme="minorHAnsi" w:eastAsia="Arial" w:hAnsiTheme="minorHAnsi" w:cs="Arial"/>
              </w:rPr>
            </w:pPr>
            <w:r w:rsidRPr="00695643">
              <w:rPr>
                <w:rFonts w:asciiTheme="minorHAnsi" w:eastAsia="Arial" w:hAnsiTheme="minorHAnsi" w:cs="Arial"/>
              </w:rPr>
              <w:t>2006</w:t>
            </w:r>
            <w:r w:rsidRPr="00695643">
              <w:rPr>
                <w:rFonts w:asciiTheme="minorHAnsi" w:eastAsia="Arial" w:hAnsiTheme="minorHAnsi" w:cs="Arial"/>
                <w:spacing w:val="3"/>
              </w:rPr>
              <w:t>-</w:t>
            </w:r>
            <w:r w:rsidRPr="00695643">
              <w:rPr>
                <w:rFonts w:asciiTheme="minorHAnsi" w:eastAsia="Arial" w:hAnsiTheme="minorHAnsi" w:cs="Arial"/>
              </w:rPr>
              <w:t>10</w:t>
            </w:r>
          </w:p>
        </w:tc>
      </w:tr>
    </w:tbl>
    <w:p w:rsidR="00025265" w:rsidRPr="00695643" w:rsidRDefault="00025265">
      <w:pPr>
        <w:spacing w:before="3" w:line="100" w:lineRule="exact"/>
        <w:rPr>
          <w:rFonts w:asciiTheme="minorHAnsi" w:hAnsiTheme="minorHAnsi"/>
          <w:sz w:val="10"/>
          <w:szCs w:val="10"/>
        </w:rPr>
      </w:pPr>
    </w:p>
    <w:p w:rsidR="00022724" w:rsidRPr="00695643" w:rsidRDefault="00022724" w:rsidP="00CC1A84">
      <w:pPr>
        <w:spacing w:before="34"/>
        <w:rPr>
          <w:rFonts w:asciiTheme="minorHAnsi" w:eastAsia="Arial" w:hAnsiTheme="minorHAnsi" w:cs="Arial"/>
          <w:b/>
          <w:spacing w:val="3"/>
        </w:rPr>
      </w:pPr>
    </w:p>
    <w:p w:rsidR="00BF5B36" w:rsidRDefault="00CF596D" w:rsidP="00CF596D">
      <w:pPr>
        <w:spacing w:before="34"/>
        <w:ind w:left="1349" w:hanging="215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noProof/>
        </w:rPr>
        <w:lastRenderedPageBreak/>
        <w:drawing>
          <wp:inline distT="0" distB="0" distL="0" distR="0">
            <wp:extent cx="6429375" cy="318770"/>
            <wp:effectExtent l="19050" t="0" r="28575" b="5080"/>
            <wp:docPr id="46" name="Diagram 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CF596D" w:rsidRPr="00632339" w:rsidRDefault="00CF596D" w:rsidP="00CF596D">
      <w:pPr>
        <w:pStyle w:val="Default"/>
        <w:spacing w:after="127"/>
        <w:rPr>
          <w:sz w:val="10"/>
        </w:rPr>
      </w:pPr>
    </w:p>
    <w:p w:rsidR="00CF596D" w:rsidRDefault="00CF596D" w:rsidP="00CF596D">
      <w:pPr>
        <w:pStyle w:val="Default"/>
        <w:numPr>
          <w:ilvl w:val="0"/>
          <w:numId w:val="13"/>
        </w:numPr>
        <w:spacing w:after="127"/>
        <w:ind w:left="709" w:firstLine="425"/>
        <w:rPr>
          <w:rFonts w:asciiTheme="minorHAnsi" w:hAnsiTheme="minorHAnsi"/>
          <w:sz w:val="22"/>
          <w:szCs w:val="22"/>
        </w:rPr>
      </w:pPr>
      <w:r w:rsidRPr="00CF596D">
        <w:rPr>
          <w:rFonts w:asciiTheme="minorHAnsi" w:hAnsiTheme="minorHAnsi"/>
          <w:bCs/>
          <w:sz w:val="22"/>
          <w:szCs w:val="22"/>
        </w:rPr>
        <w:t xml:space="preserve">Certificate for Preparation course of Project Management Professional </w:t>
      </w:r>
      <w:r w:rsidR="00091E29">
        <w:rPr>
          <w:rFonts w:asciiTheme="minorHAnsi" w:hAnsiTheme="minorHAnsi"/>
          <w:sz w:val="22"/>
          <w:szCs w:val="22"/>
        </w:rPr>
        <w:t>from M/s</w:t>
      </w:r>
      <w:r>
        <w:rPr>
          <w:rFonts w:asciiTheme="minorHAnsi" w:hAnsiTheme="minorHAnsi"/>
          <w:sz w:val="22"/>
          <w:szCs w:val="22"/>
        </w:rPr>
        <w:t xml:space="preserve">Zabeel Institute </w:t>
      </w:r>
    </w:p>
    <w:p w:rsidR="00CF596D" w:rsidRDefault="00CF596D" w:rsidP="00CF596D">
      <w:pPr>
        <w:pStyle w:val="Default"/>
        <w:numPr>
          <w:ilvl w:val="0"/>
          <w:numId w:val="13"/>
        </w:numPr>
        <w:spacing w:after="127"/>
        <w:ind w:left="709" w:firstLine="425"/>
        <w:rPr>
          <w:rFonts w:asciiTheme="minorHAnsi" w:hAnsiTheme="minorHAnsi"/>
          <w:sz w:val="22"/>
          <w:szCs w:val="22"/>
        </w:rPr>
      </w:pPr>
      <w:r w:rsidRPr="00CF596D">
        <w:rPr>
          <w:rFonts w:asciiTheme="minorHAnsi" w:hAnsiTheme="minorHAnsi"/>
          <w:bCs/>
          <w:sz w:val="22"/>
          <w:szCs w:val="22"/>
        </w:rPr>
        <w:t>Certificate for Planning &amp; Scheduling in Primavera P6</w:t>
      </w:r>
      <w:r w:rsidRPr="00CF596D">
        <w:rPr>
          <w:rFonts w:asciiTheme="minorHAnsi" w:hAnsiTheme="minorHAnsi"/>
          <w:sz w:val="22"/>
          <w:szCs w:val="22"/>
        </w:rPr>
        <w:t xml:space="preserve">, </w:t>
      </w:r>
      <w:r w:rsidR="00091E29">
        <w:rPr>
          <w:rFonts w:asciiTheme="minorHAnsi" w:hAnsiTheme="minorHAnsi"/>
          <w:sz w:val="22"/>
          <w:szCs w:val="22"/>
        </w:rPr>
        <w:t>from</w:t>
      </w:r>
      <w:r w:rsidRPr="00CF596D">
        <w:rPr>
          <w:rFonts w:asciiTheme="minorHAnsi" w:hAnsiTheme="minorHAnsi"/>
          <w:sz w:val="22"/>
          <w:szCs w:val="22"/>
        </w:rPr>
        <w:t xml:space="preserve"> M/s Green In</w:t>
      </w:r>
      <w:r>
        <w:rPr>
          <w:rFonts w:asciiTheme="minorHAnsi" w:hAnsiTheme="minorHAnsi"/>
          <w:sz w:val="22"/>
          <w:szCs w:val="22"/>
        </w:rPr>
        <w:t xml:space="preserve">ternational Project Management </w:t>
      </w:r>
    </w:p>
    <w:p w:rsidR="00CF596D" w:rsidRPr="00632339" w:rsidRDefault="00CF596D" w:rsidP="00632339">
      <w:pPr>
        <w:pStyle w:val="Default"/>
        <w:numPr>
          <w:ilvl w:val="0"/>
          <w:numId w:val="13"/>
        </w:numPr>
        <w:spacing w:after="127"/>
        <w:ind w:left="709" w:firstLine="425"/>
        <w:rPr>
          <w:rFonts w:asciiTheme="minorHAnsi" w:hAnsiTheme="minorHAnsi"/>
          <w:sz w:val="22"/>
          <w:szCs w:val="22"/>
        </w:rPr>
      </w:pPr>
      <w:r w:rsidRPr="00CF596D">
        <w:rPr>
          <w:rFonts w:asciiTheme="minorHAnsi" w:hAnsiTheme="minorHAnsi"/>
          <w:bCs/>
          <w:sz w:val="22"/>
          <w:szCs w:val="22"/>
        </w:rPr>
        <w:t>Certificate for AutoCADD</w:t>
      </w:r>
      <w:r w:rsidR="00091E29">
        <w:rPr>
          <w:rFonts w:asciiTheme="minorHAnsi" w:hAnsiTheme="minorHAnsi"/>
          <w:sz w:val="22"/>
          <w:szCs w:val="22"/>
        </w:rPr>
        <w:t>from</w:t>
      </w:r>
      <w:r w:rsidRPr="00CF596D">
        <w:rPr>
          <w:rFonts w:asciiTheme="minorHAnsi" w:hAnsiTheme="minorHAnsi"/>
          <w:sz w:val="22"/>
          <w:szCs w:val="22"/>
        </w:rPr>
        <w:t xml:space="preserve"> M/s CADD Centre </w:t>
      </w:r>
    </w:p>
    <w:p w:rsidR="00BF5B36" w:rsidRDefault="00BF5B36" w:rsidP="00446C38">
      <w:pPr>
        <w:spacing w:before="34"/>
        <w:ind w:left="1349" w:hanging="215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noProof/>
        </w:rPr>
        <w:drawing>
          <wp:inline distT="0" distB="0" distL="0" distR="0">
            <wp:extent cx="6410325" cy="318770"/>
            <wp:effectExtent l="19050" t="0" r="28575" b="5080"/>
            <wp:docPr id="45" name="Diagram 4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tbl>
      <w:tblPr>
        <w:tblW w:w="9712" w:type="dxa"/>
        <w:tblInd w:w="13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12"/>
      </w:tblGrid>
      <w:tr w:rsidR="00510242" w:rsidRPr="005052CA" w:rsidTr="00464163">
        <w:trPr>
          <w:trHeight w:hRule="exact" w:val="359"/>
        </w:trPr>
        <w:tc>
          <w:tcPr>
            <w:tcW w:w="9712" w:type="dxa"/>
            <w:tcBorders>
              <w:top w:val="single" w:sz="4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510242" w:rsidRPr="005052CA" w:rsidRDefault="00510242" w:rsidP="00A61A9B">
            <w:pPr>
              <w:spacing w:before="61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P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epa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t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 xml:space="preserve">onof 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B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s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l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ne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</w:t>
            </w:r>
            <w:r w:rsidRPr="005052CA">
              <w:rPr>
                <w:rFonts w:asciiTheme="minorHAnsi" w:eastAsia="Arial" w:hAnsiTheme="minorHAnsi" w:cs="Arial"/>
                <w:spacing w:val="4"/>
                <w:sz w:val="22"/>
                <w:szCs w:val="22"/>
              </w:rPr>
              <w:t>c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hed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u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l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es, Revised Schedules, Micro Schedules</w:t>
            </w:r>
          </w:p>
        </w:tc>
      </w:tr>
      <w:tr w:rsidR="00510242" w:rsidRPr="005052CA" w:rsidTr="00464163">
        <w:trPr>
          <w:trHeight w:hRule="exact" w:val="359"/>
        </w:trPr>
        <w:tc>
          <w:tcPr>
            <w:tcW w:w="9712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510242" w:rsidRPr="005052CA" w:rsidRDefault="00510242" w:rsidP="00A61A9B">
            <w:pPr>
              <w:spacing w:before="61"/>
              <w:ind w:left="105"/>
              <w:rPr>
                <w:rFonts w:asciiTheme="minorHAnsi" w:hAnsiTheme="minorHAnsi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P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roject progress monitoring &amp; Reporting</w:t>
            </w:r>
          </w:p>
        </w:tc>
      </w:tr>
      <w:tr w:rsidR="00510242" w:rsidRPr="005052CA" w:rsidTr="00464163">
        <w:trPr>
          <w:trHeight w:hRule="exact" w:val="359"/>
        </w:trPr>
        <w:tc>
          <w:tcPr>
            <w:tcW w:w="9712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510242" w:rsidRPr="005052CA" w:rsidRDefault="00510242" w:rsidP="00A61A9B">
            <w:pPr>
              <w:spacing w:before="61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P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epa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t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onof Re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c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o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v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Pr="005052CA">
              <w:rPr>
                <w:rFonts w:asciiTheme="minorHAnsi" w:eastAsia="Arial" w:hAnsiTheme="minorHAnsi" w:cs="Arial"/>
                <w:spacing w:val="6"/>
                <w:sz w:val="22"/>
                <w:szCs w:val="22"/>
              </w:rPr>
              <w:t>r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y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Schedules 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&amp;De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l</w:t>
            </w:r>
            <w:r w:rsidRPr="005052CA">
              <w:rPr>
                <w:rFonts w:asciiTheme="minorHAnsi" w:eastAsia="Arial" w:hAnsiTheme="minorHAnsi" w:cs="Arial"/>
                <w:spacing w:val="4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yI</w:t>
            </w:r>
            <w:r w:rsidRPr="005052CA">
              <w:rPr>
                <w:rFonts w:asciiTheme="minorHAnsi" w:eastAsia="Arial" w:hAnsiTheme="minorHAnsi" w:cs="Arial"/>
                <w:spacing w:val="4"/>
                <w:sz w:val="22"/>
                <w:szCs w:val="22"/>
              </w:rPr>
              <w:t>m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pa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c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t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Schedules</w:t>
            </w:r>
          </w:p>
        </w:tc>
      </w:tr>
      <w:tr w:rsidR="00510242" w:rsidRPr="005052CA" w:rsidTr="00464163">
        <w:trPr>
          <w:trHeight w:hRule="exact" w:val="359"/>
        </w:trPr>
        <w:tc>
          <w:tcPr>
            <w:tcW w:w="9712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510242" w:rsidRPr="005052CA" w:rsidRDefault="00510242" w:rsidP="00A61A9B">
            <w:pPr>
              <w:spacing w:before="61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Critical Path Analysis &amp; Delay Analysis.</w:t>
            </w:r>
          </w:p>
        </w:tc>
      </w:tr>
      <w:tr w:rsidR="00510242" w:rsidRPr="005052CA" w:rsidTr="00464163">
        <w:trPr>
          <w:trHeight w:hRule="exact" w:val="359"/>
        </w:trPr>
        <w:tc>
          <w:tcPr>
            <w:tcW w:w="9712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510242" w:rsidRPr="005052CA" w:rsidRDefault="00510242" w:rsidP="00A61A9B">
            <w:pPr>
              <w:spacing w:before="61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P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epa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t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 xml:space="preserve">onof 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x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t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e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s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o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 xml:space="preserve">nof </w:t>
            </w:r>
            <w:r w:rsidRPr="005052CA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T</w:t>
            </w:r>
            <w:r w:rsidRPr="005052CA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pacing w:val="4"/>
                <w:sz w:val="22"/>
                <w:szCs w:val="22"/>
              </w:rPr>
              <w:t>m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eC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l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pacing w:val="4"/>
                <w:sz w:val="22"/>
                <w:szCs w:val="22"/>
              </w:rPr>
              <w:t>m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(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sper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F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IDI</w:t>
            </w:r>
            <w:r w:rsidRPr="005052CA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C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)</w:t>
            </w:r>
          </w:p>
        </w:tc>
      </w:tr>
      <w:tr w:rsidR="00510242" w:rsidRPr="005052CA" w:rsidTr="00464163">
        <w:trPr>
          <w:trHeight w:hRule="exact" w:val="359"/>
        </w:trPr>
        <w:tc>
          <w:tcPr>
            <w:tcW w:w="9712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510242" w:rsidRPr="005052CA" w:rsidRDefault="00510242" w:rsidP="00A61A9B">
            <w:pPr>
              <w:spacing w:before="61"/>
              <w:ind w:left="1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Preparation of Project Dashboards, Lookahead Schedule, Progress Reports</w:t>
            </w:r>
          </w:p>
        </w:tc>
      </w:tr>
      <w:tr w:rsidR="00510242" w:rsidRPr="005052CA" w:rsidTr="00464163">
        <w:trPr>
          <w:trHeight w:hRule="exact" w:val="361"/>
        </w:trPr>
        <w:tc>
          <w:tcPr>
            <w:tcW w:w="9712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510242" w:rsidRPr="005052CA" w:rsidRDefault="00510242" w:rsidP="00A61A9B">
            <w:pPr>
              <w:spacing w:before="61"/>
              <w:ind w:left="105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P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epa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t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 xml:space="preserve">onof 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l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lMIS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epo</w:t>
            </w:r>
            <w:r w:rsidRPr="005052CA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r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ts</w:t>
            </w:r>
            <w:r>
              <w:rPr>
                <w:rFonts w:asciiTheme="minorHAnsi" w:eastAsia="Arial" w:hAnsiTheme="minorHAnsi" w:cs="Arial"/>
                <w:spacing w:val="-5"/>
                <w:sz w:val="22"/>
                <w:szCs w:val="22"/>
              </w:rPr>
              <w:t>&amp; Presentation for Review Meeting</w:t>
            </w:r>
          </w:p>
        </w:tc>
      </w:tr>
      <w:tr w:rsidR="00510242" w:rsidRPr="005052CA" w:rsidTr="00464163">
        <w:trPr>
          <w:trHeight w:hRule="exact" w:val="359"/>
        </w:trPr>
        <w:tc>
          <w:tcPr>
            <w:tcW w:w="9712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510242" w:rsidRPr="005052CA" w:rsidRDefault="00510242" w:rsidP="00A61A9B">
            <w:pPr>
              <w:spacing w:before="61"/>
              <w:ind w:left="105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Coo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d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na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t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o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  <w:r w:rsidRPr="005052CA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w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th</w:t>
            </w:r>
            <w:r w:rsidRPr="005052CA">
              <w:rPr>
                <w:rFonts w:asciiTheme="minorHAnsi" w:eastAsia="Arial" w:hAnsiTheme="minorHAnsi" w:cs="Arial"/>
                <w:spacing w:val="-5"/>
                <w:sz w:val="22"/>
                <w:szCs w:val="22"/>
              </w:rPr>
              <w:t xml:space="preserve"> Clients, </w:t>
            </w:r>
            <w:r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 xml:space="preserve">Consultant, Design, Procurement &amp; Execution </w:t>
            </w:r>
            <w:r w:rsidRPr="005052CA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Teams.</w:t>
            </w:r>
          </w:p>
        </w:tc>
      </w:tr>
      <w:tr w:rsidR="00510242" w:rsidRPr="005052CA" w:rsidTr="00464163">
        <w:trPr>
          <w:trHeight w:hRule="exact" w:val="359"/>
        </w:trPr>
        <w:tc>
          <w:tcPr>
            <w:tcW w:w="9712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510242" w:rsidRPr="005052CA" w:rsidRDefault="00510242" w:rsidP="00A61A9B">
            <w:pPr>
              <w:spacing w:before="61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845F4">
              <w:rPr>
                <w:rFonts w:asciiTheme="minorHAnsi" w:hAnsiTheme="minorHAnsi"/>
                <w:sz w:val="22"/>
                <w:szCs w:val="22"/>
              </w:rPr>
              <w:t xml:space="preserve">Preparation of </w:t>
            </w:r>
            <w:r w:rsidR="00632339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Cost Report, Earned Value Management Reports</w:t>
            </w:r>
            <w:r w:rsidRPr="003845F4">
              <w:rPr>
                <w:rFonts w:asciiTheme="minorHAnsi" w:hAnsiTheme="minorHAnsi"/>
                <w:sz w:val="22"/>
                <w:szCs w:val="22"/>
              </w:rPr>
              <w:t>&amp; Cost to Completion report.</w:t>
            </w:r>
          </w:p>
        </w:tc>
      </w:tr>
      <w:tr w:rsidR="00510242" w:rsidRPr="005052CA" w:rsidTr="00464163">
        <w:trPr>
          <w:trHeight w:hRule="exact" w:val="359"/>
        </w:trPr>
        <w:tc>
          <w:tcPr>
            <w:tcW w:w="9712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510242" w:rsidRPr="005052CA" w:rsidRDefault="00510242" w:rsidP="00A61A9B">
            <w:pPr>
              <w:spacing w:before="61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845F4">
              <w:rPr>
                <w:rFonts w:asciiTheme="minorHAnsi" w:hAnsiTheme="minorHAnsi"/>
                <w:sz w:val="22"/>
                <w:szCs w:val="22"/>
              </w:rPr>
              <w:t>Cost Monitoring &amp; Controlli</w:t>
            </w:r>
            <w:r>
              <w:rPr>
                <w:rFonts w:asciiTheme="minorHAnsi" w:hAnsiTheme="minorHAnsi"/>
                <w:sz w:val="22"/>
                <w:szCs w:val="22"/>
              </w:rPr>
              <w:t>ng</w:t>
            </w:r>
          </w:p>
        </w:tc>
      </w:tr>
      <w:tr w:rsidR="00510242" w:rsidRPr="003845F4" w:rsidTr="00464163">
        <w:trPr>
          <w:trHeight w:hRule="exact" w:val="359"/>
        </w:trPr>
        <w:tc>
          <w:tcPr>
            <w:tcW w:w="9712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510242" w:rsidRPr="003845F4" w:rsidRDefault="00510242" w:rsidP="00A61A9B">
            <w:pPr>
              <w:spacing w:before="61"/>
              <w:ind w:left="105"/>
              <w:rPr>
                <w:rFonts w:asciiTheme="minorHAnsi" w:hAnsiTheme="minorHAnsi"/>
                <w:sz w:val="22"/>
                <w:szCs w:val="22"/>
              </w:rPr>
            </w:pPr>
            <w:r w:rsidRPr="003845F4">
              <w:rPr>
                <w:rFonts w:asciiTheme="minorHAnsi" w:hAnsiTheme="minorHAnsi"/>
                <w:sz w:val="22"/>
                <w:szCs w:val="22"/>
              </w:rPr>
              <w:t>Quantity estimation, Bill preparation &amp;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Sub Contractors </w:t>
            </w:r>
            <w:r w:rsidRPr="003845F4">
              <w:rPr>
                <w:rFonts w:asciiTheme="minorHAnsi" w:hAnsiTheme="minorHAnsi"/>
                <w:sz w:val="22"/>
                <w:szCs w:val="22"/>
              </w:rPr>
              <w:t>Bill certification.</w:t>
            </w:r>
          </w:p>
        </w:tc>
      </w:tr>
      <w:tr w:rsidR="00510242" w:rsidRPr="003845F4" w:rsidTr="00464163">
        <w:trPr>
          <w:trHeight w:hRule="exact" w:val="359"/>
        </w:trPr>
        <w:tc>
          <w:tcPr>
            <w:tcW w:w="9712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510242" w:rsidRPr="003845F4" w:rsidRDefault="00510242" w:rsidP="00A61A9B">
            <w:pPr>
              <w:spacing w:before="61"/>
              <w:ind w:left="105"/>
              <w:rPr>
                <w:rFonts w:asciiTheme="minorHAnsi" w:hAnsiTheme="minorHAnsi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P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epa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t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 xml:space="preserve">onof 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C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s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h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f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l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o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w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e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po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ts, Manpower Histograms&amp; S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c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u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rv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es</w:t>
            </w:r>
          </w:p>
        </w:tc>
      </w:tr>
    </w:tbl>
    <w:p w:rsidR="00BF5B36" w:rsidRPr="00632339" w:rsidRDefault="00BF5B36">
      <w:pPr>
        <w:spacing w:before="34"/>
        <w:ind w:left="1349"/>
        <w:rPr>
          <w:rFonts w:asciiTheme="minorHAnsi" w:eastAsia="Arial" w:hAnsiTheme="minorHAnsi" w:cs="Arial"/>
          <w:b/>
          <w:sz w:val="12"/>
        </w:rPr>
      </w:pPr>
    </w:p>
    <w:p w:rsidR="00025265" w:rsidRPr="00695643" w:rsidRDefault="003845F4" w:rsidP="00464163">
      <w:pPr>
        <w:spacing w:before="34"/>
        <w:ind w:left="1349" w:hanging="215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noProof/>
        </w:rPr>
        <w:drawing>
          <wp:inline distT="0" distB="0" distL="0" distR="0">
            <wp:extent cx="6410325" cy="318770"/>
            <wp:effectExtent l="19050" t="0" r="28575" b="5080"/>
            <wp:docPr id="44" name="Diagram 4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tbl>
      <w:tblPr>
        <w:tblW w:w="17825" w:type="dxa"/>
        <w:tblInd w:w="13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78"/>
        <w:gridCol w:w="8080"/>
        <w:gridCol w:w="7967"/>
      </w:tblGrid>
      <w:tr w:rsidR="009B6471" w:rsidRPr="005052CA" w:rsidTr="00DF1073">
        <w:trPr>
          <w:gridAfter w:val="1"/>
          <w:wAfter w:w="7967" w:type="dxa"/>
          <w:trHeight w:hRule="exact" w:val="365"/>
        </w:trPr>
        <w:tc>
          <w:tcPr>
            <w:tcW w:w="1778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9B6471" w:rsidRPr="005052CA" w:rsidRDefault="009B6471" w:rsidP="00EC1D81">
            <w:pPr>
              <w:spacing w:before="67"/>
              <w:ind w:left="107"/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O</w:t>
            </w:r>
            <w:r w:rsidRPr="005052CA">
              <w:rPr>
                <w:rFonts w:asciiTheme="minorHAnsi" w:eastAsia="Arial" w:hAnsiTheme="minorHAnsi" w:cs="Arial"/>
                <w:b/>
                <w:sz w:val="22"/>
                <w:szCs w:val="22"/>
              </w:rPr>
              <w:t>rg</w:t>
            </w:r>
            <w:r w:rsidRPr="005052CA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b/>
                <w:sz w:val="22"/>
                <w:szCs w:val="22"/>
              </w:rPr>
              <w:t>ni</w:t>
            </w:r>
            <w:r w:rsidRPr="005052CA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za</w:t>
            </w:r>
            <w:r w:rsidRPr="005052CA">
              <w:rPr>
                <w:rFonts w:asciiTheme="minorHAnsi" w:eastAsia="Arial" w:hAnsiTheme="minorHAnsi" w:cs="Arial"/>
                <w:b/>
                <w:sz w:val="22"/>
                <w:szCs w:val="22"/>
              </w:rPr>
              <w:t>ti</w:t>
            </w:r>
            <w:r w:rsidRPr="005052CA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o</w:t>
            </w:r>
            <w:r w:rsidRPr="005052CA">
              <w:rPr>
                <w:rFonts w:asciiTheme="minorHAnsi" w:eastAsia="Arial" w:hAnsiTheme="minorHAnsi" w:cs="Arial"/>
                <w:b/>
                <w:sz w:val="22"/>
                <w:szCs w:val="22"/>
              </w:rPr>
              <w:t>n</w:t>
            </w:r>
          </w:p>
        </w:tc>
        <w:tc>
          <w:tcPr>
            <w:tcW w:w="8080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9B6471" w:rsidRPr="005052CA" w:rsidRDefault="00DC21BC" w:rsidP="005014AA">
            <w:pPr>
              <w:spacing w:before="58"/>
              <w:ind w:left="105"/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 xml:space="preserve">In UAE </w:t>
            </w:r>
            <w:r w:rsidR="005014AA">
              <w:rPr>
                <w:rFonts w:asciiTheme="minorHAnsi" w:eastAsia="Arial" w:hAnsiTheme="minorHAnsi" w:cs="Arial"/>
                <w:b/>
                <w:color w:val="FF0000"/>
                <w:spacing w:val="-1"/>
                <w:sz w:val="22"/>
                <w:szCs w:val="22"/>
              </w:rPr>
              <w:t>(19-Nov-</w:t>
            </w:r>
            <w:r w:rsidR="009B6471" w:rsidRPr="005014AA">
              <w:rPr>
                <w:rFonts w:asciiTheme="minorHAnsi" w:eastAsia="Arial" w:hAnsiTheme="minorHAnsi" w:cs="Arial"/>
                <w:b/>
                <w:color w:val="FF0000"/>
                <w:spacing w:val="-1"/>
                <w:sz w:val="22"/>
                <w:szCs w:val="22"/>
              </w:rPr>
              <w:t>2016 – Present)</w:t>
            </w:r>
          </w:p>
        </w:tc>
      </w:tr>
      <w:tr w:rsidR="009B6471" w:rsidRPr="005052CA" w:rsidTr="00632339">
        <w:trPr>
          <w:gridAfter w:val="1"/>
          <w:wAfter w:w="7967" w:type="dxa"/>
          <w:trHeight w:hRule="exact" w:val="102"/>
        </w:trPr>
        <w:tc>
          <w:tcPr>
            <w:tcW w:w="9858" w:type="dxa"/>
            <w:gridSpan w:val="2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solid" w:color="EEECE1" w:fill="auto"/>
          </w:tcPr>
          <w:p w:rsidR="009B6471" w:rsidRPr="005052CA" w:rsidRDefault="009B6471" w:rsidP="00EC1D81">
            <w:pPr>
              <w:spacing w:before="61"/>
              <w:ind w:left="105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9B6471" w:rsidRPr="005052CA" w:rsidTr="00DF1073">
        <w:trPr>
          <w:gridAfter w:val="1"/>
          <w:wAfter w:w="7967" w:type="dxa"/>
          <w:trHeight w:hRule="exact" w:val="365"/>
        </w:trPr>
        <w:tc>
          <w:tcPr>
            <w:tcW w:w="1778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9B6471" w:rsidRPr="005052CA" w:rsidRDefault="009B6471" w:rsidP="00EC1D81">
            <w:pPr>
              <w:spacing w:before="67"/>
              <w:ind w:left="107"/>
              <w:jc w:val="center"/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Designation</w:t>
            </w:r>
          </w:p>
        </w:tc>
        <w:tc>
          <w:tcPr>
            <w:tcW w:w="8080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9B6471" w:rsidRPr="005052CA" w:rsidRDefault="009B6471" w:rsidP="003F6B92">
            <w:pPr>
              <w:spacing w:before="58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P</w:t>
            </w:r>
            <w:r w:rsidRPr="005052CA">
              <w:rPr>
                <w:rFonts w:asciiTheme="minorHAnsi" w:eastAsia="Arial" w:hAnsiTheme="minorHAnsi" w:cs="Arial"/>
                <w:b/>
                <w:sz w:val="22"/>
                <w:szCs w:val="22"/>
              </w:rPr>
              <w:t>la</w:t>
            </w:r>
            <w:r w:rsidRPr="005052CA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nn</w:t>
            </w:r>
            <w:r w:rsidRPr="005052CA">
              <w:rPr>
                <w:rFonts w:asciiTheme="minorHAnsi" w:eastAsia="Arial" w:hAnsiTheme="minorHAnsi" w:cs="Arial"/>
                <w:b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n</w:t>
            </w:r>
            <w:r w:rsidRPr="005052CA">
              <w:rPr>
                <w:rFonts w:asciiTheme="minorHAnsi" w:eastAsia="Arial" w:hAnsiTheme="minorHAnsi" w:cs="Arial"/>
                <w:b/>
                <w:sz w:val="22"/>
                <w:szCs w:val="22"/>
              </w:rPr>
              <w:t>g</w:t>
            </w:r>
            <w:r w:rsidRPr="005052CA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E</w:t>
            </w:r>
            <w:r w:rsidRPr="005052CA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ng</w:t>
            </w:r>
            <w:r w:rsidRPr="005052CA">
              <w:rPr>
                <w:rFonts w:asciiTheme="minorHAnsi" w:eastAsia="Arial" w:hAnsiTheme="minorHAnsi" w:cs="Arial"/>
                <w:b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n</w:t>
            </w:r>
            <w:r w:rsidRPr="005052CA">
              <w:rPr>
                <w:rFonts w:asciiTheme="minorHAnsi" w:eastAsia="Arial" w:hAnsiTheme="minorHAnsi" w:cs="Arial"/>
                <w:b/>
                <w:sz w:val="22"/>
                <w:szCs w:val="22"/>
              </w:rPr>
              <w:t>e</w:t>
            </w:r>
            <w:r w:rsidRPr="005052CA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>e</w:t>
            </w:r>
            <w:r w:rsidRPr="005052CA">
              <w:rPr>
                <w:rFonts w:asciiTheme="minorHAnsi" w:eastAsia="Arial" w:hAnsiTheme="minorHAnsi" w:cs="Arial"/>
                <w:b/>
                <w:sz w:val="22"/>
                <w:szCs w:val="22"/>
              </w:rPr>
              <w:t>r</w:t>
            </w:r>
          </w:p>
        </w:tc>
      </w:tr>
      <w:tr w:rsidR="009B6471" w:rsidRPr="005052CA" w:rsidTr="00632339">
        <w:trPr>
          <w:gridAfter w:val="1"/>
          <w:wAfter w:w="7967" w:type="dxa"/>
          <w:trHeight w:hRule="exact" w:val="102"/>
        </w:trPr>
        <w:tc>
          <w:tcPr>
            <w:tcW w:w="9858" w:type="dxa"/>
            <w:gridSpan w:val="2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solid" w:color="EEECE1" w:fill="auto"/>
          </w:tcPr>
          <w:p w:rsidR="009B6471" w:rsidRPr="005052CA" w:rsidRDefault="009B6471" w:rsidP="003F6B92">
            <w:pPr>
              <w:spacing w:before="58"/>
              <w:ind w:left="105"/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</w:pPr>
          </w:p>
        </w:tc>
      </w:tr>
      <w:tr w:rsidR="00DF1073" w:rsidRPr="005052CA" w:rsidTr="00DF1073">
        <w:trPr>
          <w:gridAfter w:val="1"/>
          <w:wAfter w:w="7967" w:type="dxa"/>
          <w:trHeight w:hRule="exact" w:val="365"/>
        </w:trPr>
        <w:tc>
          <w:tcPr>
            <w:tcW w:w="1778" w:type="dxa"/>
            <w:vMerge w:val="restart"/>
            <w:tcBorders>
              <w:top w:val="single" w:sz="3" w:space="0" w:color="C0C0C0"/>
              <w:left w:val="single" w:sz="3" w:space="0" w:color="C0C0C0"/>
              <w:right w:val="single" w:sz="3" w:space="0" w:color="C0C0C0"/>
            </w:tcBorders>
          </w:tcPr>
          <w:p w:rsidR="00DF1073" w:rsidRPr="005052CA" w:rsidRDefault="00DF1073" w:rsidP="003F6B92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DF1073" w:rsidRPr="005052CA" w:rsidRDefault="00DF1073" w:rsidP="003F6B92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DF1073" w:rsidRPr="005052CA" w:rsidRDefault="00DF1073" w:rsidP="003F6B92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DF1073" w:rsidRPr="005052CA" w:rsidRDefault="00DF1073" w:rsidP="003F6B92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DF1073" w:rsidRPr="005052CA" w:rsidRDefault="00DF1073" w:rsidP="003F6B92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DF1073" w:rsidRPr="005052CA" w:rsidRDefault="00DF1073" w:rsidP="003F6B92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DF1073" w:rsidRPr="005052CA" w:rsidRDefault="00DF1073" w:rsidP="003F6B92">
            <w:pPr>
              <w:spacing w:before="4" w:line="2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C1D81" w:rsidRPr="005052CA" w:rsidRDefault="00EC1D81" w:rsidP="003F6B92">
            <w:pPr>
              <w:spacing w:before="4" w:line="2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DF1073" w:rsidRPr="005052CA" w:rsidRDefault="00DF1073" w:rsidP="00DF1073">
            <w:pPr>
              <w:spacing w:before="67"/>
              <w:ind w:left="107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Projects</w:t>
            </w:r>
          </w:p>
        </w:tc>
        <w:tc>
          <w:tcPr>
            <w:tcW w:w="8080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DF1073" w:rsidRPr="005052CA" w:rsidRDefault="00DF1073" w:rsidP="003F6B92">
            <w:pPr>
              <w:spacing w:before="61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RESEDENTIAL / C</w:t>
            </w:r>
            <w:r w:rsidRPr="005052CA">
              <w:rPr>
                <w:rFonts w:asciiTheme="minorHAnsi" w:eastAsia="Arial" w:hAnsiTheme="minorHAnsi" w:cs="Arial"/>
                <w:b/>
                <w:i/>
                <w:spacing w:val="3"/>
                <w:sz w:val="22"/>
                <w:szCs w:val="22"/>
              </w:rPr>
              <w:t>O</w:t>
            </w:r>
            <w:r w:rsidRPr="005052CA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M</w:t>
            </w:r>
            <w:r w:rsidRPr="005052CA">
              <w:rPr>
                <w:rFonts w:asciiTheme="minorHAnsi" w:eastAsia="Arial" w:hAnsiTheme="minorHAnsi" w:cs="Arial"/>
                <w:b/>
                <w:i/>
                <w:spacing w:val="-3"/>
                <w:sz w:val="22"/>
                <w:szCs w:val="22"/>
              </w:rPr>
              <w:t>M</w:t>
            </w:r>
            <w:r w:rsidRPr="005052CA">
              <w:rPr>
                <w:rFonts w:asciiTheme="minorHAnsi" w:eastAsia="Arial" w:hAnsiTheme="minorHAnsi" w:cs="Arial"/>
                <w:b/>
                <w:i/>
                <w:spacing w:val="2"/>
                <w:sz w:val="22"/>
                <w:szCs w:val="22"/>
              </w:rPr>
              <w:t>E</w:t>
            </w:r>
            <w:r w:rsidRPr="005052CA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RCIAL</w:t>
            </w:r>
            <w:r w:rsidRPr="005052CA">
              <w:rPr>
                <w:rFonts w:asciiTheme="minorHAnsi" w:eastAsia="Arial" w:hAnsiTheme="minorHAnsi" w:cs="Arial"/>
                <w:b/>
                <w:i/>
                <w:spacing w:val="-1"/>
                <w:sz w:val="22"/>
                <w:szCs w:val="22"/>
              </w:rPr>
              <w:t>P</w:t>
            </w:r>
            <w:r w:rsidRPr="005052CA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R</w:t>
            </w:r>
            <w:r w:rsidRPr="005052CA">
              <w:rPr>
                <w:rFonts w:asciiTheme="minorHAnsi" w:eastAsia="Arial" w:hAnsiTheme="minorHAnsi" w:cs="Arial"/>
                <w:b/>
                <w:i/>
                <w:spacing w:val="1"/>
                <w:sz w:val="22"/>
                <w:szCs w:val="22"/>
              </w:rPr>
              <w:t>O</w:t>
            </w:r>
            <w:r w:rsidRPr="005052CA">
              <w:rPr>
                <w:rFonts w:asciiTheme="minorHAnsi" w:eastAsia="Arial" w:hAnsiTheme="minorHAnsi" w:cs="Arial"/>
                <w:b/>
                <w:i/>
                <w:spacing w:val="2"/>
                <w:sz w:val="22"/>
                <w:szCs w:val="22"/>
              </w:rPr>
              <w:t>J</w:t>
            </w:r>
            <w:r w:rsidRPr="005052CA">
              <w:rPr>
                <w:rFonts w:asciiTheme="minorHAnsi" w:eastAsia="Arial" w:hAnsiTheme="minorHAnsi" w:cs="Arial"/>
                <w:b/>
                <w:i/>
                <w:spacing w:val="-1"/>
                <w:sz w:val="22"/>
                <w:szCs w:val="22"/>
              </w:rPr>
              <w:t>E</w:t>
            </w:r>
            <w:r w:rsidRPr="005052CA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C</w:t>
            </w:r>
            <w:r w:rsidRPr="005052CA">
              <w:rPr>
                <w:rFonts w:asciiTheme="minorHAnsi" w:eastAsia="Arial" w:hAnsiTheme="minorHAnsi" w:cs="Arial"/>
                <w:b/>
                <w:i/>
                <w:spacing w:val="3"/>
                <w:sz w:val="22"/>
                <w:szCs w:val="22"/>
              </w:rPr>
              <w:t>T</w:t>
            </w:r>
            <w:r w:rsidRPr="005052CA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S</w:t>
            </w:r>
          </w:p>
        </w:tc>
      </w:tr>
      <w:tr w:rsidR="00A66561" w:rsidRPr="005052CA" w:rsidTr="00DF1073">
        <w:trPr>
          <w:gridAfter w:val="1"/>
          <w:wAfter w:w="7967" w:type="dxa"/>
          <w:trHeight w:hRule="exact" w:val="365"/>
        </w:trPr>
        <w:tc>
          <w:tcPr>
            <w:tcW w:w="1778" w:type="dxa"/>
            <w:vMerge/>
            <w:tcBorders>
              <w:left w:val="single" w:sz="3" w:space="0" w:color="C0C0C0"/>
              <w:right w:val="single" w:sz="3" w:space="0" w:color="C0C0C0"/>
            </w:tcBorders>
          </w:tcPr>
          <w:p w:rsidR="00A66561" w:rsidRPr="005052CA" w:rsidRDefault="00A66561" w:rsidP="00A665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A66561" w:rsidRPr="005052CA" w:rsidRDefault="00463C71" w:rsidP="00A66561">
            <w:pPr>
              <w:spacing w:before="61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Construction of 133 Villas – Dubai FOR NAKHEEL PROPERTIES (187</w:t>
            </w:r>
            <w:r w:rsidR="00D220D4" w:rsidRPr="005052CA">
              <w:rPr>
                <w:rFonts w:asciiTheme="minorHAnsi" w:eastAsia="Arial" w:hAnsiTheme="minorHAnsi" w:cs="Arial"/>
                <w:sz w:val="22"/>
                <w:szCs w:val="22"/>
              </w:rPr>
              <w:t>.9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 xml:space="preserve"> Mn AED)</w:t>
            </w:r>
          </w:p>
        </w:tc>
      </w:tr>
      <w:tr w:rsidR="00463C71" w:rsidRPr="005052CA" w:rsidTr="00DF1073">
        <w:trPr>
          <w:gridAfter w:val="1"/>
          <w:wAfter w:w="7967" w:type="dxa"/>
          <w:trHeight w:hRule="exact" w:val="365"/>
        </w:trPr>
        <w:tc>
          <w:tcPr>
            <w:tcW w:w="1778" w:type="dxa"/>
            <w:vMerge/>
            <w:tcBorders>
              <w:left w:val="single" w:sz="3" w:space="0" w:color="C0C0C0"/>
              <w:right w:val="single" w:sz="3" w:space="0" w:color="C0C0C0"/>
            </w:tcBorders>
          </w:tcPr>
          <w:p w:rsidR="00463C71" w:rsidRPr="005052CA" w:rsidRDefault="00463C71" w:rsidP="00463C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463C71" w:rsidRPr="005052CA" w:rsidRDefault="00463C71" w:rsidP="00463C71">
            <w:pPr>
              <w:spacing w:before="61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G+6 Staff Accommodation Buildings (6nos) FOR ADNOC (64.2 Mn AED)</w:t>
            </w:r>
          </w:p>
        </w:tc>
      </w:tr>
      <w:tr w:rsidR="00463C71" w:rsidRPr="005052CA" w:rsidTr="00DF1073">
        <w:trPr>
          <w:gridAfter w:val="1"/>
          <w:wAfter w:w="7967" w:type="dxa"/>
          <w:trHeight w:hRule="exact" w:val="365"/>
        </w:trPr>
        <w:tc>
          <w:tcPr>
            <w:tcW w:w="1778" w:type="dxa"/>
            <w:vMerge/>
            <w:tcBorders>
              <w:left w:val="single" w:sz="3" w:space="0" w:color="C0C0C0"/>
              <w:right w:val="single" w:sz="3" w:space="0" w:color="C0C0C0"/>
            </w:tcBorders>
          </w:tcPr>
          <w:p w:rsidR="00463C71" w:rsidRPr="005052CA" w:rsidRDefault="00463C71" w:rsidP="00463C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463C71" w:rsidRPr="005052CA" w:rsidRDefault="00D220D4" w:rsidP="00632339">
            <w:pPr>
              <w:spacing w:before="61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 xml:space="preserve">Al Reef Private Villa </w:t>
            </w:r>
            <w:r w:rsidR="00E95EDA">
              <w:rPr>
                <w:rFonts w:asciiTheme="minorHAnsi" w:eastAsia="Arial" w:hAnsiTheme="minorHAnsi" w:cs="Arial"/>
                <w:sz w:val="22"/>
                <w:szCs w:val="22"/>
              </w:rPr>
              <w:t>for M/s SGCC, Abudhabi</w:t>
            </w:r>
            <w:r w:rsidR="00632339" w:rsidRPr="005052CA">
              <w:rPr>
                <w:rFonts w:asciiTheme="minorHAnsi" w:eastAsia="Arial" w:hAnsiTheme="minorHAnsi" w:cs="Arial"/>
                <w:sz w:val="22"/>
                <w:szCs w:val="22"/>
              </w:rPr>
              <w:t>(32 Mn AED)</w:t>
            </w:r>
          </w:p>
        </w:tc>
      </w:tr>
      <w:tr w:rsidR="00D220D4" w:rsidRPr="005052CA" w:rsidTr="00DF1073">
        <w:trPr>
          <w:gridAfter w:val="1"/>
          <w:wAfter w:w="7967" w:type="dxa"/>
          <w:trHeight w:hRule="exact" w:val="365"/>
        </w:trPr>
        <w:tc>
          <w:tcPr>
            <w:tcW w:w="1778" w:type="dxa"/>
            <w:vMerge/>
            <w:tcBorders>
              <w:left w:val="single" w:sz="3" w:space="0" w:color="C0C0C0"/>
              <w:right w:val="single" w:sz="3" w:space="0" w:color="C0C0C0"/>
            </w:tcBorders>
          </w:tcPr>
          <w:p w:rsidR="00D220D4" w:rsidRPr="005052CA" w:rsidRDefault="00D220D4" w:rsidP="00D220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D220D4" w:rsidRPr="005052CA" w:rsidRDefault="00D220D4" w:rsidP="00D220D4">
            <w:pPr>
              <w:spacing w:before="63"/>
              <w:ind w:left="105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Precast Works, Deportation Prison Building, Sharjah (11.35 Mn AED)</w:t>
            </w:r>
          </w:p>
          <w:p w:rsidR="00D220D4" w:rsidRPr="005052CA" w:rsidRDefault="00D220D4" w:rsidP="00D220D4">
            <w:pPr>
              <w:spacing w:before="61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D220D4" w:rsidRPr="005052CA" w:rsidTr="00DF1073">
        <w:trPr>
          <w:gridAfter w:val="1"/>
          <w:wAfter w:w="7967" w:type="dxa"/>
          <w:trHeight w:hRule="exact" w:val="383"/>
        </w:trPr>
        <w:tc>
          <w:tcPr>
            <w:tcW w:w="1778" w:type="dxa"/>
            <w:vMerge/>
            <w:tcBorders>
              <w:left w:val="single" w:sz="3" w:space="0" w:color="C0C0C0"/>
              <w:right w:val="single" w:sz="3" w:space="0" w:color="C0C0C0"/>
            </w:tcBorders>
          </w:tcPr>
          <w:p w:rsidR="00D220D4" w:rsidRPr="005052CA" w:rsidRDefault="00D220D4" w:rsidP="00D220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D220D4" w:rsidRPr="005052CA" w:rsidRDefault="00D220D4" w:rsidP="00D220D4">
            <w:pPr>
              <w:spacing w:before="61"/>
              <w:ind w:left="105"/>
              <w:rPr>
                <w:rFonts w:asciiTheme="minorHAnsi" w:eastAsia="Arial" w:hAnsiTheme="minorHAnsi" w:cs="Arial"/>
                <w:spacing w:val="6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Precast Works, 257 Villas, Jebel Ali Development Phase 1 for M/s DUBOX (13.3 Mn AED)</w:t>
            </w:r>
          </w:p>
        </w:tc>
      </w:tr>
      <w:tr w:rsidR="00D220D4" w:rsidRPr="005052CA" w:rsidTr="00DF1073">
        <w:trPr>
          <w:gridAfter w:val="1"/>
          <w:wAfter w:w="7967" w:type="dxa"/>
          <w:trHeight w:hRule="exact" w:val="365"/>
        </w:trPr>
        <w:tc>
          <w:tcPr>
            <w:tcW w:w="1778" w:type="dxa"/>
            <w:vMerge/>
            <w:tcBorders>
              <w:left w:val="single" w:sz="3" w:space="0" w:color="C0C0C0"/>
              <w:right w:val="single" w:sz="3" w:space="0" w:color="C0C0C0"/>
            </w:tcBorders>
          </w:tcPr>
          <w:p w:rsidR="00D220D4" w:rsidRPr="005052CA" w:rsidRDefault="00D220D4" w:rsidP="00D220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D220D4" w:rsidRPr="005052CA" w:rsidRDefault="00D220D4" w:rsidP="00D220D4">
            <w:pPr>
              <w:spacing w:before="61"/>
              <w:ind w:left="105"/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Precast Foundation Blocks, Sleepers for TECHNIP (5.77 Mn AED)</w:t>
            </w:r>
          </w:p>
        </w:tc>
      </w:tr>
      <w:tr w:rsidR="00D220D4" w:rsidRPr="005052CA" w:rsidTr="00DF1073">
        <w:trPr>
          <w:gridAfter w:val="1"/>
          <w:wAfter w:w="7967" w:type="dxa"/>
          <w:trHeight w:hRule="exact" w:val="365"/>
        </w:trPr>
        <w:tc>
          <w:tcPr>
            <w:tcW w:w="1778" w:type="dxa"/>
            <w:vMerge/>
            <w:tcBorders>
              <w:left w:val="single" w:sz="3" w:space="0" w:color="C0C0C0"/>
              <w:right w:val="single" w:sz="3" w:space="0" w:color="C0C0C0"/>
            </w:tcBorders>
          </w:tcPr>
          <w:p w:rsidR="00D220D4" w:rsidRPr="005052CA" w:rsidRDefault="00D220D4" w:rsidP="00D220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D220D4" w:rsidRPr="005052CA" w:rsidRDefault="00D220D4" w:rsidP="00D220D4">
            <w:pPr>
              <w:spacing w:before="61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D220D4" w:rsidRPr="005052CA" w:rsidTr="00632339">
        <w:trPr>
          <w:trHeight w:hRule="exact" w:val="105"/>
        </w:trPr>
        <w:tc>
          <w:tcPr>
            <w:tcW w:w="985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EEECE1" w:fill="auto"/>
          </w:tcPr>
          <w:p w:rsidR="00D220D4" w:rsidRPr="005052CA" w:rsidRDefault="00D220D4" w:rsidP="00D220D4">
            <w:pPr>
              <w:spacing w:before="61"/>
              <w:ind w:left="105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</w:p>
        </w:tc>
        <w:tc>
          <w:tcPr>
            <w:tcW w:w="7967" w:type="dxa"/>
            <w:tcBorders>
              <w:left w:val="single" w:sz="4" w:space="0" w:color="C0C0C0"/>
            </w:tcBorders>
          </w:tcPr>
          <w:p w:rsidR="00D220D4" w:rsidRPr="005052CA" w:rsidRDefault="00D220D4" w:rsidP="00D220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B6471" w:rsidRDefault="009B6471" w:rsidP="00BF5B36">
      <w:pPr>
        <w:spacing w:before="34"/>
        <w:rPr>
          <w:rFonts w:asciiTheme="minorHAnsi" w:eastAsia="Arial" w:hAnsiTheme="minorHAnsi" w:cs="Arial"/>
          <w:sz w:val="22"/>
          <w:szCs w:val="22"/>
        </w:rPr>
      </w:pPr>
    </w:p>
    <w:p w:rsidR="00940620" w:rsidRDefault="00940620" w:rsidP="00BF5B36">
      <w:pPr>
        <w:spacing w:before="34"/>
        <w:rPr>
          <w:rFonts w:asciiTheme="minorHAnsi" w:eastAsia="Arial" w:hAnsiTheme="minorHAnsi" w:cs="Arial"/>
          <w:sz w:val="22"/>
          <w:szCs w:val="22"/>
        </w:rPr>
      </w:pPr>
    </w:p>
    <w:p w:rsidR="00025265" w:rsidRPr="005052CA" w:rsidRDefault="00025265">
      <w:pPr>
        <w:spacing w:before="18" w:line="260" w:lineRule="exac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3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91"/>
        <w:gridCol w:w="7967"/>
      </w:tblGrid>
      <w:tr w:rsidR="00025265" w:rsidRPr="005052CA" w:rsidTr="00B878C2">
        <w:trPr>
          <w:trHeight w:hRule="exact" w:val="365"/>
        </w:trPr>
        <w:tc>
          <w:tcPr>
            <w:tcW w:w="1891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025265" w:rsidRPr="005052CA" w:rsidRDefault="00370D33" w:rsidP="00EC1D81">
            <w:pPr>
              <w:spacing w:before="67"/>
              <w:ind w:left="107"/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lastRenderedPageBreak/>
              <w:t>O</w:t>
            </w:r>
            <w:r w:rsidRPr="005052CA">
              <w:rPr>
                <w:rFonts w:asciiTheme="minorHAnsi" w:eastAsia="Arial" w:hAnsiTheme="minorHAnsi" w:cs="Arial"/>
                <w:b/>
                <w:sz w:val="22"/>
                <w:szCs w:val="22"/>
              </w:rPr>
              <w:t>rg</w:t>
            </w:r>
            <w:r w:rsidRPr="005052CA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b/>
                <w:sz w:val="22"/>
                <w:szCs w:val="22"/>
              </w:rPr>
              <w:t>ni</w:t>
            </w:r>
            <w:r w:rsidRPr="005052CA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za</w:t>
            </w:r>
            <w:r w:rsidRPr="005052CA">
              <w:rPr>
                <w:rFonts w:asciiTheme="minorHAnsi" w:eastAsia="Arial" w:hAnsiTheme="minorHAnsi" w:cs="Arial"/>
                <w:b/>
                <w:sz w:val="22"/>
                <w:szCs w:val="22"/>
              </w:rPr>
              <w:t>ti</w:t>
            </w:r>
            <w:r w:rsidRPr="005052CA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o</w:t>
            </w:r>
            <w:r w:rsidRPr="005052CA">
              <w:rPr>
                <w:rFonts w:asciiTheme="minorHAnsi" w:eastAsia="Arial" w:hAnsiTheme="minorHAnsi" w:cs="Arial"/>
                <w:b/>
                <w:sz w:val="22"/>
                <w:szCs w:val="22"/>
              </w:rPr>
              <w:t>n</w:t>
            </w:r>
          </w:p>
        </w:tc>
        <w:tc>
          <w:tcPr>
            <w:tcW w:w="7967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025265" w:rsidRPr="005052CA" w:rsidRDefault="00DC21BC" w:rsidP="005014AA">
            <w:pPr>
              <w:spacing w:before="58"/>
              <w:ind w:left="105"/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 xml:space="preserve">In UAE </w:t>
            </w:r>
            <w:r w:rsidR="000757F6" w:rsidRPr="005052CA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 xml:space="preserve"> </w:t>
            </w:r>
            <w:r w:rsidR="000757F6" w:rsidRPr="005014AA">
              <w:rPr>
                <w:rFonts w:asciiTheme="minorHAnsi" w:eastAsia="Arial" w:hAnsiTheme="minorHAnsi" w:cs="Arial"/>
                <w:b/>
                <w:color w:val="FF0000"/>
                <w:spacing w:val="-1"/>
                <w:sz w:val="22"/>
                <w:szCs w:val="22"/>
              </w:rPr>
              <w:t>(</w:t>
            </w:r>
            <w:r w:rsidR="005014AA">
              <w:rPr>
                <w:rFonts w:asciiTheme="minorHAnsi" w:eastAsia="Arial" w:hAnsiTheme="minorHAnsi" w:cs="Arial"/>
                <w:b/>
                <w:color w:val="FF0000"/>
                <w:spacing w:val="-1"/>
                <w:sz w:val="22"/>
                <w:szCs w:val="22"/>
              </w:rPr>
              <w:t>18-July-2014 – 30-Oct-</w:t>
            </w:r>
            <w:r w:rsidR="00BB02C6" w:rsidRPr="005014AA">
              <w:rPr>
                <w:rFonts w:asciiTheme="minorHAnsi" w:eastAsia="Arial" w:hAnsiTheme="minorHAnsi" w:cs="Arial"/>
                <w:b/>
                <w:color w:val="FF0000"/>
                <w:spacing w:val="-1"/>
                <w:sz w:val="22"/>
                <w:szCs w:val="22"/>
              </w:rPr>
              <w:t>2016</w:t>
            </w:r>
            <w:r w:rsidR="00370D33" w:rsidRPr="005014AA">
              <w:rPr>
                <w:rFonts w:asciiTheme="minorHAnsi" w:eastAsia="Arial" w:hAnsiTheme="minorHAnsi" w:cs="Arial"/>
                <w:b/>
                <w:color w:val="FF0000"/>
                <w:spacing w:val="-1"/>
                <w:sz w:val="22"/>
                <w:szCs w:val="22"/>
              </w:rPr>
              <w:t>)</w:t>
            </w:r>
          </w:p>
        </w:tc>
      </w:tr>
      <w:tr w:rsidR="00CF2768" w:rsidRPr="005052CA" w:rsidTr="000B5A04">
        <w:trPr>
          <w:trHeight w:hRule="exact" w:val="94"/>
        </w:trPr>
        <w:tc>
          <w:tcPr>
            <w:tcW w:w="9858" w:type="dxa"/>
            <w:gridSpan w:val="2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solid" w:color="EEECE1" w:fill="auto"/>
          </w:tcPr>
          <w:p w:rsidR="00CF2768" w:rsidRPr="005052CA" w:rsidRDefault="00CF2768">
            <w:pPr>
              <w:spacing w:before="61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025265" w:rsidRPr="005052CA" w:rsidTr="00B878C2">
        <w:trPr>
          <w:trHeight w:hRule="exact" w:val="365"/>
        </w:trPr>
        <w:tc>
          <w:tcPr>
            <w:tcW w:w="1891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025265" w:rsidRPr="005052CA" w:rsidRDefault="00370D33" w:rsidP="00EC1D81">
            <w:pPr>
              <w:spacing w:before="67"/>
              <w:ind w:left="107"/>
              <w:jc w:val="center"/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Designation</w:t>
            </w:r>
          </w:p>
        </w:tc>
        <w:tc>
          <w:tcPr>
            <w:tcW w:w="7967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025265" w:rsidRPr="005052CA" w:rsidRDefault="00370D33">
            <w:pPr>
              <w:spacing w:before="58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P</w:t>
            </w:r>
            <w:r w:rsidRPr="005052CA">
              <w:rPr>
                <w:rFonts w:asciiTheme="minorHAnsi" w:eastAsia="Arial" w:hAnsiTheme="minorHAnsi" w:cs="Arial"/>
                <w:b/>
                <w:sz w:val="22"/>
                <w:szCs w:val="22"/>
              </w:rPr>
              <w:t>la</w:t>
            </w:r>
            <w:r w:rsidRPr="005052CA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nn</w:t>
            </w:r>
            <w:r w:rsidRPr="005052CA">
              <w:rPr>
                <w:rFonts w:asciiTheme="minorHAnsi" w:eastAsia="Arial" w:hAnsiTheme="minorHAnsi" w:cs="Arial"/>
                <w:b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n</w:t>
            </w:r>
            <w:r w:rsidRPr="005052CA">
              <w:rPr>
                <w:rFonts w:asciiTheme="minorHAnsi" w:eastAsia="Arial" w:hAnsiTheme="minorHAnsi" w:cs="Arial"/>
                <w:b/>
                <w:sz w:val="22"/>
                <w:szCs w:val="22"/>
              </w:rPr>
              <w:t>g</w:t>
            </w:r>
            <w:r w:rsidRPr="005052CA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E</w:t>
            </w:r>
            <w:r w:rsidRPr="005052CA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ng</w:t>
            </w:r>
            <w:r w:rsidRPr="005052CA">
              <w:rPr>
                <w:rFonts w:asciiTheme="minorHAnsi" w:eastAsia="Arial" w:hAnsiTheme="minorHAnsi" w:cs="Arial"/>
                <w:b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n</w:t>
            </w:r>
            <w:r w:rsidRPr="005052CA">
              <w:rPr>
                <w:rFonts w:asciiTheme="minorHAnsi" w:eastAsia="Arial" w:hAnsiTheme="minorHAnsi" w:cs="Arial"/>
                <w:b/>
                <w:sz w:val="22"/>
                <w:szCs w:val="22"/>
              </w:rPr>
              <w:t>e</w:t>
            </w:r>
            <w:r w:rsidRPr="005052CA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>e</w:t>
            </w:r>
            <w:r w:rsidRPr="005052CA">
              <w:rPr>
                <w:rFonts w:asciiTheme="minorHAnsi" w:eastAsia="Arial" w:hAnsiTheme="minorHAnsi" w:cs="Arial"/>
                <w:b/>
                <w:sz w:val="22"/>
                <w:szCs w:val="22"/>
              </w:rPr>
              <w:t>r</w:t>
            </w:r>
          </w:p>
        </w:tc>
      </w:tr>
      <w:tr w:rsidR="00CF2768" w:rsidRPr="005052CA" w:rsidTr="000B5A04">
        <w:trPr>
          <w:trHeight w:hRule="exact" w:val="94"/>
        </w:trPr>
        <w:tc>
          <w:tcPr>
            <w:tcW w:w="9858" w:type="dxa"/>
            <w:gridSpan w:val="2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solid" w:color="EEECE1" w:fill="auto"/>
          </w:tcPr>
          <w:p w:rsidR="00CF2768" w:rsidRPr="005052CA" w:rsidRDefault="00CF2768">
            <w:pPr>
              <w:spacing w:before="58"/>
              <w:ind w:left="105"/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</w:pPr>
          </w:p>
        </w:tc>
      </w:tr>
      <w:tr w:rsidR="003D52DF" w:rsidRPr="005052CA" w:rsidTr="00B878C2">
        <w:trPr>
          <w:trHeight w:hRule="exact" w:val="365"/>
        </w:trPr>
        <w:tc>
          <w:tcPr>
            <w:tcW w:w="1891" w:type="dxa"/>
            <w:vMerge w:val="restart"/>
            <w:tcBorders>
              <w:top w:val="single" w:sz="3" w:space="0" w:color="C0C0C0"/>
              <w:left w:val="single" w:sz="3" w:space="0" w:color="C0C0C0"/>
              <w:right w:val="single" w:sz="3" w:space="0" w:color="C0C0C0"/>
            </w:tcBorders>
          </w:tcPr>
          <w:p w:rsidR="003D52DF" w:rsidRPr="005052CA" w:rsidRDefault="003D52DF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3D52DF" w:rsidRPr="005052CA" w:rsidRDefault="003D52DF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3D52DF" w:rsidRPr="005052CA" w:rsidRDefault="003D52DF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3D52DF" w:rsidRPr="005052CA" w:rsidRDefault="003D52DF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3D52DF" w:rsidRPr="005052CA" w:rsidRDefault="003D52DF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3D52DF" w:rsidRPr="005052CA" w:rsidRDefault="003D52DF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3D52DF" w:rsidRPr="005052CA" w:rsidRDefault="003D52DF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3D52DF" w:rsidRPr="005052CA" w:rsidRDefault="003D52DF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3D52DF" w:rsidRPr="005052CA" w:rsidRDefault="003D52DF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3D52DF" w:rsidRPr="005052CA" w:rsidRDefault="003D52DF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3D52DF" w:rsidRPr="005052CA" w:rsidRDefault="003D52DF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3D52DF" w:rsidRPr="005052CA" w:rsidRDefault="003D52DF">
            <w:pPr>
              <w:spacing w:before="4" w:line="2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C1D81" w:rsidRPr="005052CA" w:rsidRDefault="00EC1D81" w:rsidP="00EC1D81">
            <w:pPr>
              <w:spacing w:before="67"/>
              <w:ind w:left="107"/>
              <w:jc w:val="center"/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</w:pPr>
          </w:p>
          <w:p w:rsidR="00EC1D81" w:rsidRPr="005052CA" w:rsidRDefault="00EC1D81" w:rsidP="00EC1D81">
            <w:pPr>
              <w:spacing w:before="67"/>
              <w:ind w:left="107"/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</w:pPr>
          </w:p>
          <w:p w:rsidR="003D52DF" w:rsidRPr="005052CA" w:rsidRDefault="003D52DF" w:rsidP="00EC1D81">
            <w:pPr>
              <w:spacing w:before="67"/>
              <w:ind w:left="107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Projects</w:t>
            </w:r>
          </w:p>
        </w:tc>
        <w:tc>
          <w:tcPr>
            <w:tcW w:w="7967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3D52DF" w:rsidRPr="005052CA" w:rsidRDefault="00D51490" w:rsidP="00D51490">
            <w:pPr>
              <w:spacing w:before="61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RESEDENTIAL / C</w:t>
            </w:r>
            <w:r w:rsidRPr="005052CA">
              <w:rPr>
                <w:rFonts w:asciiTheme="minorHAnsi" w:eastAsia="Arial" w:hAnsiTheme="minorHAnsi" w:cs="Arial"/>
                <w:b/>
                <w:i/>
                <w:spacing w:val="3"/>
                <w:sz w:val="22"/>
                <w:szCs w:val="22"/>
              </w:rPr>
              <w:t>O</w:t>
            </w:r>
            <w:r w:rsidRPr="005052CA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M</w:t>
            </w:r>
            <w:r w:rsidRPr="005052CA">
              <w:rPr>
                <w:rFonts w:asciiTheme="minorHAnsi" w:eastAsia="Arial" w:hAnsiTheme="minorHAnsi" w:cs="Arial"/>
                <w:b/>
                <w:i/>
                <w:spacing w:val="-3"/>
                <w:sz w:val="22"/>
                <w:szCs w:val="22"/>
              </w:rPr>
              <w:t>M</w:t>
            </w:r>
            <w:r w:rsidRPr="005052CA">
              <w:rPr>
                <w:rFonts w:asciiTheme="minorHAnsi" w:eastAsia="Arial" w:hAnsiTheme="minorHAnsi" w:cs="Arial"/>
                <w:b/>
                <w:i/>
                <w:spacing w:val="2"/>
                <w:sz w:val="22"/>
                <w:szCs w:val="22"/>
              </w:rPr>
              <w:t>E</w:t>
            </w:r>
            <w:r w:rsidRPr="005052CA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RCIAL</w:t>
            </w:r>
            <w:r w:rsidRPr="005052CA">
              <w:rPr>
                <w:rFonts w:asciiTheme="minorHAnsi" w:eastAsia="Arial" w:hAnsiTheme="minorHAnsi" w:cs="Arial"/>
                <w:b/>
                <w:i/>
                <w:spacing w:val="-1"/>
                <w:sz w:val="22"/>
                <w:szCs w:val="22"/>
              </w:rPr>
              <w:t>P</w:t>
            </w:r>
            <w:r w:rsidRPr="005052CA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R</w:t>
            </w:r>
            <w:r w:rsidRPr="005052CA">
              <w:rPr>
                <w:rFonts w:asciiTheme="minorHAnsi" w:eastAsia="Arial" w:hAnsiTheme="minorHAnsi" w:cs="Arial"/>
                <w:b/>
                <w:i/>
                <w:spacing w:val="1"/>
                <w:sz w:val="22"/>
                <w:szCs w:val="22"/>
              </w:rPr>
              <w:t>O</w:t>
            </w:r>
            <w:r w:rsidRPr="005052CA">
              <w:rPr>
                <w:rFonts w:asciiTheme="minorHAnsi" w:eastAsia="Arial" w:hAnsiTheme="minorHAnsi" w:cs="Arial"/>
                <w:b/>
                <w:i/>
                <w:spacing w:val="2"/>
                <w:sz w:val="22"/>
                <w:szCs w:val="22"/>
              </w:rPr>
              <w:t>J</w:t>
            </w:r>
            <w:r w:rsidRPr="005052CA">
              <w:rPr>
                <w:rFonts w:asciiTheme="minorHAnsi" w:eastAsia="Arial" w:hAnsiTheme="minorHAnsi" w:cs="Arial"/>
                <w:b/>
                <w:i/>
                <w:spacing w:val="-1"/>
                <w:sz w:val="22"/>
                <w:szCs w:val="22"/>
              </w:rPr>
              <w:t>E</w:t>
            </w:r>
            <w:r w:rsidRPr="005052CA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C</w:t>
            </w:r>
            <w:r w:rsidRPr="005052CA">
              <w:rPr>
                <w:rFonts w:asciiTheme="minorHAnsi" w:eastAsia="Arial" w:hAnsiTheme="minorHAnsi" w:cs="Arial"/>
                <w:b/>
                <w:i/>
                <w:spacing w:val="3"/>
                <w:sz w:val="22"/>
                <w:szCs w:val="22"/>
              </w:rPr>
              <w:t>T</w:t>
            </w:r>
            <w:r w:rsidRPr="005052CA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 xml:space="preserve">S </w:t>
            </w:r>
          </w:p>
        </w:tc>
      </w:tr>
      <w:tr w:rsidR="00D51490" w:rsidRPr="005052CA" w:rsidTr="00B878C2">
        <w:trPr>
          <w:trHeight w:hRule="exact" w:val="365"/>
        </w:trPr>
        <w:tc>
          <w:tcPr>
            <w:tcW w:w="1891" w:type="dxa"/>
            <w:vMerge/>
            <w:tcBorders>
              <w:left w:val="single" w:sz="3" w:space="0" w:color="C0C0C0"/>
              <w:right w:val="single" w:sz="3" w:space="0" w:color="C0C0C0"/>
            </w:tcBorders>
          </w:tcPr>
          <w:p w:rsidR="00D51490" w:rsidRPr="005052CA" w:rsidRDefault="00D51490" w:rsidP="00D514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67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D51490" w:rsidRPr="005052CA" w:rsidRDefault="00D51490" w:rsidP="00D51490">
            <w:pPr>
              <w:spacing w:before="61"/>
              <w:ind w:left="105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2B+G+9  Residential building, DUBAI LAND, Dubai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(42Mn AED)</w:t>
            </w:r>
          </w:p>
        </w:tc>
      </w:tr>
      <w:tr w:rsidR="00D51490" w:rsidRPr="005052CA" w:rsidTr="00B878C2">
        <w:trPr>
          <w:trHeight w:hRule="exact" w:val="365"/>
        </w:trPr>
        <w:tc>
          <w:tcPr>
            <w:tcW w:w="1891" w:type="dxa"/>
            <w:vMerge/>
            <w:tcBorders>
              <w:left w:val="single" w:sz="3" w:space="0" w:color="C0C0C0"/>
              <w:right w:val="single" w:sz="3" w:space="0" w:color="C0C0C0"/>
            </w:tcBorders>
          </w:tcPr>
          <w:p w:rsidR="00D51490" w:rsidRPr="005052CA" w:rsidRDefault="00D51490" w:rsidP="00D514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67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D51490" w:rsidRPr="005052CA" w:rsidRDefault="00D51490" w:rsidP="00D51490">
            <w:pPr>
              <w:spacing w:before="63"/>
              <w:ind w:left="105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B+</w:t>
            </w:r>
            <w:r w:rsidRPr="005052CA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G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+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1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h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op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p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ngM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l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l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f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orR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M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Z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,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O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M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AN (25 Mn AED)</w:t>
            </w:r>
          </w:p>
        </w:tc>
      </w:tr>
      <w:tr w:rsidR="00D51490" w:rsidRPr="005052CA" w:rsidTr="00B878C2">
        <w:trPr>
          <w:trHeight w:hRule="exact" w:val="365"/>
        </w:trPr>
        <w:tc>
          <w:tcPr>
            <w:tcW w:w="1891" w:type="dxa"/>
            <w:vMerge/>
            <w:tcBorders>
              <w:left w:val="single" w:sz="3" w:space="0" w:color="C0C0C0"/>
              <w:right w:val="single" w:sz="3" w:space="0" w:color="C0C0C0"/>
            </w:tcBorders>
          </w:tcPr>
          <w:p w:rsidR="00D51490" w:rsidRPr="005052CA" w:rsidRDefault="00D51490" w:rsidP="00D514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67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D51490" w:rsidRPr="005052CA" w:rsidRDefault="00940620" w:rsidP="00D51490">
            <w:pPr>
              <w:spacing w:before="63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G+3 &amp; G+5 - Hostel Blocks for Manipal University, DAC, Dubai (20.5Mn AED)</w:t>
            </w:r>
          </w:p>
        </w:tc>
      </w:tr>
      <w:tr w:rsidR="00D51490" w:rsidRPr="005052CA" w:rsidTr="00B878C2">
        <w:trPr>
          <w:trHeight w:hRule="exact" w:val="365"/>
        </w:trPr>
        <w:tc>
          <w:tcPr>
            <w:tcW w:w="1891" w:type="dxa"/>
            <w:vMerge/>
            <w:tcBorders>
              <w:left w:val="single" w:sz="3" w:space="0" w:color="C0C0C0"/>
              <w:right w:val="single" w:sz="3" w:space="0" w:color="C0C0C0"/>
            </w:tcBorders>
          </w:tcPr>
          <w:p w:rsidR="00D51490" w:rsidRPr="005052CA" w:rsidRDefault="00D51490" w:rsidP="00D514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67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D51490" w:rsidRPr="005052CA" w:rsidRDefault="00940620" w:rsidP="00D51490">
            <w:pPr>
              <w:spacing w:before="63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G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+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4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L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ab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o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ur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cc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m</w:t>
            </w:r>
            <w:r w:rsidRPr="005052CA">
              <w:rPr>
                <w:rFonts w:asciiTheme="minorHAnsi" w:eastAsia="Arial" w:hAnsiTheme="minorHAnsi" w:cs="Arial"/>
                <w:spacing w:val="4"/>
                <w:sz w:val="22"/>
                <w:szCs w:val="22"/>
              </w:rPr>
              <w:t>m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odat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o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B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u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l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ng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f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orIM</w:t>
            </w:r>
            <w:r w:rsidRPr="005052CA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D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D, Dubai.(14.5 Mn AED)</w:t>
            </w:r>
          </w:p>
        </w:tc>
      </w:tr>
      <w:tr w:rsidR="00D51490" w:rsidRPr="005052CA" w:rsidTr="00B878C2">
        <w:trPr>
          <w:trHeight w:hRule="exact" w:val="365"/>
        </w:trPr>
        <w:tc>
          <w:tcPr>
            <w:tcW w:w="1891" w:type="dxa"/>
            <w:vMerge/>
            <w:tcBorders>
              <w:left w:val="single" w:sz="3" w:space="0" w:color="C0C0C0"/>
              <w:right w:val="single" w:sz="3" w:space="0" w:color="C0C0C0"/>
            </w:tcBorders>
          </w:tcPr>
          <w:p w:rsidR="00D51490" w:rsidRPr="005052CA" w:rsidRDefault="00D51490" w:rsidP="00D514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67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940620" w:rsidRPr="005052CA" w:rsidRDefault="00940620" w:rsidP="00940620">
            <w:pPr>
              <w:spacing w:before="61"/>
              <w:ind w:left="105"/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h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o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p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p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ngM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l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l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f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or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S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O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UQ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E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X</w:t>
            </w:r>
            <w:r w:rsidRPr="005052CA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T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R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,</w:t>
            </w:r>
            <w:r>
              <w:rPr>
                <w:rFonts w:asciiTheme="minorHAnsi" w:eastAsia="Arial" w:hAnsiTheme="minorHAnsi" w:cs="Arial"/>
                <w:spacing w:val="-7"/>
                <w:sz w:val="22"/>
                <w:szCs w:val="22"/>
              </w:rPr>
              <w:t xml:space="preserve">DSO, 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Du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b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.(12.5 Mn AED)</w:t>
            </w:r>
          </w:p>
          <w:p w:rsidR="00D51490" w:rsidRPr="005052CA" w:rsidRDefault="00D51490" w:rsidP="00D51490">
            <w:pPr>
              <w:spacing w:before="61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D51490" w:rsidRPr="005052CA" w:rsidTr="00D51490">
        <w:trPr>
          <w:trHeight w:hRule="exact" w:val="331"/>
        </w:trPr>
        <w:tc>
          <w:tcPr>
            <w:tcW w:w="1891" w:type="dxa"/>
            <w:vMerge/>
            <w:tcBorders>
              <w:left w:val="single" w:sz="3" w:space="0" w:color="C0C0C0"/>
              <w:right w:val="single" w:sz="3" w:space="0" w:color="C0C0C0"/>
            </w:tcBorders>
          </w:tcPr>
          <w:p w:rsidR="00D51490" w:rsidRPr="005052CA" w:rsidRDefault="00D51490" w:rsidP="00D514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67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D51490" w:rsidRPr="005052CA" w:rsidRDefault="00D51490" w:rsidP="00D51490">
            <w:pPr>
              <w:spacing w:before="61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G+1 S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u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p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5052CA">
              <w:rPr>
                <w:rFonts w:asciiTheme="minorHAnsi" w:eastAsia="Arial" w:hAnsiTheme="minorHAnsi" w:cs="Arial"/>
                <w:spacing w:val="4"/>
                <w:sz w:val="22"/>
                <w:szCs w:val="22"/>
              </w:rPr>
              <w:t>m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r</w:t>
            </w:r>
            <w:r w:rsidRPr="005052CA">
              <w:rPr>
                <w:rFonts w:asciiTheme="minorHAnsi" w:eastAsia="Arial" w:hAnsiTheme="minorHAnsi" w:cs="Arial"/>
                <w:spacing w:val="4"/>
                <w:sz w:val="22"/>
                <w:szCs w:val="22"/>
              </w:rPr>
              <w:t>k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et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f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orR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M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Z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,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S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ha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rj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ah.(10Mn AED)</w:t>
            </w:r>
          </w:p>
        </w:tc>
      </w:tr>
      <w:tr w:rsidR="00D51490" w:rsidRPr="005052CA" w:rsidTr="00B878C2">
        <w:trPr>
          <w:trHeight w:hRule="exact" w:val="365"/>
        </w:trPr>
        <w:tc>
          <w:tcPr>
            <w:tcW w:w="1891" w:type="dxa"/>
            <w:vMerge/>
            <w:tcBorders>
              <w:left w:val="single" w:sz="3" w:space="0" w:color="C0C0C0"/>
              <w:right w:val="single" w:sz="3" w:space="0" w:color="C0C0C0"/>
            </w:tcBorders>
          </w:tcPr>
          <w:p w:rsidR="00D51490" w:rsidRPr="005052CA" w:rsidRDefault="00D51490" w:rsidP="00D514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67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D51490" w:rsidRPr="005052CA" w:rsidRDefault="00D51490" w:rsidP="00D51490">
            <w:pPr>
              <w:spacing w:before="61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B+</w:t>
            </w:r>
            <w:r w:rsidRPr="005052CA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G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+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1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h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op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p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ngM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l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l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f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orR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M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Z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,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Ras Al Khaimah.(9Mn AED)</w:t>
            </w:r>
          </w:p>
        </w:tc>
      </w:tr>
      <w:tr w:rsidR="00D51490" w:rsidRPr="005052CA" w:rsidTr="00B878C2">
        <w:trPr>
          <w:trHeight w:hRule="exact" w:val="365"/>
        </w:trPr>
        <w:tc>
          <w:tcPr>
            <w:tcW w:w="1891" w:type="dxa"/>
            <w:vMerge/>
            <w:tcBorders>
              <w:left w:val="single" w:sz="3" w:space="0" w:color="C0C0C0"/>
              <w:right w:val="single" w:sz="3" w:space="0" w:color="C0C0C0"/>
            </w:tcBorders>
          </w:tcPr>
          <w:p w:rsidR="00D51490" w:rsidRPr="005052CA" w:rsidRDefault="00D51490" w:rsidP="00D514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67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D51490" w:rsidRPr="005052CA" w:rsidRDefault="00D51490" w:rsidP="00D51490">
            <w:pPr>
              <w:spacing w:before="61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G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+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4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L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ab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o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ur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cc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m</w:t>
            </w:r>
            <w:r w:rsidRPr="005052CA">
              <w:rPr>
                <w:rFonts w:asciiTheme="minorHAnsi" w:eastAsia="Arial" w:hAnsiTheme="minorHAnsi" w:cs="Arial"/>
                <w:spacing w:val="4"/>
                <w:sz w:val="22"/>
                <w:szCs w:val="22"/>
              </w:rPr>
              <w:t>m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odat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o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B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u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l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ng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f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or</w:t>
            </w:r>
            <w:r w:rsidRPr="005052CA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T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CHN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O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V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,Dub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i (12Mn AED)</w:t>
            </w:r>
          </w:p>
        </w:tc>
      </w:tr>
      <w:tr w:rsidR="00D51490" w:rsidRPr="005052CA" w:rsidTr="00B878C2">
        <w:trPr>
          <w:trHeight w:hRule="exact" w:val="365"/>
        </w:trPr>
        <w:tc>
          <w:tcPr>
            <w:tcW w:w="1891" w:type="dxa"/>
            <w:vMerge/>
            <w:tcBorders>
              <w:left w:val="single" w:sz="3" w:space="0" w:color="C0C0C0"/>
              <w:right w:val="single" w:sz="3" w:space="0" w:color="C0C0C0"/>
            </w:tcBorders>
          </w:tcPr>
          <w:p w:rsidR="00D51490" w:rsidRPr="005052CA" w:rsidRDefault="00D51490" w:rsidP="00D514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67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D51490" w:rsidRPr="005052CA" w:rsidRDefault="00940620" w:rsidP="00D51490">
            <w:pPr>
              <w:spacing w:before="61"/>
              <w:ind w:left="105"/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G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+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4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L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ab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o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ur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cc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m</w:t>
            </w:r>
            <w:r w:rsidRPr="005052CA">
              <w:rPr>
                <w:rFonts w:asciiTheme="minorHAnsi" w:eastAsia="Arial" w:hAnsiTheme="minorHAnsi" w:cs="Arial"/>
                <w:spacing w:val="4"/>
                <w:sz w:val="22"/>
                <w:szCs w:val="22"/>
              </w:rPr>
              <w:t>m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odat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o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B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u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l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ng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f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orD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NU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B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E, Dubai.(9Mn AED)</w:t>
            </w:r>
          </w:p>
          <w:p w:rsidR="00D51490" w:rsidRPr="005052CA" w:rsidRDefault="00D51490" w:rsidP="00D51490">
            <w:pPr>
              <w:spacing w:before="61"/>
              <w:ind w:left="105"/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</w:pPr>
          </w:p>
          <w:p w:rsidR="00D51490" w:rsidRPr="005052CA" w:rsidRDefault="00D51490" w:rsidP="00D51490">
            <w:pPr>
              <w:spacing w:before="61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1490" w:rsidRPr="005052CA" w:rsidTr="00D51490">
        <w:trPr>
          <w:trHeight w:hRule="exact" w:val="102"/>
        </w:trPr>
        <w:tc>
          <w:tcPr>
            <w:tcW w:w="1891" w:type="dxa"/>
            <w:vMerge/>
            <w:tcBorders>
              <w:left w:val="single" w:sz="3" w:space="0" w:color="C0C0C0"/>
              <w:right w:val="single" w:sz="3" w:space="0" w:color="C0C0C0"/>
            </w:tcBorders>
          </w:tcPr>
          <w:p w:rsidR="00D51490" w:rsidRPr="005052CA" w:rsidRDefault="00D51490" w:rsidP="00D514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67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D51490" w:rsidRPr="005052CA" w:rsidRDefault="00D51490" w:rsidP="00D51490">
            <w:pPr>
              <w:spacing w:before="61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D51490" w:rsidRPr="005052CA" w:rsidTr="00B878C2">
        <w:trPr>
          <w:trHeight w:hRule="exact" w:val="365"/>
        </w:trPr>
        <w:tc>
          <w:tcPr>
            <w:tcW w:w="1891" w:type="dxa"/>
            <w:vMerge/>
            <w:tcBorders>
              <w:left w:val="single" w:sz="3" w:space="0" w:color="C0C0C0"/>
              <w:right w:val="single" w:sz="3" w:space="0" w:color="C0C0C0"/>
            </w:tcBorders>
          </w:tcPr>
          <w:p w:rsidR="00D51490" w:rsidRPr="005052CA" w:rsidRDefault="00D51490" w:rsidP="00D514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67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D51490" w:rsidRPr="005052CA" w:rsidRDefault="00D51490" w:rsidP="00D51490">
            <w:pPr>
              <w:spacing w:before="61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IN</w:t>
            </w:r>
            <w:r w:rsidRPr="005052CA">
              <w:rPr>
                <w:rFonts w:asciiTheme="minorHAnsi" w:eastAsia="Arial" w:hAnsiTheme="minorHAnsi" w:cs="Arial"/>
                <w:b/>
                <w:i/>
                <w:spacing w:val="3"/>
                <w:sz w:val="22"/>
                <w:szCs w:val="22"/>
              </w:rPr>
              <w:t>U</w:t>
            </w:r>
            <w:r w:rsidRPr="005052CA">
              <w:rPr>
                <w:rFonts w:asciiTheme="minorHAnsi" w:eastAsia="Arial" w:hAnsiTheme="minorHAnsi" w:cs="Arial"/>
                <w:b/>
                <w:i/>
                <w:spacing w:val="-1"/>
                <w:sz w:val="22"/>
                <w:szCs w:val="22"/>
              </w:rPr>
              <w:t>S</w:t>
            </w:r>
            <w:r w:rsidRPr="005052CA">
              <w:rPr>
                <w:rFonts w:asciiTheme="minorHAnsi" w:eastAsia="Arial" w:hAnsiTheme="minorHAnsi" w:cs="Arial"/>
                <w:b/>
                <w:i/>
                <w:spacing w:val="1"/>
                <w:sz w:val="22"/>
                <w:szCs w:val="22"/>
              </w:rPr>
              <w:t>T</w:t>
            </w:r>
            <w:r w:rsidRPr="005052CA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RIAL</w:t>
            </w:r>
            <w:r w:rsidRPr="005052CA">
              <w:rPr>
                <w:rFonts w:asciiTheme="minorHAnsi" w:eastAsia="Arial" w:hAnsiTheme="minorHAnsi" w:cs="Arial"/>
                <w:b/>
                <w:i/>
                <w:spacing w:val="-1"/>
                <w:sz w:val="22"/>
                <w:szCs w:val="22"/>
              </w:rPr>
              <w:t>P</w:t>
            </w:r>
            <w:r w:rsidRPr="005052CA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R</w:t>
            </w:r>
            <w:r w:rsidRPr="005052CA">
              <w:rPr>
                <w:rFonts w:asciiTheme="minorHAnsi" w:eastAsia="Arial" w:hAnsiTheme="minorHAnsi" w:cs="Arial"/>
                <w:b/>
                <w:i/>
                <w:spacing w:val="1"/>
                <w:sz w:val="22"/>
                <w:szCs w:val="22"/>
              </w:rPr>
              <w:t>O</w:t>
            </w:r>
            <w:r w:rsidRPr="005052CA">
              <w:rPr>
                <w:rFonts w:asciiTheme="minorHAnsi" w:eastAsia="Arial" w:hAnsiTheme="minorHAnsi" w:cs="Arial"/>
                <w:b/>
                <w:i/>
                <w:spacing w:val="2"/>
                <w:sz w:val="22"/>
                <w:szCs w:val="22"/>
              </w:rPr>
              <w:t>J</w:t>
            </w:r>
            <w:r w:rsidRPr="005052CA">
              <w:rPr>
                <w:rFonts w:asciiTheme="minorHAnsi" w:eastAsia="Arial" w:hAnsiTheme="minorHAnsi" w:cs="Arial"/>
                <w:b/>
                <w:i/>
                <w:spacing w:val="-1"/>
                <w:sz w:val="22"/>
                <w:szCs w:val="22"/>
              </w:rPr>
              <w:t>E</w:t>
            </w:r>
            <w:r w:rsidRPr="005052CA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C</w:t>
            </w:r>
            <w:r w:rsidRPr="005052CA">
              <w:rPr>
                <w:rFonts w:asciiTheme="minorHAnsi" w:eastAsia="Arial" w:hAnsiTheme="minorHAnsi" w:cs="Arial"/>
                <w:b/>
                <w:i/>
                <w:spacing w:val="1"/>
                <w:sz w:val="22"/>
                <w:szCs w:val="22"/>
              </w:rPr>
              <w:t>T</w:t>
            </w:r>
            <w:r w:rsidRPr="005052CA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S</w:t>
            </w:r>
          </w:p>
        </w:tc>
      </w:tr>
      <w:tr w:rsidR="00D51490" w:rsidRPr="005052CA" w:rsidTr="00B878C2">
        <w:trPr>
          <w:trHeight w:hRule="exact" w:val="365"/>
        </w:trPr>
        <w:tc>
          <w:tcPr>
            <w:tcW w:w="1891" w:type="dxa"/>
            <w:vMerge/>
            <w:tcBorders>
              <w:left w:val="single" w:sz="3" w:space="0" w:color="C0C0C0"/>
              <w:right w:val="single" w:sz="3" w:space="0" w:color="C0C0C0"/>
            </w:tcBorders>
          </w:tcPr>
          <w:p w:rsidR="00D51490" w:rsidRPr="005052CA" w:rsidRDefault="00D51490" w:rsidP="00D514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67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D51490" w:rsidRPr="005052CA" w:rsidRDefault="00940620" w:rsidP="00D51490">
            <w:pPr>
              <w:spacing w:before="61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spacing w:val="6"/>
                <w:sz w:val="22"/>
                <w:szCs w:val="22"/>
              </w:rPr>
              <w:t>Warehouse &amp; Office &amp; Service blocks for M/s SCHULZ, Abudhabi (58MnAED)</w:t>
            </w:r>
          </w:p>
        </w:tc>
      </w:tr>
      <w:tr w:rsidR="00D51490" w:rsidRPr="005052CA" w:rsidTr="00B878C2">
        <w:trPr>
          <w:trHeight w:hRule="exact" w:val="367"/>
        </w:trPr>
        <w:tc>
          <w:tcPr>
            <w:tcW w:w="1891" w:type="dxa"/>
            <w:vMerge/>
            <w:tcBorders>
              <w:left w:val="single" w:sz="3" w:space="0" w:color="C0C0C0"/>
              <w:right w:val="single" w:sz="3" w:space="0" w:color="C0C0C0"/>
            </w:tcBorders>
          </w:tcPr>
          <w:p w:rsidR="00D51490" w:rsidRPr="005052CA" w:rsidRDefault="00D51490" w:rsidP="00D514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67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D51490" w:rsidRPr="005052CA" w:rsidRDefault="00940620" w:rsidP="00D51490">
            <w:pPr>
              <w:spacing w:before="61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spacing w:val="6"/>
                <w:sz w:val="22"/>
                <w:szCs w:val="22"/>
              </w:rPr>
              <w:t>W</w:t>
            </w:r>
            <w:r w:rsidRPr="005052CA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ehou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s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e&amp;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O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ff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c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B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u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l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d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n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gs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f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or</w:t>
            </w:r>
            <w:r w:rsidRPr="005052CA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T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CHN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O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V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AIND</w:t>
            </w:r>
            <w:r w:rsidRPr="005052CA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U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</w:t>
            </w:r>
            <w:r w:rsidRPr="005052CA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T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RI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ES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,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b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uD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h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bi (36Mn.AED)</w:t>
            </w:r>
          </w:p>
        </w:tc>
      </w:tr>
      <w:tr w:rsidR="00D51490" w:rsidRPr="005052CA" w:rsidTr="00B878C2">
        <w:trPr>
          <w:trHeight w:hRule="exact" w:val="365"/>
        </w:trPr>
        <w:tc>
          <w:tcPr>
            <w:tcW w:w="1891" w:type="dxa"/>
            <w:vMerge/>
            <w:tcBorders>
              <w:left w:val="single" w:sz="3" w:space="0" w:color="C0C0C0"/>
              <w:right w:val="single" w:sz="3" w:space="0" w:color="C0C0C0"/>
            </w:tcBorders>
          </w:tcPr>
          <w:p w:rsidR="00D51490" w:rsidRPr="005052CA" w:rsidRDefault="00D51490" w:rsidP="00D514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67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D51490" w:rsidRPr="005052CA" w:rsidRDefault="00940620" w:rsidP="00D51490">
            <w:pPr>
              <w:spacing w:before="61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spacing w:val="6"/>
                <w:sz w:val="22"/>
                <w:szCs w:val="22"/>
              </w:rPr>
              <w:t>Warehouse &amp; Silo for M/s SCHMIDT LOGISTICS, Dubai (16Mn AED)</w:t>
            </w:r>
          </w:p>
        </w:tc>
      </w:tr>
      <w:tr w:rsidR="00D51490" w:rsidRPr="005052CA" w:rsidTr="00B878C2">
        <w:trPr>
          <w:trHeight w:hRule="exact" w:val="365"/>
        </w:trPr>
        <w:tc>
          <w:tcPr>
            <w:tcW w:w="1891" w:type="dxa"/>
            <w:vMerge/>
            <w:tcBorders>
              <w:left w:val="single" w:sz="3" w:space="0" w:color="C0C0C0"/>
              <w:right w:val="single" w:sz="3" w:space="0" w:color="C0C0C0"/>
            </w:tcBorders>
          </w:tcPr>
          <w:p w:rsidR="00D51490" w:rsidRPr="005052CA" w:rsidRDefault="00D51490" w:rsidP="00D514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67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D51490" w:rsidRPr="005052CA" w:rsidRDefault="00940620" w:rsidP="00D51490">
            <w:pPr>
              <w:spacing w:before="61"/>
              <w:ind w:left="105"/>
              <w:rPr>
                <w:rFonts w:asciiTheme="minorHAnsi" w:eastAsia="Arial" w:hAnsiTheme="minorHAnsi" w:cs="Arial"/>
                <w:spacing w:val="6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G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+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M</w:t>
            </w:r>
            <w:r w:rsidRPr="005052CA">
              <w:rPr>
                <w:rFonts w:asciiTheme="minorHAnsi" w:eastAsia="Arial" w:hAnsiTheme="minorHAnsi" w:cs="Arial"/>
                <w:spacing w:val="9"/>
                <w:sz w:val="22"/>
                <w:szCs w:val="22"/>
              </w:rPr>
              <w:t>W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ehou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s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e&amp;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O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ff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c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B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u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l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d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n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g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f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orM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LA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K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</w:t>
            </w:r>
            <w:r w:rsidRPr="005052CA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T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T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O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5052CA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R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Y&amp;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F</w:t>
            </w:r>
            <w:r w:rsidRPr="005052CA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U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RNI</w:t>
            </w:r>
            <w:r w:rsidRPr="005052CA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T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UR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E.(7MnAED)</w:t>
            </w:r>
          </w:p>
        </w:tc>
      </w:tr>
      <w:tr w:rsidR="00D51490" w:rsidRPr="005052CA" w:rsidTr="00B878C2">
        <w:trPr>
          <w:trHeight w:hRule="exact" w:val="365"/>
        </w:trPr>
        <w:tc>
          <w:tcPr>
            <w:tcW w:w="1891" w:type="dxa"/>
            <w:vMerge/>
            <w:tcBorders>
              <w:left w:val="single" w:sz="3" w:space="0" w:color="C0C0C0"/>
              <w:right w:val="single" w:sz="3" w:space="0" w:color="C0C0C0"/>
            </w:tcBorders>
          </w:tcPr>
          <w:p w:rsidR="00D51490" w:rsidRPr="005052CA" w:rsidRDefault="00D51490" w:rsidP="00D514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67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D51490" w:rsidRPr="005052CA" w:rsidRDefault="00940620" w:rsidP="00D51490">
            <w:pPr>
              <w:spacing w:before="63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spacing w:val="6"/>
                <w:sz w:val="22"/>
                <w:szCs w:val="22"/>
              </w:rPr>
              <w:t>W</w:t>
            </w:r>
            <w:r w:rsidRPr="005052CA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ehou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s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e&amp;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O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ff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c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B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u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l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d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n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g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f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orD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  <w:r w:rsidRPr="005052CA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U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BE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,</w:t>
            </w:r>
            <w:r w:rsidRPr="005052CA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T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c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hno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P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5052CA">
              <w:rPr>
                <w:rFonts w:asciiTheme="minorHAnsi" w:eastAsia="Arial" w:hAnsiTheme="minorHAnsi" w:cs="Arial"/>
                <w:spacing w:val="4"/>
                <w:sz w:val="22"/>
                <w:szCs w:val="22"/>
              </w:rPr>
              <w:t>k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,Duba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i.(6MnAED)</w:t>
            </w:r>
          </w:p>
        </w:tc>
      </w:tr>
      <w:tr w:rsidR="00D51490" w:rsidRPr="005052CA" w:rsidTr="00B878C2">
        <w:trPr>
          <w:trHeight w:hRule="exact" w:val="365"/>
        </w:trPr>
        <w:tc>
          <w:tcPr>
            <w:tcW w:w="1891" w:type="dxa"/>
            <w:vMerge/>
            <w:tcBorders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D51490" w:rsidRPr="005052CA" w:rsidRDefault="00D51490" w:rsidP="00D514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67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D51490" w:rsidRPr="005052CA" w:rsidRDefault="00D51490" w:rsidP="00D51490">
            <w:pPr>
              <w:spacing w:before="61"/>
              <w:ind w:left="105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</w:p>
        </w:tc>
      </w:tr>
      <w:tr w:rsidR="00D51490" w:rsidRPr="005052CA" w:rsidTr="000B5A04">
        <w:trPr>
          <w:trHeight w:hRule="exact" w:val="94"/>
        </w:trPr>
        <w:tc>
          <w:tcPr>
            <w:tcW w:w="9858" w:type="dxa"/>
            <w:gridSpan w:val="2"/>
            <w:tcBorders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solid" w:color="EEECE1" w:fill="auto"/>
          </w:tcPr>
          <w:p w:rsidR="00D51490" w:rsidRPr="005052CA" w:rsidRDefault="00D51490" w:rsidP="00D51490">
            <w:pPr>
              <w:spacing w:before="61"/>
              <w:ind w:left="105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</w:p>
        </w:tc>
      </w:tr>
    </w:tbl>
    <w:p w:rsidR="00025265" w:rsidRPr="005052CA" w:rsidRDefault="00025265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CC1A84" w:rsidRDefault="00CC1A84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0334DF" w:rsidRDefault="000334DF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0334DF" w:rsidRDefault="000334DF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0334DF" w:rsidRDefault="000334DF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0334DF" w:rsidRDefault="000334DF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0334DF" w:rsidRDefault="000334DF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0334DF" w:rsidRDefault="000334DF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D51490" w:rsidRDefault="00D51490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D51490" w:rsidRDefault="00D51490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D51490" w:rsidRDefault="00D51490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D51490" w:rsidRDefault="00D51490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D51490" w:rsidRDefault="00D51490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D51490" w:rsidRDefault="00D51490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D51490" w:rsidRDefault="00D51490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D51490" w:rsidRDefault="00D51490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D51490" w:rsidRDefault="00D51490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D51490" w:rsidRDefault="00D51490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D51490" w:rsidRDefault="00D51490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D51490" w:rsidRDefault="00D51490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1A5E86" w:rsidRDefault="001A5E86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1A5E86" w:rsidRDefault="001A5E86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1A5E86" w:rsidRDefault="001A5E86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0334DF" w:rsidRDefault="000334DF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0334DF" w:rsidRDefault="000334DF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0334DF" w:rsidRPr="005052CA" w:rsidRDefault="000334DF">
      <w:pPr>
        <w:spacing w:line="200" w:lineRule="exac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3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78"/>
        <w:gridCol w:w="7944"/>
      </w:tblGrid>
      <w:tr w:rsidR="00025265" w:rsidRPr="005052CA" w:rsidTr="008C0AA8">
        <w:trPr>
          <w:trHeight w:hRule="exact" w:val="365"/>
        </w:trPr>
        <w:tc>
          <w:tcPr>
            <w:tcW w:w="1778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025265" w:rsidRPr="005052CA" w:rsidRDefault="00370D33" w:rsidP="002451AF">
            <w:pPr>
              <w:spacing w:before="67"/>
              <w:ind w:left="107"/>
              <w:jc w:val="center"/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Organization</w:t>
            </w:r>
          </w:p>
        </w:tc>
        <w:tc>
          <w:tcPr>
            <w:tcW w:w="7944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025265" w:rsidRPr="005052CA" w:rsidRDefault="00DC21BC" w:rsidP="00CF2768">
            <w:pPr>
              <w:spacing w:before="67"/>
              <w:ind w:left="107"/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In INDIA</w:t>
            </w:r>
            <w:r w:rsidR="00370D33" w:rsidRPr="005052CA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 xml:space="preserve"> ( 02/06/2010 – 18/02/2014)</w:t>
            </w:r>
          </w:p>
        </w:tc>
      </w:tr>
      <w:tr w:rsidR="00CF2768" w:rsidRPr="005052CA" w:rsidTr="00764441">
        <w:trPr>
          <w:trHeight w:hRule="exact" w:val="365"/>
        </w:trPr>
        <w:tc>
          <w:tcPr>
            <w:tcW w:w="9722" w:type="dxa"/>
            <w:gridSpan w:val="2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solid" w:color="EEECE1" w:fill="auto"/>
          </w:tcPr>
          <w:p w:rsidR="00CF2768" w:rsidRPr="005052CA" w:rsidRDefault="00CF2768" w:rsidP="002451AF">
            <w:pPr>
              <w:spacing w:before="61"/>
              <w:ind w:left="105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025265" w:rsidRPr="005052CA" w:rsidTr="008C0AA8">
        <w:trPr>
          <w:trHeight w:hRule="exact" w:val="647"/>
        </w:trPr>
        <w:tc>
          <w:tcPr>
            <w:tcW w:w="1778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025265" w:rsidRPr="005052CA" w:rsidRDefault="00370D33" w:rsidP="002451AF">
            <w:pPr>
              <w:spacing w:before="70"/>
              <w:ind w:left="107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b/>
                <w:sz w:val="22"/>
                <w:szCs w:val="22"/>
              </w:rPr>
              <w:t>D</w:t>
            </w:r>
            <w:r w:rsidRPr="005052CA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es</w:t>
            </w:r>
            <w:r w:rsidRPr="005052CA">
              <w:rPr>
                <w:rFonts w:asciiTheme="minorHAnsi" w:eastAsia="Arial" w:hAnsiTheme="minorHAnsi" w:cs="Arial"/>
                <w:b/>
                <w:sz w:val="22"/>
                <w:szCs w:val="22"/>
              </w:rPr>
              <w:t>ign</w:t>
            </w:r>
            <w:r w:rsidRPr="005052CA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b/>
                <w:sz w:val="22"/>
                <w:szCs w:val="22"/>
              </w:rPr>
              <w:t>t</w:t>
            </w:r>
            <w:r w:rsidRPr="005052CA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b/>
                <w:sz w:val="22"/>
                <w:szCs w:val="22"/>
              </w:rPr>
              <w:t>on</w:t>
            </w:r>
          </w:p>
        </w:tc>
        <w:tc>
          <w:tcPr>
            <w:tcW w:w="7944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517E78" w:rsidRPr="005052CA" w:rsidRDefault="00517E78" w:rsidP="00517E78">
            <w:pPr>
              <w:spacing w:before="67"/>
              <w:ind w:left="107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E</w:t>
            </w:r>
            <w:r w:rsidRPr="005052CA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ng</w:t>
            </w:r>
            <w:r w:rsidRPr="005052CA">
              <w:rPr>
                <w:rFonts w:asciiTheme="minorHAnsi" w:eastAsia="Arial" w:hAnsiTheme="minorHAnsi" w:cs="Arial"/>
                <w:b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n</w:t>
            </w:r>
            <w:r w:rsidRPr="005052CA">
              <w:rPr>
                <w:rFonts w:asciiTheme="minorHAnsi" w:eastAsia="Arial" w:hAnsiTheme="minorHAnsi" w:cs="Arial"/>
                <w:b/>
                <w:sz w:val="22"/>
                <w:szCs w:val="22"/>
              </w:rPr>
              <w:t>e</w:t>
            </w:r>
            <w:r w:rsidRPr="005052CA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>e</w:t>
            </w:r>
            <w:r w:rsidRPr="005052CA">
              <w:rPr>
                <w:rFonts w:asciiTheme="minorHAnsi" w:eastAsia="Arial" w:hAnsiTheme="minorHAnsi" w:cs="Arial"/>
                <w:b/>
                <w:sz w:val="22"/>
                <w:szCs w:val="22"/>
              </w:rPr>
              <w:t>r–</w:t>
            </w:r>
            <w:r w:rsidRPr="005052CA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P</w:t>
            </w:r>
            <w:r w:rsidRPr="005052CA">
              <w:rPr>
                <w:rFonts w:asciiTheme="minorHAnsi" w:eastAsia="Arial" w:hAnsiTheme="minorHAnsi" w:cs="Arial"/>
                <w:b/>
                <w:sz w:val="22"/>
                <w:szCs w:val="22"/>
              </w:rPr>
              <w:t>la</w:t>
            </w:r>
            <w:r w:rsidRPr="005052CA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nn</w:t>
            </w:r>
            <w:r w:rsidRPr="005052CA">
              <w:rPr>
                <w:rFonts w:asciiTheme="minorHAnsi" w:eastAsia="Arial" w:hAnsiTheme="minorHAnsi" w:cs="Arial"/>
                <w:b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b/>
                <w:spacing w:val="3"/>
                <w:sz w:val="22"/>
                <w:szCs w:val="22"/>
              </w:rPr>
              <w:t>n</w:t>
            </w:r>
            <w:r w:rsidRPr="005052CA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g &amp; Cost Control</w:t>
            </w:r>
            <w:r w:rsidRPr="005052CA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(01/11/2010 – 18/02/2014)</w:t>
            </w:r>
          </w:p>
          <w:p w:rsidR="00025265" w:rsidRPr="005052CA" w:rsidRDefault="00517E78" w:rsidP="00517E78">
            <w:pPr>
              <w:spacing w:before="67"/>
              <w:ind w:left="107"/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Site Engineer ( 02/06/2010 – 30/10/2010)</w:t>
            </w:r>
          </w:p>
        </w:tc>
      </w:tr>
      <w:tr w:rsidR="00CF2768" w:rsidRPr="005052CA" w:rsidTr="00764441">
        <w:trPr>
          <w:trHeight w:hRule="exact" w:val="365"/>
        </w:trPr>
        <w:tc>
          <w:tcPr>
            <w:tcW w:w="9722" w:type="dxa"/>
            <w:gridSpan w:val="2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solid" w:color="EEECE1" w:fill="auto"/>
          </w:tcPr>
          <w:p w:rsidR="00CF2768" w:rsidRPr="005052CA" w:rsidRDefault="00CF2768" w:rsidP="002451AF">
            <w:pPr>
              <w:spacing w:before="61"/>
              <w:ind w:left="105"/>
              <w:jc w:val="center"/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</w:pPr>
          </w:p>
        </w:tc>
      </w:tr>
      <w:tr w:rsidR="00025265" w:rsidRPr="005052CA" w:rsidTr="008C0AA8">
        <w:trPr>
          <w:trHeight w:hRule="exact" w:val="367"/>
        </w:trPr>
        <w:tc>
          <w:tcPr>
            <w:tcW w:w="1778" w:type="dxa"/>
            <w:vMerge w:val="restart"/>
            <w:tcBorders>
              <w:top w:val="single" w:sz="3" w:space="0" w:color="C0C0C0"/>
              <w:left w:val="single" w:sz="3" w:space="0" w:color="C0C0C0"/>
              <w:right w:val="single" w:sz="3" w:space="0" w:color="C0C0C0"/>
            </w:tcBorders>
          </w:tcPr>
          <w:p w:rsidR="00025265" w:rsidRPr="005052CA" w:rsidRDefault="00025265" w:rsidP="002451AF">
            <w:pPr>
              <w:spacing w:before="2" w:line="1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25265" w:rsidRPr="005052CA" w:rsidRDefault="00025265" w:rsidP="002451AF">
            <w:pPr>
              <w:spacing w:line="2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25265" w:rsidRPr="005052CA" w:rsidRDefault="00025265" w:rsidP="002451AF">
            <w:pPr>
              <w:spacing w:line="2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25265" w:rsidRPr="005052CA" w:rsidRDefault="00025265" w:rsidP="002451AF">
            <w:pPr>
              <w:spacing w:line="2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25265" w:rsidRPr="005052CA" w:rsidRDefault="00025265" w:rsidP="002451AF">
            <w:pPr>
              <w:spacing w:line="2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25265" w:rsidRPr="005052CA" w:rsidRDefault="00025265" w:rsidP="002451AF">
            <w:pPr>
              <w:spacing w:line="2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25265" w:rsidRPr="005052CA" w:rsidRDefault="00025265" w:rsidP="002451AF">
            <w:pPr>
              <w:spacing w:line="2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25265" w:rsidRPr="005052CA" w:rsidRDefault="00370D33" w:rsidP="002451AF">
            <w:pPr>
              <w:spacing w:before="70"/>
              <w:ind w:left="107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Projects</w:t>
            </w:r>
          </w:p>
        </w:tc>
        <w:tc>
          <w:tcPr>
            <w:tcW w:w="7944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025265" w:rsidRPr="005052CA" w:rsidRDefault="00370D33">
            <w:pPr>
              <w:spacing w:before="61"/>
              <w:ind w:left="105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b/>
                <w:i/>
                <w:spacing w:val="-1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 xml:space="preserve">t </w:t>
            </w:r>
            <w:r w:rsidRPr="005052CA">
              <w:rPr>
                <w:rFonts w:asciiTheme="minorHAnsi" w:eastAsia="Arial" w:hAnsiTheme="minorHAnsi" w:cs="Arial"/>
                <w:b/>
                <w:i/>
                <w:spacing w:val="-3"/>
                <w:sz w:val="22"/>
                <w:szCs w:val="22"/>
              </w:rPr>
              <w:t>M</w:t>
            </w:r>
            <w:r w:rsidRPr="005052CA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/s</w:t>
            </w:r>
            <w:r w:rsidRPr="005052CA">
              <w:rPr>
                <w:rFonts w:asciiTheme="minorHAnsi" w:eastAsia="Arial" w:hAnsiTheme="minorHAnsi" w:cs="Arial"/>
                <w:b/>
                <w:i/>
                <w:spacing w:val="1"/>
                <w:sz w:val="22"/>
                <w:szCs w:val="22"/>
              </w:rPr>
              <w:t>J</w:t>
            </w:r>
            <w:r w:rsidRPr="005052CA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b/>
                <w:i/>
                <w:spacing w:val="1"/>
                <w:sz w:val="22"/>
                <w:szCs w:val="22"/>
              </w:rPr>
              <w:t>ys</w:t>
            </w:r>
            <w:r w:rsidRPr="005052CA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h</w:t>
            </w:r>
            <w:r w:rsidRPr="005052CA">
              <w:rPr>
                <w:rFonts w:asciiTheme="minorHAnsi" w:eastAsia="Arial" w:hAnsiTheme="minorHAnsi" w:cs="Arial"/>
                <w:b/>
                <w:i/>
                <w:spacing w:val="1"/>
                <w:sz w:val="22"/>
                <w:szCs w:val="22"/>
              </w:rPr>
              <w:t>r</w:t>
            </w:r>
            <w:r w:rsidRPr="005052CA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ee</w:t>
            </w:r>
            <w:r w:rsidRPr="005052CA">
              <w:rPr>
                <w:rFonts w:asciiTheme="minorHAnsi" w:eastAsia="Arial" w:hAnsiTheme="minorHAnsi" w:cs="Arial"/>
                <w:b/>
                <w:i/>
                <w:spacing w:val="1"/>
                <w:sz w:val="22"/>
                <w:szCs w:val="22"/>
              </w:rPr>
              <w:t>c</w:t>
            </w:r>
            <w:r w:rsidRPr="005052CA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he</w:t>
            </w:r>
            <w:r w:rsidRPr="005052CA">
              <w:rPr>
                <w:rFonts w:asciiTheme="minorHAnsi" w:eastAsia="Arial" w:hAnsiTheme="minorHAnsi" w:cs="Arial"/>
                <w:b/>
                <w:i/>
                <w:spacing w:val="2"/>
                <w:sz w:val="22"/>
                <w:szCs w:val="22"/>
              </w:rPr>
              <w:t>m</w:t>
            </w:r>
            <w:r w:rsidRPr="005052CA">
              <w:rPr>
                <w:rFonts w:asciiTheme="minorHAnsi" w:eastAsia="Arial" w:hAnsiTheme="minorHAnsi" w:cs="Arial"/>
                <w:b/>
                <w:i/>
                <w:spacing w:val="-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b/>
                <w:i/>
                <w:spacing w:val="1"/>
                <w:sz w:val="22"/>
                <w:szCs w:val="22"/>
              </w:rPr>
              <w:t>c</w:t>
            </w:r>
            <w:r w:rsidRPr="005052CA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b/>
                <w:i/>
                <w:spacing w:val="-1"/>
                <w:sz w:val="22"/>
                <w:szCs w:val="22"/>
              </w:rPr>
              <w:t>l</w:t>
            </w:r>
            <w:r w:rsidRPr="005052CA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s</w:t>
            </w:r>
            <w:r w:rsidRPr="005052CA">
              <w:rPr>
                <w:rFonts w:asciiTheme="minorHAnsi" w:eastAsia="Arial" w:hAnsiTheme="minorHAnsi" w:cs="Arial"/>
                <w:b/>
                <w:i/>
                <w:spacing w:val="-1"/>
                <w:sz w:val="22"/>
                <w:szCs w:val="22"/>
              </w:rPr>
              <w:t>l</w:t>
            </w:r>
            <w:r w:rsidRPr="005052CA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td,</w:t>
            </w:r>
            <w:r w:rsidRPr="005052CA">
              <w:rPr>
                <w:rFonts w:asciiTheme="minorHAnsi" w:eastAsia="Arial" w:hAnsiTheme="minorHAnsi" w:cs="Arial"/>
                <w:b/>
                <w:i/>
                <w:spacing w:val="1"/>
                <w:sz w:val="22"/>
                <w:szCs w:val="22"/>
              </w:rPr>
              <w:t>Or</w:t>
            </w:r>
            <w:r w:rsidRPr="005052CA">
              <w:rPr>
                <w:rFonts w:asciiTheme="minorHAnsi" w:eastAsia="Arial" w:hAnsiTheme="minorHAnsi" w:cs="Arial"/>
                <w:b/>
                <w:i/>
                <w:spacing w:val="-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b/>
                <w:i/>
                <w:spacing w:val="1"/>
                <w:sz w:val="22"/>
                <w:szCs w:val="22"/>
              </w:rPr>
              <w:t>ssa</w:t>
            </w:r>
            <w:r w:rsidR="00DA5EAB" w:rsidRPr="005052CA">
              <w:rPr>
                <w:rFonts w:asciiTheme="minorHAnsi" w:eastAsia="Arial" w:hAnsiTheme="minorHAnsi" w:cs="Arial"/>
                <w:b/>
                <w:i/>
                <w:spacing w:val="1"/>
                <w:sz w:val="22"/>
                <w:szCs w:val="22"/>
              </w:rPr>
              <w:t xml:space="preserve"> (PMC – M/s Thyssencrup)</w:t>
            </w:r>
          </w:p>
        </w:tc>
      </w:tr>
      <w:tr w:rsidR="00025265" w:rsidRPr="005052CA" w:rsidTr="008C0AA8">
        <w:trPr>
          <w:trHeight w:hRule="exact" w:val="365"/>
        </w:trPr>
        <w:tc>
          <w:tcPr>
            <w:tcW w:w="1778" w:type="dxa"/>
            <w:vMerge/>
            <w:tcBorders>
              <w:left w:val="single" w:sz="3" w:space="0" w:color="C0C0C0"/>
              <w:right w:val="single" w:sz="3" w:space="0" w:color="C0C0C0"/>
            </w:tcBorders>
          </w:tcPr>
          <w:p w:rsidR="00025265" w:rsidRPr="005052CA" w:rsidRDefault="00025265" w:rsidP="002451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4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025265" w:rsidRPr="005052CA" w:rsidRDefault="00370D33">
            <w:pPr>
              <w:spacing w:before="61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152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</w:t>
            </w:r>
            <w:r w:rsidRPr="005052CA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T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P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DC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u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s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t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c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s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odap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l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n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t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(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02/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0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6/2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0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10-05/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1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0/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2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010)</w:t>
            </w:r>
            <w:r w:rsidR="008C0AA8" w:rsidRPr="005052CA">
              <w:rPr>
                <w:rFonts w:asciiTheme="minorHAnsi" w:eastAsia="Arial" w:hAnsiTheme="minorHAnsi" w:cs="Arial"/>
                <w:sz w:val="22"/>
                <w:szCs w:val="22"/>
              </w:rPr>
              <w:t xml:space="preserve"> (400 Mn INR)</w:t>
            </w:r>
          </w:p>
        </w:tc>
      </w:tr>
      <w:tr w:rsidR="00025265" w:rsidRPr="005052CA" w:rsidTr="008C0AA8">
        <w:trPr>
          <w:trHeight w:hRule="exact" w:val="365"/>
        </w:trPr>
        <w:tc>
          <w:tcPr>
            <w:tcW w:w="1778" w:type="dxa"/>
            <w:vMerge/>
            <w:tcBorders>
              <w:left w:val="single" w:sz="3" w:space="0" w:color="C0C0C0"/>
              <w:right w:val="single" w:sz="3" w:space="0" w:color="C0C0C0"/>
            </w:tcBorders>
          </w:tcPr>
          <w:p w:rsidR="00025265" w:rsidRPr="005052CA" w:rsidRDefault="00025265" w:rsidP="002451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4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025265" w:rsidRPr="005052CA" w:rsidRDefault="00370D33">
            <w:pPr>
              <w:spacing w:before="58"/>
              <w:ind w:left="105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b/>
                <w:i/>
                <w:spacing w:val="-1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 xml:space="preserve">t </w:t>
            </w:r>
            <w:r w:rsidRPr="005052CA">
              <w:rPr>
                <w:rFonts w:asciiTheme="minorHAnsi" w:eastAsia="Arial" w:hAnsiTheme="minorHAnsi" w:cs="Arial"/>
                <w:b/>
                <w:i/>
                <w:spacing w:val="-3"/>
                <w:sz w:val="22"/>
                <w:szCs w:val="22"/>
              </w:rPr>
              <w:t>M</w:t>
            </w:r>
            <w:r w:rsidRPr="005052CA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/s</w:t>
            </w:r>
            <w:r w:rsidRPr="005052CA">
              <w:rPr>
                <w:rFonts w:asciiTheme="minorHAnsi" w:eastAsia="Arial" w:hAnsiTheme="minorHAnsi" w:cs="Arial"/>
                <w:b/>
                <w:i/>
                <w:spacing w:val="-1"/>
                <w:sz w:val="22"/>
                <w:szCs w:val="22"/>
              </w:rPr>
              <w:t>P</w:t>
            </w:r>
            <w:r w:rsidRPr="005052CA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b/>
                <w:i/>
                <w:spacing w:val="1"/>
                <w:sz w:val="22"/>
                <w:szCs w:val="22"/>
              </w:rPr>
              <w:t>r</w:t>
            </w:r>
            <w:r w:rsidRPr="005052CA">
              <w:rPr>
                <w:rFonts w:asciiTheme="minorHAnsi" w:eastAsia="Arial" w:hAnsiTheme="minorHAnsi" w:cs="Arial"/>
                <w:b/>
                <w:i/>
                <w:spacing w:val="2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de</w:t>
            </w:r>
            <w:r w:rsidRPr="005052CA">
              <w:rPr>
                <w:rFonts w:asciiTheme="minorHAnsi" w:eastAsia="Arial" w:hAnsiTheme="minorHAnsi" w:cs="Arial"/>
                <w:b/>
                <w:i/>
                <w:spacing w:val="2"/>
                <w:sz w:val="22"/>
                <w:szCs w:val="22"/>
              </w:rPr>
              <w:t>e</w:t>
            </w:r>
            <w:r w:rsidRPr="005052CA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p</w:t>
            </w:r>
            <w:r w:rsidRPr="005052CA">
              <w:rPr>
                <w:rFonts w:asciiTheme="minorHAnsi" w:eastAsia="Arial" w:hAnsiTheme="minorHAnsi" w:cs="Arial"/>
                <w:b/>
                <w:i/>
                <w:spacing w:val="2"/>
                <w:sz w:val="22"/>
                <w:szCs w:val="22"/>
              </w:rPr>
              <w:t>p</w:t>
            </w:r>
            <w:r w:rsidRPr="005052CA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ho</w:t>
            </w:r>
            <w:r w:rsidRPr="005052CA">
              <w:rPr>
                <w:rFonts w:asciiTheme="minorHAnsi" w:eastAsia="Arial" w:hAnsiTheme="minorHAnsi" w:cs="Arial"/>
                <w:b/>
                <w:i/>
                <w:spacing w:val="1"/>
                <w:sz w:val="22"/>
                <w:szCs w:val="22"/>
              </w:rPr>
              <w:t>s</w:t>
            </w:r>
            <w:r w:rsidRPr="005052CA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p</w:t>
            </w:r>
            <w:r w:rsidRPr="005052CA">
              <w:rPr>
                <w:rFonts w:asciiTheme="minorHAnsi" w:eastAsia="Arial" w:hAnsiTheme="minorHAnsi" w:cs="Arial"/>
                <w:b/>
                <w:i/>
                <w:spacing w:val="2"/>
                <w:sz w:val="22"/>
                <w:szCs w:val="22"/>
              </w:rPr>
              <w:t>h</w:t>
            </w:r>
            <w:r w:rsidRPr="005052CA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b/>
                <w:i/>
                <w:spacing w:val="2"/>
                <w:sz w:val="22"/>
                <w:szCs w:val="22"/>
              </w:rPr>
              <w:t>t</w:t>
            </w:r>
            <w:r w:rsidRPr="005052CA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es</w:t>
            </w:r>
            <w:r w:rsidRPr="005052CA">
              <w:rPr>
                <w:rFonts w:asciiTheme="minorHAnsi" w:eastAsia="Arial" w:hAnsiTheme="minorHAnsi" w:cs="Arial"/>
                <w:b/>
                <w:i/>
                <w:spacing w:val="-1"/>
                <w:sz w:val="22"/>
                <w:szCs w:val="22"/>
              </w:rPr>
              <w:t>l</w:t>
            </w:r>
            <w:r w:rsidRPr="005052CA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td,</w:t>
            </w:r>
            <w:r w:rsidRPr="005052CA">
              <w:rPr>
                <w:rFonts w:asciiTheme="minorHAnsi" w:eastAsia="Arial" w:hAnsiTheme="minorHAnsi" w:cs="Arial"/>
                <w:b/>
                <w:i/>
                <w:spacing w:val="1"/>
                <w:sz w:val="22"/>
                <w:szCs w:val="22"/>
              </w:rPr>
              <w:t>Or</w:t>
            </w:r>
            <w:r w:rsidRPr="005052CA">
              <w:rPr>
                <w:rFonts w:asciiTheme="minorHAnsi" w:eastAsia="Arial" w:hAnsiTheme="minorHAnsi" w:cs="Arial"/>
                <w:b/>
                <w:i/>
                <w:spacing w:val="-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b/>
                <w:i/>
                <w:spacing w:val="1"/>
                <w:sz w:val="22"/>
                <w:szCs w:val="22"/>
              </w:rPr>
              <w:t>ss</w:t>
            </w:r>
            <w:r w:rsidRPr="005052CA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a</w:t>
            </w:r>
            <w:r w:rsidR="00DA5EAB" w:rsidRPr="005052CA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 xml:space="preserve"> (PMC – M/s SIMON India)</w:t>
            </w:r>
          </w:p>
        </w:tc>
      </w:tr>
      <w:tr w:rsidR="00025265" w:rsidRPr="005052CA" w:rsidTr="008C0AA8">
        <w:trPr>
          <w:trHeight w:hRule="exact" w:val="365"/>
        </w:trPr>
        <w:tc>
          <w:tcPr>
            <w:tcW w:w="1778" w:type="dxa"/>
            <w:vMerge/>
            <w:tcBorders>
              <w:left w:val="single" w:sz="3" w:space="0" w:color="C0C0C0"/>
              <w:right w:val="single" w:sz="3" w:space="0" w:color="C0C0C0"/>
            </w:tcBorders>
          </w:tcPr>
          <w:p w:rsidR="00025265" w:rsidRPr="005052CA" w:rsidRDefault="00025265" w:rsidP="002451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4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025265" w:rsidRPr="005052CA" w:rsidRDefault="00370D33" w:rsidP="008C0AA8">
            <w:pPr>
              <w:spacing w:before="61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Con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s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t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u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c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t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onof Ro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c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kpho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s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pha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t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s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l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(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10/1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0</w:t>
            </w:r>
            <w:r w:rsidR="008C0AA8" w:rsidRPr="005052CA">
              <w:rPr>
                <w:rFonts w:asciiTheme="minorHAnsi" w:eastAsia="Arial" w:hAnsiTheme="minorHAnsi" w:cs="Arial"/>
                <w:sz w:val="22"/>
                <w:szCs w:val="22"/>
              </w:rPr>
              <w:t>/20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10–3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1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/10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/</w:t>
            </w:r>
            <w:r w:rsidR="008C0AA8"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20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1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1)</w:t>
            </w:r>
            <w:r w:rsidR="008C0AA8" w:rsidRPr="005052CA">
              <w:rPr>
                <w:rFonts w:asciiTheme="minorHAnsi" w:eastAsia="Arial" w:hAnsiTheme="minorHAnsi" w:cs="Arial"/>
                <w:sz w:val="22"/>
                <w:szCs w:val="22"/>
              </w:rPr>
              <w:t xml:space="preserve"> (120Mn INR)</w:t>
            </w:r>
          </w:p>
        </w:tc>
      </w:tr>
      <w:tr w:rsidR="00025265" w:rsidRPr="005052CA" w:rsidTr="008C0AA8">
        <w:trPr>
          <w:trHeight w:hRule="exact" w:val="365"/>
        </w:trPr>
        <w:tc>
          <w:tcPr>
            <w:tcW w:w="1778" w:type="dxa"/>
            <w:vMerge/>
            <w:tcBorders>
              <w:left w:val="single" w:sz="3" w:space="0" w:color="C0C0C0"/>
              <w:right w:val="single" w:sz="3" w:space="0" w:color="C0C0C0"/>
            </w:tcBorders>
          </w:tcPr>
          <w:p w:rsidR="00025265" w:rsidRPr="005052CA" w:rsidRDefault="00025265" w:rsidP="002451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4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025265" w:rsidRPr="005052CA" w:rsidRDefault="00370D33">
            <w:pPr>
              <w:spacing w:before="61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C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v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 xml:space="preserve">l </w:t>
            </w:r>
            <w:r w:rsidRPr="005052CA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w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5052CA">
              <w:rPr>
                <w:rFonts w:asciiTheme="minorHAnsi" w:eastAsia="Arial" w:hAnsiTheme="minorHAnsi" w:cs="Arial"/>
                <w:spacing w:val="4"/>
                <w:sz w:val="22"/>
                <w:szCs w:val="22"/>
              </w:rPr>
              <w:t>k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F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l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uo</w:t>
            </w:r>
            <w:r w:rsidRPr="005052CA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r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neRe</w:t>
            </w:r>
            <w:r w:rsidRPr="005052CA">
              <w:rPr>
                <w:rFonts w:asciiTheme="minorHAnsi" w:eastAsia="Arial" w:hAnsiTheme="minorHAnsi" w:cs="Arial"/>
                <w:spacing w:val="4"/>
                <w:sz w:val="22"/>
                <w:szCs w:val="22"/>
              </w:rPr>
              <w:t>c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v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Pr="005052CA">
              <w:rPr>
                <w:rFonts w:asciiTheme="minorHAnsi" w:eastAsia="Arial" w:hAnsiTheme="minorHAnsi" w:cs="Arial"/>
                <w:spacing w:val="6"/>
                <w:sz w:val="22"/>
                <w:szCs w:val="22"/>
              </w:rPr>
              <w:t>r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y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U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n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t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(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2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5/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0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2/2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0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12–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3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0/11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/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20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1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2)</w:t>
            </w:r>
            <w:r w:rsidR="008C0AA8" w:rsidRPr="005052CA">
              <w:rPr>
                <w:rFonts w:asciiTheme="minorHAnsi" w:eastAsia="Arial" w:hAnsiTheme="minorHAnsi" w:cs="Arial"/>
                <w:sz w:val="22"/>
                <w:szCs w:val="22"/>
              </w:rPr>
              <w:t xml:space="preserve"> (60 Mn INR)</w:t>
            </w:r>
          </w:p>
        </w:tc>
      </w:tr>
      <w:tr w:rsidR="00025265" w:rsidRPr="005052CA" w:rsidTr="008C0AA8">
        <w:trPr>
          <w:trHeight w:hRule="exact" w:val="365"/>
        </w:trPr>
        <w:tc>
          <w:tcPr>
            <w:tcW w:w="1778" w:type="dxa"/>
            <w:vMerge/>
            <w:tcBorders>
              <w:left w:val="single" w:sz="3" w:space="0" w:color="C0C0C0"/>
              <w:right w:val="single" w:sz="3" w:space="0" w:color="C0C0C0"/>
            </w:tcBorders>
          </w:tcPr>
          <w:p w:rsidR="00025265" w:rsidRPr="005052CA" w:rsidRDefault="00025265" w:rsidP="002451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4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025265" w:rsidRPr="005052CA" w:rsidRDefault="00370D33">
            <w:pPr>
              <w:spacing w:before="61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Con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s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t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u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c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t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onof C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l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ub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h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ou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s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e&amp;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S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w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m</w:t>
            </w:r>
            <w:r w:rsidRPr="005052CA">
              <w:rPr>
                <w:rFonts w:asciiTheme="minorHAnsi" w:eastAsia="Arial" w:hAnsiTheme="minorHAnsi" w:cs="Arial"/>
                <w:spacing w:val="4"/>
                <w:sz w:val="22"/>
                <w:szCs w:val="22"/>
              </w:rPr>
              <w:t>m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ngpo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o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l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(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1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0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/10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/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2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0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11–31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/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03/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2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013)</w:t>
            </w:r>
            <w:r w:rsidR="008C0AA8" w:rsidRPr="005052CA">
              <w:rPr>
                <w:rFonts w:asciiTheme="minorHAnsi" w:eastAsia="Arial" w:hAnsiTheme="minorHAnsi" w:cs="Arial"/>
                <w:sz w:val="22"/>
                <w:szCs w:val="22"/>
              </w:rPr>
              <w:t xml:space="preserve"> (80Mn INR)</w:t>
            </w:r>
          </w:p>
        </w:tc>
      </w:tr>
      <w:tr w:rsidR="00025265" w:rsidRPr="005052CA" w:rsidTr="008C0AA8">
        <w:trPr>
          <w:trHeight w:hRule="exact" w:val="365"/>
        </w:trPr>
        <w:tc>
          <w:tcPr>
            <w:tcW w:w="1778" w:type="dxa"/>
            <w:vMerge/>
            <w:tcBorders>
              <w:left w:val="single" w:sz="3" w:space="0" w:color="C0C0C0"/>
              <w:right w:val="single" w:sz="3" w:space="0" w:color="C0C0C0"/>
            </w:tcBorders>
          </w:tcPr>
          <w:p w:rsidR="00025265" w:rsidRPr="005052CA" w:rsidRDefault="00025265" w:rsidP="002451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4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025265" w:rsidRPr="005052CA" w:rsidRDefault="00370D33">
            <w:pPr>
              <w:spacing w:before="61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2000M</w:t>
            </w:r>
            <w:r w:rsidRPr="005052CA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T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P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S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u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l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phu</w:t>
            </w:r>
            <w:r w:rsidRPr="005052CA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r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ca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c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dp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l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nt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(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26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/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01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/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20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1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 xml:space="preserve">3to </w:t>
            </w:r>
            <w:r w:rsidR="00CF2768" w:rsidRPr="005052CA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1</w:t>
            </w:r>
            <w:r w:rsidR="00995E98" w:rsidRPr="005052CA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8/02/14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)</w:t>
            </w:r>
            <w:r w:rsidR="008C0AA8" w:rsidRPr="005052CA">
              <w:rPr>
                <w:rFonts w:asciiTheme="minorHAnsi" w:eastAsia="Arial" w:hAnsiTheme="minorHAnsi" w:cs="Arial"/>
                <w:sz w:val="22"/>
                <w:szCs w:val="22"/>
              </w:rPr>
              <w:t xml:space="preserve"> (580Mn INR)</w:t>
            </w:r>
          </w:p>
        </w:tc>
      </w:tr>
      <w:tr w:rsidR="00025265" w:rsidRPr="005052CA" w:rsidTr="008C0AA8">
        <w:trPr>
          <w:trHeight w:hRule="exact" w:val="365"/>
        </w:trPr>
        <w:tc>
          <w:tcPr>
            <w:tcW w:w="1778" w:type="dxa"/>
            <w:vMerge/>
            <w:tcBorders>
              <w:left w:val="single" w:sz="3" w:space="0" w:color="C0C0C0"/>
              <w:right w:val="single" w:sz="3" w:space="0" w:color="C0C0C0"/>
            </w:tcBorders>
          </w:tcPr>
          <w:p w:rsidR="00025265" w:rsidRPr="005052CA" w:rsidRDefault="00025265" w:rsidP="002451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4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025265" w:rsidRPr="005052CA" w:rsidRDefault="00370D33">
            <w:pPr>
              <w:spacing w:before="61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120</w:t>
            </w:r>
            <w:r w:rsidRPr="005052CA">
              <w:rPr>
                <w:rFonts w:asciiTheme="minorHAnsi" w:eastAsia="Arial" w:hAnsiTheme="minorHAnsi" w:cs="Arial"/>
                <w:spacing w:val="4"/>
                <w:sz w:val="22"/>
                <w:szCs w:val="22"/>
              </w:rPr>
              <w:t>m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trh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ghRCC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ta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c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k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(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26/01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/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20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1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3</w:t>
            </w:r>
            <w:r w:rsidR="00CF2768" w:rsidRPr="005052CA">
              <w:rPr>
                <w:rFonts w:asciiTheme="minorHAnsi" w:eastAsia="Arial" w:hAnsiTheme="minorHAnsi" w:cs="Arial"/>
                <w:sz w:val="22"/>
                <w:szCs w:val="22"/>
              </w:rPr>
              <w:t>to 1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8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/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02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/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20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1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4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)</w:t>
            </w:r>
            <w:r w:rsidR="008C0AA8" w:rsidRPr="005052CA">
              <w:rPr>
                <w:rFonts w:asciiTheme="minorHAnsi" w:eastAsia="Arial" w:hAnsiTheme="minorHAnsi" w:cs="Arial"/>
                <w:sz w:val="22"/>
                <w:szCs w:val="22"/>
              </w:rPr>
              <w:t xml:space="preserve"> (140Mn INR)</w:t>
            </w:r>
          </w:p>
        </w:tc>
      </w:tr>
      <w:tr w:rsidR="00025265" w:rsidRPr="005052CA" w:rsidTr="008C0AA8">
        <w:trPr>
          <w:trHeight w:hRule="exact" w:val="367"/>
        </w:trPr>
        <w:tc>
          <w:tcPr>
            <w:tcW w:w="1778" w:type="dxa"/>
            <w:vMerge/>
            <w:tcBorders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025265" w:rsidRPr="005052CA" w:rsidRDefault="00025265" w:rsidP="002451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4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025265" w:rsidRPr="005052CA" w:rsidRDefault="00370D33" w:rsidP="00995E98">
            <w:pPr>
              <w:spacing w:before="61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23</w:t>
            </w:r>
            <w:r w:rsidRPr="005052CA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M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WCapt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v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Po</w:t>
            </w:r>
            <w:r w:rsidRPr="005052CA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w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er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p</w:t>
            </w:r>
            <w:r w:rsidRPr="005052C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l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a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nt</w:t>
            </w:r>
            <w:r w:rsidRPr="005052CA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(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26/0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1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/2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0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13</w:t>
            </w:r>
            <w:r w:rsidRPr="005052CA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t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="00CF2768" w:rsidRPr="005052CA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1</w:t>
            </w:r>
            <w:r w:rsidR="00995E98" w:rsidRPr="005052CA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8/02/14</w:t>
            </w:r>
            <w:r w:rsidRPr="005052CA">
              <w:rPr>
                <w:rFonts w:asciiTheme="minorHAnsi" w:eastAsia="Arial" w:hAnsiTheme="minorHAnsi" w:cs="Arial"/>
                <w:sz w:val="22"/>
                <w:szCs w:val="22"/>
              </w:rPr>
              <w:t>)</w:t>
            </w:r>
            <w:r w:rsidR="008C0AA8" w:rsidRPr="005052CA">
              <w:rPr>
                <w:rFonts w:asciiTheme="minorHAnsi" w:eastAsia="Arial" w:hAnsiTheme="minorHAnsi" w:cs="Arial"/>
                <w:sz w:val="22"/>
                <w:szCs w:val="22"/>
              </w:rPr>
              <w:t>(80Mn INR)</w:t>
            </w:r>
          </w:p>
        </w:tc>
      </w:tr>
      <w:tr w:rsidR="00CF2768" w:rsidRPr="005052CA" w:rsidTr="00764441">
        <w:trPr>
          <w:trHeight w:hRule="exact" w:val="365"/>
        </w:trPr>
        <w:tc>
          <w:tcPr>
            <w:tcW w:w="9722" w:type="dxa"/>
            <w:gridSpan w:val="2"/>
            <w:tcBorders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solid" w:color="EEECE1" w:fill="auto"/>
          </w:tcPr>
          <w:p w:rsidR="00CF2768" w:rsidRPr="005052CA" w:rsidRDefault="00CF2768" w:rsidP="002451AF">
            <w:pPr>
              <w:spacing w:before="61"/>
              <w:ind w:left="105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</w:tbl>
    <w:p w:rsidR="00025265" w:rsidRPr="00695643" w:rsidRDefault="00025265">
      <w:pPr>
        <w:spacing w:before="5" w:line="180" w:lineRule="exact"/>
        <w:rPr>
          <w:rFonts w:asciiTheme="minorHAnsi" w:hAnsiTheme="minorHAnsi"/>
          <w:sz w:val="19"/>
          <w:szCs w:val="19"/>
        </w:rPr>
      </w:pPr>
    </w:p>
    <w:p w:rsidR="00025265" w:rsidRPr="00695643" w:rsidRDefault="00025265">
      <w:pPr>
        <w:spacing w:line="200" w:lineRule="exact"/>
        <w:rPr>
          <w:rFonts w:asciiTheme="minorHAnsi" w:hAnsiTheme="minorHAnsi"/>
        </w:rPr>
      </w:pPr>
    </w:p>
    <w:p w:rsidR="00DE033F" w:rsidRPr="006222F7" w:rsidRDefault="00DE033F" w:rsidP="00DE033F">
      <w:pPr>
        <w:spacing w:before="34" w:line="480" w:lineRule="auto"/>
        <w:ind w:left="1349"/>
        <w:jc w:val="both"/>
        <w:rPr>
          <w:rFonts w:asciiTheme="minorHAnsi" w:eastAsia="Arial" w:hAnsiTheme="minorHAnsi" w:cs="Arial"/>
          <w:sz w:val="22"/>
          <w:szCs w:val="22"/>
        </w:rPr>
      </w:pPr>
      <w:r w:rsidRPr="006222F7">
        <w:rPr>
          <w:rFonts w:asciiTheme="minorHAnsi" w:eastAsia="Arial" w:hAnsiTheme="minorHAnsi" w:cs="Arial"/>
          <w:b/>
          <w:spacing w:val="-5"/>
          <w:sz w:val="22"/>
          <w:szCs w:val="22"/>
        </w:rPr>
        <w:t>A</w:t>
      </w:r>
      <w:r w:rsidR="00270B94" w:rsidRPr="006222F7">
        <w:rPr>
          <w:rFonts w:asciiTheme="minorHAnsi" w:eastAsia="Arial" w:hAnsiTheme="minorHAnsi" w:cs="Arial"/>
          <w:b/>
          <w:spacing w:val="-5"/>
          <w:sz w:val="22"/>
          <w:szCs w:val="22"/>
        </w:rPr>
        <w:t>D</w:t>
      </w:r>
      <w:r w:rsidRPr="006222F7">
        <w:rPr>
          <w:rFonts w:asciiTheme="minorHAnsi" w:eastAsia="Arial" w:hAnsiTheme="minorHAnsi" w:cs="Arial"/>
          <w:b/>
          <w:spacing w:val="3"/>
          <w:sz w:val="22"/>
          <w:szCs w:val="22"/>
        </w:rPr>
        <w:t>D</w:t>
      </w:r>
      <w:r w:rsidRPr="006222F7">
        <w:rPr>
          <w:rFonts w:asciiTheme="minorHAnsi" w:eastAsia="Arial" w:hAnsiTheme="minorHAnsi" w:cs="Arial"/>
          <w:b/>
          <w:sz w:val="22"/>
          <w:szCs w:val="22"/>
        </w:rPr>
        <w:t>I</w:t>
      </w:r>
      <w:r w:rsidRPr="006222F7">
        <w:rPr>
          <w:rFonts w:asciiTheme="minorHAnsi" w:eastAsia="Arial" w:hAnsiTheme="minorHAnsi" w:cs="Arial"/>
          <w:b/>
          <w:spacing w:val="3"/>
          <w:sz w:val="22"/>
          <w:szCs w:val="22"/>
        </w:rPr>
        <w:t>T</w:t>
      </w:r>
      <w:r w:rsidRPr="006222F7">
        <w:rPr>
          <w:rFonts w:asciiTheme="minorHAnsi" w:eastAsia="Arial" w:hAnsiTheme="minorHAnsi" w:cs="Arial"/>
          <w:b/>
          <w:sz w:val="22"/>
          <w:szCs w:val="22"/>
        </w:rPr>
        <w:t>I</w:t>
      </w:r>
      <w:r w:rsidRPr="006222F7">
        <w:rPr>
          <w:rFonts w:asciiTheme="minorHAnsi" w:eastAsia="Arial" w:hAnsiTheme="minorHAnsi" w:cs="Arial"/>
          <w:b/>
          <w:spacing w:val="1"/>
          <w:sz w:val="22"/>
          <w:szCs w:val="22"/>
        </w:rPr>
        <w:t>O</w:t>
      </w:r>
      <w:r w:rsidRPr="006222F7">
        <w:rPr>
          <w:rFonts w:asciiTheme="minorHAnsi" w:eastAsia="Arial" w:hAnsiTheme="minorHAnsi" w:cs="Arial"/>
          <w:b/>
          <w:spacing w:val="5"/>
          <w:sz w:val="22"/>
          <w:szCs w:val="22"/>
        </w:rPr>
        <w:t>N</w:t>
      </w:r>
      <w:r w:rsidRPr="006222F7">
        <w:rPr>
          <w:rFonts w:asciiTheme="minorHAnsi" w:eastAsia="Arial" w:hAnsiTheme="minorHAnsi" w:cs="Arial"/>
          <w:b/>
          <w:spacing w:val="-5"/>
          <w:sz w:val="22"/>
          <w:szCs w:val="22"/>
        </w:rPr>
        <w:t>A</w:t>
      </w:r>
      <w:r w:rsidRPr="006222F7">
        <w:rPr>
          <w:rFonts w:asciiTheme="minorHAnsi" w:eastAsia="Arial" w:hAnsiTheme="minorHAnsi" w:cs="Arial"/>
          <w:b/>
          <w:sz w:val="22"/>
          <w:szCs w:val="22"/>
        </w:rPr>
        <w:t>L</w:t>
      </w:r>
      <w:r w:rsidRPr="006222F7">
        <w:rPr>
          <w:rFonts w:asciiTheme="minorHAnsi" w:eastAsia="Arial" w:hAnsiTheme="minorHAnsi" w:cs="Arial"/>
          <w:b/>
          <w:spacing w:val="-5"/>
          <w:sz w:val="22"/>
          <w:szCs w:val="22"/>
        </w:rPr>
        <w:t>A</w:t>
      </w:r>
      <w:r w:rsidRPr="006222F7">
        <w:rPr>
          <w:rFonts w:asciiTheme="minorHAnsi" w:eastAsia="Arial" w:hAnsiTheme="minorHAnsi" w:cs="Arial"/>
          <w:b/>
          <w:sz w:val="22"/>
          <w:szCs w:val="22"/>
        </w:rPr>
        <w:t>C</w:t>
      </w:r>
      <w:r w:rsidRPr="006222F7">
        <w:rPr>
          <w:rFonts w:asciiTheme="minorHAnsi" w:eastAsia="Arial" w:hAnsiTheme="minorHAnsi" w:cs="Arial"/>
          <w:b/>
          <w:spacing w:val="3"/>
          <w:sz w:val="22"/>
          <w:szCs w:val="22"/>
        </w:rPr>
        <w:t>H</w:t>
      </w:r>
      <w:r w:rsidRPr="006222F7">
        <w:rPr>
          <w:rFonts w:asciiTheme="minorHAnsi" w:eastAsia="Arial" w:hAnsiTheme="minorHAnsi" w:cs="Arial"/>
          <w:b/>
          <w:sz w:val="22"/>
          <w:szCs w:val="22"/>
        </w:rPr>
        <w:t>I</w:t>
      </w:r>
      <w:r w:rsidRPr="006222F7">
        <w:rPr>
          <w:rFonts w:asciiTheme="minorHAnsi" w:eastAsia="Arial" w:hAnsiTheme="minorHAnsi" w:cs="Arial"/>
          <w:b/>
          <w:spacing w:val="2"/>
          <w:sz w:val="22"/>
          <w:szCs w:val="22"/>
        </w:rPr>
        <w:t>E</w:t>
      </w:r>
      <w:r w:rsidRPr="006222F7">
        <w:rPr>
          <w:rFonts w:asciiTheme="minorHAnsi" w:eastAsia="Arial" w:hAnsiTheme="minorHAnsi" w:cs="Arial"/>
          <w:b/>
          <w:spacing w:val="-1"/>
          <w:sz w:val="22"/>
          <w:szCs w:val="22"/>
        </w:rPr>
        <w:t>VE</w:t>
      </w:r>
      <w:r w:rsidRPr="006222F7">
        <w:rPr>
          <w:rFonts w:asciiTheme="minorHAnsi" w:eastAsia="Arial" w:hAnsiTheme="minorHAnsi" w:cs="Arial"/>
          <w:b/>
          <w:spacing w:val="4"/>
          <w:sz w:val="22"/>
          <w:szCs w:val="22"/>
        </w:rPr>
        <w:t>M</w:t>
      </w:r>
      <w:r w:rsidRPr="006222F7">
        <w:rPr>
          <w:rFonts w:asciiTheme="minorHAnsi" w:eastAsia="Arial" w:hAnsiTheme="minorHAnsi" w:cs="Arial"/>
          <w:b/>
          <w:spacing w:val="-1"/>
          <w:sz w:val="22"/>
          <w:szCs w:val="22"/>
        </w:rPr>
        <w:t>E</w:t>
      </w:r>
      <w:r w:rsidRPr="006222F7">
        <w:rPr>
          <w:rFonts w:asciiTheme="minorHAnsi" w:eastAsia="Arial" w:hAnsiTheme="minorHAnsi" w:cs="Arial"/>
          <w:b/>
          <w:sz w:val="22"/>
          <w:szCs w:val="22"/>
        </w:rPr>
        <w:t>N</w:t>
      </w:r>
      <w:r w:rsidRPr="006222F7">
        <w:rPr>
          <w:rFonts w:asciiTheme="minorHAnsi" w:eastAsia="Arial" w:hAnsiTheme="minorHAnsi" w:cs="Arial"/>
          <w:b/>
          <w:spacing w:val="3"/>
          <w:sz w:val="22"/>
          <w:szCs w:val="22"/>
        </w:rPr>
        <w:t>T</w:t>
      </w:r>
      <w:r w:rsidRPr="006222F7">
        <w:rPr>
          <w:rFonts w:asciiTheme="minorHAnsi" w:eastAsia="Arial" w:hAnsiTheme="minorHAnsi" w:cs="Arial"/>
          <w:b/>
          <w:sz w:val="22"/>
          <w:szCs w:val="22"/>
        </w:rPr>
        <w:t>S</w:t>
      </w:r>
    </w:p>
    <w:p w:rsidR="00DF2DB3" w:rsidRPr="00DF2DB3" w:rsidRDefault="00DF2DB3" w:rsidP="00DF2DB3">
      <w:pPr>
        <w:pStyle w:val="ListParagraph"/>
        <w:numPr>
          <w:ilvl w:val="0"/>
          <w:numId w:val="11"/>
        </w:numPr>
        <w:tabs>
          <w:tab w:val="left" w:pos="2060"/>
        </w:tabs>
        <w:spacing w:line="360" w:lineRule="auto"/>
        <w:ind w:left="1985" w:right="1589"/>
        <w:rPr>
          <w:rFonts w:asciiTheme="minorHAnsi" w:eastAsia="Arial" w:hAnsiTheme="minorHAnsi" w:cs="Arial"/>
          <w:sz w:val="22"/>
          <w:szCs w:val="22"/>
        </w:rPr>
      </w:pPr>
      <w:r w:rsidRPr="006222F7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6222F7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6222F7">
        <w:rPr>
          <w:rFonts w:asciiTheme="minorHAnsi" w:eastAsia="Arial" w:hAnsiTheme="minorHAnsi" w:cs="Arial"/>
          <w:sz w:val="22"/>
          <w:szCs w:val="22"/>
        </w:rPr>
        <w:t>h</w:t>
      </w:r>
      <w:r w:rsidRPr="006222F7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6222F7">
        <w:rPr>
          <w:rFonts w:asciiTheme="minorHAnsi" w:eastAsia="Arial" w:hAnsiTheme="minorHAnsi" w:cs="Arial"/>
          <w:spacing w:val="2"/>
          <w:sz w:val="22"/>
          <w:szCs w:val="22"/>
        </w:rPr>
        <w:t>e</w:t>
      </w:r>
      <w:r w:rsidRPr="006222F7">
        <w:rPr>
          <w:rFonts w:asciiTheme="minorHAnsi" w:eastAsia="Arial" w:hAnsiTheme="minorHAnsi" w:cs="Arial"/>
          <w:spacing w:val="-1"/>
          <w:sz w:val="22"/>
          <w:szCs w:val="22"/>
        </w:rPr>
        <w:t>v</w:t>
      </w:r>
      <w:r w:rsidRPr="006222F7">
        <w:rPr>
          <w:rFonts w:asciiTheme="minorHAnsi" w:eastAsia="Arial" w:hAnsiTheme="minorHAnsi" w:cs="Arial"/>
          <w:spacing w:val="2"/>
          <w:sz w:val="22"/>
          <w:szCs w:val="22"/>
        </w:rPr>
        <w:t>e</w:t>
      </w:r>
      <w:r w:rsidRPr="006222F7">
        <w:rPr>
          <w:rFonts w:asciiTheme="minorHAnsi" w:eastAsia="Arial" w:hAnsiTheme="minorHAnsi" w:cs="Arial"/>
          <w:sz w:val="22"/>
          <w:szCs w:val="22"/>
        </w:rPr>
        <w:t xml:space="preserve">d5% </w:t>
      </w:r>
      <w:r w:rsidRPr="006222F7">
        <w:rPr>
          <w:rFonts w:asciiTheme="minorHAnsi" w:eastAsia="Arial" w:hAnsiTheme="minorHAnsi" w:cs="Arial"/>
          <w:spacing w:val="2"/>
          <w:sz w:val="22"/>
          <w:szCs w:val="22"/>
        </w:rPr>
        <w:t>B</w:t>
      </w:r>
      <w:r w:rsidRPr="006222F7">
        <w:rPr>
          <w:rFonts w:asciiTheme="minorHAnsi" w:eastAsia="Arial" w:hAnsiTheme="minorHAnsi" w:cs="Arial"/>
          <w:sz w:val="22"/>
          <w:szCs w:val="22"/>
        </w:rPr>
        <w:t>onus</w:t>
      </w:r>
      <w:r w:rsidRPr="006222F7">
        <w:rPr>
          <w:rFonts w:asciiTheme="minorHAnsi" w:eastAsia="Arial" w:hAnsiTheme="minorHAnsi" w:cs="Arial"/>
          <w:spacing w:val="1"/>
          <w:sz w:val="22"/>
          <w:szCs w:val="22"/>
        </w:rPr>
        <w:t>(</w:t>
      </w:r>
      <w:r w:rsidRPr="006222F7">
        <w:rPr>
          <w:rFonts w:asciiTheme="minorHAnsi" w:eastAsia="Arial" w:hAnsiTheme="minorHAnsi" w:cs="Arial"/>
          <w:sz w:val="22"/>
          <w:szCs w:val="22"/>
        </w:rPr>
        <w:t>Rs</w:t>
      </w:r>
      <w:r w:rsidRPr="006222F7">
        <w:rPr>
          <w:rFonts w:asciiTheme="minorHAnsi" w:eastAsia="Arial" w:hAnsiTheme="minorHAnsi" w:cs="Arial"/>
          <w:spacing w:val="2"/>
          <w:sz w:val="22"/>
          <w:szCs w:val="22"/>
        </w:rPr>
        <w:t>4</w:t>
      </w:r>
      <w:r w:rsidRPr="006222F7">
        <w:rPr>
          <w:rFonts w:asciiTheme="minorHAnsi" w:eastAsia="Arial" w:hAnsiTheme="minorHAnsi" w:cs="Arial"/>
          <w:sz w:val="22"/>
          <w:szCs w:val="22"/>
        </w:rPr>
        <w:t>8 La</w:t>
      </w:r>
      <w:r w:rsidRPr="006222F7">
        <w:rPr>
          <w:rFonts w:asciiTheme="minorHAnsi" w:eastAsia="Arial" w:hAnsiTheme="minorHAnsi" w:cs="Arial"/>
          <w:spacing w:val="4"/>
          <w:sz w:val="22"/>
          <w:szCs w:val="22"/>
        </w:rPr>
        <w:t>k</w:t>
      </w:r>
      <w:r w:rsidRPr="006222F7">
        <w:rPr>
          <w:rFonts w:asciiTheme="minorHAnsi" w:eastAsia="Arial" w:hAnsiTheme="minorHAnsi" w:cs="Arial"/>
          <w:sz w:val="22"/>
          <w:szCs w:val="22"/>
        </w:rPr>
        <w:t>h</w:t>
      </w:r>
      <w:r w:rsidRPr="006222F7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6222F7">
        <w:rPr>
          <w:rFonts w:asciiTheme="minorHAnsi" w:eastAsia="Arial" w:hAnsiTheme="minorHAnsi" w:cs="Arial"/>
          <w:sz w:val="22"/>
          <w:szCs w:val="22"/>
        </w:rPr>
        <w:t>)</w:t>
      </w:r>
      <w:r w:rsidRPr="006222F7">
        <w:rPr>
          <w:rFonts w:asciiTheme="minorHAnsi" w:eastAsia="Arial" w:hAnsiTheme="minorHAnsi" w:cs="Arial"/>
          <w:spacing w:val="2"/>
          <w:sz w:val="22"/>
          <w:szCs w:val="22"/>
        </w:rPr>
        <w:t>f</w:t>
      </w:r>
      <w:r w:rsidRPr="006222F7">
        <w:rPr>
          <w:rFonts w:asciiTheme="minorHAnsi" w:eastAsia="Arial" w:hAnsiTheme="minorHAnsi" w:cs="Arial"/>
          <w:sz w:val="22"/>
          <w:szCs w:val="22"/>
        </w:rPr>
        <w:t>orea</w:t>
      </w:r>
      <w:r w:rsidRPr="006222F7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6222F7">
        <w:rPr>
          <w:rFonts w:asciiTheme="minorHAnsi" w:eastAsia="Arial" w:hAnsiTheme="minorHAnsi" w:cs="Arial"/>
          <w:spacing w:val="-1"/>
          <w:sz w:val="22"/>
          <w:szCs w:val="22"/>
        </w:rPr>
        <w:t>li</w:t>
      </w:r>
      <w:r w:rsidRPr="006222F7">
        <w:rPr>
          <w:rFonts w:asciiTheme="minorHAnsi" w:eastAsia="Arial" w:hAnsiTheme="minorHAnsi" w:cs="Arial"/>
          <w:sz w:val="22"/>
          <w:szCs w:val="22"/>
        </w:rPr>
        <w:t>er</w:t>
      </w:r>
      <w:r w:rsidRPr="006222F7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6222F7">
        <w:rPr>
          <w:rFonts w:asciiTheme="minorHAnsi" w:eastAsia="Arial" w:hAnsiTheme="minorHAnsi" w:cs="Arial"/>
          <w:sz w:val="22"/>
          <w:szCs w:val="22"/>
        </w:rPr>
        <w:t>o</w:t>
      </w:r>
      <w:r w:rsidRPr="006222F7">
        <w:rPr>
          <w:rFonts w:asciiTheme="minorHAnsi" w:eastAsia="Arial" w:hAnsiTheme="minorHAnsi" w:cs="Arial"/>
          <w:spacing w:val="4"/>
          <w:sz w:val="22"/>
          <w:szCs w:val="22"/>
        </w:rPr>
        <w:t>m</w:t>
      </w:r>
      <w:r w:rsidRPr="006222F7">
        <w:rPr>
          <w:rFonts w:asciiTheme="minorHAnsi" w:eastAsia="Arial" w:hAnsiTheme="minorHAnsi" w:cs="Arial"/>
          <w:sz w:val="22"/>
          <w:szCs w:val="22"/>
        </w:rPr>
        <w:t>p</w:t>
      </w:r>
      <w:r w:rsidRPr="006222F7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6222F7">
        <w:rPr>
          <w:rFonts w:asciiTheme="minorHAnsi" w:eastAsia="Arial" w:hAnsiTheme="minorHAnsi" w:cs="Arial"/>
          <w:sz w:val="22"/>
          <w:szCs w:val="22"/>
        </w:rPr>
        <w:t>et</w:t>
      </w:r>
      <w:r w:rsidRPr="006222F7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6222F7">
        <w:rPr>
          <w:rFonts w:asciiTheme="minorHAnsi" w:eastAsia="Arial" w:hAnsiTheme="minorHAnsi" w:cs="Arial"/>
          <w:sz w:val="22"/>
          <w:szCs w:val="22"/>
        </w:rPr>
        <w:t>onof p</w:t>
      </w:r>
      <w:r w:rsidRPr="006222F7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6222F7">
        <w:rPr>
          <w:rFonts w:asciiTheme="minorHAnsi" w:eastAsia="Arial" w:hAnsiTheme="minorHAnsi" w:cs="Arial"/>
          <w:sz w:val="22"/>
          <w:szCs w:val="22"/>
        </w:rPr>
        <w:t>o</w:t>
      </w:r>
      <w:r w:rsidRPr="006222F7">
        <w:rPr>
          <w:rFonts w:asciiTheme="minorHAnsi" w:eastAsia="Arial" w:hAnsiTheme="minorHAnsi" w:cs="Arial"/>
          <w:spacing w:val="1"/>
          <w:sz w:val="22"/>
          <w:szCs w:val="22"/>
        </w:rPr>
        <w:t>j</w:t>
      </w:r>
      <w:r w:rsidRPr="006222F7">
        <w:rPr>
          <w:rFonts w:asciiTheme="minorHAnsi" w:eastAsia="Arial" w:hAnsiTheme="minorHAnsi" w:cs="Arial"/>
          <w:sz w:val="22"/>
          <w:szCs w:val="22"/>
        </w:rPr>
        <w:t>e</w:t>
      </w:r>
      <w:r w:rsidRPr="006222F7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6222F7">
        <w:rPr>
          <w:rFonts w:asciiTheme="minorHAnsi" w:eastAsia="Arial" w:hAnsiTheme="minorHAnsi" w:cs="Arial"/>
          <w:sz w:val="22"/>
          <w:szCs w:val="22"/>
        </w:rPr>
        <w:t>t</w:t>
      </w:r>
      <w:r w:rsidRPr="006222F7">
        <w:rPr>
          <w:rFonts w:asciiTheme="minorHAnsi" w:eastAsia="Arial" w:hAnsiTheme="minorHAnsi" w:cs="Arial"/>
          <w:spacing w:val="1"/>
          <w:sz w:val="22"/>
          <w:szCs w:val="22"/>
        </w:rPr>
        <w:t>(</w:t>
      </w:r>
      <w:r w:rsidRPr="006222F7">
        <w:rPr>
          <w:rFonts w:asciiTheme="minorHAnsi" w:eastAsia="Arial" w:hAnsiTheme="minorHAnsi" w:cs="Arial"/>
          <w:sz w:val="22"/>
          <w:szCs w:val="22"/>
        </w:rPr>
        <w:t>Ro</w:t>
      </w:r>
      <w:r w:rsidRPr="006222F7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6222F7">
        <w:rPr>
          <w:rFonts w:asciiTheme="minorHAnsi" w:eastAsia="Arial" w:hAnsiTheme="minorHAnsi" w:cs="Arial"/>
          <w:sz w:val="22"/>
          <w:szCs w:val="22"/>
        </w:rPr>
        <w:t>k</w:t>
      </w:r>
      <w:r w:rsidRPr="006222F7">
        <w:rPr>
          <w:rFonts w:asciiTheme="minorHAnsi" w:eastAsia="Arial" w:hAnsiTheme="minorHAnsi" w:cs="Arial"/>
          <w:spacing w:val="-1"/>
          <w:sz w:val="22"/>
          <w:szCs w:val="22"/>
        </w:rPr>
        <w:t>P</w:t>
      </w:r>
      <w:r w:rsidRPr="006222F7">
        <w:rPr>
          <w:rFonts w:asciiTheme="minorHAnsi" w:eastAsia="Arial" w:hAnsiTheme="minorHAnsi" w:cs="Arial"/>
          <w:sz w:val="22"/>
          <w:szCs w:val="22"/>
        </w:rPr>
        <w:t>ho</w:t>
      </w:r>
      <w:r w:rsidRPr="006222F7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6222F7">
        <w:rPr>
          <w:rFonts w:asciiTheme="minorHAnsi" w:eastAsia="Arial" w:hAnsiTheme="minorHAnsi" w:cs="Arial"/>
          <w:sz w:val="22"/>
          <w:szCs w:val="22"/>
        </w:rPr>
        <w:t>p</w:t>
      </w:r>
      <w:r w:rsidRPr="006222F7">
        <w:rPr>
          <w:rFonts w:asciiTheme="minorHAnsi" w:eastAsia="Arial" w:hAnsiTheme="minorHAnsi" w:cs="Arial"/>
          <w:spacing w:val="2"/>
          <w:sz w:val="22"/>
          <w:szCs w:val="22"/>
        </w:rPr>
        <w:t>h</w:t>
      </w:r>
      <w:r w:rsidRPr="006222F7">
        <w:rPr>
          <w:rFonts w:asciiTheme="minorHAnsi" w:eastAsia="Arial" w:hAnsiTheme="minorHAnsi" w:cs="Arial"/>
          <w:sz w:val="22"/>
          <w:szCs w:val="22"/>
        </w:rPr>
        <w:t>ate</w:t>
      </w:r>
      <w:r w:rsidRPr="006222F7">
        <w:rPr>
          <w:rFonts w:asciiTheme="minorHAnsi" w:eastAsia="Arial" w:hAnsiTheme="minorHAnsi" w:cs="Arial"/>
          <w:spacing w:val="1"/>
          <w:sz w:val="22"/>
          <w:szCs w:val="22"/>
        </w:rPr>
        <w:t>si</w:t>
      </w:r>
      <w:r w:rsidRPr="006222F7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6222F7">
        <w:rPr>
          <w:rFonts w:asciiTheme="minorHAnsi" w:eastAsia="Arial" w:hAnsiTheme="minorHAnsi" w:cs="Arial"/>
          <w:sz w:val="22"/>
          <w:szCs w:val="22"/>
        </w:rPr>
        <w:t>o</w:t>
      </w:r>
      <w:r w:rsidRPr="006222F7">
        <w:rPr>
          <w:rFonts w:asciiTheme="minorHAnsi" w:eastAsia="Arial" w:hAnsiTheme="minorHAnsi" w:cs="Arial"/>
          <w:spacing w:val="-1"/>
          <w:sz w:val="22"/>
          <w:szCs w:val="22"/>
        </w:rPr>
        <w:t xml:space="preserve"> i</w:t>
      </w:r>
      <w:r w:rsidRPr="006222F7">
        <w:rPr>
          <w:rFonts w:asciiTheme="minorHAnsi" w:eastAsia="Arial" w:hAnsiTheme="minorHAnsi" w:cs="Arial"/>
          <w:sz w:val="22"/>
          <w:szCs w:val="22"/>
        </w:rPr>
        <w:t xml:space="preserve">n </w:t>
      </w:r>
      <w:r w:rsidRPr="006222F7">
        <w:rPr>
          <w:rFonts w:asciiTheme="minorHAnsi" w:eastAsia="Arial" w:hAnsiTheme="minorHAnsi" w:cs="Arial"/>
          <w:spacing w:val="-1"/>
          <w:sz w:val="22"/>
          <w:szCs w:val="22"/>
        </w:rPr>
        <w:t>P</w:t>
      </w:r>
      <w:r w:rsidRPr="006222F7">
        <w:rPr>
          <w:rFonts w:asciiTheme="minorHAnsi" w:eastAsia="Arial" w:hAnsiTheme="minorHAnsi" w:cs="Arial"/>
          <w:spacing w:val="2"/>
          <w:sz w:val="22"/>
          <w:szCs w:val="22"/>
        </w:rPr>
        <w:t>P</w:t>
      </w:r>
      <w:r w:rsidRPr="006222F7">
        <w:rPr>
          <w:rFonts w:asciiTheme="minorHAnsi" w:eastAsia="Arial" w:hAnsiTheme="minorHAnsi" w:cs="Arial"/>
          <w:sz w:val="22"/>
          <w:szCs w:val="22"/>
        </w:rPr>
        <w:t>L) InCo</w:t>
      </w:r>
      <w:r w:rsidRPr="006222F7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6222F7">
        <w:rPr>
          <w:rFonts w:asciiTheme="minorHAnsi" w:eastAsia="Arial" w:hAnsiTheme="minorHAnsi" w:cs="Arial"/>
          <w:sz w:val="22"/>
          <w:szCs w:val="22"/>
        </w:rPr>
        <w:t>o</w:t>
      </w:r>
      <w:r w:rsidRPr="006222F7">
        <w:rPr>
          <w:rFonts w:asciiTheme="minorHAnsi" w:eastAsia="Arial" w:hAnsiTheme="minorHAnsi" w:cs="Arial"/>
          <w:spacing w:val="4"/>
          <w:sz w:val="22"/>
          <w:szCs w:val="22"/>
        </w:rPr>
        <w:t>m</w:t>
      </w:r>
      <w:r w:rsidRPr="006222F7">
        <w:rPr>
          <w:rFonts w:asciiTheme="minorHAnsi" w:eastAsia="Arial" w:hAnsiTheme="minorHAnsi" w:cs="Arial"/>
          <w:sz w:val="22"/>
          <w:szCs w:val="22"/>
        </w:rPr>
        <w:t>and</w:t>
      </w:r>
      <w:r w:rsidRPr="006222F7">
        <w:rPr>
          <w:rFonts w:asciiTheme="minorHAnsi" w:eastAsia="Arial" w:hAnsiTheme="minorHAnsi" w:cs="Arial"/>
          <w:spacing w:val="2"/>
          <w:sz w:val="22"/>
          <w:szCs w:val="22"/>
        </w:rPr>
        <w:t>e</w:t>
      </w:r>
      <w:r w:rsidRPr="006222F7">
        <w:rPr>
          <w:rFonts w:asciiTheme="minorHAnsi" w:eastAsia="Arial" w:hAnsiTheme="minorHAnsi" w:cs="Arial"/>
          <w:sz w:val="22"/>
          <w:szCs w:val="22"/>
        </w:rPr>
        <w:t>le</w:t>
      </w:r>
      <w:r w:rsidRPr="006222F7">
        <w:rPr>
          <w:rFonts w:asciiTheme="minorHAnsi" w:eastAsia="Arial" w:hAnsiTheme="minorHAnsi" w:cs="Arial"/>
          <w:spacing w:val="2"/>
          <w:sz w:val="22"/>
          <w:szCs w:val="22"/>
        </w:rPr>
        <w:t>n</w:t>
      </w:r>
      <w:r w:rsidRPr="006222F7">
        <w:rPr>
          <w:rFonts w:asciiTheme="minorHAnsi" w:eastAsia="Arial" w:hAnsiTheme="minorHAnsi" w:cs="Arial"/>
          <w:sz w:val="22"/>
          <w:szCs w:val="22"/>
        </w:rPr>
        <w:t>g</w:t>
      </w:r>
      <w:r w:rsidRPr="006222F7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6222F7">
        <w:rPr>
          <w:rFonts w:asciiTheme="minorHAnsi" w:eastAsia="Arial" w:hAnsiTheme="minorHAnsi" w:cs="Arial"/>
          <w:sz w:val="22"/>
          <w:szCs w:val="22"/>
        </w:rPr>
        <w:t>nee</w:t>
      </w:r>
      <w:r w:rsidRPr="006222F7">
        <w:rPr>
          <w:rFonts w:asciiTheme="minorHAnsi" w:eastAsia="Arial" w:hAnsiTheme="minorHAnsi" w:cs="Arial"/>
          <w:spacing w:val="3"/>
          <w:sz w:val="22"/>
          <w:szCs w:val="22"/>
        </w:rPr>
        <w:t>r</w:t>
      </w:r>
      <w:r w:rsidRPr="006222F7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6222F7">
        <w:rPr>
          <w:rFonts w:asciiTheme="minorHAnsi" w:eastAsia="Arial" w:hAnsiTheme="minorHAnsi" w:cs="Arial"/>
          <w:sz w:val="22"/>
          <w:szCs w:val="22"/>
        </w:rPr>
        <w:t>ng</w:t>
      </w:r>
      <w:r w:rsidRPr="006222F7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6222F7">
        <w:rPr>
          <w:rFonts w:asciiTheme="minorHAnsi" w:eastAsia="Arial" w:hAnsiTheme="minorHAnsi" w:cs="Arial"/>
          <w:sz w:val="22"/>
          <w:szCs w:val="22"/>
        </w:rPr>
        <w:t>o</w:t>
      </w:r>
      <w:r w:rsidRPr="006222F7">
        <w:rPr>
          <w:rFonts w:asciiTheme="minorHAnsi" w:eastAsia="Arial" w:hAnsiTheme="minorHAnsi" w:cs="Arial"/>
          <w:spacing w:val="4"/>
          <w:sz w:val="22"/>
          <w:szCs w:val="22"/>
        </w:rPr>
        <w:t>m</w:t>
      </w:r>
      <w:r w:rsidRPr="006222F7">
        <w:rPr>
          <w:rFonts w:asciiTheme="minorHAnsi" w:eastAsia="Arial" w:hAnsiTheme="minorHAnsi" w:cs="Arial"/>
          <w:sz w:val="22"/>
          <w:szCs w:val="22"/>
        </w:rPr>
        <w:t>pa</w:t>
      </w:r>
      <w:r w:rsidRPr="006222F7">
        <w:rPr>
          <w:rFonts w:asciiTheme="minorHAnsi" w:eastAsia="Arial" w:hAnsiTheme="minorHAnsi" w:cs="Arial"/>
          <w:spacing w:val="2"/>
          <w:sz w:val="22"/>
          <w:szCs w:val="22"/>
        </w:rPr>
        <w:t>n</w:t>
      </w:r>
      <w:r w:rsidRPr="006222F7">
        <w:rPr>
          <w:rFonts w:asciiTheme="minorHAnsi" w:eastAsia="Arial" w:hAnsiTheme="minorHAnsi" w:cs="Arial"/>
          <w:sz w:val="22"/>
          <w:szCs w:val="22"/>
        </w:rPr>
        <w:t>y</w:t>
      </w:r>
      <w:r w:rsidRPr="006222F7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6222F7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6222F7">
        <w:rPr>
          <w:rFonts w:asciiTheme="minorHAnsi" w:eastAsia="Arial" w:hAnsiTheme="minorHAnsi" w:cs="Arial"/>
          <w:spacing w:val="4"/>
          <w:sz w:val="22"/>
          <w:szCs w:val="22"/>
        </w:rPr>
        <w:t>m</w:t>
      </w:r>
      <w:r w:rsidRPr="006222F7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6222F7">
        <w:rPr>
          <w:rFonts w:asciiTheme="minorHAnsi" w:eastAsia="Arial" w:hAnsiTheme="minorHAnsi" w:cs="Arial"/>
          <w:sz w:val="22"/>
          <w:szCs w:val="22"/>
        </w:rPr>
        <w:t>ted.</w:t>
      </w:r>
    </w:p>
    <w:p w:rsidR="00AC03E8" w:rsidRPr="00AC03E8" w:rsidRDefault="00AC03E8" w:rsidP="00AC03E8">
      <w:pPr>
        <w:pStyle w:val="ListParagraph"/>
        <w:tabs>
          <w:tab w:val="left" w:pos="2060"/>
        </w:tabs>
        <w:spacing w:line="360" w:lineRule="auto"/>
        <w:ind w:left="1985" w:right="1589"/>
        <w:rPr>
          <w:rFonts w:asciiTheme="minorHAnsi" w:eastAsia="Arial" w:hAnsiTheme="minorHAnsi" w:cs="Arial"/>
          <w:sz w:val="22"/>
          <w:szCs w:val="22"/>
        </w:rPr>
      </w:pPr>
    </w:p>
    <w:p w:rsidR="00DE033F" w:rsidRPr="006222F7" w:rsidRDefault="00DE033F" w:rsidP="00DE033F">
      <w:pPr>
        <w:spacing w:line="360" w:lineRule="auto"/>
        <w:ind w:left="1349"/>
        <w:rPr>
          <w:rFonts w:asciiTheme="minorHAnsi" w:eastAsia="Arial" w:hAnsiTheme="minorHAnsi" w:cs="Arial"/>
          <w:b/>
          <w:sz w:val="22"/>
          <w:szCs w:val="22"/>
        </w:rPr>
      </w:pPr>
      <w:r w:rsidRPr="006222F7">
        <w:rPr>
          <w:rFonts w:asciiTheme="minorHAnsi" w:eastAsia="Arial" w:hAnsiTheme="minorHAnsi" w:cs="Arial"/>
          <w:b/>
          <w:spacing w:val="-1"/>
          <w:sz w:val="22"/>
          <w:szCs w:val="22"/>
        </w:rPr>
        <w:t>S</w:t>
      </w:r>
      <w:r w:rsidRPr="006222F7">
        <w:rPr>
          <w:rFonts w:asciiTheme="minorHAnsi" w:eastAsia="Arial" w:hAnsiTheme="minorHAnsi" w:cs="Arial"/>
          <w:b/>
          <w:spacing w:val="3"/>
          <w:sz w:val="22"/>
          <w:szCs w:val="22"/>
        </w:rPr>
        <w:t>T</w:t>
      </w:r>
      <w:r w:rsidRPr="006222F7">
        <w:rPr>
          <w:rFonts w:asciiTheme="minorHAnsi" w:eastAsia="Arial" w:hAnsiTheme="minorHAnsi" w:cs="Arial"/>
          <w:b/>
          <w:sz w:val="22"/>
          <w:szCs w:val="22"/>
        </w:rPr>
        <w:t>R</w:t>
      </w:r>
      <w:r w:rsidRPr="006222F7">
        <w:rPr>
          <w:rFonts w:asciiTheme="minorHAnsi" w:eastAsia="Arial" w:hAnsiTheme="minorHAnsi" w:cs="Arial"/>
          <w:b/>
          <w:spacing w:val="-1"/>
          <w:sz w:val="22"/>
          <w:szCs w:val="22"/>
        </w:rPr>
        <w:t>E</w:t>
      </w:r>
      <w:r w:rsidRPr="006222F7">
        <w:rPr>
          <w:rFonts w:asciiTheme="minorHAnsi" w:eastAsia="Arial" w:hAnsiTheme="minorHAnsi" w:cs="Arial"/>
          <w:b/>
          <w:sz w:val="22"/>
          <w:szCs w:val="22"/>
        </w:rPr>
        <w:t>N</w:t>
      </w:r>
      <w:r w:rsidRPr="006222F7">
        <w:rPr>
          <w:rFonts w:asciiTheme="minorHAnsi" w:eastAsia="Arial" w:hAnsiTheme="minorHAnsi" w:cs="Arial"/>
          <w:b/>
          <w:spacing w:val="1"/>
          <w:sz w:val="22"/>
          <w:szCs w:val="22"/>
        </w:rPr>
        <w:t>G</w:t>
      </w:r>
      <w:r w:rsidRPr="006222F7">
        <w:rPr>
          <w:rFonts w:asciiTheme="minorHAnsi" w:eastAsia="Arial" w:hAnsiTheme="minorHAnsi" w:cs="Arial"/>
          <w:b/>
          <w:sz w:val="22"/>
          <w:szCs w:val="22"/>
        </w:rPr>
        <w:t>H</w:t>
      </w:r>
      <w:r w:rsidRPr="006222F7">
        <w:rPr>
          <w:rFonts w:asciiTheme="minorHAnsi" w:eastAsia="Arial" w:hAnsiTheme="minorHAnsi" w:cs="Arial"/>
          <w:b/>
          <w:spacing w:val="3"/>
          <w:sz w:val="22"/>
          <w:szCs w:val="22"/>
        </w:rPr>
        <w:t>T</w:t>
      </w:r>
      <w:r w:rsidRPr="006222F7">
        <w:rPr>
          <w:rFonts w:asciiTheme="minorHAnsi" w:eastAsia="Arial" w:hAnsiTheme="minorHAnsi" w:cs="Arial"/>
          <w:b/>
          <w:sz w:val="22"/>
          <w:szCs w:val="22"/>
        </w:rPr>
        <w:t>S</w:t>
      </w:r>
      <w:r w:rsidRPr="006222F7">
        <w:rPr>
          <w:rFonts w:asciiTheme="minorHAnsi" w:eastAsia="Arial" w:hAnsiTheme="minorHAnsi" w:cs="Arial"/>
          <w:b/>
          <w:spacing w:val="-5"/>
          <w:sz w:val="22"/>
          <w:szCs w:val="22"/>
        </w:rPr>
        <w:t>A</w:t>
      </w:r>
      <w:r w:rsidRPr="006222F7">
        <w:rPr>
          <w:rFonts w:asciiTheme="minorHAnsi" w:eastAsia="Arial" w:hAnsiTheme="minorHAnsi" w:cs="Arial"/>
          <w:b/>
          <w:spacing w:val="3"/>
          <w:sz w:val="22"/>
          <w:szCs w:val="22"/>
        </w:rPr>
        <w:t>N</w:t>
      </w:r>
      <w:r w:rsidRPr="006222F7">
        <w:rPr>
          <w:rFonts w:asciiTheme="minorHAnsi" w:eastAsia="Arial" w:hAnsiTheme="minorHAnsi" w:cs="Arial"/>
          <w:b/>
          <w:sz w:val="22"/>
          <w:szCs w:val="22"/>
        </w:rPr>
        <w:t>DH</w:t>
      </w:r>
      <w:r w:rsidRPr="006222F7">
        <w:rPr>
          <w:rFonts w:asciiTheme="minorHAnsi" w:eastAsia="Arial" w:hAnsiTheme="minorHAnsi" w:cs="Arial"/>
          <w:b/>
          <w:spacing w:val="1"/>
          <w:sz w:val="22"/>
          <w:szCs w:val="22"/>
        </w:rPr>
        <w:t>O</w:t>
      </w:r>
      <w:r w:rsidRPr="006222F7">
        <w:rPr>
          <w:rFonts w:asciiTheme="minorHAnsi" w:eastAsia="Arial" w:hAnsiTheme="minorHAnsi" w:cs="Arial"/>
          <w:b/>
          <w:sz w:val="22"/>
          <w:szCs w:val="22"/>
        </w:rPr>
        <w:t>BB</w:t>
      </w:r>
      <w:r w:rsidRPr="006222F7">
        <w:rPr>
          <w:rFonts w:asciiTheme="minorHAnsi" w:eastAsia="Arial" w:hAnsiTheme="minorHAnsi" w:cs="Arial"/>
          <w:b/>
          <w:spacing w:val="2"/>
          <w:sz w:val="22"/>
          <w:szCs w:val="22"/>
        </w:rPr>
        <w:t>I</w:t>
      </w:r>
      <w:r w:rsidRPr="006222F7">
        <w:rPr>
          <w:rFonts w:asciiTheme="minorHAnsi" w:eastAsia="Arial" w:hAnsiTheme="minorHAnsi" w:cs="Arial"/>
          <w:b/>
          <w:spacing w:val="-1"/>
          <w:sz w:val="22"/>
          <w:szCs w:val="22"/>
        </w:rPr>
        <w:t>E</w:t>
      </w:r>
      <w:r w:rsidRPr="006222F7">
        <w:rPr>
          <w:rFonts w:asciiTheme="minorHAnsi" w:eastAsia="Arial" w:hAnsiTheme="minorHAnsi" w:cs="Arial"/>
          <w:b/>
          <w:sz w:val="22"/>
          <w:szCs w:val="22"/>
        </w:rPr>
        <w:t>S</w:t>
      </w:r>
    </w:p>
    <w:p w:rsidR="00DE033F" w:rsidRPr="006222F7" w:rsidRDefault="00DE033F" w:rsidP="00DE033F">
      <w:pPr>
        <w:spacing w:before="8" w:line="276" w:lineRule="auto"/>
        <w:rPr>
          <w:rFonts w:asciiTheme="minorHAnsi" w:hAnsiTheme="minorHAnsi"/>
          <w:sz w:val="22"/>
          <w:szCs w:val="22"/>
        </w:rPr>
      </w:pPr>
    </w:p>
    <w:p w:rsidR="00DE033F" w:rsidRPr="000334DF" w:rsidRDefault="00DE033F" w:rsidP="000334DF">
      <w:pPr>
        <w:pStyle w:val="ListParagraph"/>
        <w:numPr>
          <w:ilvl w:val="0"/>
          <w:numId w:val="11"/>
        </w:numPr>
        <w:spacing w:line="360" w:lineRule="auto"/>
        <w:ind w:left="1985"/>
        <w:rPr>
          <w:rFonts w:asciiTheme="minorHAnsi" w:eastAsia="Arial" w:hAnsiTheme="minorHAnsi" w:cs="Arial"/>
          <w:sz w:val="22"/>
          <w:szCs w:val="22"/>
        </w:rPr>
      </w:pPr>
      <w:r w:rsidRPr="000334DF">
        <w:rPr>
          <w:rFonts w:asciiTheme="minorHAnsi" w:eastAsia="Arial" w:hAnsiTheme="minorHAnsi" w:cs="Arial"/>
          <w:sz w:val="22"/>
          <w:szCs w:val="22"/>
        </w:rPr>
        <w:t>Q</w:t>
      </w:r>
      <w:r w:rsidRPr="006222F7">
        <w:rPr>
          <w:rFonts w:asciiTheme="minorHAnsi" w:eastAsia="Arial" w:hAnsiTheme="minorHAnsi" w:cs="Arial"/>
          <w:sz w:val="22"/>
          <w:szCs w:val="22"/>
        </w:rPr>
        <w:t>u</w:t>
      </w:r>
      <w:r w:rsidRPr="000334DF">
        <w:rPr>
          <w:rFonts w:asciiTheme="minorHAnsi" w:eastAsia="Arial" w:hAnsiTheme="minorHAnsi" w:cs="Arial"/>
          <w:sz w:val="22"/>
          <w:szCs w:val="22"/>
        </w:rPr>
        <w:t>ic</w:t>
      </w:r>
      <w:r w:rsidRPr="006222F7">
        <w:rPr>
          <w:rFonts w:asciiTheme="minorHAnsi" w:eastAsia="Arial" w:hAnsiTheme="minorHAnsi" w:cs="Arial"/>
          <w:sz w:val="22"/>
          <w:szCs w:val="22"/>
        </w:rPr>
        <w:t>k</w:t>
      </w:r>
      <w:r w:rsidRPr="000334DF">
        <w:rPr>
          <w:rFonts w:asciiTheme="minorHAnsi" w:eastAsia="Arial" w:hAnsiTheme="minorHAnsi" w:cs="Arial"/>
          <w:sz w:val="22"/>
          <w:szCs w:val="22"/>
        </w:rPr>
        <w:t xml:space="preserve"> l</w:t>
      </w:r>
      <w:r w:rsidRPr="006222F7">
        <w:rPr>
          <w:rFonts w:asciiTheme="minorHAnsi" w:eastAsia="Arial" w:hAnsiTheme="minorHAnsi" w:cs="Arial"/>
          <w:sz w:val="22"/>
          <w:szCs w:val="22"/>
        </w:rPr>
        <w:t>ea</w:t>
      </w:r>
      <w:r w:rsidRPr="000334DF">
        <w:rPr>
          <w:rFonts w:asciiTheme="minorHAnsi" w:eastAsia="Arial" w:hAnsiTheme="minorHAnsi" w:cs="Arial"/>
          <w:sz w:val="22"/>
          <w:szCs w:val="22"/>
        </w:rPr>
        <w:t>r</w:t>
      </w:r>
      <w:r w:rsidRPr="006222F7">
        <w:rPr>
          <w:rFonts w:asciiTheme="minorHAnsi" w:eastAsia="Arial" w:hAnsiTheme="minorHAnsi" w:cs="Arial"/>
          <w:sz w:val="22"/>
          <w:szCs w:val="22"/>
        </w:rPr>
        <w:t>ner</w:t>
      </w:r>
      <w:r w:rsidRPr="000334DF">
        <w:rPr>
          <w:rFonts w:asciiTheme="minorHAnsi" w:eastAsia="Arial" w:hAnsiTheme="minorHAnsi" w:cs="Arial"/>
          <w:sz w:val="22"/>
          <w:szCs w:val="22"/>
        </w:rPr>
        <w:t>&amp; Adaptability</w:t>
      </w:r>
    </w:p>
    <w:p w:rsidR="00DE033F" w:rsidRPr="000334DF" w:rsidRDefault="00DE033F" w:rsidP="000334DF">
      <w:pPr>
        <w:pStyle w:val="ListParagraph"/>
        <w:numPr>
          <w:ilvl w:val="0"/>
          <w:numId w:val="11"/>
        </w:numPr>
        <w:spacing w:line="360" w:lineRule="auto"/>
        <w:ind w:left="1985"/>
        <w:rPr>
          <w:rFonts w:asciiTheme="minorHAnsi" w:eastAsia="Arial" w:hAnsiTheme="minorHAnsi" w:cs="Arial"/>
          <w:sz w:val="22"/>
          <w:szCs w:val="22"/>
        </w:rPr>
      </w:pPr>
      <w:r w:rsidRPr="000334DF">
        <w:rPr>
          <w:rFonts w:asciiTheme="minorHAnsi" w:eastAsia="Arial" w:hAnsiTheme="minorHAnsi" w:cs="Arial"/>
          <w:sz w:val="22"/>
          <w:szCs w:val="22"/>
        </w:rPr>
        <w:t>S</w:t>
      </w:r>
      <w:r w:rsidRPr="006222F7">
        <w:rPr>
          <w:rFonts w:asciiTheme="minorHAnsi" w:eastAsia="Arial" w:hAnsiTheme="minorHAnsi" w:cs="Arial"/>
          <w:sz w:val="22"/>
          <w:szCs w:val="22"/>
        </w:rPr>
        <w:t>t</w:t>
      </w:r>
      <w:r w:rsidRPr="000334DF">
        <w:rPr>
          <w:rFonts w:asciiTheme="minorHAnsi" w:eastAsia="Arial" w:hAnsiTheme="minorHAnsi" w:cs="Arial"/>
          <w:sz w:val="22"/>
          <w:szCs w:val="22"/>
        </w:rPr>
        <w:t>r</w:t>
      </w:r>
      <w:r w:rsidRPr="006222F7">
        <w:rPr>
          <w:rFonts w:asciiTheme="minorHAnsi" w:eastAsia="Arial" w:hAnsiTheme="minorHAnsi" w:cs="Arial"/>
          <w:sz w:val="22"/>
          <w:szCs w:val="22"/>
        </w:rPr>
        <w:t>o</w:t>
      </w:r>
      <w:r w:rsidRPr="000334DF">
        <w:rPr>
          <w:rFonts w:asciiTheme="minorHAnsi" w:eastAsia="Arial" w:hAnsiTheme="minorHAnsi" w:cs="Arial"/>
          <w:sz w:val="22"/>
          <w:szCs w:val="22"/>
        </w:rPr>
        <w:t>n</w:t>
      </w:r>
      <w:r w:rsidRPr="006222F7">
        <w:rPr>
          <w:rFonts w:asciiTheme="minorHAnsi" w:eastAsia="Arial" w:hAnsiTheme="minorHAnsi" w:cs="Arial"/>
          <w:sz w:val="22"/>
          <w:szCs w:val="22"/>
        </w:rPr>
        <w:t>gN</w:t>
      </w:r>
      <w:r w:rsidRPr="000334DF">
        <w:rPr>
          <w:rFonts w:asciiTheme="minorHAnsi" w:eastAsia="Arial" w:hAnsiTheme="minorHAnsi" w:cs="Arial"/>
          <w:sz w:val="22"/>
          <w:szCs w:val="22"/>
        </w:rPr>
        <w:t>e</w:t>
      </w:r>
      <w:r w:rsidRPr="006222F7">
        <w:rPr>
          <w:rFonts w:asciiTheme="minorHAnsi" w:eastAsia="Arial" w:hAnsiTheme="minorHAnsi" w:cs="Arial"/>
          <w:sz w:val="22"/>
          <w:szCs w:val="22"/>
        </w:rPr>
        <w:t>go</w:t>
      </w:r>
      <w:r w:rsidRPr="000334DF">
        <w:rPr>
          <w:rFonts w:asciiTheme="minorHAnsi" w:eastAsia="Arial" w:hAnsiTheme="minorHAnsi" w:cs="Arial"/>
          <w:sz w:val="22"/>
          <w:szCs w:val="22"/>
        </w:rPr>
        <w:t>ti</w:t>
      </w:r>
      <w:r w:rsidRPr="006222F7">
        <w:rPr>
          <w:rFonts w:asciiTheme="minorHAnsi" w:eastAsia="Arial" w:hAnsiTheme="minorHAnsi" w:cs="Arial"/>
          <w:sz w:val="22"/>
          <w:szCs w:val="22"/>
        </w:rPr>
        <w:t>a</w:t>
      </w:r>
      <w:r w:rsidRPr="000334DF">
        <w:rPr>
          <w:rFonts w:asciiTheme="minorHAnsi" w:eastAsia="Arial" w:hAnsiTheme="minorHAnsi" w:cs="Arial"/>
          <w:sz w:val="22"/>
          <w:szCs w:val="22"/>
        </w:rPr>
        <w:t>tio</w:t>
      </w:r>
      <w:r w:rsidRPr="006222F7">
        <w:rPr>
          <w:rFonts w:asciiTheme="minorHAnsi" w:eastAsia="Arial" w:hAnsiTheme="minorHAnsi" w:cs="Arial"/>
          <w:sz w:val="22"/>
          <w:szCs w:val="22"/>
        </w:rPr>
        <w:t>n,</w:t>
      </w:r>
      <w:r w:rsidRPr="000334DF">
        <w:rPr>
          <w:rFonts w:asciiTheme="minorHAnsi" w:eastAsia="Arial" w:hAnsiTheme="minorHAnsi" w:cs="Arial"/>
          <w:sz w:val="22"/>
          <w:szCs w:val="22"/>
        </w:rPr>
        <w:t xml:space="preserve"> C</w:t>
      </w:r>
      <w:r w:rsidRPr="006222F7">
        <w:rPr>
          <w:rFonts w:asciiTheme="minorHAnsi" w:eastAsia="Arial" w:hAnsiTheme="minorHAnsi" w:cs="Arial"/>
          <w:sz w:val="22"/>
          <w:szCs w:val="22"/>
        </w:rPr>
        <w:t>o</w:t>
      </w:r>
      <w:r w:rsidRPr="000334DF">
        <w:rPr>
          <w:rFonts w:asciiTheme="minorHAnsi" w:eastAsia="Arial" w:hAnsiTheme="minorHAnsi" w:cs="Arial"/>
          <w:sz w:val="22"/>
          <w:szCs w:val="22"/>
        </w:rPr>
        <w:t>mm</w:t>
      </w:r>
      <w:r w:rsidRPr="006222F7">
        <w:rPr>
          <w:rFonts w:asciiTheme="minorHAnsi" w:eastAsia="Arial" w:hAnsiTheme="minorHAnsi" w:cs="Arial"/>
          <w:sz w:val="22"/>
          <w:szCs w:val="22"/>
        </w:rPr>
        <w:t>un</w:t>
      </w:r>
      <w:r w:rsidRPr="000334DF">
        <w:rPr>
          <w:rFonts w:asciiTheme="minorHAnsi" w:eastAsia="Arial" w:hAnsiTheme="minorHAnsi" w:cs="Arial"/>
          <w:sz w:val="22"/>
          <w:szCs w:val="22"/>
        </w:rPr>
        <w:t>ic</w:t>
      </w:r>
      <w:r w:rsidRPr="006222F7">
        <w:rPr>
          <w:rFonts w:asciiTheme="minorHAnsi" w:eastAsia="Arial" w:hAnsiTheme="minorHAnsi" w:cs="Arial"/>
          <w:sz w:val="22"/>
          <w:szCs w:val="22"/>
        </w:rPr>
        <w:t>at</w:t>
      </w:r>
      <w:r w:rsidRPr="000334DF">
        <w:rPr>
          <w:rFonts w:asciiTheme="minorHAnsi" w:eastAsia="Arial" w:hAnsiTheme="minorHAnsi" w:cs="Arial"/>
          <w:sz w:val="22"/>
          <w:szCs w:val="22"/>
        </w:rPr>
        <w:t>i</w:t>
      </w:r>
      <w:r w:rsidRPr="006222F7">
        <w:rPr>
          <w:rFonts w:asciiTheme="minorHAnsi" w:eastAsia="Arial" w:hAnsiTheme="minorHAnsi" w:cs="Arial"/>
          <w:sz w:val="22"/>
          <w:szCs w:val="22"/>
        </w:rPr>
        <w:t>on &amp;</w:t>
      </w:r>
      <w:r w:rsidRPr="000334DF">
        <w:rPr>
          <w:rFonts w:asciiTheme="minorHAnsi" w:eastAsia="Arial" w:hAnsiTheme="minorHAnsi" w:cs="Arial"/>
          <w:sz w:val="22"/>
          <w:szCs w:val="22"/>
        </w:rPr>
        <w:t>Pr</w:t>
      </w:r>
      <w:r w:rsidRPr="006222F7">
        <w:rPr>
          <w:rFonts w:asciiTheme="minorHAnsi" w:eastAsia="Arial" w:hAnsiTheme="minorHAnsi" w:cs="Arial"/>
          <w:sz w:val="22"/>
          <w:szCs w:val="22"/>
        </w:rPr>
        <w:t>e</w:t>
      </w:r>
      <w:r w:rsidRPr="000334DF">
        <w:rPr>
          <w:rFonts w:asciiTheme="minorHAnsi" w:eastAsia="Arial" w:hAnsiTheme="minorHAnsi" w:cs="Arial"/>
          <w:sz w:val="22"/>
          <w:szCs w:val="22"/>
        </w:rPr>
        <w:t>se</w:t>
      </w:r>
      <w:r w:rsidRPr="006222F7">
        <w:rPr>
          <w:rFonts w:asciiTheme="minorHAnsi" w:eastAsia="Arial" w:hAnsiTheme="minorHAnsi" w:cs="Arial"/>
          <w:sz w:val="22"/>
          <w:szCs w:val="22"/>
        </w:rPr>
        <w:t>nta</w:t>
      </w:r>
      <w:r w:rsidRPr="000334DF">
        <w:rPr>
          <w:rFonts w:asciiTheme="minorHAnsi" w:eastAsia="Arial" w:hAnsiTheme="minorHAnsi" w:cs="Arial"/>
          <w:sz w:val="22"/>
          <w:szCs w:val="22"/>
        </w:rPr>
        <w:t>tio</w:t>
      </w:r>
      <w:r w:rsidRPr="006222F7">
        <w:rPr>
          <w:rFonts w:asciiTheme="minorHAnsi" w:eastAsia="Arial" w:hAnsiTheme="minorHAnsi" w:cs="Arial"/>
          <w:sz w:val="22"/>
          <w:szCs w:val="22"/>
        </w:rPr>
        <w:t>n</w:t>
      </w:r>
      <w:r w:rsidRPr="000334DF">
        <w:rPr>
          <w:rFonts w:asciiTheme="minorHAnsi" w:eastAsia="Arial" w:hAnsiTheme="minorHAnsi" w:cs="Arial"/>
          <w:sz w:val="22"/>
          <w:szCs w:val="22"/>
        </w:rPr>
        <w:t xml:space="preserve"> skills</w:t>
      </w:r>
      <w:r w:rsidRPr="006222F7">
        <w:rPr>
          <w:rFonts w:asciiTheme="minorHAnsi" w:eastAsia="Arial" w:hAnsiTheme="minorHAnsi" w:cs="Arial"/>
          <w:sz w:val="22"/>
          <w:szCs w:val="22"/>
        </w:rPr>
        <w:t>.</w:t>
      </w:r>
    </w:p>
    <w:p w:rsidR="00CE7C60" w:rsidRPr="006222F7" w:rsidRDefault="00261206" w:rsidP="000334DF">
      <w:pPr>
        <w:pStyle w:val="ListParagraph"/>
        <w:numPr>
          <w:ilvl w:val="0"/>
          <w:numId w:val="11"/>
        </w:numPr>
        <w:spacing w:line="360" w:lineRule="auto"/>
        <w:ind w:left="1985"/>
        <w:rPr>
          <w:rFonts w:asciiTheme="minorHAnsi" w:eastAsia="Arial" w:hAnsiTheme="minorHAnsi" w:cs="Arial"/>
          <w:sz w:val="22"/>
          <w:szCs w:val="22"/>
        </w:rPr>
      </w:pPr>
      <w:r w:rsidRPr="006222F7">
        <w:rPr>
          <w:rFonts w:asciiTheme="minorHAnsi" w:eastAsia="Arial" w:hAnsiTheme="minorHAnsi" w:cs="Arial"/>
          <w:sz w:val="22"/>
          <w:szCs w:val="22"/>
        </w:rPr>
        <w:t>Travelling,</w:t>
      </w:r>
      <w:r w:rsidRPr="000334DF">
        <w:rPr>
          <w:rFonts w:asciiTheme="minorHAnsi" w:eastAsia="Arial" w:hAnsiTheme="minorHAnsi" w:cs="Arial"/>
          <w:sz w:val="22"/>
          <w:szCs w:val="22"/>
        </w:rPr>
        <w:t xml:space="preserve"> Pa</w:t>
      </w:r>
      <w:r w:rsidRPr="006222F7">
        <w:rPr>
          <w:rFonts w:asciiTheme="minorHAnsi" w:eastAsia="Arial" w:hAnsiTheme="minorHAnsi" w:cs="Arial"/>
          <w:sz w:val="22"/>
          <w:szCs w:val="22"/>
        </w:rPr>
        <w:t>i</w:t>
      </w:r>
      <w:r w:rsidRPr="000334DF">
        <w:rPr>
          <w:rFonts w:asciiTheme="minorHAnsi" w:eastAsia="Arial" w:hAnsiTheme="minorHAnsi" w:cs="Arial"/>
          <w:sz w:val="22"/>
          <w:szCs w:val="22"/>
        </w:rPr>
        <w:t>nti</w:t>
      </w:r>
      <w:r w:rsidRPr="006222F7">
        <w:rPr>
          <w:rFonts w:asciiTheme="minorHAnsi" w:eastAsia="Arial" w:hAnsiTheme="minorHAnsi" w:cs="Arial"/>
          <w:sz w:val="22"/>
          <w:szCs w:val="22"/>
        </w:rPr>
        <w:t>ng</w:t>
      </w:r>
      <w:r w:rsidR="00845545" w:rsidRPr="006222F7">
        <w:rPr>
          <w:rFonts w:asciiTheme="minorHAnsi" w:eastAsia="Arial" w:hAnsiTheme="minorHAnsi" w:cs="Arial"/>
          <w:sz w:val="22"/>
          <w:szCs w:val="22"/>
        </w:rPr>
        <w:t>, Photography</w:t>
      </w:r>
      <w:r w:rsidR="00DE033F" w:rsidRPr="006222F7">
        <w:rPr>
          <w:rFonts w:asciiTheme="minorHAnsi" w:eastAsia="Arial" w:hAnsiTheme="minorHAnsi" w:cs="Arial"/>
          <w:sz w:val="22"/>
          <w:szCs w:val="22"/>
        </w:rPr>
        <w:t>&amp; Re</w:t>
      </w:r>
      <w:r w:rsidR="00DE033F" w:rsidRPr="000334DF">
        <w:rPr>
          <w:rFonts w:asciiTheme="minorHAnsi" w:eastAsia="Arial" w:hAnsiTheme="minorHAnsi" w:cs="Arial"/>
          <w:sz w:val="22"/>
          <w:szCs w:val="22"/>
        </w:rPr>
        <w:t>a</w:t>
      </w:r>
      <w:r w:rsidR="00DE033F" w:rsidRPr="006222F7">
        <w:rPr>
          <w:rFonts w:asciiTheme="minorHAnsi" w:eastAsia="Arial" w:hAnsiTheme="minorHAnsi" w:cs="Arial"/>
          <w:sz w:val="22"/>
          <w:szCs w:val="22"/>
        </w:rPr>
        <w:t>d</w:t>
      </w:r>
      <w:r w:rsidR="00DE033F" w:rsidRPr="000334DF">
        <w:rPr>
          <w:rFonts w:asciiTheme="minorHAnsi" w:eastAsia="Arial" w:hAnsiTheme="minorHAnsi" w:cs="Arial"/>
          <w:sz w:val="22"/>
          <w:szCs w:val="22"/>
        </w:rPr>
        <w:t>i</w:t>
      </w:r>
      <w:r w:rsidR="00DE033F" w:rsidRPr="006222F7">
        <w:rPr>
          <w:rFonts w:asciiTheme="minorHAnsi" w:eastAsia="Arial" w:hAnsiTheme="minorHAnsi" w:cs="Arial"/>
          <w:sz w:val="22"/>
          <w:szCs w:val="22"/>
        </w:rPr>
        <w:t>ng.</w:t>
      </w:r>
    </w:p>
    <w:p w:rsidR="00025265" w:rsidRDefault="00025265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0334DF" w:rsidRPr="006222F7" w:rsidRDefault="000334DF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025265" w:rsidRPr="006222F7" w:rsidRDefault="00370D33">
      <w:pPr>
        <w:spacing w:before="34" w:line="360" w:lineRule="auto"/>
        <w:ind w:left="1349" w:right="1599"/>
        <w:rPr>
          <w:rFonts w:asciiTheme="minorHAnsi" w:eastAsia="Arial" w:hAnsiTheme="minorHAnsi" w:cs="Arial"/>
          <w:sz w:val="22"/>
          <w:szCs w:val="22"/>
        </w:rPr>
      </w:pPr>
      <w:r w:rsidRPr="006222F7">
        <w:rPr>
          <w:rFonts w:asciiTheme="minorHAnsi" w:eastAsia="Arial" w:hAnsiTheme="minorHAnsi" w:cs="Arial"/>
          <w:sz w:val="22"/>
          <w:szCs w:val="22"/>
        </w:rPr>
        <w:t>Ide</w:t>
      </w:r>
      <w:r w:rsidRPr="006222F7">
        <w:rPr>
          <w:rFonts w:asciiTheme="minorHAnsi" w:eastAsia="Arial" w:hAnsiTheme="minorHAnsi" w:cs="Arial"/>
          <w:spacing w:val="1"/>
          <w:sz w:val="22"/>
          <w:szCs w:val="22"/>
        </w:rPr>
        <w:t>cl</w:t>
      </w:r>
      <w:r w:rsidRPr="006222F7">
        <w:rPr>
          <w:rFonts w:asciiTheme="minorHAnsi" w:eastAsia="Arial" w:hAnsiTheme="minorHAnsi" w:cs="Arial"/>
          <w:sz w:val="22"/>
          <w:szCs w:val="22"/>
        </w:rPr>
        <w:t>a</w:t>
      </w:r>
      <w:r w:rsidRPr="006222F7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6222F7">
        <w:rPr>
          <w:rFonts w:asciiTheme="minorHAnsi" w:eastAsia="Arial" w:hAnsiTheme="minorHAnsi" w:cs="Arial"/>
          <w:sz w:val="22"/>
          <w:szCs w:val="22"/>
        </w:rPr>
        <w:t>et</w:t>
      </w:r>
      <w:r w:rsidRPr="006222F7">
        <w:rPr>
          <w:rFonts w:asciiTheme="minorHAnsi" w:eastAsia="Arial" w:hAnsiTheme="minorHAnsi" w:cs="Arial"/>
          <w:spacing w:val="2"/>
          <w:sz w:val="22"/>
          <w:szCs w:val="22"/>
        </w:rPr>
        <w:t>h</w:t>
      </w:r>
      <w:r w:rsidRPr="006222F7">
        <w:rPr>
          <w:rFonts w:asciiTheme="minorHAnsi" w:eastAsia="Arial" w:hAnsiTheme="minorHAnsi" w:cs="Arial"/>
          <w:sz w:val="22"/>
          <w:szCs w:val="22"/>
        </w:rPr>
        <w:t>att</w:t>
      </w:r>
      <w:r w:rsidRPr="006222F7">
        <w:rPr>
          <w:rFonts w:asciiTheme="minorHAnsi" w:eastAsia="Arial" w:hAnsiTheme="minorHAnsi" w:cs="Arial"/>
          <w:spacing w:val="2"/>
          <w:sz w:val="22"/>
          <w:szCs w:val="22"/>
        </w:rPr>
        <w:t>h</w:t>
      </w:r>
      <w:r w:rsidRPr="006222F7">
        <w:rPr>
          <w:rFonts w:asciiTheme="minorHAnsi" w:eastAsia="Arial" w:hAnsiTheme="minorHAnsi" w:cs="Arial"/>
          <w:sz w:val="22"/>
          <w:szCs w:val="22"/>
        </w:rPr>
        <w:t>e</w:t>
      </w:r>
      <w:r w:rsidRPr="006222F7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6222F7">
        <w:rPr>
          <w:rFonts w:asciiTheme="minorHAnsi" w:eastAsia="Arial" w:hAnsiTheme="minorHAnsi" w:cs="Arial"/>
          <w:sz w:val="22"/>
          <w:szCs w:val="22"/>
        </w:rPr>
        <w:t>ta</w:t>
      </w:r>
      <w:r w:rsidRPr="006222F7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6222F7">
        <w:rPr>
          <w:rFonts w:asciiTheme="minorHAnsi" w:eastAsia="Arial" w:hAnsiTheme="minorHAnsi" w:cs="Arial"/>
          <w:sz w:val="22"/>
          <w:szCs w:val="22"/>
        </w:rPr>
        <w:t>e</w:t>
      </w:r>
      <w:r w:rsidRPr="006222F7">
        <w:rPr>
          <w:rFonts w:asciiTheme="minorHAnsi" w:eastAsia="Arial" w:hAnsiTheme="minorHAnsi" w:cs="Arial"/>
          <w:spacing w:val="4"/>
          <w:sz w:val="22"/>
          <w:szCs w:val="22"/>
        </w:rPr>
        <w:t>m</w:t>
      </w:r>
      <w:r w:rsidRPr="006222F7">
        <w:rPr>
          <w:rFonts w:asciiTheme="minorHAnsi" w:eastAsia="Arial" w:hAnsiTheme="minorHAnsi" w:cs="Arial"/>
          <w:sz w:val="22"/>
          <w:szCs w:val="22"/>
        </w:rPr>
        <w:t>ent</w:t>
      </w:r>
      <w:r w:rsidRPr="006222F7">
        <w:rPr>
          <w:rFonts w:asciiTheme="minorHAnsi" w:eastAsia="Arial" w:hAnsiTheme="minorHAnsi" w:cs="Arial"/>
          <w:spacing w:val="4"/>
          <w:sz w:val="22"/>
          <w:szCs w:val="22"/>
        </w:rPr>
        <w:t>m</w:t>
      </w:r>
      <w:r w:rsidRPr="006222F7">
        <w:rPr>
          <w:rFonts w:asciiTheme="minorHAnsi" w:eastAsia="Arial" w:hAnsiTheme="minorHAnsi" w:cs="Arial"/>
          <w:sz w:val="22"/>
          <w:szCs w:val="22"/>
        </w:rPr>
        <w:t>ade</w:t>
      </w:r>
      <w:r w:rsidRPr="006222F7">
        <w:rPr>
          <w:rFonts w:asciiTheme="minorHAnsi" w:eastAsia="Arial" w:hAnsiTheme="minorHAnsi" w:cs="Arial"/>
          <w:spacing w:val="2"/>
          <w:sz w:val="22"/>
          <w:szCs w:val="22"/>
        </w:rPr>
        <w:t>b</w:t>
      </w:r>
      <w:r w:rsidRPr="006222F7">
        <w:rPr>
          <w:rFonts w:asciiTheme="minorHAnsi" w:eastAsia="Arial" w:hAnsiTheme="minorHAnsi" w:cs="Arial"/>
          <w:sz w:val="22"/>
          <w:szCs w:val="22"/>
        </w:rPr>
        <w:t>y</w:t>
      </w:r>
      <w:r w:rsidRPr="006222F7">
        <w:rPr>
          <w:rFonts w:asciiTheme="minorHAnsi" w:eastAsia="Arial" w:hAnsiTheme="minorHAnsi" w:cs="Arial"/>
          <w:spacing w:val="4"/>
          <w:sz w:val="22"/>
          <w:szCs w:val="22"/>
        </w:rPr>
        <w:t>m</w:t>
      </w:r>
      <w:r w:rsidRPr="006222F7">
        <w:rPr>
          <w:rFonts w:asciiTheme="minorHAnsi" w:eastAsia="Arial" w:hAnsiTheme="minorHAnsi" w:cs="Arial"/>
          <w:sz w:val="22"/>
          <w:szCs w:val="22"/>
        </w:rPr>
        <w:t>e</w:t>
      </w:r>
      <w:r w:rsidRPr="006222F7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6222F7">
        <w:rPr>
          <w:rFonts w:asciiTheme="minorHAnsi" w:eastAsia="Arial" w:hAnsiTheme="minorHAnsi" w:cs="Arial"/>
          <w:sz w:val="22"/>
          <w:szCs w:val="22"/>
        </w:rPr>
        <w:t>s t</w:t>
      </w:r>
      <w:r w:rsidRPr="006222F7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6222F7">
        <w:rPr>
          <w:rFonts w:asciiTheme="minorHAnsi" w:eastAsia="Arial" w:hAnsiTheme="minorHAnsi" w:cs="Arial"/>
          <w:sz w:val="22"/>
          <w:szCs w:val="22"/>
        </w:rPr>
        <w:t>ueto thebe</w:t>
      </w:r>
      <w:r w:rsidRPr="006222F7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6222F7">
        <w:rPr>
          <w:rFonts w:asciiTheme="minorHAnsi" w:eastAsia="Arial" w:hAnsiTheme="minorHAnsi" w:cs="Arial"/>
          <w:sz w:val="22"/>
          <w:szCs w:val="22"/>
        </w:rPr>
        <w:t xml:space="preserve">tof </w:t>
      </w:r>
      <w:r w:rsidRPr="006222F7">
        <w:rPr>
          <w:rFonts w:asciiTheme="minorHAnsi" w:eastAsia="Arial" w:hAnsiTheme="minorHAnsi" w:cs="Arial"/>
          <w:spacing w:val="4"/>
          <w:sz w:val="22"/>
          <w:szCs w:val="22"/>
        </w:rPr>
        <w:t>m</w:t>
      </w:r>
      <w:r w:rsidRPr="006222F7">
        <w:rPr>
          <w:rFonts w:asciiTheme="minorHAnsi" w:eastAsia="Arial" w:hAnsiTheme="minorHAnsi" w:cs="Arial"/>
          <w:sz w:val="22"/>
          <w:szCs w:val="22"/>
        </w:rPr>
        <w:t>y</w:t>
      </w:r>
      <w:r w:rsidRPr="006222F7">
        <w:rPr>
          <w:rFonts w:asciiTheme="minorHAnsi" w:eastAsia="Arial" w:hAnsiTheme="minorHAnsi" w:cs="Arial"/>
          <w:spacing w:val="4"/>
          <w:sz w:val="22"/>
          <w:szCs w:val="22"/>
        </w:rPr>
        <w:t>k</w:t>
      </w:r>
      <w:r w:rsidRPr="006222F7">
        <w:rPr>
          <w:rFonts w:asciiTheme="minorHAnsi" w:eastAsia="Arial" w:hAnsiTheme="minorHAnsi" w:cs="Arial"/>
          <w:sz w:val="22"/>
          <w:szCs w:val="22"/>
        </w:rPr>
        <w:t>now</w:t>
      </w:r>
      <w:r w:rsidRPr="006222F7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6222F7">
        <w:rPr>
          <w:rFonts w:asciiTheme="minorHAnsi" w:eastAsia="Arial" w:hAnsiTheme="minorHAnsi" w:cs="Arial"/>
          <w:sz w:val="22"/>
          <w:szCs w:val="22"/>
        </w:rPr>
        <w:t>e</w:t>
      </w:r>
      <w:r w:rsidRPr="006222F7">
        <w:rPr>
          <w:rFonts w:asciiTheme="minorHAnsi" w:eastAsia="Arial" w:hAnsiTheme="minorHAnsi" w:cs="Arial"/>
          <w:spacing w:val="2"/>
          <w:sz w:val="22"/>
          <w:szCs w:val="22"/>
        </w:rPr>
        <w:t>d</w:t>
      </w:r>
      <w:r w:rsidRPr="006222F7">
        <w:rPr>
          <w:rFonts w:asciiTheme="minorHAnsi" w:eastAsia="Arial" w:hAnsiTheme="minorHAnsi" w:cs="Arial"/>
          <w:sz w:val="22"/>
          <w:szCs w:val="22"/>
        </w:rPr>
        <w:t>geandbe</w:t>
      </w:r>
      <w:r w:rsidRPr="006222F7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6222F7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6222F7">
        <w:rPr>
          <w:rFonts w:asciiTheme="minorHAnsi" w:eastAsia="Arial" w:hAnsiTheme="minorHAnsi" w:cs="Arial"/>
          <w:sz w:val="22"/>
          <w:szCs w:val="22"/>
        </w:rPr>
        <w:t>e</w:t>
      </w:r>
      <w:r w:rsidRPr="006222F7">
        <w:rPr>
          <w:rFonts w:asciiTheme="minorHAnsi" w:eastAsia="Arial" w:hAnsiTheme="minorHAnsi" w:cs="Arial"/>
          <w:spacing w:val="2"/>
          <w:sz w:val="22"/>
          <w:szCs w:val="22"/>
        </w:rPr>
        <w:t>f</w:t>
      </w:r>
      <w:r w:rsidRPr="006222F7">
        <w:rPr>
          <w:rFonts w:asciiTheme="minorHAnsi" w:eastAsia="Arial" w:hAnsiTheme="minorHAnsi" w:cs="Arial"/>
          <w:sz w:val="22"/>
          <w:szCs w:val="22"/>
        </w:rPr>
        <w:t>.I</w:t>
      </w:r>
      <w:r w:rsidRPr="006222F7">
        <w:rPr>
          <w:rFonts w:asciiTheme="minorHAnsi" w:eastAsia="Arial" w:hAnsiTheme="minorHAnsi" w:cs="Arial"/>
          <w:spacing w:val="2"/>
          <w:sz w:val="22"/>
          <w:szCs w:val="22"/>
        </w:rPr>
        <w:t>u</w:t>
      </w:r>
      <w:r w:rsidRPr="006222F7">
        <w:rPr>
          <w:rFonts w:asciiTheme="minorHAnsi" w:eastAsia="Arial" w:hAnsiTheme="minorHAnsi" w:cs="Arial"/>
          <w:sz w:val="22"/>
          <w:szCs w:val="22"/>
        </w:rPr>
        <w:t>nde</w:t>
      </w:r>
      <w:r w:rsidRPr="006222F7">
        <w:rPr>
          <w:rFonts w:asciiTheme="minorHAnsi" w:eastAsia="Arial" w:hAnsiTheme="minorHAnsi" w:cs="Arial"/>
          <w:spacing w:val="1"/>
          <w:sz w:val="22"/>
          <w:szCs w:val="22"/>
        </w:rPr>
        <w:t>rs</w:t>
      </w:r>
      <w:r w:rsidRPr="006222F7">
        <w:rPr>
          <w:rFonts w:asciiTheme="minorHAnsi" w:eastAsia="Arial" w:hAnsiTheme="minorHAnsi" w:cs="Arial"/>
          <w:sz w:val="22"/>
          <w:szCs w:val="22"/>
        </w:rPr>
        <w:t>t</w:t>
      </w:r>
      <w:r w:rsidRPr="006222F7">
        <w:rPr>
          <w:rFonts w:asciiTheme="minorHAnsi" w:eastAsia="Arial" w:hAnsiTheme="minorHAnsi" w:cs="Arial"/>
          <w:spacing w:val="2"/>
          <w:sz w:val="22"/>
          <w:szCs w:val="22"/>
        </w:rPr>
        <w:t>a</w:t>
      </w:r>
      <w:r w:rsidRPr="006222F7">
        <w:rPr>
          <w:rFonts w:asciiTheme="minorHAnsi" w:eastAsia="Arial" w:hAnsiTheme="minorHAnsi" w:cs="Arial"/>
          <w:sz w:val="22"/>
          <w:szCs w:val="22"/>
        </w:rPr>
        <w:t>nd</w:t>
      </w:r>
      <w:r w:rsidRPr="006222F7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6222F7">
        <w:rPr>
          <w:rFonts w:asciiTheme="minorHAnsi" w:eastAsia="Arial" w:hAnsiTheme="minorHAnsi" w:cs="Arial"/>
          <w:sz w:val="22"/>
          <w:szCs w:val="22"/>
        </w:rPr>
        <w:t xml:space="preserve">hat </w:t>
      </w:r>
      <w:r w:rsidRPr="006222F7">
        <w:rPr>
          <w:rFonts w:asciiTheme="minorHAnsi" w:eastAsia="Arial" w:hAnsiTheme="minorHAnsi" w:cs="Arial"/>
          <w:spacing w:val="4"/>
          <w:sz w:val="22"/>
          <w:szCs w:val="22"/>
        </w:rPr>
        <w:t>m</w:t>
      </w:r>
      <w:r w:rsidRPr="006222F7">
        <w:rPr>
          <w:rFonts w:asciiTheme="minorHAnsi" w:eastAsia="Arial" w:hAnsiTheme="minorHAnsi" w:cs="Arial"/>
          <w:spacing w:val="-1"/>
          <w:sz w:val="22"/>
          <w:szCs w:val="22"/>
        </w:rPr>
        <w:t>is</w:t>
      </w:r>
      <w:r w:rsidRPr="006222F7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6222F7">
        <w:rPr>
          <w:rFonts w:asciiTheme="minorHAnsi" w:eastAsia="Arial" w:hAnsiTheme="minorHAnsi" w:cs="Arial"/>
          <w:sz w:val="22"/>
          <w:szCs w:val="22"/>
        </w:rPr>
        <w:t>ep</w:t>
      </w:r>
      <w:r w:rsidRPr="006222F7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6222F7">
        <w:rPr>
          <w:rFonts w:asciiTheme="minorHAnsi" w:eastAsia="Arial" w:hAnsiTheme="minorHAnsi" w:cs="Arial"/>
          <w:sz w:val="22"/>
          <w:szCs w:val="22"/>
        </w:rPr>
        <w:t>e</w:t>
      </w:r>
      <w:r w:rsidRPr="006222F7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6222F7">
        <w:rPr>
          <w:rFonts w:asciiTheme="minorHAnsi" w:eastAsia="Arial" w:hAnsiTheme="minorHAnsi" w:cs="Arial"/>
          <w:sz w:val="22"/>
          <w:szCs w:val="22"/>
        </w:rPr>
        <w:t>enta</w:t>
      </w:r>
      <w:r w:rsidRPr="006222F7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6222F7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6222F7">
        <w:rPr>
          <w:rFonts w:asciiTheme="minorHAnsi" w:eastAsia="Arial" w:hAnsiTheme="minorHAnsi" w:cs="Arial"/>
          <w:sz w:val="22"/>
          <w:szCs w:val="22"/>
        </w:rPr>
        <w:t>onoro</w:t>
      </w:r>
      <w:r w:rsidRPr="006222F7">
        <w:rPr>
          <w:rFonts w:asciiTheme="minorHAnsi" w:eastAsia="Arial" w:hAnsiTheme="minorHAnsi" w:cs="Arial"/>
          <w:spacing w:val="4"/>
          <w:sz w:val="22"/>
          <w:szCs w:val="22"/>
        </w:rPr>
        <w:t>m</w:t>
      </w:r>
      <w:r w:rsidRPr="006222F7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6222F7">
        <w:rPr>
          <w:rFonts w:asciiTheme="minorHAnsi" w:eastAsia="Arial" w:hAnsiTheme="minorHAnsi" w:cs="Arial"/>
          <w:spacing w:val="1"/>
          <w:sz w:val="22"/>
          <w:szCs w:val="22"/>
        </w:rPr>
        <w:t>ss</w:t>
      </w:r>
      <w:r w:rsidRPr="006222F7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6222F7">
        <w:rPr>
          <w:rFonts w:asciiTheme="minorHAnsi" w:eastAsia="Arial" w:hAnsiTheme="minorHAnsi" w:cs="Arial"/>
          <w:sz w:val="22"/>
          <w:szCs w:val="22"/>
        </w:rPr>
        <w:t xml:space="preserve">onof </w:t>
      </w:r>
      <w:r w:rsidRPr="006222F7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6222F7">
        <w:rPr>
          <w:rFonts w:asciiTheme="minorHAnsi" w:eastAsia="Arial" w:hAnsiTheme="minorHAnsi" w:cs="Arial"/>
          <w:sz w:val="22"/>
          <w:szCs w:val="22"/>
        </w:rPr>
        <w:t>n</w:t>
      </w:r>
      <w:r w:rsidRPr="006222F7">
        <w:rPr>
          <w:rFonts w:asciiTheme="minorHAnsi" w:eastAsia="Arial" w:hAnsiTheme="minorHAnsi" w:cs="Arial"/>
          <w:spacing w:val="2"/>
          <w:sz w:val="22"/>
          <w:szCs w:val="22"/>
        </w:rPr>
        <w:t>f</w:t>
      </w:r>
      <w:r w:rsidRPr="006222F7">
        <w:rPr>
          <w:rFonts w:asciiTheme="minorHAnsi" w:eastAsia="Arial" w:hAnsiTheme="minorHAnsi" w:cs="Arial"/>
          <w:sz w:val="22"/>
          <w:szCs w:val="22"/>
        </w:rPr>
        <w:t>o</w:t>
      </w:r>
      <w:r w:rsidRPr="006222F7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6222F7">
        <w:rPr>
          <w:rFonts w:asciiTheme="minorHAnsi" w:eastAsia="Arial" w:hAnsiTheme="minorHAnsi" w:cs="Arial"/>
          <w:spacing w:val="4"/>
          <w:sz w:val="22"/>
          <w:szCs w:val="22"/>
        </w:rPr>
        <w:t>m</w:t>
      </w:r>
      <w:r w:rsidRPr="006222F7">
        <w:rPr>
          <w:rFonts w:asciiTheme="minorHAnsi" w:eastAsia="Arial" w:hAnsiTheme="minorHAnsi" w:cs="Arial"/>
          <w:sz w:val="22"/>
          <w:szCs w:val="22"/>
        </w:rPr>
        <w:t>at</w:t>
      </w:r>
      <w:r w:rsidRPr="006222F7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6222F7">
        <w:rPr>
          <w:rFonts w:asciiTheme="minorHAnsi" w:eastAsia="Arial" w:hAnsiTheme="minorHAnsi" w:cs="Arial"/>
          <w:sz w:val="22"/>
          <w:szCs w:val="22"/>
        </w:rPr>
        <w:t>on</w:t>
      </w:r>
      <w:r w:rsidRPr="006222F7">
        <w:rPr>
          <w:rFonts w:asciiTheme="minorHAnsi" w:eastAsia="Arial" w:hAnsiTheme="minorHAnsi" w:cs="Arial"/>
          <w:spacing w:val="4"/>
          <w:sz w:val="22"/>
          <w:szCs w:val="22"/>
        </w:rPr>
        <w:t>m</w:t>
      </w:r>
      <w:r w:rsidRPr="006222F7">
        <w:rPr>
          <w:rFonts w:asciiTheme="minorHAnsi" w:eastAsia="Arial" w:hAnsiTheme="minorHAnsi" w:cs="Arial"/>
          <w:sz w:val="22"/>
          <w:szCs w:val="22"/>
        </w:rPr>
        <w:t>ade</w:t>
      </w:r>
      <w:r w:rsidRPr="006222F7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6222F7">
        <w:rPr>
          <w:rFonts w:asciiTheme="minorHAnsi" w:eastAsia="Arial" w:hAnsiTheme="minorHAnsi" w:cs="Arial"/>
          <w:sz w:val="22"/>
          <w:szCs w:val="22"/>
        </w:rPr>
        <w:t xml:space="preserve">n </w:t>
      </w:r>
      <w:r w:rsidRPr="006222F7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6222F7">
        <w:rPr>
          <w:rFonts w:asciiTheme="minorHAnsi" w:eastAsia="Arial" w:hAnsiTheme="minorHAnsi" w:cs="Arial"/>
          <w:sz w:val="22"/>
          <w:szCs w:val="22"/>
        </w:rPr>
        <w:t>h</w:t>
      </w:r>
      <w:r w:rsidRPr="006222F7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6222F7">
        <w:rPr>
          <w:rFonts w:asciiTheme="minorHAnsi" w:eastAsia="Arial" w:hAnsiTheme="minorHAnsi" w:cs="Arial"/>
          <w:sz w:val="22"/>
          <w:szCs w:val="22"/>
        </w:rPr>
        <w:t>s</w:t>
      </w:r>
      <w:r w:rsidRPr="006222F7">
        <w:rPr>
          <w:rFonts w:asciiTheme="minorHAnsi" w:eastAsia="Arial" w:hAnsiTheme="minorHAnsi" w:cs="Arial"/>
          <w:spacing w:val="2"/>
          <w:sz w:val="22"/>
          <w:szCs w:val="22"/>
        </w:rPr>
        <w:t>f</w:t>
      </w:r>
      <w:r w:rsidRPr="006222F7">
        <w:rPr>
          <w:rFonts w:asciiTheme="minorHAnsi" w:eastAsia="Arial" w:hAnsiTheme="minorHAnsi" w:cs="Arial"/>
          <w:sz w:val="22"/>
          <w:szCs w:val="22"/>
        </w:rPr>
        <w:t>o</w:t>
      </w:r>
      <w:r w:rsidRPr="006222F7">
        <w:rPr>
          <w:rFonts w:asciiTheme="minorHAnsi" w:eastAsia="Arial" w:hAnsiTheme="minorHAnsi" w:cs="Arial"/>
          <w:spacing w:val="-2"/>
          <w:sz w:val="22"/>
          <w:szCs w:val="22"/>
        </w:rPr>
        <w:t>r</w:t>
      </w:r>
      <w:r w:rsidRPr="006222F7">
        <w:rPr>
          <w:rFonts w:asciiTheme="minorHAnsi" w:eastAsia="Arial" w:hAnsiTheme="minorHAnsi" w:cs="Arial"/>
          <w:sz w:val="22"/>
          <w:szCs w:val="22"/>
        </w:rPr>
        <w:t>m</w:t>
      </w:r>
      <w:r w:rsidRPr="006222F7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Pr="006222F7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6222F7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6222F7">
        <w:rPr>
          <w:rFonts w:asciiTheme="minorHAnsi" w:eastAsia="Arial" w:hAnsiTheme="minorHAnsi" w:cs="Arial"/>
          <w:sz w:val="22"/>
          <w:szCs w:val="22"/>
        </w:rPr>
        <w:t>l</w:t>
      </w:r>
      <w:r w:rsidRPr="006222F7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6222F7">
        <w:rPr>
          <w:rFonts w:asciiTheme="minorHAnsi" w:eastAsia="Arial" w:hAnsiTheme="minorHAnsi" w:cs="Arial"/>
          <w:spacing w:val="2"/>
          <w:sz w:val="22"/>
          <w:szCs w:val="22"/>
        </w:rPr>
        <w:t>n</w:t>
      </w:r>
      <w:r w:rsidRPr="006222F7">
        <w:rPr>
          <w:rFonts w:asciiTheme="minorHAnsi" w:eastAsia="Arial" w:hAnsiTheme="minorHAnsi" w:cs="Arial"/>
          <w:spacing w:val="-1"/>
          <w:sz w:val="22"/>
          <w:szCs w:val="22"/>
        </w:rPr>
        <w:t>v</w:t>
      </w:r>
      <w:r w:rsidRPr="006222F7">
        <w:rPr>
          <w:rFonts w:asciiTheme="minorHAnsi" w:eastAsia="Arial" w:hAnsiTheme="minorHAnsi" w:cs="Arial"/>
          <w:spacing w:val="2"/>
          <w:sz w:val="22"/>
          <w:szCs w:val="22"/>
        </w:rPr>
        <w:t>a</w:t>
      </w:r>
      <w:r w:rsidRPr="006222F7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6222F7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6222F7">
        <w:rPr>
          <w:rFonts w:asciiTheme="minorHAnsi" w:eastAsia="Arial" w:hAnsiTheme="minorHAnsi" w:cs="Arial"/>
          <w:sz w:val="22"/>
          <w:szCs w:val="22"/>
        </w:rPr>
        <w:t>da</w:t>
      </w:r>
      <w:r w:rsidRPr="006222F7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6222F7">
        <w:rPr>
          <w:rFonts w:asciiTheme="minorHAnsi" w:eastAsia="Arial" w:hAnsiTheme="minorHAnsi" w:cs="Arial"/>
          <w:sz w:val="22"/>
          <w:szCs w:val="22"/>
        </w:rPr>
        <w:t>e</w:t>
      </w:r>
      <w:r w:rsidRPr="006222F7">
        <w:rPr>
          <w:rFonts w:asciiTheme="minorHAnsi" w:eastAsia="Arial" w:hAnsiTheme="minorHAnsi" w:cs="Arial"/>
          <w:spacing w:val="7"/>
          <w:sz w:val="22"/>
          <w:szCs w:val="22"/>
        </w:rPr>
        <w:t>m</w:t>
      </w:r>
      <w:r w:rsidRPr="006222F7">
        <w:rPr>
          <w:rFonts w:asciiTheme="minorHAnsi" w:eastAsia="Arial" w:hAnsiTheme="minorHAnsi" w:cs="Arial"/>
          <w:sz w:val="22"/>
          <w:szCs w:val="22"/>
        </w:rPr>
        <w:t>y</w:t>
      </w:r>
      <w:r w:rsidRPr="006222F7">
        <w:rPr>
          <w:rFonts w:asciiTheme="minorHAnsi" w:eastAsia="Arial" w:hAnsiTheme="minorHAnsi" w:cs="Arial"/>
          <w:spacing w:val="2"/>
          <w:sz w:val="22"/>
          <w:szCs w:val="22"/>
        </w:rPr>
        <w:t>a</w:t>
      </w:r>
      <w:r w:rsidRPr="006222F7">
        <w:rPr>
          <w:rFonts w:asciiTheme="minorHAnsi" w:eastAsia="Arial" w:hAnsiTheme="minorHAnsi" w:cs="Arial"/>
          <w:sz w:val="22"/>
          <w:szCs w:val="22"/>
        </w:rPr>
        <w:t>pp</w:t>
      </w:r>
      <w:r w:rsidRPr="006222F7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6222F7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6222F7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6222F7">
        <w:rPr>
          <w:rFonts w:asciiTheme="minorHAnsi" w:eastAsia="Arial" w:hAnsiTheme="minorHAnsi" w:cs="Arial"/>
          <w:sz w:val="22"/>
          <w:szCs w:val="22"/>
        </w:rPr>
        <w:t>at</w:t>
      </w:r>
      <w:r w:rsidRPr="006222F7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6222F7">
        <w:rPr>
          <w:rFonts w:asciiTheme="minorHAnsi" w:eastAsia="Arial" w:hAnsiTheme="minorHAnsi" w:cs="Arial"/>
          <w:sz w:val="22"/>
          <w:szCs w:val="22"/>
        </w:rPr>
        <w:t>on.</w:t>
      </w:r>
    </w:p>
    <w:p w:rsidR="00CF2768" w:rsidRPr="00695643" w:rsidRDefault="00CF2768" w:rsidP="00DC039B">
      <w:pPr>
        <w:ind w:right="990"/>
        <w:rPr>
          <w:rFonts w:asciiTheme="minorHAnsi" w:eastAsia="Arial" w:hAnsiTheme="minorHAnsi" w:cs="Arial"/>
          <w:b/>
        </w:rPr>
      </w:pPr>
    </w:p>
    <w:p w:rsidR="00025265" w:rsidRPr="00695643" w:rsidRDefault="00370D33">
      <w:pPr>
        <w:ind w:right="990"/>
        <w:jc w:val="right"/>
        <w:rPr>
          <w:rFonts w:asciiTheme="minorHAnsi" w:eastAsia="Arial" w:hAnsiTheme="minorHAnsi" w:cs="Arial"/>
          <w:b/>
          <w:w w:val="99"/>
        </w:rPr>
      </w:pPr>
      <w:r w:rsidRPr="00695643">
        <w:rPr>
          <w:rFonts w:asciiTheme="minorHAnsi" w:eastAsia="Arial" w:hAnsiTheme="minorHAnsi" w:cs="Arial"/>
          <w:b/>
        </w:rPr>
        <w:t xml:space="preserve">( </w:t>
      </w:r>
      <w:r w:rsidRPr="00695643">
        <w:rPr>
          <w:rFonts w:asciiTheme="minorHAnsi" w:eastAsia="Arial" w:hAnsiTheme="minorHAnsi" w:cs="Arial"/>
          <w:b/>
          <w:spacing w:val="-1"/>
          <w:w w:val="99"/>
        </w:rPr>
        <w:t>KA</w:t>
      </w:r>
      <w:r w:rsidRPr="00695643">
        <w:rPr>
          <w:rFonts w:asciiTheme="minorHAnsi" w:eastAsia="Arial" w:hAnsiTheme="minorHAnsi" w:cs="Arial"/>
          <w:b/>
          <w:spacing w:val="3"/>
          <w:w w:val="99"/>
        </w:rPr>
        <w:t>T</w:t>
      </w:r>
      <w:r w:rsidRPr="00695643">
        <w:rPr>
          <w:rFonts w:asciiTheme="minorHAnsi" w:eastAsia="Arial" w:hAnsiTheme="minorHAnsi" w:cs="Arial"/>
          <w:b/>
          <w:w w:val="99"/>
        </w:rPr>
        <w:t>HIR</w:t>
      </w:r>
      <w:r w:rsidRPr="00695643">
        <w:rPr>
          <w:rFonts w:asciiTheme="minorHAnsi" w:eastAsia="Arial" w:hAnsiTheme="minorHAnsi" w:cs="Arial"/>
          <w:b/>
          <w:spacing w:val="2"/>
          <w:w w:val="99"/>
        </w:rPr>
        <w:t>A</w:t>
      </w:r>
      <w:r w:rsidRPr="00695643">
        <w:rPr>
          <w:rFonts w:asciiTheme="minorHAnsi" w:eastAsia="Arial" w:hAnsiTheme="minorHAnsi" w:cs="Arial"/>
          <w:b/>
          <w:spacing w:val="-1"/>
          <w:w w:val="99"/>
        </w:rPr>
        <w:t>V</w:t>
      </w:r>
      <w:r w:rsidRPr="00695643">
        <w:rPr>
          <w:rFonts w:asciiTheme="minorHAnsi" w:eastAsia="Arial" w:hAnsiTheme="minorHAnsi" w:cs="Arial"/>
          <w:b/>
          <w:spacing w:val="2"/>
          <w:w w:val="99"/>
        </w:rPr>
        <w:t>A</w:t>
      </w:r>
      <w:r w:rsidR="00DC21BC">
        <w:rPr>
          <w:rFonts w:asciiTheme="minorHAnsi" w:eastAsia="Arial" w:hAnsiTheme="minorHAnsi" w:cs="Arial"/>
          <w:b/>
          <w:w w:val="99"/>
        </w:rPr>
        <w:t>N</w:t>
      </w:r>
      <w:r w:rsidRPr="00695643">
        <w:rPr>
          <w:rFonts w:asciiTheme="minorHAnsi" w:eastAsia="Arial" w:hAnsiTheme="minorHAnsi" w:cs="Arial"/>
          <w:b/>
          <w:w w:val="99"/>
        </w:rPr>
        <w:t>)</w:t>
      </w:r>
    </w:p>
    <w:p w:rsidR="00DE033F" w:rsidRPr="00695643" w:rsidRDefault="00DE033F">
      <w:pPr>
        <w:ind w:right="990"/>
        <w:jc w:val="right"/>
        <w:rPr>
          <w:rFonts w:asciiTheme="minorHAnsi" w:eastAsia="Arial" w:hAnsiTheme="minorHAnsi" w:cs="Arial"/>
          <w:b/>
        </w:rPr>
      </w:pPr>
    </w:p>
    <w:sectPr w:rsidR="00DE033F" w:rsidRPr="00695643" w:rsidSect="00632339">
      <w:headerReference w:type="default" r:id="rId36"/>
      <w:footerReference w:type="default" r:id="rId37"/>
      <w:pgSz w:w="12240" w:h="15840"/>
      <w:pgMar w:top="1702" w:right="0" w:bottom="280" w:left="0" w:header="749" w:footer="4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F45" w:rsidRDefault="005C7F45" w:rsidP="00025265">
      <w:r>
        <w:separator/>
      </w:r>
    </w:p>
  </w:endnote>
  <w:endnote w:type="continuationSeparator" w:id="1">
    <w:p w:rsidR="005C7F45" w:rsidRDefault="005C7F45" w:rsidP="00025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696" w:type="dxa"/>
      <w:jc w:val="right"/>
      <w:tblLook w:val="04A0"/>
    </w:tblPr>
    <w:tblGrid>
      <w:gridCol w:w="3696"/>
    </w:tblGrid>
    <w:tr w:rsidR="00DE033F" w:rsidRPr="00DC21BC" w:rsidTr="002432FC">
      <w:trPr>
        <w:trHeight w:val="870"/>
        <w:jc w:val="right"/>
      </w:trPr>
      <w:tc>
        <w:tcPr>
          <w:tcW w:w="0" w:type="auto"/>
        </w:tcPr>
        <w:p w:rsidR="002432FC" w:rsidRPr="00DC21BC" w:rsidRDefault="002432FC" w:rsidP="002432FC">
          <w:pPr>
            <w:spacing w:before="1" w:line="120" w:lineRule="exact"/>
            <w:jc w:val="right"/>
            <w:rPr>
              <w:sz w:val="12"/>
              <w:szCs w:val="12"/>
            </w:rPr>
          </w:pPr>
        </w:p>
        <w:p w:rsidR="002432FC" w:rsidRPr="00DC21BC" w:rsidRDefault="002432FC" w:rsidP="002432FC">
          <w:pPr>
            <w:ind w:left="20" w:right="112"/>
            <w:jc w:val="right"/>
          </w:pPr>
          <w:r w:rsidRPr="00DC21BC">
            <w:rPr>
              <w:rFonts w:ascii="Arial" w:eastAsia="Arial" w:hAnsi="Arial" w:cs="Arial"/>
            </w:rPr>
            <w:t xml:space="preserve">E </w:t>
          </w:r>
          <w:r w:rsidRPr="00DC21BC">
            <w:rPr>
              <w:rFonts w:ascii="Arial" w:eastAsia="Arial" w:hAnsi="Arial" w:cs="Arial"/>
              <w:spacing w:val="1"/>
            </w:rPr>
            <w:t>m</w:t>
          </w:r>
          <w:r w:rsidRPr="00DC21BC">
            <w:rPr>
              <w:rFonts w:ascii="Arial" w:eastAsia="Arial" w:hAnsi="Arial" w:cs="Arial"/>
            </w:rPr>
            <w:t>ail:</w:t>
          </w:r>
          <w:r w:rsidR="00DC21BC">
            <w:rPr>
              <w:rFonts w:ascii="Arial" w:eastAsia="Arial" w:hAnsi="Arial" w:cs="Arial"/>
              <w:color w:val="0000FF"/>
              <w:spacing w:val="2"/>
              <w:sz w:val="21"/>
              <w:szCs w:val="21"/>
              <w:u w:color="0000FF"/>
            </w:rPr>
            <w:t xml:space="preserve"> </w:t>
          </w:r>
          <w:hyperlink r:id="rId1" w:history="1">
            <w:r w:rsidR="00DC21BC" w:rsidRPr="007867B3">
              <w:rPr>
                <w:rStyle w:val="Hyperlink"/>
                <w:rFonts w:ascii="Arial" w:eastAsia="Arial" w:hAnsi="Arial" w:cs="Arial"/>
                <w:spacing w:val="2"/>
                <w:sz w:val="21"/>
                <w:szCs w:val="21"/>
                <w:u w:color="0000FF"/>
              </w:rPr>
              <w:t>kathiravan-394370@2freemail.com</w:t>
            </w:r>
          </w:hyperlink>
          <w:r w:rsidR="00DC21BC">
            <w:rPr>
              <w:rFonts w:ascii="Arial" w:eastAsia="Arial" w:hAnsi="Arial" w:cs="Arial"/>
              <w:color w:val="0000FF"/>
              <w:spacing w:val="2"/>
              <w:sz w:val="21"/>
              <w:szCs w:val="21"/>
              <w:u w:color="0000FF"/>
            </w:rPr>
            <w:t xml:space="preserve"> </w:t>
          </w:r>
        </w:p>
        <w:p w:rsidR="002432FC" w:rsidRPr="00DC21BC" w:rsidRDefault="002432FC" w:rsidP="002432FC">
          <w:pPr>
            <w:ind w:left="20" w:right="-32"/>
            <w:rPr>
              <w:rFonts w:ascii="Arial" w:eastAsia="Arial" w:hAnsi="Arial" w:cs="Arial"/>
              <w:sz w:val="16"/>
              <w:szCs w:val="21"/>
            </w:rPr>
          </w:pPr>
        </w:p>
        <w:p w:rsidR="00DE033F" w:rsidRPr="00DC21BC" w:rsidRDefault="00DE033F" w:rsidP="00DC21BC">
          <w:pPr>
            <w:ind w:right="112"/>
            <w:jc w:val="right"/>
            <w:rPr>
              <w:rFonts w:ascii="Arial" w:eastAsia="Arial" w:hAnsi="Arial" w:cs="Arial"/>
            </w:rPr>
          </w:pPr>
        </w:p>
      </w:tc>
    </w:tr>
  </w:tbl>
  <w:p w:rsidR="00DE033F" w:rsidRPr="00DC21BC" w:rsidRDefault="00DE033F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F45" w:rsidRDefault="005C7F45" w:rsidP="00025265">
      <w:r>
        <w:separator/>
      </w:r>
    </w:p>
  </w:footnote>
  <w:footnote w:type="continuationSeparator" w:id="1">
    <w:p w:rsidR="005C7F45" w:rsidRDefault="005C7F45" w:rsidP="00025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4E2" w:rsidRPr="00BD7676" w:rsidRDefault="00B050D8" w:rsidP="007864E2">
    <w:pPr>
      <w:spacing w:before="29" w:line="260" w:lineRule="exact"/>
      <w:ind w:left="4971" w:right="4796"/>
      <w:jc w:val="center"/>
      <w:rPr>
        <w:rFonts w:ascii="Arial" w:eastAsia="Arial" w:hAnsi="Arial" w:cs="Arial"/>
        <w:b/>
        <w:position w:val="-1"/>
        <w:sz w:val="24"/>
        <w:szCs w:val="24"/>
        <w:u w:val="single"/>
      </w:rPr>
    </w:pPr>
    <w:r w:rsidRPr="00B050D8"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6" o:spid="_x0000_s4104" type="#_x0000_t202" style="position:absolute;left:0;text-align:left;margin-left:40.15pt;margin-top:22.6pt;width:192.55pt;height:62.2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" filled="f" stroked="f">
          <v:path arrowok="t"/>
          <v:textbox inset="0,0,0,0">
            <w:txbxContent>
              <w:p w:rsidR="007864E2" w:rsidRDefault="007864E2" w:rsidP="007864E2">
                <w:pPr>
                  <w:spacing w:line="260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color w:val="0F233D"/>
                    <w:spacing w:val="2"/>
                    <w:sz w:val="24"/>
                    <w:szCs w:val="24"/>
                  </w:rPr>
                  <w:t>K</w:t>
                </w:r>
                <w:r>
                  <w:rPr>
                    <w:rFonts w:ascii="Arial" w:eastAsia="Arial" w:hAnsi="Arial" w:cs="Arial"/>
                    <w:b/>
                    <w:color w:val="0F233D"/>
                    <w:spacing w:val="-5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0F233D"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color w:val="0F233D"/>
                    <w:sz w:val="24"/>
                    <w:szCs w:val="24"/>
                  </w:rPr>
                  <w:t>HI</w:t>
                </w:r>
                <w:r>
                  <w:rPr>
                    <w:rFonts w:ascii="Arial" w:eastAsia="Arial" w:hAnsi="Arial" w:cs="Arial"/>
                    <w:b/>
                    <w:color w:val="0F233D"/>
                    <w:spacing w:val="4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color w:val="0F233D"/>
                    <w:spacing w:val="-5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0F233D"/>
                    <w:spacing w:val="6"/>
                    <w:sz w:val="24"/>
                    <w:szCs w:val="24"/>
                  </w:rPr>
                  <w:t>V</w:t>
                </w:r>
                <w:r>
                  <w:rPr>
                    <w:rFonts w:ascii="Arial" w:eastAsia="Arial" w:hAnsi="Arial" w:cs="Arial"/>
                    <w:b/>
                    <w:color w:val="0F233D"/>
                    <w:spacing w:val="-5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0F233D"/>
                    <w:sz w:val="24"/>
                    <w:szCs w:val="24"/>
                  </w:rPr>
                  <w:t xml:space="preserve">N </w:t>
                </w:r>
              </w:p>
              <w:p w:rsidR="007864E2" w:rsidRDefault="007864E2" w:rsidP="007864E2">
                <w:pPr>
                  <w:ind w:left="20"/>
                  <w:rPr>
                    <w:rFonts w:ascii="Arial" w:eastAsia="Arial" w:hAnsi="Arial" w:cs="Arial"/>
                    <w:color w:val="0F233D"/>
                    <w:sz w:val="21"/>
                    <w:szCs w:val="21"/>
                  </w:rPr>
                </w:pPr>
              </w:p>
              <w:p w:rsidR="007864E2" w:rsidRPr="00315FAC" w:rsidRDefault="007864E2" w:rsidP="007864E2">
                <w:pPr>
                  <w:ind w:left="20"/>
                  <w:rPr>
                    <w:rFonts w:ascii="Arial" w:eastAsia="Arial" w:hAnsi="Arial" w:cs="Arial"/>
                    <w:b/>
                    <w:color w:val="0F233D"/>
                    <w:sz w:val="21"/>
                    <w:szCs w:val="21"/>
                  </w:rPr>
                </w:pPr>
                <w:r w:rsidRPr="00315FAC">
                  <w:rPr>
                    <w:rFonts w:ascii="Arial" w:eastAsia="Arial" w:hAnsi="Arial" w:cs="Arial"/>
                    <w:b/>
                    <w:color w:val="0F233D"/>
                    <w:sz w:val="21"/>
                    <w:szCs w:val="21"/>
                  </w:rPr>
                  <w:t>Planning Engineer</w:t>
                </w:r>
              </w:p>
              <w:p w:rsidR="007864E2" w:rsidRPr="005313A2" w:rsidRDefault="00417B7A" w:rsidP="000E0C33">
                <w:pPr>
                  <w:ind w:left="20"/>
                  <w:rPr>
                    <w:rFonts w:ascii="Arial" w:eastAsia="Arial" w:hAnsi="Arial" w:cs="Arial"/>
                    <w:color w:val="0F233D"/>
                  </w:rPr>
                </w:pPr>
                <w:r>
                  <w:rPr>
                    <w:rFonts w:ascii="Arial" w:eastAsia="Arial" w:hAnsi="Arial" w:cs="Arial"/>
                    <w:color w:val="0F233D"/>
                    <w:sz w:val="21"/>
                    <w:szCs w:val="21"/>
                  </w:rPr>
                  <w:t>(Residential,</w:t>
                </w:r>
                <w:r w:rsidR="007864E2">
                  <w:rPr>
                    <w:rFonts w:ascii="Arial" w:eastAsia="Arial" w:hAnsi="Arial" w:cs="Arial"/>
                    <w:color w:val="0F233D"/>
                    <w:sz w:val="21"/>
                    <w:szCs w:val="21"/>
                  </w:rPr>
                  <w:t xml:space="preserve"> Commercial</w:t>
                </w:r>
                <w:r>
                  <w:rPr>
                    <w:rFonts w:ascii="Arial" w:eastAsia="Arial" w:hAnsi="Arial" w:cs="Arial"/>
                    <w:color w:val="0F233D"/>
                    <w:sz w:val="21"/>
                    <w:szCs w:val="21"/>
                  </w:rPr>
                  <w:t>&amp; Industrial</w:t>
                </w:r>
                <w:r w:rsidR="007864E2">
                  <w:rPr>
                    <w:rFonts w:ascii="Arial" w:eastAsia="Arial" w:hAnsi="Arial" w:cs="Arial"/>
                    <w:color w:val="0F233D"/>
                    <w:sz w:val="21"/>
                    <w:szCs w:val="21"/>
                  </w:rPr>
                  <w:t xml:space="preserve"> Projects)</w:t>
                </w:r>
              </w:p>
            </w:txbxContent>
          </v:textbox>
          <w10:wrap anchorx="page" anchory="page"/>
        </v:shape>
      </w:pict>
    </w:r>
    <w:r w:rsidR="00986B81" w:rsidRPr="00986B81">
      <w:rPr>
        <w:rFonts w:ascii="Arial" w:eastAsia="Arial" w:hAnsi="Arial" w:cs="Arial"/>
        <w:b/>
        <w:noProof/>
        <w:position w:val="-1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6427367</wp:posOffset>
          </wp:positionH>
          <wp:positionV relativeFrom="paragraph">
            <wp:posOffset>-337185</wp:posOffset>
          </wp:positionV>
          <wp:extent cx="730750" cy="939431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DSC_0037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0" cy="939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64E2" w:rsidRPr="00BD7676">
      <w:rPr>
        <w:rFonts w:ascii="Arial" w:eastAsia="Arial" w:hAnsi="Arial" w:cs="Arial"/>
        <w:b/>
        <w:position w:val="-1"/>
        <w:sz w:val="24"/>
        <w:szCs w:val="24"/>
        <w:u w:val="single"/>
      </w:rPr>
      <w:t>CURRICUL</w:t>
    </w:r>
    <w:r w:rsidR="007864E2" w:rsidRPr="00BD7676">
      <w:rPr>
        <w:rFonts w:ascii="Arial" w:eastAsia="Arial" w:hAnsi="Arial" w:cs="Arial"/>
        <w:b/>
        <w:spacing w:val="2"/>
        <w:position w:val="-1"/>
        <w:sz w:val="24"/>
        <w:szCs w:val="24"/>
        <w:u w:val="single"/>
      </w:rPr>
      <w:t>U</w:t>
    </w:r>
    <w:r w:rsidR="007864E2" w:rsidRPr="00BD7676">
      <w:rPr>
        <w:rFonts w:ascii="Arial" w:eastAsia="Arial" w:hAnsi="Arial" w:cs="Arial"/>
        <w:b/>
        <w:position w:val="-1"/>
        <w:sz w:val="24"/>
        <w:szCs w:val="24"/>
        <w:u w:val="single"/>
      </w:rPr>
      <w:t xml:space="preserve">M </w:t>
    </w:r>
    <w:r w:rsidR="007864E2" w:rsidRPr="00BD7676">
      <w:rPr>
        <w:rFonts w:ascii="Arial" w:eastAsia="Arial" w:hAnsi="Arial" w:cs="Arial"/>
        <w:b/>
        <w:spacing w:val="1"/>
        <w:position w:val="-1"/>
        <w:sz w:val="24"/>
        <w:szCs w:val="24"/>
        <w:u w:val="single"/>
      </w:rPr>
      <w:t>V</w:t>
    </w:r>
    <w:bookmarkStart w:id="0" w:name="_GoBack"/>
    <w:bookmarkEnd w:id="0"/>
    <w:r w:rsidR="007864E2" w:rsidRPr="00BD7676">
      <w:rPr>
        <w:rFonts w:ascii="Arial" w:eastAsia="Arial" w:hAnsi="Arial" w:cs="Arial"/>
        <w:b/>
        <w:position w:val="-1"/>
        <w:sz w:val="24"/>
        <w:szCs w:val="24"/>
        <w:u w:val="single"/>
      </w:rPr>
      <w:t>I</w:t>
    </w:r>
    <w:r w:rsidR="007864E2" w:rsidRPr="00BD7676">
      <w:rPr>
        <w:rFonts w:ascii="Arial" w:eastAsia="Arial" w:hAnsi="Arial" w:cs="Arial"/>
        <w:b/>
        <w:spacing w:val="2"/>
        <w:position w:val="-1"/>
        <w:sz w:val="24"/>
        <w:szCs w:val="24"/>
        <w:u w:val="single"/>
      </w:rPr>
      <w:t>T</w:t>
    </w:r>
    <w:r w:rsidR="007864E2" w:rsidRPr="00BD7676">
      <w:rPr>
        <w:rFonts w:ascii="Arial" w:eastAsia="Arial" w:hAnsi="Arial" w:cs="Arial"/>
        <w:b/>
        <w:spacing w:val="-5"/>
        <w:position w:val="-1"/>
        <w:sz w:val="24"/>
        <w:szCs w:val="24"/>
        <w:u w:val="single"/>
      </w:rPr>
      <w:t>A</w:t>
    </w:r>
    <w:r w:rsidR="007864E2" w:rsidRPr="00BD7676">
      <w:rPr>
        <w:rFonts w:ascii="Arial" w:eastAsia="Arial" w:hAnsi="Arial" w:cs="Arial"/>
        <w:b/>
        <w:position w:val="-1"/>
        <w:sz w:val="24"/>
        <w:szCs w:val="24"/>
        <w:u w:val="single"/>
      </w:rPr>
      <w:t>E</w:t>
    </w:r>
  </w:p>
  <w:p w:rsidR="007864E2" w:rsidRDefault="00B050D8" w:rsidP="007864E2">
    <w:pPr>
      <w:spacing w:line="200" w:lineRule="exact"/>
    </w:pPr>
    <w:r w:rsidRPr="00B050D8">
      <w:rPr>
        <w:noProof/>
        <w:lang w:val="en-AU" w:eastAsia="en-AU"/>
      </w:rPr>
      <w:pict>
        <v:group id=" 7" o:spid="_x0000_s4097" style="position:absolute;margin-left:0;margin-top:97.6pt;width:612pt;height:3.3pt;z-index:-251657216;mso-position-horizontal-relative:page;mso-position-vertical-relative:page" coordorigin=",2018" coordsize="12240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">
          <v:group id=" 8" o:spid="_x0000_s4098" style="position:absolute;left:-105;top:2043;width:195360;height:16" coordorigin="-105,2043" coordsize="195360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<v:shape id=" 13" o:spid="_x0000_s4103" style="position:absolute;left:-105;top:2043;width:195360;height:16;visibility:visible;mso-wrap-style:square;v-text-anchor:top" coordsize="19536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DuMQA&#10;AADbAAAADwAAAGRycy9kb3ducmV2LnhtbESPzWrDMBCE74W8g9hAL6GWkzStcaKYUCgY2kPi9gEW&#10;a2ubWCtjyT95+ypQ6HGYmW+YQzabVozUu8aygnUUgyAurW64UvD99f6UgHAeWWNrmRTcyEF2XDwc&#10;MNV24guNha9EgLBLUUHtfZdK6cqaDLrIdsTB+7G9QR9kX0nd4xTgppWbOH6RBhsOCzV29FZTeS0G&#10;o+Cc7JzFdhqeV5vVLR+7z9x9lEo9LufTHoSn2f+H/9q5VrB9hfuX8APk8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HA7jEAAAA2wAAAA8AAAAAAAAAAAAAAAAAmAIAAGRycy9k&#10;b3ducmV2LnhtbFBLBQYAAAAABAAEAPUAAACJAwAAAAA=&#10;" path="m12345,1l105,e" filled="f" strokecolor="#a6a6a6" strokeweight="2.5pt">
              <v:path arrowok="t" o:connecttype="custom" o:connectlocs="12345,2044;105,2043" o:connectangles="0,0"/>
            </v:shape>
            <v:shape id=" 12" o:spid="_x0000_s4102" style="position:absolute;left:-105;top:2043;width:195360;height:16;visibility:visible;mso-wrap-style:square;v-text-anchor:top" coordsize="19536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Xyr4A&#10;AADbAAAADwAAAGRycy9kb3ducmV2LnhtbERPy6rCMBDdX/AfwghuRFP1KlKNIoJQ0IWvDxiasS02&#10;k9LEtv69WQguD+e93namFA3VrrCsYDKOQBCnVhecKbjfDqMlCOeRNZaWScGbHGw3vb81xtq2fKHm&#10;6jMRQtjFqCD3voqldGlOBt3YVsSBe9jaoA+wzqSusQ3hppTTKFpIgwWHhhwr2ueUPq8vo+C8nDuL&#10;Zfv6H06H76SpTok7pkoN+t1uBcJT53/irzvRCmZhbPgSfo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Yl8q+AAAA2wAAAA8AAAAAAAAAAAAAAAAAmAIAAGRycy9kb3ducmV2&#10;LnhtbFBLBQYAAAAABAAEAPUAAACDAwAAAAA=&#10;" path="m105,l12345,1e" filled="f" strokecolor="#a6a6a6" strokeweight="2.5pt">
              <v:path arrowok="t" o:connecttype="custom" o:connectlocs="105,2043;12345,2044" o:connectangles="0,0"/>
            </v:shape>
            <v:group id=" 9" o:spid="_x0000_s4099" style="position:absolute;left:-105;top:2043;width:195360;height:16" coordorigin="-105,2043" coordsize="195360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 11" o:spid="_x0000_s4101" style="position:absolute;left:-105;top:2043;width:195360;height:16;visibility:visible;mso-wrap-style:square;v-text-anchor:top" coordsize="19536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osb0A&#10;AADbAAAADwAAAGRycy9kb3ducmV2LnhtbERPSwrCMBDdC94hjOBGNFVUpBpFBKGgC38HGJqxLTaT&#10;0sS23t4sBJeP99/sOlOKhmpXWFYwnUQgiFOrC84UPO7H8QqE88gaS8uk4EMOdtt+b4Oxti1fqbn5&#10;TIQQdjEqyL2vYildmpNBN7EVceCetjboA6wzqWtsQ7gp5SyKltJgwaEhx4oOOaWv29souKwWzmLZ&#10;vuej2eiTNNU5cadUqeGg269BeOr8X/xzJ1rBPKwPX8IPkN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Ojosb0AAADbAAAADwAAAAAAAAAAAAAAAACYAgAAZHJzL2Rvd25yZXYu&#10;eG1sUEsFBgAAAAAEAAQA9QAAAIIDAAAAAA==&#10;" path="m12345,1l105,e" filled="f" strokecolor="#a6a6a6" strokeweight="2.5pt">
                <v:path arrowok="t" o:connecttype="custom" o:connectlocs="12345,2044;105,2043" o:connectangles="0,0"/>
              </v:shape>
              <v:shape id=" 10" o:spid="_x0000_s4100" style="position:absolute;left:-105;top:2043;width:195360;height:16;visibility:visible;mso-wrap-style:square;v-text-anchor:top" coordsize="19536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RNKsEA&#10;AADbAAAADwAAAGRycy9kb3ducmV2LnhtbESP0YrCMBRE3xf8h3CFfRFNFVekGkWEhYI+aPUDLs21&#10;LTY3pYlt/XsjCD4OM3OGWW97U4mWGldaVjCdRCCIM6tLzhVcL//jJQjnkTVWlknBkxxsN4OfNcba&#10;dnymNvW5CBB2MSoovK9jKV1WkEE3sTVx8G62MeiDbHKpG+wC3FRyFkULabDksFBgTfuCsnv6MApO&#10;yz9nseoe89Fs9Eza+pi4Q6bU77DfrUB46v03/GknWsF8Cu8v4Q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kTSrBAAAA2wAAAA8AAAAAAAAAAAAAAAAAmAIAAGRycy9kb3du&#10;cmV2LnhtbFBLBQYAAAAABAAEAPUAAACGAwAAAAA=&#10;" path="m105,l12345,1e" filled="f" strokecolor="#a6a6a6" strokeweight="2.5pt">
                <v:path arrowok="t" o:connecttype="custom" o:connectlocs="105,2043;12345,2044" o:connectangles="0,0"/>
              </v:shape>
            </v:group>
          </v:group>
          <w10:wrap anchorx="page" anchory="page"/>
        </v:group>
      </w:pict>
    </w:r>
  </w:p>
  <w:p w:rsidR="00DE033F" w:rsidRPr="007864E2" w:rsidRDefault="00DE033F" w:rsidP="007864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007"/>
    <w:multiLevelType w:val="hybridMultilevel"/>
    <w:tmpl w:val="28DAC22E"/>
    <w:lvl w:ilvl="0" w:tplc="0409000B">
      <w:start w:val="1"/>
      <w:numFmt w:val="bullet"/>
      <w:lvlText w:val=""/>
      <w:lvlJc w:val="left"/>
      <w:pPr>
        <w:ind w:left="2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1">
    <w:nsid w:val="005201D0"/>
    <w:multiLevelType w:val="hybridMultilevel"/>
    <w:tmpl w:val="5C52535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430BD"/>
    <w:multiLevelType w:val="hybridMultilevel"/>
    <w:tmpl w:val="0624F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25F3"/>
    <w:multiLevelType w:val="hybridMultilevel"/>
    <w:tmpl w:val="280E1DA2"/>
    <w:lvl w:ilvl="0" w:tplc="0409000B">
      <w:start w:val="1"/>
      <w:numFmt w:val="bullet"/>
      <w:lvlText w:val=""/>
      <w:lvlJc w:val="left"/>
      <w:pPr>
        <w:ind w:left="2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</w:abstractNum>
  <w:abstractNum w:abstractNumId="4">
    <w:nsid w:val="18E84137"/>
    <w:multiLevelType w:val="hybridMultilevel"/>
    <w:tmpl w:val="390E4802"/>
    <w:lvl w:ilvl="0" w:tplc="0409000B">
      <w:start w:val="1"/>
      <w:numFmt w:val="bullet"/>
      <w:lvlText w:val=""/>
      <w:lvlJc w:val="left"/>
      <w:pPr>
        <w:ind w:left="2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</w:abstractNum>
  <w:abstractNum w:abstractNumId="5">
    <w:nsid w:val="1EDB7BE5"/>
    <w:multiLevelType w:val="hybridMultilevel"/>
    <w:tmpl w:val="C686BB6E"/>
    <w:lvl w:ilvl="0" w:tplc="0409000B">
      <w:start w:val="1"/>
      <w:numFmt w:val="bullet"/>
      <w:lvlText w:val=""/>
      <w:lvlJc w:val="left"/>
      <w:pPr>
        <w:ind w:left="2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6">
    <w:nsid w:val="211C5C76"/>
    <w:multiLevelType w:val="hybridMultilevel"/>
    <w:tmpl w:val="5762BF1C"/>
    <w:lvl w:ilvl="0" w:tplc="0C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FE6150B"/>
    <w:multiLevelType w:val="multilevel"/>
    <w:tmpl w:val="00AE74A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A2B1D30"/>
    <w:multiLevelType w:val="hybridMultilevel"/>
    <w:tmpl w:val="BEFEAD0E"/>
    <w:lvl w:ilvl="0" w:tplc="0409000B">
      <w:start w:val="1"/>
      <w:numFmt w:val="bullet"/>
      <w:lvlText w:val=""/>
      <w:lvlJc w:val="left"/>
      <w:pPr>
        <w:ind w:left="2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</w:abstractNum>
  <w:abstractNum w:abstractNumId="9">
    <w:nsid w:val="4E277C70"/>
    <w:multiLevelType w:val="hybridMultilevel"/>
    <w:tmpl w:val="381CD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C53B6"/>
    <w:multiLevelType w:val="hybridMultilevel"/>
    <w:tmpl w:val="7C22A56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E0AB4"/>
    <w:multiLevelType w:val="hybridMultilevel"/>
    <w:tmpl w:val="7B76C160"/>
    <w:lvl w:ilvl="0" w:tplc="0409000B">
      <w:start w:val="1"/>
      <w:numFmt w:val="bullet"/>
      <w:lvlText w:val=""/>
      <w:lvlJc w:val="left"/>
      <w:pPr>
        <w:ind w:left="2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12">
    <w:nsid w:val="77C627A7"/>
    <w:multiLevelType w:val="hybridMultilevel"/>
    <w:tmpl w:val="D79632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25265"/>
    <w:rsid w:val="000159C4"/>
    <w:rsid w:val="00022724"/>
    <w:rsid w:val="00025265"/>
    <w:rsid w:val="000334DF"/>
    <w:rsid w:val="0005101E"/>
    <w:rsid w:val="000757F6"/>
    <w:rsid w:val="000771BD"/>
    <w:rsid w:val="00091E29"/>
    <w:rsid w:val="000B5A04"/>
    <w:rsid w:val="000E0C33"/>
    <w:rsid w:val="00115F3E"/>
    <w:rsid w:val="00120F94"/>
    <w:rsid w:val="00140D1A"/>
    <w:rsid w:val="00143D89"/>
    <w:rsid w:val="00156D77"/>
    <w:rsid w:val="00161192"/>
    <w:rsid w:val="001748E1"/>
    <w:rsid w:val="00181A24"/>
    <w:rsid w:val="0019352F"/>
    <w:rsid w:val="001A15DF"/>
    <w:rsid w:val="001A4F7A"/>
    <w:rsid w:val="001A5E86"/>
    <w:rsid w:val="001B0334"/>
    <w:rsid w:val="00213867"/>
    <w:rsid w:val="00220BD7"/>
    <w:rsid w:val="0023076F"/>
    <w:rsid w:val="002339EB"/>
    <w:rsid w:val="002432FC"/>
    <w:rsid w:val="002451AF"/>
    <w:rsid w:val="00255A36"/>
    <w:rsid w:val="00261206"/>
    <w:rsid w:val="00265EC6"/>
    <w:rsid w:val="00270B94"/>
    <w:rsid w:val="00291582"/>
    <w:rsid w:val="002A156A"/>
    <w:rsid w:val="002B5FED"/>
    <w:rsid w:val="002C1F16"/>
    <w:rsid w:val="002C396A"/>
    <w:rsid w:val="002D76EE"/>
    <w:rsid w:val="002F103A"/>
    <w:rsid w:val="00315FAC"/>
    <w:rsid w:val="003370BA"/>
    <w:rsid w:val="00345C54"/>
    <w:rsid w:val="00363A5B"/>
    <w:rsid w:val="00370D33"/>
    <w:rsid w:val="003730A0"/>
    <w:rsid w:val="003845F4"/>
    <w:rsid w:val="00384DC2"/>
    <w:rsid w:val="003B6BCF"/>
    <w:rsid w:val="003B7849"/>
    <w:rsid w:val="003D52DF"/>
    <w:rsid w:val="003D732E"/>
    <w:rsid w:val="003F6B92"/>
    <w:rsid w:val="00417B7A"/>
    <w:rsid w:val="00420F7C"/>
    <w:rsid w:val="00446C38"/>
    <w:rsid w:val="004558A5"/>
    <w:rsid w:val="004564EE"/>
    <w:rsid w:val="00460D6E"/>
    <w:rsid w:val="00461530"/>
    <w:rsid w:val="00463C71"/>
    <w:rsid w:val="00464163"/>
    <w:rsid w:val="004736B5"/>
    <w:rsid w:val="00475697"/>
    <w:rsid w:val="00476606"/>
    <w:rsid w:val="00495816"/>
    <w:rsid w:val="004A6213"/>
    <w:rsid w:val="004C5E06"/>
    <w:rsid w:val="005014AA"/>
    <w:rsid w:val="005052CA"/>
    <w:rsid w:val="00510242"/>
    <w:rsid w:val="00512C68"/>
    <w:rsid w:val="00517E78"/>
    <w:rsid w:val="005276BE"/>
    <w:rsid w:val="005312C8"/>
    <w:rsid w:val="005313A2"/>
    <w:rsid w:val="00566450"/>
    <w:rsid w:val="00567278"/>
    <w:rsid w:val="0058618F"/>
    <w:rsid w:val="00596A16"/>
    <w:rsid w:val="005B41B3"/>
    <w:rsid w:val="005B599A"/>
    <w:rsid w:val="005C7F45"/>
    <w:rsid w:val="005E6F58"/>
    <w:rsid w:val="006222F7"/>
    <w:rsid w:val="00632339"/>
    <w:rsid w:val="00636F26"/>
    <w:rsid w:val="006547B9"/>
    <w:rsid w:val="00684749"/>
    <w:rsid w:val="00695643"/>
    <w:rsid w:val="006B7B6D"/>
    <w:rsid w:val="006D54A6"/>
    <w:rsid w:val="006D5CD2"/>
    <w:rsid w:val="006E2290"/>
    <w:rsid w:val="00701AB8"/>
    <w:rsid w:val="00713D81"/>
    <w:rsid w:val="007264AA"/>
    <w:rsid w:val="00745D99"/>
    <w:rsid w:val="00764441"/>
    <w:rsid w:val="007864E2"/>
    <w:rsid w:val="007A6C2F"/>
    <w:rsid w:val="007E11E9"/>
    <w:rsid w:val="008316CD"/>
    <w:rsid w:val="008417FC"/>
    <w:rsid w:val="00845545"/>
    <w:rsid w:val="008747BB"/>
    <w:rsid w:val="008A379E"/>
    <w:rsid w:val="008B6EF2"/>
    <w:rsid w:val="008C0AA8"/>
    <w:rsid w:val="008C499B"/>
    <w:rsid w:val="008C531D"/>
    <w:rsid w:val="009159E8"/>
    <w:rsid w:val="00940620"/>
    <w:rsid w:val="00986B81"/>
    <w:rsid w:val="00995E98"/>
    <w:rsid w:val="009A0406"/>
    <w:rsid w:val="009B6471"/>
    <w:rsid w:val="009C0E6B"/>
    <w:rsid w:val="009C596A"/>
    <w:rsid w:val="009E0147"/>
    <w:rsid w:val="009E165A"/>
    <w:rsid w:val="009E46AC"/>
    <w:rsid w:val="009E6D3E"/>
    <w:rsid w:val="009F0FE2"/>
    <w:rsid w:val="009F7E79"/>
    <w:rsid w:val="00A07143"/>
    <w:rsid w:val="00A127F7"/>
    <w:rsid w:val="00A146FA"/>
    <w:rsid w:val="00A14AA0"/>
    <w:rsid w:val="00A263F0"/>
    <w:rsid w:val="00A30CBD"/>
    <w:rsid w:val="00A532E4"/>
    <w:rsid w:val="00A64A2E"/>
    <w:rsid w:val="00A66561"/>
    <w:rsid w:val="00A676D0"/>
    <w:rsid w:val="00A7607E"/>
    <w:rsid w:val="00AC023B"/>
    <w:rsid w:val="00AC03E8"/>
    <w:rsid w:val="00AC27F5"/>
    <w:rsid w:val="00AE12F1"/>
    <w:rsid w:val="00AE516E"/>
    <w:rsid w:val="00AE56BD"/>
    <w:rsid w:val="00AF2C1E"/>
    <w:rsid w:val="00AF6450"/>
    <w:rsid w:val="00B050D8"/>
    <w:rsid w:val="00B0673D"/>
    <w:rsid w:val="00B56FD3"/>
    <w:rsid w:val="00B86ECD"/>
    <w:rsid w:val="00B878C2"/>
    <w:rsid w:val="00B87C7E"/>
    <w:rsid w:val="00BB02C6"/>
    <w:rsid w:val="00BB5A2A"/>
    <w:rsid w:val="00BC5DC1"/>
    <w:rsid w:val="00BD7676"/>
    <w:rsid w:val="00BF5B36"/>
    <w:rsid w:val="00C13D33"/>
    <w:rsid w:val="00C6696F"/>
    <w:rsid w:val="00C72ED7"/>
    <w:rsid w:val="00C7619D"/>
    <w:rsid w:val="00CA6D03"/>
    <w:rsid w:val="00CC0E8E"/>
    <w:rsid w:val="00CC1A84"/>
    <w:rsid w:val="00CD551E"/>
    <w:rsid w:val="00CE1DDE"/>
    <w:rsid w:val="00CE7C60"/>
    <w:rsid w:val="00CF2768"/>
    <w:rsid w:val="00CF596D"/>
    <w:rsid w:val="00D023DD"/>
    <w:rsid w:val="00D04735"/>
    <w:rsid w:val="00D06DA0"/>
    <w:rsid w:val="00D115D8"/>
    <w:rsid w:val="00D14997"/>
    <w:rsid w:val="00D220D4"/>
    <w:rsid w:val="00D23AC2"/>
    <w:rsid w:val="00D26A93"/>
    <w:rsid w:val="00D51490"/>
    <w:rsid w:val="00D7046D"/>
    <w:rsid w:val="00D96B4A"/>
    <w:rsid w:val="00DA5EAB"/>
    <w:rsid w:val="00DB4F88"/>
    <w:rsid w:val="00DC0021"/>
    <w:rsid w:val="00DC039B"/>
    <w:rsid w:val="00DC21BC"/>
    <w:rsid w:val="00DE033F"/>
    <w:rsid w:val="00DF1073"/>
    <w:rsid w:val="00DF29FB"/>
    <w:rsid w:val="00DF2DB3"/>
    <w:rsid w:val="00DF4E8F"/>
    <w:rsid w:val="00E01A36"/>
    <w:rsid w:val="00E2365D"/>
    <w:rsid w:val="00E35EC5"/>
    <w:rsid w:val="00E55033"/>
    <w:rsid w:val="00E57F47"/>
    <w:rsid w:val="00E6472E"/>
    <w:rsid w:val="00E65F96"/>
    <w:rsid w:val="00E802B3"/>
    <w:rsid w:val="00E95EDA"/>
    <w:rsid w:val="00EB50F5"/>
    <w:rsid w:val="00EC1D81"/>
    <w:rsid w:val="00EE0D0D"/>
    <w:rsid w:val="00EE5706"/>
    <w:rsid w:val="00F05100"/>
    <w:rsid w:val="00F13DFC"/>
    <w:rsid w:val="00F2667B"/>
    <w:rsid w:val="00F32892"/>
    <w:rsid w:val="00F3380C"/>
    <w:rsid w:val="00F6233A"/>
    <w:rsid w:val="00F63372"/>
    <w:rsid w:val="00F7265B"/>
    <w:rsid w:val="00FB301B"/>
    <w:rsid w:val="00FB5ABE"/>
    <w:rsid w:val="00FC1DCC"/>
    <w:rsid w:val="00FC7F3E"/>
    <w:rsid w:val="00FD4747"/>
    <w:rsid w:val="00FE70BB"/>
    <w:rsid w:val="00FF4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95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E98"/>
  </w:style>
  <w:style w:type="paragraph" w:styleId="Footer">
    <w:name w:val="footer"/>
    <w:basedOn w:val="Normal"/>
    <w:link w:val="FooterChar"/>
    <w:uiPriority w:val="99"/>
    <w:unhideWhenUsed/>
    <w:rsid w:val="00995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E98"/>
  </w:style>
  <w:style w:type="paragraph" w:styleId="BalloonText">
    <w:name w:val="Balloon Text"/>
    <w:basedOn w:val="Normal"/>
    <w:link w:val="BalloonTextChar"/>
    <w:uiPriority w:val="99"/>
    <w:semiHidden/>
    <w:unhideWhenUsed/>
    <w:rsid w:val="00995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5E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C60"/>
    <w:pPr>
      <w:ind w:left="720"/>
      <w:contextualSpacing/>
    </w:pPr>
  </w:style>
  <w:style w:type="character" w:styleId="Hyperlink">
    <w:name w:val="Hyperlink"/>
    <w:uiPriority w:val="99"/>
    <w:unhideWhenUsed/>
    <w:rsid w:val="005313A2"/>
    <w:rPr>
      <w:color w:val="0000FF"/>
      <w:u w:val="single"/>
    </w:rPr>
  </w:style>
  <w:style w:type="paragraph" w:customStyle="1" w:styleId="Default">
    <w:name w:val="Default"/>
    <w:rsid w:val="00CF59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8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92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diagramQuickStyle" Target="diagrams/quickStyle3.xml"/><Relationship Id="rId26" Type="http://schemas.openxmlformats.org/officeDocument/2006/relationships/diagramQuickStyle" Target="diagrams/quickStyle5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Layout" Target="diagrams/layout4.xml"/><Relationship Id="rId34" Type="http://schemas.openxmlformats.org/officeDocument/2006/relationships/diagramQuickStyle" Target="diagrams/quickStyle7.xml"/><Relationship Id="rId42" Type="http://schemas.microsoft.com/office/2007/relationships/diagramDrawing" Target="diagrams/drawing7.xml"/><Relationship Id="rId47" Type="http://schemas.microsoft.com/office/2007/relationships/diagramDrawing" Target="diagrams/drawing3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diagramLayout" Target="diagrams/layout3.xml"/><Relationship Id="rId25" Type="http://schemas.openxmlformats.org/officeDocument/2006/relationships/diagramLayout" Target="diagrams/layout5.xml"/><Relationship Id="rId33" Type="http://schemas.openxmlformats.org/officeDocument/2006/relationships/diagramLayout" Target="diagrams/layout7.xml"/><Relationship Id="rId38" Type="http://schemas.openxmlformats.org/officeDocument/2006/relationships/fontTable" Target="fontTable.xml"/><Relationship Id="rId46" Type="http://schemas.microsoft.com/office/2007/relationships/diagramDrawing" Target="diagrams/drawing6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openxmlformats.org/officeDocument/2006/relationships/diagramData" Target="diagrams/data4.xml"/><Relationship Id="rId29" Type="http://schemas.openxmlformats.org/officeDocument/2006/relationships/diagramLayout" Target="diagrams/layou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5.xml"/><Relationship Id="rId32" Type="http://schemas.openxmlformats.org/officeDocument/2006/relationships/diagramData" Target="diagrams/data7.xml"/><Relationship Id="rId37" Type="http://schemas.openxmlformats.org/officeDocument/2006/relationships/footer" Target="footer1.xml"/><Relationship Id="rId45" Type="http://schemas.microsoft.com/office/2007/relationships/diagramDrawing" Target="diagrams/drawing5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diagramColors" Target="diagrams/colors4.xml"/><Relationship Id="rId28" Type="http://schemas.openxmlformats.org/officeDocument/2006/relationships/diagramData" Target="diagrams/data6.xml"/><Relationship Id="rId36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diagramColors" Target="diagrams/colors3.xml"/><Relationship Id="rId31" Type="http://schemas.openxmlformats.org/officeDocument/2006/relationships/diagramColors" Target="diagrams/colors6.xml"/><Relationship Id="rId44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diagramQuickStyle" Target="diagrams/quickStyle4.xml"/><Relationship Id="rId27" Type="http://schemas.openxmlformats.org/officeDocument/2006/relationships/diagramColors" Target="diagrams/colors5.xml"/><Relationship Id="rId30" Type="http://schemas.openxmlformats.org/officeDocument/2006/relationships/diagramQuickStyle" Target="diagrams/quickStyle6.xml"/><Relationship Id="rId35" Type="http://schemas.openxmlformats.org/officeDocument/2006/relationships/diagramColors" Target="diagrams/colors7.xml"/><Relationship Id="rId43" Type="http://schemas.microsoft.com/office/2007/relationships/diagramDrawing" Target="diagrams/drawing1.xml"/><Relationship Id="rId48" Type="http://schemas.microsoft.com/office/2007/relationships/diagramDrawing" Target="diagrams/drawing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hiravan-394370@2fre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DFD47E-68EB-49BB-83F8-D2615204587E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2E4B3861-1C22-4120-B27B-9832EF5A67BC}">
      <dgm:prSet phldrT="[Text]"/>
      <dgm:spPr>
        <a:solidFill>
          <a:schemeClr val="accent5">
            <a:lumMod val="75000"/>
          </a:schemeClr>
        </a:solidFill>
      </dgm:spPr>
      <dgm:t>
        <a:bodyPr/>
        <a:lstStyle/>
        <a:p>
          <a:pPr algn="ctr"/>
          <a:r>
            <a:rPr lang="en-US" b="1"/>
            <a:t>CORE COMPETENCIES</a:t>
          </a:r>
          <a:endParaRPr lang="en-AU"/>
        </a:p>
      </dgm:t>
    </dgm:pt>
    <dgm:pt modelId="{5AA3B868-DBD7-4660-A441-84E69CA6D6E4}" type="parTrans" cxnId="{B9B7510F-E10A-45E6-9DCC-304258330A85}">
      <dgm:prSet/>
      <dgm:spPr/>
      <dgm:t>
        <a:bodyPr/>
        <a:lstStyle/>
        <a:p>
          <a:endParaRPr lang="en-AU"/>
        </a:p>
      </dgm:t>
    </dgm:pt>
    <dgm:pt modelId="{3FEF5F86-F3BA-4342-A9EA-203C9F33DBE1}" type="sibTrans" cxnId="{B9B7510F-E10A-45E6-9DCC-304258330A85}">
      <dgm:prSet/>
      <dgm:spPr/>
      <dgm:t>
        <a:bodyPr/>
        <a:lstStyle/>
        <a:p>
          <a:endParaRPr lang="en-AU"/>
        </a:p>
      </dgm:t>
    </dgm:pt>
    <dgm:pt modelId="{2BB624BA-532B-498A-8A4B-8FC06E9F0A7A}" type="pres">
      <dgm:prSet presAssocID="{31DFD47E-68EB-49BB-83F8-D2615204587E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1390F9F8-4F43-448D-87BB-D9301C0F287F}" type="pres">
      <dgm:prSet presAssocID="{2E4B3861-1C22-4120-B27B-9832EF5A67BC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B9B7510F-E10A-45E6-9DCC-304258330A85}" srcId="{31DFD47E-68EB-49BB-83F8-D2615204587E}" destId="{2E4B3861-1C22-4120-B27B-9832EF5A67BC}" srcOrd="0" destOrd="0" parTransId="{5AA3B868-DBD7-4660-A441-84E69CA6D6E4}" sibTransId="{3FEF5F86-F3BA-4342-A9EA-203C9F33DBE1}"/>
    <dgm:cxn modelId="{68320666-B5F2-4F70-9778-6CA09E21415C}" type="presOf" srcId="{31DFD47E-68EB-49BB-83F8-D2615204587E}" destId="{2BB624BA-532B-498A-8A4B-8FC06E9F0A7A}" srcOrd="0" destOrd="0" presId="urn:microsoft.com/office/officeart/2005/8/layout/vList2"/>
    <dgm:cxn modelId="{1AD89280-971F-4B38-B467-90A7680D4962}" type="presOf" srcId="{2E4B3861-1C22-4120-B27B-9832EF5A67BC}" destId="{1390F9F8-4F43-448D-87BB-D9301C0F287F}" srcOrd="0" destOrd="0" presId="urn:microsoft.com/office/officeart/2005/8/layout/vList2"/>
    <dgm:cxn modelId="{C5051365-6D13-4D90-A41E-724A6D0FCF27}" type="presParOf" srcId="{2BB624BA-532B-498A-8A4B-8FC06E9F0A7A}" destId="{1390F9F8-4F43-448D-87BB-D9301C0F287F}" srcOrd="0" destOrd="0" presId="urn:microsoft.com/office/officeart/2005/8/layout/vList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6CA3E05-5848-4E4C-8986-8A57A49FF5BF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E013D245-4394-43C0-943E-9CA64CEC4225}">
      <dgm:prSet phldrT="[Text]"/>
      <dgm:spPr/>
      <dgm:t>
        <a:bodyPr/>
        <a:lstStyle/>
        <a:p>
          <a:r>
            <a:rPr lang="en-AU" b="1"/>
            <a:t>PROJECT</a:t>
          </a:r>
          <a:r>
            <a:rPr lang="en-AU"/>
            <a:t> </a:t>
          </a:r>
          <a:r>
            <a:rPr lang="en-AU" b="1"/>
            <a:t>MANAGEMENT</a:t>
          </a:r>
        </a:p>
      </dgm:t>
    </dgm:pt>
    <dgm:pt modelId="{CBACC8C3-3416-4AF3-9C3A-942E6F9A52ED}" type="parTrans" cxnId="{D7EFBB5C-E5D6-4E00-BA5E-F29CC451D304}">
      <dgm:prSet/>
      <dgm:spPr/>
      <dgm:t>
        <a:bodyPr/>
        <a:lstStyle/>
        <a:p>
          <a:endParaRPr lang="en-AU"/>
        </a:p>
      </dgm:t>
    </dgm:pt>
    <dgm:pt modelId="{B6C20079-31F4-4823-8A13-CD8ABB88298D}" type="sibTrans" cxnId="{D7EFBB5C-E5D6-4E00-BA5E-F29CC451D304}">
      <dgm:prSet/>
      <dgm:spPr/>
      <dgm:t>
        <a:bodyPr/>
        <a:lstStyle/>
        <a:p>
          <a:endParaRPr lang="en-AU"/>
        </a:p>
      </dgm:t>
    </dgm:pt>
    <dgm:pt modelId="{CA5E2CF7-9FCD-4220-B096-824F8F83D2EB}">
      <dgm:prSet phldrT="[Text]"/>
      <dgm:spPr/>
      <dgm:t>
        <a:bodyPr/>
        <a:lstStyle/>
        <a:p>
          <a:r>
            <a:rPr lang="en-AU"/>
            <a:t>Planning &amp; Scheduling</a:t>
          </a:r>
        </a:p>
      </dgm:t>
    </dgm:pt>
    <dgm:pt modelId="{884FB739-E75D-4FAD-8E09-443124A3B5C0}" type="parTrans" cxnId="{732657F5-2AA6-4996-9116-BFF185FEAB2C}">
      <dgm:prSet/>
      <dgm:spPr/>
      <dgm:t>
        <a:bodyPr/>
        <a:lstStyle/>
        <a:p>
          <a:endParaRPr lang="en-AU"/>
        </a:p>
      </dgm:t>
    </dgm:pt>
    <dgm:pt modelId="{55C4E300-9FB0-4F42-A641-2E467D7C495A}" type="sibTrans" cxnId="{732657F5-2AA6-4996-9116-BFF185FEAB2C}">
      <dgm:prSet/>
      <dgm:spPr/>
      <dgm:t>
        <a:bodyPr/>
        <a:lstStyle/>
        <a:p>
          <a:endParaRPr lang="en-AU"/>
        </a:p>
      </dgm:t>
    </dgm:pt>
    <dgm:pt modelId="{FAA58854-CA21-4B30-B4B2-F57AD80AC8B4}">
      <dgm:prSet phldrT="[Text]"/>
      <dgm:spPr/>
      <dgm:t>
        <a:bodyPr/>
        <a:lstStyle/>
        <a:p>
          <a:r>
            <a:rPr lang="en-AU"/>
            <a:t>Delay Analysis</a:t>
          </a:r>
        </a:p>
      </dgm:t>
    </dgm:pt>
    <dgm:pt modelId="{EA284CED-B7E9-41F2-A4E4-6E1C6A82269B}" type="parTrans" cxnId="{4C18065C-FB4C-45EE-8932-D7A0FDA07E0C}">
      <dgm:prSet/>
      <dgm:spPr/>
      <dgm:t>
        <a:bodyPr/>
        <a:lstStyle/>
        <a:p>
          <a:endParaRPr lang="en-AU"/>
        </a:p>
      </dgm:t>
    </dgm:pt>
    <dgm:pt modelId="{7221870A-140A-4F7C-A9D6-E6A8D1839CE8}" type="sibTrans" cxnId="{4C18065C-FB4C-45EE-8932-D7A0FDA07E0C}">
      <dgm:prSet/>
      <dgm:spPr/>
      <dgm:t>
        <a:bodyPr/>
        <a:lstStyle/>
        <a:p>
          <a:endParaRPr lang="en-AU"/>
        </a:p>
      </dgm:t>
    </dgm:pt>
    <dgm:pt modelId="{E7F2BBF9-3046-416B-AB1D-4FE9851DD376}">
      <dgm:prSet phldrT="[Text]"/>
      <dgm:spPr/>
      <dgm:t>
        <a:bodyPr/>
        <a:lstStyle/>
        <a:p>
          <a:r>
            <a:rPr lang="en-AU" b="1"/>
            <a:t>REPORTS</a:t>
          </a:r>
        </a:p>
      </dgm:t>
    </dgm:pt>
    <dgm:pt modelId="{06C48A6C-5E99-40D0-974F-E83690C48D62}" type="parTrans" cxnId="{707719F0-FC4B-4B90-B5BA-606DAADFDD79}">
      <dgm:prSet/>
      <dgm:spPr/>
      <dgm:t>
        <a:bodyPr/>
        <a:lstStyle/>
        <a:p>
          <a:endParaRPr lang="en-AU"/>
        </a:p>
      </dgm:t>
    </dgm:pt>
    <dgm:pt modelId="{79CB5625-1668-44C6-B30E-1863EDCAFFBA}" type="sibTrans" cxnId="{707719F0-FC4B-4B90-B5BA-606DAADFDD79}">
      <dgm:prSet/>
      <dgm:spPr/>
      <dgm:t>
        <a:bodyPr/>
        <a:lstStyle/>
        <a:p>
          <a:endParaRPr lang="en-AU"/>
        </a:p>
      </dgm:t>
    </dgm:pt>
    <dgm:pt modelId="{052D58E6-E195-4DF5-8AF8-B4D68229636A}">
      <dgm:prSet phldrT="[Text]"/>
      <dgm:spPr/>
      <dgm:t>
        <a:bodyPr/>
        <a:lstStyle/>
        <a:p>
          <a:r>
            <a:rPr lang="en-AU"/>
            <a:t>Baseline, Micro &amp; Recovery Schedules</a:t>
          </a:r>
        </a:p>
      </dgm:t>
    </dgm:pt>
    <dgm:pt modelId="{8290F90C-EA83-4F6B-A0E2-B55BA114D0F7}" type="parTrans" cxnId="{F9CBD050-1EB6-422D-8CC8-E77002F4463B}">
      <dgm:prSet/>
      <dgm:spPr/>
      <dgm:t>
        <a:bodyPr/>
        <a:lstStyle/>
        <a:p>
          <a:endParaRPr lang="en-AU"/>
        </a:p>
      </dgm:t>
    </dgm:pt>
    <dgm:pt modelId="{B55BD933-D0C6-48AC-81D3-5200F48A8C68}" type="sibTrans" cxnId="{F9CBD050-1EB6-422D-8CC8-E77002F4463B}">
      <dgm:prSet/>
      <dgm:spPr/>
      <dgm:t>
        <a:bodyPr/>
        <a:lstStyle/>
        <a:p>
          <a:endParaRPr lang="en-AU"/>
        </a:p>
      </dgm:t>
    </dgm:pt>
    <dgm:pt modelId="{BA007C4E-3EA8-4359-909E-B2DC399401FC}">
      <dgm:prSet phldrT="[Text]"/>
      <dgm:spPr/>
      <dgm:t>
        <a:bodyPr/>
        <a:lstStyle/>
        <a:p>
          <a:r>
            <a:rPr lang="en-AU"/>
            <a:t>Weekly, Monthly Progress Reports</a:t>
          </a:r>
        </a:p>
      </dgm:t>
    </dgm:pt>
    <dgm:pt modelId="{7044A587-349B-4B0F-AFF6-655EAF162EF9}" type="parTrans" cxnId="{5FE67988-AF73-4E3D-8C75-58BB2A321FEA}">
      <dgm:prSet/>
      <dgm:spPr/>
      <dgm:t>
        <a:bodyPr/>
        <a:lstStyle/>
        <a:p>
          <a:endParaRPr lang="en-AU"/>
        </a:p>
      </dgm:t>
    </dgm:pt>
    <dgm:pt modelId="{3596ED6C-A860-436F-9530-0B270CCE7B17}" type="sibTrans" cxnId="{5FE67988-AF73-4E3D-8C75-58BB2A321FEA}">
      <dgm:prSet/>
      <dgm:spPr/>
      <dgm:t>
        <a:bodyPr/>
        <a:lstStyle/>
        <a:p>
          <a:endParaRPr lang="en-AU"/>
        </a:p>
      </dgm:t>
    </dgm:pt>
    <dgm:pt modelId="{2931D6D7-134A-475D-B801-D2E820705530}">
      <dgm:prSet phldrT="[Text]"/>
      <dgm:spPr/>
      <dgm:t>
        <a:bodyPr/>
        <a:lstStyle/>
        <a:p>
          <a:r>
            <a:rPr lang="en-AU" b="1"/>
            <a:t>SOFTWARES</a:t>
          </a:r>
        </a:p>
      </dgm:t>
    </dgm:pt>
    <dgm:pt modelId="{1FA1D22B-BF8B-4F36-BE4E-A6DF244EC511}" type="parTrans" cxnId="{749B494B-85E5-4CC9-B3E0-22C2ECCB1CEB}">
      <dgm:prSet/>
      <dgm:spPr/>
      <dgm:t>
        <a:bodyPr/>
        <a:lstStyle/>
        <a:p>
          <a:endParaRPr lang="en-AU"/>
        </a:p>
      </dgm:t>
    </dgm:pt>
    <dgm:pt modelId="{41D842AC-5E30-4E83-B161-5CBAEDFDCC1D}" type="sibTrans" cxnId="{749B494B-85E5-4CC9-B3E0-22C2ECCB1CEB}">
      <dgm:prSet/>
      <dgm:spPr/>
      <dgm:t>
        <a:bodyPr/>
        <a:lstStyle/>
        <a:p>
          <a:endParaRPr lang="en-AU"/>
        </a:p>
      </dgm:t>
    </dgm:pt>
    <dgm:pt modelId="{5A59C1A2-6F54-4422-9640-CD44B84215CC}">
      <dgm:prSet phldrT="[Text]"/>
      <dgm:spPr/>
      <dgm:t>
        <a:bodyPr/>
        <a:lstStyle/>
        <a:p>
          <a:r>
            <a:rPr lang="en-AU"/>
            <a:t>Primavera P6</a:t>
          </a:r>
        </a:p>
      </dgm:t>
    </dgm:pt>
    <dgm:pt modelId="{90CA23C0-5261-4073-B120-D314723E887B}" type="parTrans" cxnId="{01CDB959-6EC1-410C-8250-937E1446C428}">
      <dgm:prSet/>
      <dgm:spPr/>
      <dgm:t>
        <a:bodyPr/>
        <a:lstStyle/>
        <a:p>
          <a:endParaRPr lang="en-AU"/>
        </a:p>
      </dgm:t>
    </dgm:pt>
    <dgm:pt modelId="{7D2581A4-636C-4594-A70B-F1F747E1C3B2}" type="sibTrans" cxnId="{01CDB959-6EC1-410C-8250-937E1446C428}">
      <dgm:prSet/>
      <dgm:spPr/>
      <dgm:t>
        <a:bodyPr/>
        <a:lstStyle/>
        <a:p>
          <a:endParaRPr lang="en-AU"/>
        </a:p>
      </dgm:t>
    </dgm:pt>
    <dgm:pt modelId="{51F191FA-385A-4ACE-A8F7-E88FB62A606C}">
      <dgm:prSet phldrT="[Text]"/>
      <dgm:spPr/>
      <dgm:t>
        <a:bodyPr/>
        <a:lstStyle/>
        <a:p>
          <a:r>
            <a:rPr lang="en-AU"/>
            <a:t>MS Project</a:t>
          </a:r>
        </a:p>
      </dgm:t>
    </dgm:pt>
    <dgm:pt modelId="{74F182AE-FAF2-4326-9C50-0B2F75055625}" type="parTrans" cxnId="{54556F67-3FA4-4683-AD14-C0FE7D6D96E9}">
      <dgm:prSet/>
      <dgm:spPr/>
      <dgm:t>
        <a:bodyPr/>
        <a:lstStyle/>
        <a:p>
          <a:endParaRPr lang="en-AU"/>
        </a:p>
      </dgm:t>
    </dgm:pt>
    <dgm:pt modelId="{FCC2F9C5-7F8A-44CC-926B-9A2AEDF06A41}" type="sibTrans" cxnId="{54556F67-3FA4-4683-AD14-C0FE7D6D96E9}">
      <dgm:prSet/>
      <dgm:spPr/>
      <dgm:t>
        <a:bodyPr/>
        <a:lstStyle/>
        <a:p>
          <a:endParaRPr lang="en-AU"/>
        </a:p>
      </dgm:t>
    </dgm:pt>
    <dgm:pt modelId="{121B77AE-470A-4337-868D-EDD753CB8D2F}">
      <dgm:prSet phldrT="[Text]"/>
      <dgm:spPr/>
      <dgm:t>
        <a:bodyPr/>
        <a:lstStyle/>
        <a:p>
          <a:r>
            <a:rPr lang="en-AU"/>
            <a:t>EOT Claims</a:t>
          </a:r>
        </a:p>
      </dgm:t>
    </dgm:pt>
    <dgm:pt modelId="{933937B5-5140-4166-A2C7-1220499BB07F}" type="parTrans" cxnId="{3BD511CC-76B7-49A9-A334-3ED00300C399}">
      <dgm:prSet/>
      <dgm:spPr/>
      <dgm:t>
        <a:bodyPr/>
        <a:lstStyle/>
        <a:p>
          <a:endParaRPr lang="en-AU"/>
        </a:p>
      </dgm:t>
    </dgm:pt>
    <dgm:pt modelId="{867903D3-35F3-44D3-9E24-D35992E416F3}" type="sibTrans" cxnId="{3BD511CC-76B7-49A9-A334-3ED00300C399}">
      <dgm:prSet/>
      <dgm:spPr/>
      <dgm:t>
        <a:bodyPr/>
        <a:lstStyle/>
        <a:p>
          <a:endParaRPr lang="en-AU"/>
        </a:p>
      </dgm:t>
    </dgm:pt>
    <dgm:pt modelId="{509DA688-D37D-4B0A-B443-55BB05014628}">
      <dgm:prSet phldrT="[Text]"/>
      <dgm:spPr/>
      <dgm:t>
        <a:bodyPr/>
        <a:lstStyle/>
        <a:p>
          <a:r>
            <a:rPr lang="en-AU"/>
            <a:t>Auto CAD</a:t>
          </a:r>
        </a:p>
      </dgm:t>
    </dgm:pt>
    <dgm:pt modelId="{9C69E476-CF68-40D1-A08E-3DBB73E0F808}" type="parTrans" cxnId="{54092D58-BB93-4E20-BB4F-AA13AA186538}">
      <dgm:prSet/>
      <dgm:spPr/>
      <dgm:t>
        <a:bodyPr/>
        <a:lstStyle/>
        <a:p>
          <a:endParaRPr lang="en-AU"/>
        </a:p>
      </dgm:t>
    </dgm:pt>
    <dgm:pt modelId="{06F8A58A-F1D5-4E35-B50D-E50F4C803400}" type="sibTrans" cxnId="{54092D58-BB93-4E20-BB4F-AA13AA186538}">
      <dgm:prSet/>
      <dgm:spPr/>
      <dgm:t>
        <a:bodyPr/>
        <a:lstStyle/>
        <a:p>
          <a:endParaRPr lang="en-AU"/>
        </a:p>
      </dgm:t>
    </dgm:pt>
    <dgm:pt modelId="{8C4F3957-A57B-4037-B8B9-6D490DBE12FE}">
      <dgm:prSet phldrT="[Text]"/>
      <dgm:spPr/>
      <dgm:t>
        <a:bodyPr/>
        <a:lstStyle/>
        <a:p>
          <a:r>
            <a:rPr lang="en-AU"/>
            <a:t>MS Office</a:t>
          </a:r>
        </a:p>
      </dgm:t>
    </dgm:pt>
    <dgm:pt modelId="{3EDAB9B4-6329-47AA-B95E-5D1FC94B9FEE}" type="parTrans" cxnId="{48628D26-0221-4E1A-B89D-C452E7DCDFE9}">
      <dgm:prSet/>
      <dgm:spPr/>
      <dgm:t>
        <a:bodyPr/>
        <a:lstStyle/>
        <a:p>
          <a:endParaRPr lang="en-AU"/>
        </a:p>
      </dgm:t>
    </dgm:pt>
    <dgm:pt modelId="{50E13BC3-4084-46D2-92D0-9A97CF67CF6B}" type="sibTrans" cxnId="{48628D26-0221-4E1A-B89D-C452E7DCDFE9}">
      <dgm:prSet/>
      <dgm:spPr/>
      <dgm:t>
        <a:bodyPr/>
        <a:lstStyle/>
        <a:p>
          <a:endParaRPr lang="en-AU"/>
        </a:p>
      </dgm:t>
    </dgm:pt>
    <dgm:pt modelId="{55183C84-9FBC-47E3-996D-976619B63F94}">
      <dgm:prSet phldrT="[Text]"/>
      <dgm:spPr/>
      <dgm:t>
        <a:bodyPr/>
        <a:lstStyle/>
        <a:p>
          <a:r>
            <a:rPr lang="en-AU"/>
            <a:t>Resource Management</a:t>
          </a:r>
        </a:p>
      </dgm:t>
    </dgm:pt>
    <dgm:pt modelId="{CBF33AEE-68D7-4669-80EC-F2AD88F6D283}" type="parTrans" cxnId="{500B8801-11F4-46CC-BF8B-B6D2A6BB2B28}">
      <dgm:prSet/>
      <dgm:spPr/>
      <dgm:t>
        <a:bodyPr/>
        <a:lstStyle/>
        <a:p>
          <a:endParaRPr lang="en-AU"/>
        </a:p>
      </dgm:t>
    </dgm:pt>
    <dgm:pt modelId="{4CC49153-792A-4848-854F-4E5B1D2C5715}" type="sibTrans" cxnId="{500B8801-11F4-46CC-BF8B-B6D2A6BB2B28}">
      <dgm:prSet/>
      <dgm:spPr/>
      <dgm:t>
        <a:bodyPr/>
        <a:lstStyle/>
        <a:p>
          <a:endParaRPr lang="en-AU"/>
        </a:p>
      </dgm:t>
    </dgm:pt>
    <dgm:pt modelId="{85417D0B-B188-4ACB-9368-2223065165C6}">
      <dgm:prSet phldrT="[Text]"/>
      <dgm:spPr/>
      <dgm:t>
        <a:bodyPr/>
        <a:lstStyle/>
        <a:p>
          <a:r>
            <a:rPr lang="en-AU"/>
            <a:t>Cash Flow &amp; S Curve</a:t>
          </a:r>
        </a:p>
      </dgm:t>
    </dgm:pt>
    <dgm:pt modelId="{189C7C86-D0F3-4397-B89A-D170E477E208}" type="parTrans" cxnId="{221721A4-EA2A-43F4-A999-FF6226187442}">
      <dgm:prSet/>
      <dgm:spPr/>
      <dgm:t>
        <a:bodyPr/>
        <a:lstStyle/>
        <a:p>
          <a:endParaRPr lang="en-AU"/>
        </a:p>
      </dgm:t>
    </dgm:pt>
    <dgm:pt modelId="{B537DE65-8EB4-491D-9066-F7A534B77828}" type="sibTrans" cxnId="{221721A4-EA2A-43F4-A999-FF6226187442}">
      <dgm:prSet/>
      <dgm:spPr/>
      <dgm:t>
        <a:bodyPr/>
        <a:lstStyle/>
        <a:p>
          <a:endParaRPr lang="en-AU"/>
        </a:p>
      </dgm:t>
    </dgm:pt>
    <dgm:pt modelId="{06923536-BF6D-463D-9319-82BC6C454C6A}">
      <dgm:prSet phldrT="[Text]"/>
      <dgm:spPr/>
      <dgm:t>
        <a:bodyPr/>
        <a:lstStyle/>
        <a:p>
          <a:r>
            <a:rPr lang="en-AU"/>
            <a:t>Project Dashboard</a:t>
          </a:r>
        </a:p>
      </dgm:t>
    </dgm:pt>
    <dgm:pt modelId="{37242F4F-BD6E-4217-AE07-F04C4532D9A6}" type="parTrans" cxnId="{4F878E4F-13D8-41BB-B931-13376B834BC3}">
      <dgm:prSet/>
      <dgm:spPr/>
      <dgm:t>
        <a:bodyPr/>
        <a:lstStyle/>
        <a:p>
          <a:endParaRPr lang="en-AU"/>
        </a:p>
      </dgm:t>
    </dgm:pt>
    <dgm:pt modelId="{34BCE049-4DB9-4574-BD8E-005C30983B18}" type="sibTrans" cxnId="{4F878E4F-13D8-41BB-B931-13376B834BC3}">
      <dgm:prSet/>
      <dgm:spPr/>
      <dgm:t>
        <a:bodyPr/>
        <a:lstStyle/>
        <a:p>
          <a:endParaRPr lang="en-AU"/>
        </a:p>
      </dgm:t>
    </dgm:pt>
    <dgm:pt modelId="{E4673BF6-5BDC-4676-9E88-7D7CD6CB9E11}">
      <dgm:prSet phldrT="[Text]"/>
      <dgm:spPr/>
      <dgm:t>
        <a:bodyPr/>
        <a:lstStyle/>
        <a:p>
          <a:r>
            <a:rPr lang="en-AU"/>
            <a:t>Earned value Management</a:t>
          </a:r>
        </a:p>
      </dgm:t>
    </dgm:pt>
    <dgm:pt modelId="{63A8EB5C-D773-42F2-BE49-4FDA88CA9545}" type="parTrans" cxnId="{2CCCE9D0-123A-40EF-BDCF-A960EEC64944}">
      <dgm:prSet/>
      <dgm:spPr/>
      <dgm:t>
        <a:bodyPr/>
        <a:lstStyle/>
        <a:p>
          <a:endParaRPr lang="en-AU"/>
        </a:p>
      </dgm:t>
    </dgm:pt>
    <dgm:pt modelId="{9CC3C025-F6AD-4D85-B010-BD97FAE46D61}" type="sibTrans" cxnId="{2CCCE9D0-123A-40EF-BDCF-A960EEC64944}">
      <dgm:prSet/>
      <dgm:spPr/>
      <dgm:t>
        <a:bodyPr/>
        <a:lstStyle/>
        <a:p>
          <a:endParaRPr lang="en-AU"/>
        </a:p>
      </dgm:t>
    </dgm:pt>
    <dgm:pt modelId="{7E51C9FB-3C0B-474C-BE16-29C6DCCFEC22}">
      <dgm:prSet phldrT="[Text]"/>
      <dgm:spPr/>
      <dgm:t>
        <a:bodyPr/>
        <a:lstStyle/>
        <a:p>
          <a:r>
            <a:rPr lang="en-AU"/>
            <a:t>Manpower Histogram</a:t>
          </a:r>
        </a:p>
      </dgm:t>
    </dgm:pt>
    <dgm:pt modelId="{50C410E0-DE42-4D1B-8037-4F069E7F7607}" type="parTrans" cxnId="{01B3A12F-FE30-471A-90CB-679C38235696}">
      <dgm:prSet/>
      <dgm:spPr/>
      <dgm:t>
        <a:bodyPr/>
        <a:lstStyle/>
        <a:p>
          <a:endParaRPr lang="en-AU"/>
        </a:p>
      </dgm:t>
    </dgm:pt>
    <dgm:pt modelId="{DFA33DB6-9688-476B-BE68-2D778E085439}" type="sibTrans" cxnId="{01B3A12F-FE30-471A-90CB-679C38235696}">
      <dgm:prSet/>
      <dgm:spPr/>
      <dgm:t>
        <a:bodyPr/>
        <a:lstStyle/>
        <a:p>
          <a:endParaRPr lang="en-AU"/>
        </a:p>
      </dgm:t>
    </dgm:pt>
    <dgm:pt modelId="{B203E9EE-8A9E-48D0-8CB5-89B0E32F7566}">
      <dgm:prSet phldrT="[Text]"/>
      <dgm:spPr/>
      <dgm:t>
        <a:bodyPr/>
        <a:lstStyle/>
        <a:p>
          <a:r>
            <a:rPr lang="en-AU"/>
            <a:t>Cost Monitoring</a:t>
          </a:r>
        </a:p>
      </dgm:t>
    </dgm:pt>
    <dgm:pt modelId="{0590FD03-9806-4068-B461-C47A9873DF4E}" type="parTrans" cxnId="{565CFE64-8A27-4EC6-920F-F5EDEA3C4AA0}">
      <dgm:prSet/>
      <dgm:spPr/>
    </dgm:pt>
    <dgm:pt modelId="{DBE57874-0C43-47F3-8CBA-288F6576833C}" type="sibTrans" cxnId="{565CFE64-8A27-4EC6-920F-F5EDEA3C4AA0}">
      <dgm:prSet/>
      <dgm:spPr/>
    </dgm:pt>
    <dgm:pt modelId="{C45C018A-4750-4A2F-B3C1-21B7B7E29D89}" type="pres">
      <dgm:prSet presAssocID="{46CA3E05-5848-4E4C-8986-8A57A49FF5B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2B624618-385A-4D30-B3E6-84705B09B8AB}" type="pres">
      <dgm:prSet presAssocID="{E013D245-4394-43C0-943E-9CA64CEC4225}" presName="composite" presStyleCnt="0"/>
      <dgm:spPr/>
    </dgm:pt>
    <dgm:pt modelId="{957B13EB-181E-4DAA-9AB8-AC1431A92FC9}" type="pres">
      <dgm:prSet presAssocID="{E013D245-4394-43C0-943E-9CA64CEC4225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B050623-CE1E-4E9B-A4B4-291EB806297E}" type="pres">
      <dgm:prSet presAssocID="{E013D245-4394-43C0-943E-9CA64CEC4225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D6588E6-15D0-4AA0-B533-1C14366EA4DF}" type="pres">
      <dgm:prSet presAssocID="{B6C20079-31F4-4823-8A13-CD8ABB88298D}" presName="space" presStyleCnt="0"/>
      <dgm:spPr/>
    </dgm:pt>
    <dgm:pt modelId="{677D4FA5-3F76-4359-8F85-E909C1768CB8}" type="pres">
      <dgm:prSet presAssocID="{E7F2BBF9-3046-416B-AB1D-4FE9851DD376}" presName="composite" presStyleCnt="0"/>
      <dgm:spPr/>
    </dgm:pt>
    <dgm:pt modelId="{BF23E8C9-A1E9-400E-9675-8CD268CD22DF}" type="pres">
      <dgm:prSet presAssocID="{E7F2BBF9-3046-416B-AB1D-4FE9851DD376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35F0B05-A58B-45E5-BF03-D43F0096C7AD}" type="pres">
      <dgm:prSet presAssocID="{E7F2BBF9-3046-416B-AB1D-4FE9851DD376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5F08754E-20E1-4538-AE3A-10569A23C771}" type="pres">
      <dgm:prSet presAssocID="{79CB5625-1668-44C6-B30E-1863EDCAFFBA}" presName="space" presStyleCnt="0"/>
      <dgm:spPr/>
    </dgm:pt>
    <dgm:pt modelId="{C7914FFB-83A5-435A-8BE2-3A9BE1A8C6E9}" type="pres">
      <dgm:prSet presAssocID="{2931D6D7-134A-475D-B801-D2E820705530}" presName="composite" presStyleCnt="0"/>
      <dgm:spPr/>
    </dgm:pt>
    <dgm:pt modelId="{7933B246-91E5-4243-B889-383FB248A93F}" type="pres">
      <dgm:prSet presAssocID="{2931D6D7-134A-475D-B801-D2E820705530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40F29993-8BC7-43C5-9493-E4E0BE0E6FD5}" type="pres">
      <dgm:prSet presAssocID="{2931D6D7-134A-475D-B801-D2E820705530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5FE67988-AF73-4E3D-8C75-58BB2A321FEA}" srcId="{E7F2BBF9-3046-416B-AB1D-4FE9851DD376}" destId="{BA007C4E-3EA8-4359-909E-B2DC399401FC}" srcOrd="1" destOrd="0" parTransId="{7044A587-349B-4B0F-AFF6-655EAF162EF9}" sibTransId="{3596ED6C-A860-436F-9530-0B270CCE7B17}"/>
    <dgm:cxn modelId="{BE5CE711-0C5C-4AD4-8B3A-CBD41E0865FD}" type="presOf" srcId="{052D58E6-E195-4DF5-8AF8-B4D68229636A}" destId="{735F0B05-A58B-45E5-BF03-D43F0096C7AD}" srcOrd="0" destOrd="0" presId="urn:microsoft.com/office/officeart/2005/8/layout/hList1"/>
    <dgm:cxn modelId="{49C64D86-C87E-4BDF-A433-A9B6E7F3BFFD}" type="presOf" srcId="{B203E9EE-8A9E-48D0-8CB5-89B0E32F7566}" destId="{7B050623-CE1E-4E9B-A4B4-291EB806297E}" srcOrd="0" destOrd="5" presId="urn:microsoft.com/office/officeart/2005/8/layout/hList1"/>
    <dgm:cxn modelId="{93CE0C80-DDDD-48AB-8D4B-0C9FD4BB3620}" type="presOf" srcId="{509DA688-D37D-4B0A-B443-55BB05014628}" destId="{40F29993-8BC7-43C5-9493-E4E0BE0E6FD5}" srcOrd="0" destOrd="3" presId="urn:microsoft.com/office/officeart/2005/8/layout/hList1"/>
    <dgm:cxn modelId="{221721A4-EA2A-43F4-A999-FF6226187442}" srcId="{E7F2BBF9-3046-416B-AB1D-4FE9851DD376}" destId="{85417D0B-B188-4ACB-9368-2223065165C6}" srcOrd="2" destOrd="0" parTransId="{189C7C86-D0F3-4397-B89A-D170E477E208}" sibTransId="{B537DE65-8EB4-491D-9066-F7A534B77828}"/>
    <dgm:cxn modelId="{500B8801-11F4-46CC-BF8B-B6D2A6BB2B28}" srcId="{E013D245-4394-43C0-943E-9CA64CEC4225}" destId="{55183C84-9FBC-47E3-996D-976619B63F94}" srcOrd="3" destOrd="0" parTransId="{CBF33AEE-68D7-4669-80EC-F2AD88F6D283}" sibTransId="{4CC49153-792A-4848-854F-4E5B1D2C5715}"/>
    <dgm:cxn modelId="{D452F7DC-4EF1-449E-920E-EB722268ED13}" type="presOf" srcId="{5A59C1A2-6F54-4422-9640-CD44B84215CC}" destId="{40F29993-8BC7-43C5-9493-E4E0BE0E6FD5}" srcOrd="0" destOrd="0" presId="urn:microsoft.com/office/officeart/2005/8/layout/hList1"/>
    <dgm:cxn modelId="{7A1465EC-CE7A-43A8-965A-9BF101C6A50C}" type="presOf" srcId="{121B77AE-470A-4337-868D-EDD753CB8D2F}" destId="{7B050623-CE1E-4E9B-A4B4-291EB806297E}" srcOrd="0" destOrd="2" presId="urn:microsoft.com/office/officeart/2005/8/layout/hList1"/>
    <dgm:cxn modelId="{E516F196-EDD5-4B2A-AAF0-2C86CC5B6DAB}" type="presOf" srcId="{E013D245-4394-43C0-943E-9CA64CEC4225}" destId="{957B13EB-181E-4DAA-9AB8-AC1431A92FC9}" srcOrd="0" destOrd="0" presId="urn:microsoft.com/office/officeart/2005/8/layout/hList1"/>
    <dgm:cxn modelId="{517C3733-19FD-4F04-BAF1-D67847E3041A}" type="presOf" srcId="{CA5E2CF7-9FCD-4220-B096-824F8F83D2EB}" destId="{7B050623-CE1E-4E9B-A4B4-291EB806297E}" srcOrd="0" destOrd="0" presId="urn:microsoft.com/office/officeart/2005/8/layout/hList1"/>
    <dgm:cxn modelId="{3BD511CC-76B7-49A9-A334-3ED00300C399}" srcId="{E013D245-4394-43C0-943E-9CA64CEC4225}" destId="{121B77AE-470A-4337-868D-EDD753CB8D2F}" srcOrd="2" destOrd="0" parTransId="{933937B5-5140-4166-A2C7-1220499BB07F}" sibTransId="{867903D3-35F3-44D3-9E24-D35992E416F3}"/>
    <dgm:cxn modelId="{4C18065C-FB4C-45EE-8932-D7A0FDA07E0C}" srcId="{E013D245-4394-43C0-943E-9CA64CEC4225}" destId="{FAA58854-CA21-4B30-B4B2-F57AD80AC8B4}" srcOrd="1" destOrd="0" parTransId="{EA284CED-B7E9-41F2-A4E4-6E1C6A82269B}" sibTransId="{7221870A-140A-4F7C-A9D6-E6A8D1839CE8}"/>
    <dgm:cxn modelId="{4A107765-FE5C-4DF4-A253-8BBFB51F9116}" type="presOf" srcId="{06923536-BF6D-463D-9319-82BC6C454C6A}" destId="{735F0B05-A58B-45E5-BF03-D43F0096C7AD}" srcOrd="0" destOrd="3" presId="urn:microsoft.com/office/officeart/2005/8/layout/hList1"/>
    <dgm:cxn modelId="{8DA1DE3B-4DC2-4770-A164-EAAFC3965CE9}" type="presOf" srcId="{8C4F3957-A57B-4037-B8B9-6D490DBE12FE}" destId="{40F29993-8BC7-43C5-9493-E4E0BE0E6FD5}" srcOrd="0" destOrd="2" presId="urn:microsoft.com/office/officeart/2005/8/layout/hList1"/>
    <dgm:cxn modelId="{38C8E34E-9EEB-40D0-8DB7-CD9F8468F4C4}" type="presOf" srcId="{E7F2BBF9-3046-416B-AB1D-4FE9851DD376}" destId="{BF23E8C9-A1E9-400E-9675-8CD268CD22DF}" srcOrd="0" destOrd="0" presId="urn:microsoft.com/office/officeart/2005/8/layout/hList1"/>
    <dgm:cxn modelId="{32B3EE20-6178-48E6-B796-F9FCC73CFF58}" type="presOf" srcId="{51F191FA-385A-4ACE-A8F7-E88FB62A606C}" destId="{40F29993-8BC7-43C5-9493-E4E0BE0E6FD5}" srcOrd="0" destOrd="1" presId="urn:microsoft.com/office/officeart/2005/8/layout/hList1"/>
    <dgm:cxn modelId="{54556F67-3FA4-4683-AD14-C0FE7D6D96E9}" srcId="{2931D6D7-134A-475D-B801-D2E820705530}" destId="{51F191FA-385A-4ACE-A8F7-E88FB62A606C}" srcOrd="1" destOrd="0" parTransId="{74F182AE-FAF2-4326-9C50-0B2F75055625}" sibTransId="{FCC2F9C5-7F8A-44CC-926B-9A2AEDF06A41}"/>
    <dgm:cxn modelId="{732657F5-2AA6-4996-9116-BFF185FEAB2C}" srcId="{E013D245-4394-43C0-943E-9CA64CEC4225}" destId="{CA5E2CF7-9FCD-4220-B096-824F8F83D2EB}" srcOrd="0" destOrd="0" parTransId="{884FB739-E75D-4FAD-8E09-443124A3B5C0}" sibTransId="{55C4E300-9FB0-4F42-A641-2E467D7C495A}"/>
    <dgm:cxn modelId="{EAA00211-62CE-4E34-B1BF-9878AD3CC3CF}" type="presOf" srcId="{BA007C4E-3EA8-4359-909E-B2DC399401FC}" destId="{735F0B05-A58B-45E5-BF03-D43F0096C7AD}" srcOrd="0" destOrd="1" presId="urn:microsoft.com/office/officeart/2005/8/layout/hList1"/>
    <dgm:cxn modelId="{01B3A12F-FE30-471A-90CB-679C38235696}" srcId="{E7F2BBF9-3046-416B-AB1D-4FE9851DD376}" destId="{7E51C9FB-3C0B-474C-BE16-29C6DCCFEC22}" srcOrd="4" destOrd="0" parTransId="{50C410E0-DE42-4D1B-8037-4F069E7F7607}" sibTransId="{DFA33DB6-9688-476B-BE68-2D778E085439}"/>
    <dgm:cxn modelId="{565CFE64-8A27-4EC6-920F-F5EDEA3C4AA0}" srcId="{E013D245-4394-43C0-943E-9CA64CEC4225}" destId="{B203E9EE-8A9E-48D0-8CB5-89B0E32F7566}" srcOrd="5" destOrd="0" parTransId="{0590FD03-9806-4068-B461-C47A9873DF4E}" sibTransId="{DBE57874-0C43-47F3-8CBA-288F6576833C}"/>
    <dgm:cxn modelId="{8DA97AA4-D643-4B48-8D5D-FC011939A2CB}" type="presOf" srcId="{7E51C9FB-3C0B-474C-BE16-29C6DCCFEC22}" destId="{735F0B05-A58B-45E5-BF03-D43F0096C7AD}" srcOrd="0" destOrd="4" presId="urn:microsoft.com/office/officeart/2005/8/layout/hList1"/>
    <dgm:cxn modelId="{48628D26-0221-4E1A-B89D-C452E7DCDFE9}" srcId="{2931D6D7-134A-475D-B801-D2E820705530}" destId="{8C4F3957-A57B-4037-B8B9-6D490DBE12FE}" srcOrd="2" destOrd="0" parTransId="{3EDAB9B4-6329-47AA-B95E-5D1FC94B9FEE}" sibTransId="{50E13BC3-4084-46D2-92D0-9A97CF67CF6B}"/>
    <dgm:cxn modelId="{4F878E4F-13D8-41BB-B931-13376B834BC3}" srcId="{E7F2BBF9-3046-416B-AB1D-4FE9851DD376}" destId="{06923536-BF6D-463D-9319-82BC6C454C6A}" srcOrd="3" destOrd="0" parTransId="{37242F4F-BD6E-4217-AE07-F04C4532D9A6}" sibTransId="{34BCE049-4DB9-4574-BD8E-005C30983B18}"/>
    <dgm:cxn modelId="{54092D58-BB93-4E20-BB4F-AA13AA186538}" srcId="{2931D6D7-134A-475D-B801-D2E820705530}" destId="{509DA688-D37D-4B0A-B443-55BB05014628}" srcOrd="3" destOrd="0" parTransId="{9C69E476-CF68-40D1-A08E-3DBB73E0F808}" sibTransId="{06F8A58A-F1D5-4E35-B50D-E50F4C803400}"/>
    <dgm:cxn modelId="{01CDB959-6EC1-410C-8250-937E1446C428}" srcId="{2931D6D7-134A-475D-B801-D2E820705530}" destId="{5A59C1A2-6F54-4422-9640-CD44B84215CC}" srcOrd="0" destOrd="0" parTransId="{90CA23C0-5261-4073-B120-D314723E887B}" sibTransId="{7D2581A4-636C-4594-A70B-F1F747E1C3B2}"/>
    <dgm:cxn modelId="{2CCCE9D0-123A-40EF-BDCF-A960EEC64944}" srcId="{E013D245-4394-43C0-943E-9CA64CEC4225}" destId="{E4673BF6-5BDC-4676-9E88-7D7CD6CB9E11}" srcOrd="4" destOrd="0" parTransId="{63A8EB5C-D773-42F2-BE49-4FDA88CA9545}" sibTransId="{9CC3C025-F6AD-4D85-B010-BD97FAE46D61}"/>
    <dgm:cxn modelId="{79C24AD2-B660-44E3-8073-A3C1FDEB94D3}" type="presOf" srcId="{55183C84-9FBC-47E3-996D-976619B63F94}" destId="{7B050623-CE1E-4E9B-A4B4-291EB806297E}" srcOrd="0" destOrd="3" presId="urn:microsoft.com/office/officeart/2005/8/layout/hList1"/>
    <dgm:cxn modelId="{749B494B-85E5-4CC9-B3E0-22C2ECCB1CEB}" srcId="{46CA3E05-5848-4E4C-8986-8A57A49FF5BF}" destId="{2931D6D7-134A-475D-B801-D2E820705530}" srcOrd="2" destOrd="0" parTransId="{1FA1D22B-BF8B-4F36-BE4E-A6DF244EC511}" sibTransId="{41D842AC-5E30-4E83-B161-5CBAEDFDCC1D}"/>
    <dgm:cxn modelId="{D4EFCA07-53E1-4BF0-85A2-F9779387986C}" type="presOf" srcId="{85417D0B-B188-4ACB-9368-2223065165C6}" destId="{735F0B05-A58B-45E5-BF03-D43F0096C7AD}" srcOrd="0" destOrd="2" presId="urn:microsoft.com/office/officeart/2005/8/layout/hList1"/>
    <dgm:cxn modelId="{4A620950-FD4A-4271-97C0-372554A64D38}" type="presOf" srcId="{2931D6D7-134A-475D-B801-D2E820705530}" destId="{7933B246-91E5-4243-B889-383FB248A93F}" srcOrd="0" destOrd="0" presId="urn:microsoft.com/office/officeart/2005/8/layout/hList1"/>
    <dgm:cxn modelId="{707719F0-FC4B-4B90-B5BA-606DAADFDD79}" srcId="{46CA3E05-5848-4E4C-8986-8A57A49FF5BF}" destId="{E7F2BBF9-3046-416B-AB1D-4FE9851DD376}" srcOrd="1" destOrd="0" parTransId="{06C48A6C-5E99-40D0-974F-E83690C48D62}" sibTransId="{79CB5625-1668-44C6-B30E-1863EDCAFFBA}"/>
    <dgm:cxn modelId="{D7EFBB5C-E5D6-4E00-BA5E-F29CC451D304}" srcId="{46CA3E05-5848-4E4C-8986-8A57A49FF5BF}" destId="{E013D245-4394-43C0-943E-9CA64CEC4225}" srcOrd="0" destOrd="0" parTransId="{CBACC8C3-3416-4AF3-9C3A-942E6F9A52ED}" sibTransId="{B6C20079-31F4-4823-8A13-CD8ABB88298D}"/>
    <dgm:cxn modelId="{F9CBD050-1EB6-422D-8CC8-E77002F4463B}" srcId="{E7F2BBF9-3046-416B-AB1D-4FE9851DD376}" destId="{052D58E6-E195-4DF5-8AF8-B4D68229636A}" srcOrd="0" destOrd="0" parTransId="{8290F90C-EA83-4F6B-A0E2-B55BA114D0F7}" sibTransId="{B55BD933-D0C6-48AC-81D3-5200F48A8C68}"/>
    <dgm:cxn modelId="{7B47B582-C4E2-4AA8-B075-C56479EF3B5E}" type="presOf" srcId="{46CA3E05-5848-4E4C-8986-8A57A49FF5BF}" destId="{C45C018A-4750-4A2F-B3C1-21B7B7E29D89}" srcOrd="0" destOrd="0" presId="urn:microsoft.com/office/officeart/2005/8/layout/hList1"/>
    <dgm:cxn modelId="{7BE27D51-1768-493A-B10F-08F8D02A9848}" type="presOf" srcId="{E4673BF6-5BDC-4676-9E88-7D7CD6CB9E11}" destId="{7B050623-CE1E-4E9B-A4B4-291EB806297E}" srcOrd="0" destOrd="4" presId="urn:microsoft.com/office/officeart/2005/8/layout/hList1"/>
    <dgm:cxn modelId="{D5F0812E-D834-4FD2-99DC-D057969D39F6}" type="presOf" srcId="{FAA58854-CA21-4B30-B4B2-F57AD80AC8B4}" destId="{7B050623-CE1E-4E9B-A4B4-291EB806297E}" srcOrd="0" destOrd="1" presId="urn:microsoft.com/office/officeart/2005/8/layout/hList1"/>
    <dgm:cxn modelId="{F2FBF100-AF9F-4892-9D3C-9767B5A9A2E6}" type="presParOf" srcId="{C45C018A-4750-4A2F-B3C1-21B7B7E29D89}" destId="{2B624618-385A-4D30-B3E6-84705B09B8AB}" srcOrd="0" destOrd="0" presId="urn:microsoft.com/office/officeart/2005/8/layout/hList1"/>
    <dgm:cxn modelId="{2DB315F5-B82A-4C5F-897A-8A2F89CC2903}" type="presParOf" srcId="{2B624618-385A-4D30-B3E6-84705B09B8AB}" destId="{957B13EB-181E-4DAA-9AB8-AC1431A92FC9}" srcOrd="0" destOrd="0" presId="urn:microsoft.com/office/officeart/2005/8/layout/hList1"/>
    <dgm:cxn modelId="{3CF43892-57C0-4F11-8CE8-DEB85C0244BA}" type="presParOf" srcId="{2B624618-385A-4D30-B3E6-84705B09B8AB}" destId="{7B050623-CE1E-4E9B-A4B4-291EB806297E}" srcOrd="1" destOrd="0" presId="urn:microsoft.com/office/officeart/2005/8/layout/hList1"/>
    <dgm:cxn modelId="{D0608BD0-E7CB-4779-986D-A44CE926E3C9}" type="presParOf" srcId="{C45C018A-4750-4A2F-B3C1-21B7B7E29D89}" destId="{0D6588E6-15D0-4AA0-B533-1C14366EA4DF}" srcOrd="1" destOrd="0" presId="urn:microsoft.com/office/officeart/2005/8/layout/hList1"/>
    <dgm:cxn modelId="{2440BF25-C597-44EB-8B85-746B007F8AED}" type="presParOf" srcId="{C45C018A-4750-4A2F-B3C1-21B7B7E29D89}" destId="{677D4FA5-3F76-4359-8F85-E909C1768CB8}" srcOrd="2" destOrd="0" presId="urn:microsoft.com/office/officeart/2005/8/layout/hList1"/>
    <dgm:cxn modelId="{D9532F1C-BDB7-459C-9923-9C863DBED2CA}" type="presParOf" srcId="{677D4FA5-3F76-4359-8F85-E909C1768CB8}" destId="{BF23E8C9-A1E9-400E-9675-8CD268CD22DF}" srcOrd="0" destOrd="0" presId="urn:microsoft.com/office/officeart/2005/8/layout/hList1"/>
    <dgm:cxn modelId="{009DB089-E208-43F3-93DD-55A19A927A84}" type="presParOf" srcId="{677D4FA5-3F76-4359-8F85-E909C1768CB8}" destId="{735F0B05-A58B-45E5-BF03-D43F0096C7AD}" srcOrd="1" destOrd="0" presId="urn:microsoft.com/office/officeart/2005/8/layout/hList1"/>
    <dgm:cxn modelId="{E3AADFCA-5AEF-447E-B29C-688A80CEE1A4}" type="presParOf" srcId="{C45C018A-4750-4A2F-B3C1-21B7B7E29D89}" destId="{5F08754E-20E1-4538-AE3A-10569A23C771}" srcOrd="3" destOrd="0" presId="urn:microsoft.com/office/officeart/2005/8/layout/hList1"/>
    <dgm:cxn modelId="{71BFBA2A-008C-41C6-A26C-B865263FC880}" type="presParOf" srcId="{C45C018A-4750-4A2F-B3C1-21B7B7E29D89}" destId="{C7914FFB-83A5-435A-8BE2-3A9BE1A8C6E9}" srcOrd="4" destOrd="0" presId="urn:microsoft.com/office/officeart/2005/8/layout/hList1"/>
    <dgm:cxn modelId="{C4FA498D-B330-4069-8882-FEDB2CD65EBE}" type="presParOf" srcId="{C7914FFB-83A5-435A-8BE2-3A9BE1A8C6E9}" destId="{7933B246-91E5-4243-B889-383FB248A93F}" srcOrd="0" destOrd="0" presId="urn:microsoft.com/office/officeart/2005/8/layout/hList1"/>
    <dgm:cxn modelId="{5F2BF3BF-1E74-4927-89F0-A2FFB87330D7}" type="presParOf" srcId="{C7914FFB-83A5-435A-8BE2-3A9BE1A8C6E9}" destId="{40F29993-8BC7-43C5-9493-E4E0BE0E6FD5}" srcOrd="1" destOrd="0" presId="urn:microsoft.com/office/officeart/2005/8/layout/hLis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39C1AF5-59B4-4625-80BF-5E2BD8C74B92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813EFFB9-4CD3-407D-B0A3-DD4011BE9F02}">
      <dgm:prSet phldrT="[Text]"/>
      <dgm:spPr>
        <a:solidFill>
          <a:schemeClr val="accent5">
            <a:lumMod val="75000"/>
          </a:schemeClr>
        </a:solidFill>
      </dgm:spPr>
      <dgm:t>
        <a:bodyPr/>
        <a:lstStyle/>
        <a:p>
          <a:pPr algn="ctr"/>
          <a:r>
            <a:rPr lang="en-AU" b="1"/>
            <a:t>PROFILE SUMMARY</a:t>
          </a:r>
        </a:p>
      </dgm:t>
    </dgm:pt>
    <dgm:pt modelId="{E342B928-1C52-46CA-A12B-E0846C58F9CF}" type="parTrans" cxnId="{21FA35A4-2F69-4143-8165-4C3072873F72}">
      <dgm:prSet/>
      <dgm:spPr/>
      <dgm:t>
        <a:bodyPr/>
        <a:lstStyle/>
        <a:p>
          <a:endParaRPr lang="en-AU"/>
        </a:p>
      </dgm:t>
    </dgm:pt>
    <dgm:pt modelId="{A5384BBF-3151-440A-9DFA-9C8011458DAA}" type="sibTrans" cxnId="{21FA35A4-2F69-4143-8165-4C3072873F72}">
      <dgm:prSet/>
      <dgm:spPr/>
      <dgm:t>
        <a:bodyPr/>
        <a:lstStyle/>
        <a:p>
          <a:endParaRPr lang="en-AU"/>
        </a:p>
      </dgm:t>
    </dgm:pt>
    <dgm:pt modelId="{D9DAC319-F6FD-4B59-99A2-CC56A8C953C7}" type="pres">
      <dgm:prSet presAssocID="{339C1AF5-59B4-4625-80BF-5E2BD8C74B9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E226504A-7D23-4621-8803-DFDD3AD3D610}" type="pres">
      <dgm:prSet presAssocID="{813EFFB9-4CD3-407D-B0A3-DD4011BE9F02}" presName="parentText" presStyleLbl="node1" presStyleIdx="0" presStyleCnt="1" custLinFactNeighborY="-64790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CFD502E4-8A45-46A2-B71A-78D56A6CA6D2}" type="presOf" srcId="{339C1AF5-59B4-4625-80BF-5E2BD8C74B92}" destId="{D9DAC319-F6FD-4B59-99A2-CC56A8C953C7}" srcOrd="0" destOrd="0" presId="urn:microsoft.com/office/officeart/2005/8/layout/vList2"/>
    <dgm:cxn modelId="{5D6ABAD1-B062-4B60-BB29-B28EEAD4A47F}" type="presOf" srcId="{813EFFB9-4CD3-407D-B0A3-DD4011BE9F02}" destId="{E226504A-7D23-4621-8803-DFDD3AD3D610}" srcOrd="0" destOrd="0" presId="urn:microsoft.com/office/officeart/2005/8/layout/vList2"/>
    <dgm:cxn modelId="{21FA35A4-2F69-4143-8165-4C3072873F72}" srcId="{339C1AF5-59B4-4625-80BF-5E2BD8C74B92}" destId="{813EFFB9-4CD3-407D-B0A3-DD4011BE9F02}" srcOrd="0" destOrd="0" parTransId="{E342B928-1C52-46CA-A12B-E0846C58F9CF}" sibTransId="{A5384BBF-3151-440A-9DFA-9C8011458DAA}"/>
    <dgm:cxn modelId="{4B6662F6-3AEC-4066-96B1-AC602C191DF9}" type="presParOf" srcId="{D9DAC319-F6FD-4B59-99A2-CC56A8C953C7}" destId="{E226504A-7D23-4621-8803-DFDD3AD3D610}" srcOrd="0" destOrd="0" presId="urn:microsoft.com/office/officeart/2005/8/layout/vList2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07C39A3-0A5E-485A-B2A6-822426D46A09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EA958560-EAAB-4D25-A35C-AD619BDEA674}">
      <dgm:prSet phldrT="[Text]"/>
      <dgm:spPr>
        <a:solidFill>
          <a:schemeClr val="accent5">
            <a:lumMod val="75000"/>
          </a:schemeClr>
        </a:solidFill>
      </dgm:spPr>
      <dgm:t>
        <a:bodyPr/>
        <a:lstStyle/>
        <a:p>
          <a:pPr algn="ctr"/>
          <a:r>
            <a:rPr lang="en-AU" b="1"/>
            <a:t>EDUCATIONAL QUALIFICATIONS</a:t>
          </a:r>
        </a:p>
      </dgm:t>
    </dgm:pt>
    <dgm:pt modelId="{6CFF96EE-C6EF-46DE-B960-9246B33B87C4}" type="parTrans" cxnId="{5AEA5709-A3B9-40AF-AF8B-F1DF79552B5D}">
      <dgm:prSet/>
      <dgm:spPr/>
      <dgm:t>
        <a:bodyPr/>
        <a:lstStyle/>
        <a:p>
          <a:endParaRPr lang="en-AU"/>
        </a:p>
      </dgm:t>
    </dgm:pt>
    <dgm:pt modelId="{6AAE44E8-9AA6-400C-85B0-2A14CC120792}" type="sibTrans" cxnId="{5AEA5709-A3B9-40AF-AF8B-F1DF79552B5D}">
      <dgm:prSet/>
      <dgm:spPr/>
      <dgm:t>
        <a:bodyPr/>
        <a:lstStyle/>
        <a:p>
          <a:endParaRPr lang="en-AU"/>
        </a:p>
      </dgm:t>
    </dgm:pt>
    <dgm:pt modelId="{8192AEAB-EC2B-46BE-81E6-215C51AAA1C0}" type="pres">
      <dgm:prSet presAssocID="{D07C39A3-0A5E-485A-B2A6-822426D46A0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D358F1F8-CC65-492D-9063-46EDE9ABCE26}" type="pres">
      <dgm:prSet presAssocID="{EA958560-EAAB-4D25-A35C-AD619BDEA674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CB5FD0AC-D3CD-4713-9C4C-D4EB8FE12B47}" type="presOf" srcId="{D07C39A3-0A5E-485A-B2A6-822426D46A09}" destId="{8192AEAB-EC2B-46BE-81E6-215C51AAA1C0}" srcOrd="0" destOrd="0" presId="urn:microsoft.com/office/officeart/2005/8/layout/vList2"/>
    <dgm:cxn modelId="{5AEA5709-A3B9-40AF-AF8B-F1DF79552B5D}" srcId="{D07C39A3-0A5E-485A-B2A6-822426D46A09}" destId="{EA958560-EAAB-4D25-A35C-AD619BDEA674}" srcOrd="0" destOrd="0" parTransId="{6CFF96EE-C6EF-46DE-B960-9246B33B87C4}" sibTransId="{6AAE44E8-9AA6-400C-85B0-2A14CC120792}"/>
    <dgm:cxn modelId="{21E1D4C9-9523-46F1-9A5B-FA5FE4037F0F}" type="presOf" srcId="{EA958560-EAAB-4D25-A35C-AD619BDEA674}" destId="{D358F1F8-CC65-492D-9063-46EDE9ABCE26}" srcOrd="0" destOrd="0" presId="urn:microsoft.com/office/officeart/2005/8/layout/vList2"/>
    <dgm:cxn modelId="{D1892247-56A1-4236-BB83-F071B5E27EE1}" type="presParOf" srcId="{8192AEAB-EC2B-46BE-81E6-215C51AAA1C0}" destId="{D358F1F8-CC65-492D-9063-46EDE9ABCE26}" srcOrd="0" destOrd="0" presId="urn:microsoft.com/office/officeart/2005/8/layout/vList2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07C39A3-0A5E-485A-B2A6-822426D46A09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EA958560-EAAB-4D25-A35C-AD619BDEA674}">
      <dgm:prSet phldrT="[Text]"/>
      <dgm:spPr>
        <a:solidFill>
          <a:schemeClr val="accent5">
            <a:lumMod val="75000"/>
          </a:schemeClr>
        </a:solidFill>
      </dgm:spPr>
      <dgm:t>
        <a:bodyPr/>
        <a:lstStyle/>
        <a:p>
          <a:pPr algn="ctr"/>
          <a:r>
            <a:rPr lang="en-AU" b="1"/>
            <a:t>CERTIFICATIONS</a:t>
          </a:r>
        </a:p>
      </dgm:t>
    </dgm:pt>
    <dgm:pt modelId="{6CFF96EE-C6EF-46DE-B960-9246B33B87C4}" type="parTrans" cxnId="{5AEA5709-A3B9-40AF-AF8B-F1DF79552B5D}">
      <dgm:prSet/>
      <dgm:spPr/>
      <dgm:t>
        <a:bodyPr/>
        <a:lstStyle/>
        <a:p>
          <a:endParaRPr lang="en-AU"/>
        </a:p>
      </dgm:t>
    </dgm:pt>
    <dgm:pt modelId="{6AAE44E8-9AA6-400C-85B0-2A14CC120792}" type="sibTrans" cxnId="{5AEA5709-A3B9-40AF-AF8B-F1DF79552B5D}">
      <dgm:prSet/>
      <dgm:spPr/>
      <dgm:t>
        <a:bodyPr/>
        <a:lstStyle/>
        <a:p>
          <a:endParaRPr lang="en-AU"/>
        </a:p>
      </dgm:t>
    </dgm:pt>
    <dgm:pt modelId="{8192AEAB-EC2B-46BE-81E6-215C51AAA1C0}" type="pres">
      <dgm:prSet presAssocID="{D07C39A3-0A5E-485A-B2A6-822426D46A0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D358F1F8-CC65-492D-9063-46EDE9ABCE26}" type="pres">
      <dgm:prSet presAssocID="{EA958560-EAAB-4D25-A35C-AD619BDEA674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452103AF-9D82-4464-B853-CE67AC5F733F}" type="presOf" srcId="{EA958560-EAAB-4D25-A35C-AD619BDEA674}" destId="{D358F1F8-CC65-492D-9063-46EDE9ABCE26}" srcOrd="0" destOrd="0" presId="urn:microsoft.com/office/officeart/2005/8/layout/vList2"/>
    <dgm:cxn modelId="{A3722F67-4286-413D-A294-F96315EE18A8}" type="presOf" srcId="{D07C39A3-0A5E-485A-B2A6-822426D46A09}" destId="{8192AEAB-EC2B-46BE-81E6-215C51AAA1C0}" srcOrd="0" destOrd="0" presId="urn:microsoft.com/office/officeart/2005/8/layout/vList2"/>
    <dgm:cxn modelId="{5AEA5709-A3B9-40AF-AF8B-F1DF79552B5D}" srcId="{D07C39A3-0A5E-485A-B2A6-822426D46A09}" destId="{EA958560-EAAB-4D25-A35C-AD619BDEA674}" srcOrd="0" destOrd="0" parTransId="{6CFF96EE-C6EF-46DE-B960-9246B33B87C4}" sibTransId="{6AAE44E8-9AA6-400C-85B0-2A14CC120792}"/>
    <dgm:cxn modelId="{D6555848-CE08-4297-A1EC-6D8622C540C3}" type="presParOf" srcId="{8192AEAB-EC2B-46BE-81E6-215C51AAA1C0}" destId="{D358F1F8-CC65-492D-9063-46EDE9ABCE26}" srcOrd="0" destOrd="0" presId="urn:microsoft.com/office/officeart/2005/8/layout/vList2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07C39A3-0A5E-485A-B2A6-822426D46A09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EA958560-EAAB-4D25-A35C-AD619BDEA674}">
      <dgm:prSet phldrT="[Text]"/>
      <dgm:spPr>
        <a:solidFill>
          <a:schemeClr val="accent5">
            <a:lumMod val="75000"/>
          </a:schemeClr>
        </a:solidFill>
      </dgm:spPr>
      <dgm:t>
        <a:bodyPr/>
        <a:lstStyle/>
        <a:p>
          <a:pPr algn="ctr"/>
          <a:r>
            <a:rPr lang="en-AU" b="1"/>
            <a:t>MAJOR RESPONSIBILITIES HANDLED</a:t>
          </a:r>
        </a:p>
      </dgm:t>
    </dgm:pt>
    <dgm:pt modelId="{6CFF96EE-C6EF-46DE-B960-9246B33B87C4}" type="parTrans" cxnId="{5AEA5709-A3B9-40AF-AF8B-F1DF79552B5D}">
      <dgm:prSet/>
      <dgm:spPr/>
      <dgm:t>
        <a:bodyPr/>
        <a:lstStyle/>
        <a:p>
          <a:endParaRPr lang="en-AU"/>
        </a:p>
      </dgm:t>
    </dgm:pt>
    <dgm:pt modelId="{6AAE44E8-9AA6-400C-85B0-2A14CC120792}" type="sibTrans" cxnId="{5AEA5709-A3B9-40AF-AF8B-F1DF79552B5D}">
      <dgm:prSet/>
      <dgm:spPr/>
      <dgm:t>
        <a:bodyPr/>
        <a:lstStyle/>
        <a:p>
          <a:endParaRPr lang="en-AU"/>
        </a:p>
      </dgm:t>
    </dgm:pt>
    <dgm:pt modelId="{8192AEAB-EC2B-46BE-81E6-215C51AAA1C0}" type="pres">
      <dgm:prSet presAssocID="{D07C39A3-0A5E-485A-B2A6-822426D46A0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D358F1F8-CC65-492D-9063-46EDE9ABCE26}" type="pres">
      <dgm:prSet presAssocID="{EA958560-EAAB-4D25-A35C-AD619BDEA674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03335314-3E3F-43EC-B368-DACB759B22EB}" type="presOf" srcId="{EA958560-EAAB-4D25-A35C-AD619BDEA674}" destId="{D358F1F8-CC65-492D-9063-46EDE9ABCE26}" srcOrd="0" destOrd="0" presId="urn:microsoft.com/office/officeart/2005/8/layout/vList2"/>
    <dgm:cxn modelId="{16AD5571-6567-435C-BD43-C7962AB3C65B}" type="presOf" srcId="{D07C39A3-0A5E-485A-B2A6-822426D46A09}" destId="{8192AEAB-EC2B-46BE-81E6-215C51AAA1C0}" srcOrd="0" destOrd="0" presId="urn:microsoft.com/office/officeart/2005/8/layout/vList2"/>
    <dgm:cxn modelId="{5AEA5709-A3B9-40AF-AF8B-F1DF79552B5D}" srcId="{D07C39A3-0A5E-485A-B2A6-822426D46A09}" destId="{EA958560-EAAB-4D25-A35C-AD619BDEA674}" srcOrd="0" destOrd="0" parTransId="{6CFF96EE-C6EF-46DE-B960-9246B33B87C4}" sibTransId="{6AAE44E8-9AA6-400C-85B0-2A14CC120792}"/>
    <dgm:cxn modelId="{854D8AD3-6809-4867-8575-1DA5AF41FF83}" type="presParOf" srcId="{8192AEAB-EC2B-46BE-81E6-215C51AAA1C0}" destId="{D358F1F8-CC65-492D-9063-46EDE9ABCE26}" srcOrd="0" destOrd="0" presId="urn:microsoft.com/office/officeart/2005/8/layout/vList2"/>
  </dgm:cxnLst>
  <dgm:bg/>
  <dgm:whole/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07C39A3-0A5E-485A-B2A6-822426D46A09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EA958560-EAAB-4D25-A35C-AD619BDEA674}">
      <dgm:prSet phldrT="[Text]"/>
      <dgm:spPr>
        <a:solidFill>
          <a:schemeClr val="accent5">
            <a:lumMod val="75000"/>
          </a:schemeClr>
        </a:solidFill>
      </dgm:spPr>
      <dgm:t>
        <a:bodyPr/>
        <a:lstStyle/>
        <a:p>
          <a:pPr algn="ctr"/>
          <a:r>
            <a:rPr lang="en-AU" b="1"/>
            <a:t>TECHNICAL EXPERIENCE</a:t>
          </a:r>
        </a:p>
      </dgm:t>
    </dgm:pt>
    <dgm:pt modelId="{6CFF96EE-C6EF-46DE-B960-9246B33B87C4}" type="parTrans" cxnId="{5AEA5709-A3B9-40AF-AF8B-F1DF79552B5D}">
      <dgm:prSet/>
      <dgm:spPr/>
      <dgm:t>
        <a:bodyPr/>
        <a:lstStyle/>
        <a:p>
          <a:endParaRPr lang="en-AU"/>
        </a:p>
      </dgm:t>
    </dgm:pt>
    <dgm:pt modelId="{6AAE44E8-9AA6-400C-85B0-2A14CC120792}" type="sibTrans" cxnId="{5AEA5709-A3B9-40AF-AF8B-F1DF79552B5D}">
      <dgm:prSet/>
      <dgm:spPr/>
      <dgm:t>
        <a:bodyPr/>
        <a:lstStyle/>
        <a:p>
          <a:endParaRPr lang="en-AU"/>
        </a:p>
      </dgm:t>
    </dgm:pt>
    <dgm:pt modelId="{8192AEAB-EC2B-46BE-81E6-215C51AAA1C0}" type="pres">
      <dgm:prSet presAssocID="{D07C39A3-0A5E-485A-B2A6-822426D46A0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D358F1F8-CC65-492D-9063-46EDE9ABCE26}" type="pres">
      <dgm:prSet presAssocID="{EA958560-EAAB-4D25-A35C-AD619BDEA674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B16CBA55-69ED-4044-A175-A1296016263D}" type="presOf" srcId="{EA958560-EAAB-4D25-A35C-AD619BDEA674}" destId="{D358F1F8-CC65-492D-9063-46EDE9ABCE26}" srcOrd="0" destOrd="0" presId="urn:microsoft.com/office/officeart/2005/8/layout/vList2"/>
    <dgm:cxn modelId="{1D1F472A-8C35-4EF9-A973-2F9287B505CA}" type="presOf" srcId="{D07C39A3-0A5E-485A-B2A6-822426D46A09}" destId="{8192AEAB-EC2B-46BE-81E6-215C51AAA1C0}" srcOrd="0" destOrd="0" presId="urn:microsoft.com/office/officeart/2005/8/layout/vList2"/>
    <dgm:cxn modelId="{5AEA5709-A3B9-40AF-AF8B-F1DF79552B5D}" srcId="{D07C39A3-0A5E-485A-B2A6-822426D46A09}" destId="{EA958560-EAAB-4D25-A35C-AD619BDEA674}" srcOrd="0" destOrd="0" parTransId="{6CFF96EE-C6EF-46DE-B960-9246B33B87C4}" sibTransId="{6AAE44E8-9AA6-400C-85B0-2A14CC120792}"/>
    <dgm:cxn modelId="{84FC3B13-5008-49C0-ACB3-1C9FB1882B1E}" type="presParOf" srcId="{8192AEAB-EC2B-46BE-81E6-215C51AAA1C0}" destId="{D358F1F8-CC65-492D-9063-46EDE9ABCE26}" srcOrd="0" destOrd="0" presId="urn:microsoft.com/office/officeart/2005/8/layout/vList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90F9F8-4F43-448D-87BB-D9301C0F287F}">
      <dsp:nvSpPr>
        <dsp:cNvPr id="0" name=""/>
        <dsp:cNvSpPr/>
      </dsp:nvSpPr>
      <dsp:spPr>
        <a:xfrm>
          <a:off x="0" y="1259"/>
          <a:ext cx="6381750" cy="311805"/>
        </a:xfrm>
        <a:prstGeom prst="round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CORE COMPETENCIES</a:t>
          </a:r>
          <a:endParaRPr lang="en-AU" sz="1300" kern="1200"/>
        </a:p>
      </dsp:txBody>
      <dsp:txXfrm>
        <a:off x="15221" y="16480"/>
        <a:ext cx="6351308" cy="2813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7B13EB-181E-4DAA-9AB8-AC1431A92FC9}">
      <dsp:nvSpPr>
        <dsp:cNvPr id="0" name=""/>
        <dsp:cNvSpPr/>
      </dsp:nvSpPr>
      <dsp:spPr>
        <a:xfrm>
          <a:off x="1967" y="29110"/>
          <a:ext cx="1918320" cy="3168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1" kern="1200"/>
            <a:t>PROJECT</a:t>
          </a:r>
          <a:r>
            <a:rPr lang="en-AU" sz="1100" kern="1200"/>
            <a:t> </a:t>
          </a:r>
          <a:r>
            <a:rPr lang="en-AU" sz="1100" b="1" kern="1200"/>
            <a:t>MANAGEMENT</a:t>
          </a:r>
        </a:p>
      </dsp:txBody>
      <dsp:txXfrm>
        <a:off x="1967" y="29110"/>
        <a:ext cx="1918320" cy="316800"/>
      </dsp:txXfrm>
    </dsp:sp>
    <dsp:sp modelId="{7B050623-CE1E-4E9B-A4B4-291EB806297E}">
      <dsp:nvSpPr>
        <dsp:cNvPr id="0" name=""/>
        <dsp:cNvSpPr/>
      </dsp:nvSpPr>
      <dsp:spPr>
        <a:xfrm>
          <a:off x="1967" y="345910"/>
          <a:ext cx="1918320" cy="1358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/>
            <a:t>Planning &amp; Scheduling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/>
            <a:t>Delay Analysis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/>
            <a:t>EOT Claims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/>
            <a:t>Resource Management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/>
            <a:t>Earned value Management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/>
            <a:t>Cost Monitoring</a:t>
          </a:r>
        </a:p>
      </dsp:txBody>
      <dsp:txXfrm>
        <a:off x="1967" y="345910"/>
        <a:ext cx="1918320" cy="1358775"/>
      </dsp:txXfrm>
    </dsp:sp>
    <dsp:sp modelId="{BF23E8C9-A1E9-400E-9675-8CD268CD22DF}">
      <dsp:nvSpPr>
        <dsp:cNvPr id="0" name=""/>
        <dsp:cNvSpPr/>
      </dsp:nvSpPr>
      <dsp:spPr>
        <a:xfrm>
          <a:off x="2188852" y="29110"/>
          <a:ext cx="1918320" cy="3168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1" kern="1200"/>
            <a:t>REPORTS</a:t>
          </a:r>
        </a:p>
      </dsp:txBody>
      <dsp:txXfrm>
        <a:off x="2188852" y="29110"/>
        <a:ext cx="1918320" cy="316800"/>
      </dsp:txXfrm>
    </dsp:sp>
    <dsp:sp modelId="{735F0B05-A58B-45E5-BF03-D43F0096C7AD}">
      <dsp:nvSpPr>
        <dsp:cNvPr id="0" name=""/>
        <dsp:cNvSpPr/>
      </dsp:nvSpPr>
      <dsp:spPr>
        <a:xfrm>
          <a:off x="2188852" y="345910"/>
          <a:ext cx="1918320" cy="1358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/>
            <a:t>Baseline, Micro &amp; Recovery Schedules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/>
            <a:t>Weekly, Monthly Progress Reports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/>
            <a:t>Cash Flow &amp; S Curve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/>
            <a:t>Project Dashboard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/>
            <a:t>Manpower Histogram</a:t>
          </a:r>
        </a:p>
      </dsp:txBody>
      <dsp:txXfrm>
        <a:off x="2188852" y="345910"/>
        <a:ext cx="1918320" cy="1358775"/>
      </dsp:txXfrm>
    </dsp:sp>
    <dsp:sp modelId="{7933B246-91E5-4243-B889-383FB248A93F}">
      <dsp:nvSpPr>
        <dsp:cNvPr id="0" name=""/>
        <dsp:cNvSpPr/>
      </dsp:nvSpPr>
      <dsp:spPr>
        <a:xfrm>
          <a:off x="4375737" y="29110"/>
          <a:ext cx="1918320" cy="3168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1" kern="1200"/>
            <a:t>SOFTWARES</a:t>
          </a:r>
        </a:p>
      </dsp:txBody>
      <dsp:txXfrm>
        <a:off x="4375737" y="29110"/>
        <a:ext cx="1918320" cy="316800"/>
      </dsp:txXfrm>
    </dsp:sp>
    <dsp:sp modelId="{40F29993-8BC7-43C5-9493-E4E0BE0E6FD5}">
      <dsp:nvSpPr>
        <dsp:cNvPr id="0" name=""/>
        <dsp:cNvSpPr/>
      </dsp:nvSpPr>
      <dsp:spPr>
        <a:xfrm>
          <a:off x="4375737" y="345910"/>
          <a:ext cx="1918320" cy="1358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/>
            <a:t>Primavera P6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/>
            <a:t>MS Project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/>
            <a:t>MS Office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/>
            <a:t>Auto CAD</a:t>
          </a:r>
        </a:p>
      </dsp:txBody>
      <dsp:txXfrm>
        <a:off x="4375737" y="345910"/>
        <a:ext cx="1918320" cy="135877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26504A-7D23-4621-8803-DFDD3AD3D610}">
      <dsp:nvSpPr>
        <dsp:cNvPr id="0" name=""/>
        <dsp:cNvSpPr/>
      </dsp:nvSpPr>
      <dsp:spPr>
        <a:xfrm>
          <a:off x="0" y="0"/>
          <a:ext cx="6381750" cy="311805"/>
        </a:xfrm>
        <a:prstGeom prst="round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b="1" kern="1200"/>
            <a:t>PROFILE SUMMARY</a:t>
          </a:r>
        </a:p>
      </dsp:txBody>
      <dsp:txXfrm>
        <a:off x="15221" y="15221"/>
        <a:ext cx="6351308" cy="28136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58F1F8-CC65-492D-9063-46EDE9ABCE26}">
      <dsp:nvSpPr>
        <dsp:cNvPr id="0" name=""/>
        <dsp:cNvSpPr/>
      </dsp:nvSpPr>
      <dsp:spPr>
        <a:xfrm>
          <a:off x="0" y="3482"/>
          <a:ext cx="6429375" cy="311805"/>
        </a:xfrm>
        <a:prstGeom prst="round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b="1" kern="1200"/>
            <a:t>EDUCATIONAL QUALIFICATIONS</a:t>
          </a:r>
        </a:p>
      </dsp:txBody>
      <dsp:txXfrm>
        <a:off x="15221" y="18703"/>
        <a:ext cx="6398933" cy="28136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58F1F8-CC65-492D-9063-46EDE9ABCE26}">
      <dsp:nvSpPr>
        <dsp:cNvPr id="0" name=""/>
        <dsp:cNvSpPr/>
      </dsp:nvSpPr>
      <dsp:spPr>
        <a:xfrm>
          <a:off x="0" y="3482"/>
          <a:ext cx="6429375" cy="311805"/>
        </a:xfrm>
        <a:prstGeom prst="round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b="1" kern="1200"/>
            <a:t>CERTIFICATIONS</a:t>
          </a:r>
        </a:p>
      </dsp:txBody>
      <dsp:txXfrm>
        <a:off x="15221" y="18703"/>
        <a:ext cx="6398933" cy="28136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58F1F8-CC65-492D-9063-46EDE9ABCE26}">
      <dsp:nvSpPr>
        <dsp:cNvPr id="0" name=""/>
        <dsp:cNvSpPr/>
      </dsp:nvSpPr>
      <dsp:spPr>
        <a:xfrm>
          <a:off x="0" y="3482"/>
          <a:ext cx="6410325" cy="311805"/>
        </a:xfrm>
        <a:prstGeom prst="round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b="1" kern="1200"/>
            <a:t>MAJOR RESPONSIBILITIES HANDLED</a:t>
          </a:r>
        </a:p>
      </dsp:txBody>
      <dsp:txXfrm>
        <a:off x="15221" y="18703"/>
        <a:ext cx="6379883" cy="281363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58F1F8-CC65-492D-9063-46EDE9ABCE26}">
      <dsp:nvSpPr>
        <dsp:cNvPr id="0" name=""/>
        <dsp:cNvSpPr/>
      </dsp:nvSpPr>
      <dsp:spPr>
        <a:xfrm>
          <a:off x="0" y="3482"/>
          <a:ext cx="6410325" cy="311805"/>
        </a:xfrm>
        <a:prstGeom prst="round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b="1" kern="1200"/>
            <a:t>TECHNICAL EXPERIENCE</a:t>
          </a:r>
        </a:p>
      </dsp:txBody>
      <dsp:txXfrm>
        <a:off x="15221" y="18703"/>
        <a:ext cx="6379883" cy="2813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63C4A-B224-4349-B54C-FAC679A6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Links>
    <vt:vector size="12" baseType="variant">
      <vt:variant>
        <vt:i4>3407916</vt:i4>
      </vt:variant>
      <vt:variant>
        <vt:i4>0</vt:i4>
      </vt:variant>
      <vt:variant>
        <vt:i4>0</vt:i4>
      </vt:variant>
      <vt:variant>
        <vt:i4>5</vt:i4>
      </vt:variant>
      <vt:variant>
        <vt:lpwstr>https://ae.linkedin.com/in/kathiravan88</vt:lpwstr>
      </vt:variant>
      <vt:variant>
        <vt:lpwstr/>
      </vt:variant>
      <vt:variant>
        <vt:i4>6291526</vt:i4>
      </vt:variant>
      <vt:variant>
        <vt:i4>0</vt:i4>
      </vt:variant>
      <vt:variant>
        <vt:i4>0</vt:i4>
      </vt:variant>
      <vt:variant>
        <vt:i4>5</vt:i4>
      </vt:variant>
      <vt:variant>
        <vt:lpwstr>mailto:g1988@gmail.com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kathiravan Govindraj</dc:creator>
  <cp:lastModifiedBy>Visitor1</cp:lastModifiedBy>
  <cp:revision>2</cp:revision>
  <cp:lastPrinted>2016-05-30T17:26:00Z</cp:lastPrinted>
  <dcterms:created xsi:type="dcterms:W3CDTF">2019-09-30T11:07:00Z</dcterms:created>
  <dcterms:modified xsi:type="dcterms:W3CDTF">2019-09-30T11:07:00Z</dcterms:modified>
</cp:coreProperties>
</file>