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E" w:rsidRDefault="0076610E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76610E" w:rsidRDefault="00E97F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JESSE</w:t>
      </w:r>
    </w:p>
    <w:p w:rsidR="0076610E" w:rsidRDefault="00E97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0320B">
          <w:rPr>
            <w:rStyle w:val="Hyperlink"/>
            <w:rFonts w:ascii="Times New Roman" w:hAnsi="Times New Roman" w:cs="Times New Roman"/>
            <w:sz w:val="24"/>
            <w:szCs w:val="24"/>
          </w:rPr>
          <w:t>Jesse-394808@2freemail.com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2C" w:rsidRDefault="00E97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2C" w:rsidRDefault="00E97F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young marketing professional who is able to learn and adapt quickly to change </w:t>
      </w:r>
      <w:r>
        <w:rPr>
          <w:rFonts w:ascii="Times New Roman" w:hAnsi="Times New Roman" w:cs="Times New Roman"/>
          <w:sz w:val="24"/>
          <w:szCs w:val="24"/>
        </w:rPr>
        <w:t>and to any working environment. I am an excellent team player and I am able to work independently to produce positive results with little or no supervision.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76610E" w:rsidRDefault="00914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an entry level position in an institution where I can utilize my skills an</w:t>
      </w:r>
      <w:r>
        <w:rPr>
          <w:rFonts w:ascii="Times New Roman" w:hAnsi="Times New Roman" w:cs="Times New Roman"/>
          <w:sz w:val="24"/>
          <w:szCs w:val="24"/>
        </w:rPr>
        <w:t>d knowledge for the growth and expansion of the company while the company offers me opportunities for career growth and development.</w:t>
      </w:r>
    </w:p>
    <w:p w:rsidR="0076610E" w:rsidRDefault="0076610E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76610E" w:rsidRDefault="0091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Takoradi Polytechnic</w:t>
      </w:r>
      <w:r>
        <w:rPr>
          <w:rFonts w:ascii="Times New Roman" w:hAnsi="Times New Roman" w:cs="Times New Roman"/>
          <w:sz w:val="24"/>
          <w:szCs w:val="24"/>
        </w:rPr>
        <w:t>, Higher National Diploma (Marketing) 2009-2012</w:t>
      </w:r>
    </w:p>
    <w:p w:rsidR="0076610E" w:rsidRDefault="0091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Mando Senior High Technical Sch</w:t>
      </w:r>
      <w:r>
        <w:rPr>
          <w:rFonts w:ascii="Times New Roman" w:hAnsi="Times New Roman" w:cs="Times New Roman"/>
          <w:b/>
          <w:sz w:val="24"/>
          <w:szCs w:val="24"/>
        </w:rPr>
        <w:t>ool</w:t>
      </w:r>
      <w:r>
        <w:rPr>
          <w:rFonts w:ascii="Times New Roman" w:hAnsi="Times New Roman" w:cs="Times New Roman"/>
          <w:sz w:val="24"/>
          <w:szCs w:val="24"/>
        </w:rPr>
        <w:t>, Mando, WASSCE General Art 2004-2007</w:t>
      </w:r>
    </w:p>
    <w:p w:rsidR="0076610E" w:rsidRDefault="0076610E">
      <w:pPr>
        <w:rPr>
          <w:rFonts w:ascii="Times New Roman" w:hAnsi="Times New Roman" w:cs="Times New Roman"/>
          <w:b/>
          <w:sz w:val="2"/>
          <w:szCs w:val="24"/>
        </w:rPr>
      </w:pP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t>Sales and Marketing Officer</w:t>
      </w:r>
      <w:r>
        <w:rPr>
          <w:rFonts w:ascii="Times New Roman" w:hAnsi="Times New Roman" w:cs="Times New Roman"/>
          <w:sz w:val="24"/>
          <w:szCs w:val="24"/>
        </w:rPr>
        <w:t xml:space="preserve"> June 2019- Date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Prospects for customers to patronize the services of the company</w:t>
      </w:r>
    </w:p>
    <w:p w:rsidR="0076610E" w:rsidRDefault="0091491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company's services to customers</w:t>
      </w:r>
    </w:p>
    <w:p w:rsidR="0076610E" w:rsidRDefault="0091491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</w:t>
      </w:r>
      <w:r>
        <w:rPr>
          <w:rFonts w:ascii="Times New Roman" w:hAnsi="Times New Roman" w:cs="Times New Roman"/>
          <w:sz w:val="24"/>
          <w:szCs w:val="24"/>
        </w:rPr>
        <w:t>assigned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t>Field Marketer</w:t>
      </w:r>
      <w:r>
        <w:rPr>
          <w:rFonts w:ascii="Times New Roman" w:hAnsi="Times New Roman" w:cs="Times New Roman"/>
          <w:sz w:val="24"/>
          <w:szCs w:val="24"/>
        </w:rPr>
        <w:t xml:space="preserve"> Nov., 2018- Dec., 2018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Duties </w:t>
      </w:r>
    </w:p>
    <w:p w:rsidR="0076610E" w:rsidRDefault="0091491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company's products to customers </w:t>
      </w:r>
    </w:p>
    <w:p w:rsidR="0076610E" w:rsidRDefault="0091491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Revenue collector for the company </w:t>
      </w:r>
    </w:p>
    <w:p w:rsidR="0076610E" w:rsidRDefault="0091491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Prospect for new customers for the company </w:t>
      </w:r>
    </w:p>
    <w:p w:rsidR="0076610E" w:rsidRDefault="0091491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assigned 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7F2C">
        <w:rPr>
          <w:rFonts w:ascii="Times New Roman" w:hAnsi="Times New Roman" w:cs="Times New Roman"/>
          <w:b/>
          <w:sz w:val="24"/>
          <w:szCs w:val="24"/>
          <w:lang w:val="en-GB"/>
        </w:rPr>
        <w:t>Customer</w:t>
      </w:r>
      <w:r w:rsidRPr="00E97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Service Representative</w:t>
      </w:r>
      <w:r w:rsidR="00E97F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Dec., 2015- June, 2018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Duties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Prospect for new customers for the firm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Ensured that, customer needs are met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Wrote check books for customers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Responsible for handling any inquiries and resolving customer complaints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Sell products and ser</w:t>
      </w:r>
      <w:r>
        <w:rPr>
          <w:rFonts w:ascii="Times New Roman" w:hAnsi="Times New Roman" w:cs="Times New Roman"/>
          <w:sz w:val="24"/>
          <w:szCs w:val="24"/>
          <w:lang w:val="en-GB"/>
        </w:rPr>
        <w:t>vices directly to customers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Informed and suggested new products and services to customers</w:t>
      </w:r>
    </w:p>
    <w:p w:rsidR="0076610E" w:rsidRDefault="0091491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 duties assigned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lastRenderedPageBreak/>
        <w:t>Teacher</w:t>
      </w:r>
      <w:r w:rsidR="00E97F2C" w:rsidRPr="00E97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ep., 2013- Sep., 2014</w:t>
      </w:r>
    </w:p>
    <w:p w:rsidR="0076610E" w:rsidRDefault="00914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Strategically plan, organize and implement instructional program for the classroom </w:t>
      </w:r>
    </w:p>
    <w:p w:rsidR="0076610E" w:rsidRDefault="0091491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guidance and counselling for students</w:t>
      </w:r>
    </w:p>
    <w:p w:rsidR="0076610E" w:rsidRDefault="0091491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and evaluate students’ performance and provide constructive feedback </w:t>
      </w:r>
    </w:p>
    <w:p w:rsidR="00E97F2C" w:rsidRPr="00E97F2C" w:rsidRDefault="00914912" w:rsidP="00E97F2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duties as assigned</w:t>
      </w:r>
    </w:p>
    <w:p w:rsidR="00E97F2C" w:rsidRDefault="00E97F2C" w:rsidP="00E97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0E" w:rsidRPr="00E97F2C" w:rsidRDefault="00914912" w:rsidP="00E97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F2C">
        <w:rPr>
          <w:rFonts w:ascii="Times New Roman" w:hAnsi="Times New Roman" w:cs="Times New Roman"/>
          <w:sz w:val="24"/>
          <w:szCs w:val="24"/>
        </w:rPr>
        <w:t>Sep., 2012-Aug., 2013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Teacher</w:t>
      </w:r>
    </w:p>
    <w:p w:rsidR="0076610E" w:rsidRDefault="0091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Secretary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t>Sales and Marketing Assistant</w:t>
      </w:r>
      <w:r>
        <w:rPr>
          <w:rFonts w:ascii="Times New Roman" w:hAnsi="Times New Roman" w:cs="Times New Roman"/>
          <w:sz w:val="24"/>
          <w:szCs w:val="24"/>
        </w:rPr>
        <w:t xml:space="preserve"> (Attachment)June 2011- August, 2011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Prospected for customers to patronize the product of the company</w:t>
      </w:r>
    </w:p>
    <w:p w:rsidR="0076610E" w:rsidRDefault="00914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customers’ orders were delivered on time</w:t>
      </w:r>
    </w:p>
    <w:p w:rsidR="0076610E" w:rsidRDefault="009149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Checked customer satisfaction by following up with </w:t>
      </w:r>
      <w:r>
        <w:rPr>
          <w:rFonts w:ascii="Times New Roman" w:hAnsi="Times New Roman" w:cs="Times New Roman"/>
          <w:sz w:val="24"/>
          <w:szCs w:val="24"/>
        </w:rPr>
        <w:t>customers through calls, surveys and visitations</w:t>
      </w:r>
    </w:p>
    <w:p w:rsidR="0076610E" w:rsidRPr="00E97F2C" w:rsidRDefault="00914912" w:rsidP="00E97F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duties as assigned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t>Store Assistant</w:t>
      </w:r>
      <w:r>
        <w:rPr>
          <w:rFonts w:ascii="Times New Roman" w:hAnsi="Times New Roman" w:cs="Times New Roman"/>
          <w:sz w:val="24"/>
          <w:szCs w:val="24"/>
        </w:rPr>
        <w:t xml:space="preserve"> (Attachment)June, 2010-August, 2010</w:t>
      </w:r>
    </w:p>
    <w:p w:rsidR="0076610E" w:rsidRDefault="00914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stock control and management</w:t>
      </w:r>
    </w:p>
    <w:p w:rsidR="0076610E" w:rsidRDefault="0091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store staff in managing inv</w:t>
      </w:r>
      <w:r>
        <w:rPr>
          <w:rFonts w:ascii="Times New Roman" w:hAnsi="Times New Roman" w:cs="Times New Roman"/>
          <w:sz w:val="24"/>
          <w:szCs w:val="24"/>
        </w:rPr>
        <w:t>entory controls</w:t>
      </w:r>
    </w:p>
    <w:p w:rsidR="0076610E" w:rsidRDefault="0091491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duties as assigned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 w:rsidRPr="00E97F2C">
        <w:rPr>
          <w:rFonts w:ascii="Times New Roman" w:hAnsi="Times New Roman" w:cs="Times New Roman"/>
          <w:b/>
          <w:sz w:val="24"/>
          <w:szCs w:val="24"/>
        </w:rPr>
        <w:t>Brand and Packaging Assistant</w:t>
      </w:r>
      <w:r w:rsidR="00E9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August, 2008-June 2009</w:t>
      </w:r>
    </w:p>
    <w:p w:rsidR="0076610E" w:rsidRDefault="00914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</w:t>
      </w:r>
    </w:p>
    <w:p w:rsidR="0076610E" w:rsidRDefault="0091491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Packaged biscuits according to standardized procedures</w:t>
      </w:r>
    </w:p>
    <w:p w:rsidR="0076610E" w:rsidRDefault="009149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only quality products were packaged.</w:t>
      </w:r>
    </w:p>
    <w:p w:rsidR="0076610E" w:rsidRDefault="009149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duties as assigned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ILLS AND COMPETENCES</w:t>
      </w:r>
    </w:p>
    <w:p w:rsidR="0076610E" w:rsidRDefault="00914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</w:t>
      </w:r>
    </w:p>
    <w:p w:rsidR="0076610E" w:rsidRDefault="00914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interpersonal skills</w:t>
      </w:r>
    </w:p>
    <w:p w:rsidR="0076610E" w:rsidRDefault="00914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MS Office (Word, Excel, Powerpoint)</w:t>
      </w:r>
    </w:p>
    <w:p w:rsidR="0076610E" w:rsidRDefault="00914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 critical thinking and analytical skills</w:t>
      </w:r>
    </w:p>
    <w:p w:rsidR="0076610E" w:rsidRDefault="009149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strong numerical skills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LANGUAGES SPOKEN</w:t>
      </w:r>
    </w:p>
    <w:p w:rsidR="0076610E" w:rsidRDefault="009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Fante, Twi</w:t>
      </w:r>
    </w:p>
    <w:p w:rsidR="0076610E" w:rsidRDefault="00914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76610E" w:rsidRPr="00E97F2C" w:rsidRDefault="00914912" w:rsidP="00E9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Surfing the net</w:t>
      </w:r>
    </w:p>
    <w:sectPr w:rsidR="0076610E" w:rsidRPr="00E97F2C" w:rsidSect="0076610E">
      <w:headerReference w:type="default" r:id="rId8"/>
      <w:footerReference w:type="default" r:id="rId9"/>
      <w:pgSz w:w="11907" w:h="16839" w:code="9"/>
      <w:pgMar w:top="30" w:right="720" w:bottom="540" w:left="99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12" w:rsidRDefault="00914912" w:rsidP="0076610E">
      <w:pPr>
        <w:spacing w:after="0" w:line="240" w:lineRule="auto"/>
      </w:pPr>
      <w:r>
        <w:separator/>
      </w:r>
    </w:p>
  </w:endnote>
  <w:endnote w:type="continuationSeparator" w:id="1">
    <w:p w:rsidR="00914912" w:rsidRDefault="00914912" w:rsidP="0076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0E" w:rsidRDefault="0076610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12" w:rsidRDefault="00914912" w:rsidP="0076610E">
      <w:pPr>
        <w:spacing w:after="0" w:line="240" w:lineRule="auto"/>
      </w:pPr>
      <w:r>
        <w:separator/>
      </w:r>
    </w:p>
  </w:footnote>
  <w:footnote w:type="continuationSeparator" w:id="1">
    <w:p w:rsidR="00914912" w:rsidRDefault="00914912" w:rsidP="0076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0E" w:rsidRDefault="007661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18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40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4E63C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11E6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C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F96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3B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88C4B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0CA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31E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CAE29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6A23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91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220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6762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5F85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23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33A1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2C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DA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AF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BC0F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10E"/>
    <w:rsid w:val="0076610E"/>
    <w:rsid w:val="00914912"/>
    <w:rsid w:val="00E9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0E"/>
  </w:style>
  <w:style w:type="paragraph" w:styleId="Footer">
    <w:name w:val="footer"/>
    <w:basedOn w:val="Normal"/>
    <w:link w:val="FooterChar"/>
    <w:uiPriority w:val="99"/>
    <w:rsid w:val="0076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e-3948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>Computer Worms Team Corporation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Windows XP 2016</dc:creator>
  <cp:lastModifiedBy>Visitor1</cp:lastModifiedBy>
  <cp:revision>2</cp:revision>
  <cp:lastPrinted>2009-04-29T09:42:00Z</cp:lastPrinted>
  <dcterms:created xsi:type="dcterms:W3CDTF">2019-10-20T07:04:00Z</dcterms:created>
  <dcterms:modified xsi:type="dcterms:W3CDTF">2019-10-20T07:04:00Z</dcterms:modified>
</cp:coreProperties>
</file>