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3D" w:rsidRPr="003B37CA" w:rsidRDefault="003E6C21" w:rsidP="003E6C21">
      <w:pPr>
        <w:spacing w:line="240" w:lineRule="atLeast"/>
        <w:rPr>
          <w:rFonts w:ascii="Book Antiqua" w:hAnsi="Book Antiqua" w:cs="Verdana"/>
          <w:b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4848860</wp:posOffset>
            </wp:positionH>
            <wp:positionV relativeFrom="paragraph">
              <wp:posOffset>2540</wp:posOffset>
            </wp:positionV>
            <wp:extent cx="1371600" cy="1771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53D" w:rsidRPr="003B37CA" w:rsidRDefault="000B553D" w:rsidP="000B553D">
      <w:pPr>
        <w:pStyle w:val="Heading1"/>
        <w:rPr>
          <w:rFonts w:ascii="Book Antiqua" w:hAnsi="Book Antiqua"/>
          <w:sz w:val="24"/>
          <w:szCs w:val="24"/>
        </w:rPr>
      </w:pPr>
    </w:p>
    <w:p w:rsidR="003E6C21" w:rsidRPr="003E6C21" w:rsidRDefault="003E6C21" w:rsidP="00E62F97">
      <w:pPr>
        <w:pStyle w:val="Heading1"/>
        <w:spacing w:line="240" w:lineRule="atLeast"/>
        <w:rPr>
          <w:rFonts w:ascii="Book Antiqua" w:hAnsi="Book Antiqua" w:cs="Verdana"/>
          <w:sz w:val="24"/>
          <w:szCs w:val="24"/>
        </w:rPr>
      </w:pPr>
    </w:p>
    <w:p w:rsidR="003E6C21" w:rsidRPr="003E6C21" w:rsidRDefault="003E6C21" w:rsidP="00E62F97">
      <w:pPr>
        <w:pStyle w:val="Heading1"/>
        <w:spacing w:line="240" w:lineRule="atLeast"/>
        <w:rPr>
          <w:rFonts w:ascii="Book Antiqua" w:hAnsi="Book Antiqua" w:cs="Verdana"/>
          <w:sz w:val="24"/>
          <w:szCs w:val="24"/>
        </w:rPr>
      </w:pPr>
    </w:p>
    <w:p w:rsidR="003E6C21" w:rsidRPr="003E6C21" w:rsidRDefault="003E6C21" w:rsidP="00E62F97">
      <w:pPr>
        <w:pStyle w:val="Heading1"/>
        <w:spacing w:line="240" w:lineRule="atLeast"/>
        <w:rPr>
          <w:rFonts w:ascii="Book Antiqua" w:hAnsi="Book Antiqua" w:cs="Verdana"/>
          <w:sz w:val="24"/>
          <w:szCs w:val="24"/>
        </w:rPr>
      </w:pPr>
    </w:p>
    <w:p w:rsidR="003E6C21" w:rsidRPr="003E6C21" w:rsidRDefault="003E6C21" w:rsidP="00E62F97">
      <w:pPr>
        <w:pStyle w:val="Heading1"/>
        <w:spacing w:line="240" w:lineRule="atLeast"/>
        <w:rPr>
          <w:rFonts w:ascii="Book Antiqua" w:hAnsi="Book Antiqua" w:cs="Verdana"/>
          <w:sz w:val="24"/>
          <w:szCs w:val="24"/>
        </w:rPr>
      </w:pPr>
    </w:p>
    <w:p w:rsidR="003E6C21" w:rsidRPr="003E6C21" w:rsidRDefault="000B553D" w:rsidP="00E62F97">
      <w:pPr>
        <w:pStyle w:val="Heading1"/>
        <w:spacing w:line="240" w:lineRule="atLeast"/>
        <w:rPr>
          <w:rFonts w:ascii="Book Antiqua" w:hAnsi="Book Antiqua" w:cs="Verdana"/>
          <w:sz w:val="36"/>
          <w:szCs w:val="36"/>
        </w:rPr>
      </w:pPr>
      <w:proofErr w:type="spellStart"/>
      <w:r w:rsidRPr="003E6C21">
        <w:rPr>
          <w:rFonts w:ascii="Book Antiqua" w:hAnsi="Book Antiqua"/>
          <w:sz w:val="36"/>
          <w:szCs w:val="36"/>
          <w:u w:val="single"/>
          <w:lang w:val="en-US"/>
        </w:rPr>
        <w:t>Mahtab</w:t>
      </w:r>
      <w:proofErr w:type="spellEnd"/>
      <w:r w:rsidRPr="003E6C21">
        <w:rPr>
          <w:rFonts w:ascii="Book Antiqua" w:hAnsi="Book Antiqua"/>
          <w:sz w:val="36"/>
          <w:szCs w:val="36"/>
          <w:u w:val="single"/>
          <w:lang w:val="en-US"/>
        </w:rPr>
        <w:t xml:space="preserve"> </w:t>
      </w:r>
    </w:p>
    <w:p w:rsidR="003E6C21" w:rsidRDefault="003E6C21" w:rsidP="00E62F97">
      <w:pPr>
        <w:spacing w:line="240" w:lineRule="atLeast"/>
        <w:rPr>
          <w:rFonts w:ascii="Book Antiqua" w:hAnsi="Book Antiqua" w:cs="Verdana"/>
          <w:sz w:val="24"/>
          <w:szCs w:val="24"/>
        </w:rPr>
      </w:pPr>
    </w:p>
    <w:p w:rsidR="00996683" w:rsidRDefault="00E62F97" w:rsidP="009F2F98">
      <w:pPr>
        <w:spacing w:line="240" w:lineRule="atLeast"/>
        <w:rPr>
          <w:rFonts w:ascii="Book Antiqua" w:hAnsi="Book Antiqua" w:cs="Verdana"/>
          <w:sz w:val="24"/>
          <w:szCs w:val="24"/>
        </w:rPr>
      </w:pPr>
      <w:proofErr w:type="spellStart"/>
      <w:r>
        <w:rPr>
          <w:rFonts w:ascii="Book Antiqua" w:hAnsi="Book Antiqua" w:cs="Verdana"/>
          <w:sz w:val="24"/>
          <w:szCs w:val="24"/>
        </w:rPr>
        <w:t>Deira</w:t>
      </w:r>
      <w:proofErr w:type="spellEnd"/>
      <w:r>
        <w:rPr>
          <w:rFonts w:ascii="Book Antiqua" w:hAnsi="Book Antiqua" w:cs="Verdana"/>
          <w:sz w:val="24"/>
          <w:szCs w:val="24"/>
        </w:rPr>
        <w:t xml:space="preserve"> Dubai</w:t>
      </w:r>
      <w:r w:rsidR="000B553D" w:rsidRPr="003B37CA">
        <w:rPr>
          <w:rFonts w:ascii="Book Antiqua" w:hAnsi="Book Antiqua" w:cs="Verdana"/>
          <w:sz w:val="24"/>
          <w:szCs w:val="24"/>
        </w:rPr>
        <w:t xml:space="preserve"> </w:t>
      </w:r>
    </w:p>
    <w:p w:rsidR="000B553D" w:rsidRPr="003B37CA" w:rsidRDefault="000B553D" w:rsidP="009F2F98">
      <w:pPr>
        <w:spacing w:line="240" w:lineRule="atLeast"/>
        <w:rPr>
          <w:rFonts w:ascii="Book Antiqua" w:hAnsi="Book Antiqua" w:cs="Verdana"/>
          <w:sz w:val="24"/>
          <w:szCs w:val="24"/>
        </w:rPr>
      </w:pPr>
      <w:r w:rsidRPr="003B37CA">
        <w:rPr>
          <w:rFonts w:ascii="Book Antiqua" w:hAnsi="Book Antiqua" w:cs="Verdana"/>
          <w:sz w:val="24"/>
          <w:szCs w:val="24"/>
        </w:rPr>
        <w:t>E-mail ID:</w:t>
      </w:r>
      <w:r w:rsidR="00996683">
        <w:rPr>
          <w:rFonts w:ascii="Book Antiqua" w:hAnsi="Book Antiqua" w:cs="Verdana"/>
          <w:sz w:val="24"/>
          <w:szCs w:val="24"/>
        </w:rPr>
        <w:t xml:space="preserve"> </w:t>
      </w:r>
      <w:hyperlink r:id="rId7" w:history="1">
        <w:r w:rsidR="00996683" w:rsidRPr="00DA59D5">
          <w:rPr>
            <w:rStyle w:val="Hyperlink"/>
            <w:rFonts w:ascii="Book Antiqua" w:hAnsi="Book Antiqua" w:cs="Verdana"/>
            <w:sz w:val="24"/>
            <w:szCs w:val="24"/>
          </w:rPr>
          <w:t>mahtab-394882@2freemail.com</w:t>
        </w:r>
      </w:hyperlink>
      <w:r w:rsidR="00996683">
        <w:rPr>
          <w:rFonts w:ascii="Book Antiqua" w:hAnsi="Book Antiqua" w:cs="Verdana"/>
          <w:sz w:val="24"/>
          <w:szCs w:val="24"/>
        </w:rPr>
        <w:t xml:space="preserve"> </w:t>
      </w:r>
    </w:p>
    <w:p w:rsidR="000B553D" w:rsidRPr="0053669F" w:rsidRDefault="000B553D" w:rsidP="000B553D">
      <w:pPr>
        <w:jc w:val="center"/>
        <w:rPr>
          <w:rFonts w:ascii="Book Antiqua" w:hAnsi="Book Antiqua" w:cs="Verdana"/>
          <w:sz w:val="22"/>
          <w:szCs w:val="24"/>
          <w:lang w:val="it-IT"/>
        </w:rPr>
      </w:pPr>
    </w:p>
    <w:p w:rsidR="000B553D" w:rsidRPr="00F0490C" w:rsidRDefault="000B553D" w:rsidP="000B553D">
      <w:pPr>
        <w:pStyle w:val="Heading2"/>
        <w:rPr>
          <w:rFonts w:ascii="Book Antiqua" w:hAnsi="Book Antiqua"/>
          <w:i w:val="0"/>
          <w:szCs w:val="24"/>
          <w:u w:val="single"/>
          <w:lang w:val="en-IN"/>
        </w:rPr>
      </w:pPr>
      <w:r w:rsidRPr="00F0490C">
        <w:rPr>
          <w:rFonts w:ascii="Book Antiqua" w:hAnsi="Book Antiqua"/>
          <w:i w:val="0"/>
          <w:szCs w:val="24"/>
          <w:u w:val="single"/>
        </w:rPr>
        <w:t>Career Objective</w:t>
      </w:r>
    </w:p>
    <w:p w:rsidR="000B553D" w:rsidRPr="003B37CA" w:rsidRDefault="000B553D" w:rsidP="000B553D">
      <w:pPr>
        <w:pStyle w:val="Caption"/>
        <w:rPr>
          <w:rFonts w:ascii="Book Antiqua" w:hAnsi="Book Antiqua"/>
          <w:i w:val="0"/>
        </w:rPr>
      </w:pPr>
      <w:r w:rsidRPr="003B37CA">
        <w:rPr>
          <w:rFonts w:ascii="Book Antiqua" w:hAnsi="Book Antiqua"/>
          <w:i w:val="0"/>
        </w:rPr>
        <w:t>To work in a dynamic environment where acquired experience and knowledge can be utilized properly, enough scope to contribute in the development, ample scope to face new challenges, offer a steady growth and new responsibilities.</w:t>
      </w:r>
    </w:p>
    <w:p w:rsidR="000B553D" w:rsidRPr="0053669F" w:rsidRDefault="000B553D" w:rsidP="000B553D">
      <w:pPr>
        <w:pStyle w:val="Heading2"/>
        <w:numPr>
          <w:ilvl w:val="0"/>
          <w:numId w:val="0"/>
        </w:numPr>
        <w:rPr>
          <w:rFonts w:ascii="Book Antiqua" w:hAnsi="Book Antiqua"/>
          <w:i w:val="0"/>
          <w:szCs w:val="24"/>
          <w:u w:val="single"/>
        </w:rPr>
      </w:pPr>
      <w:r w:rsidRPr="0053669F">
        <w:rPr>
          <w:rFonts w:ascii="Book Antiqua" w:hAnsi="Book Antiqua"/>
          <w:i w:val="0"/>
          <w:szCs w:val="24"/>
          <w:u w:val="single"/>
        </w:rPr>
        <w:t xml:space="preserve">Synopsis- Key Skills </w:t>
      </w:r>
    </w:p>
    <w:p w:rsidR="000B553D" w:rsidRPr="003B37CA" w:rsidRDefault="000B553D" w:rsidP="000B553D">
      <w:pPr>
        <w:ind w:left="360"/>
        <w:rPr>
          <w:rFonts w:ascii="Book Antiqua" w:hAnsi="Book Antiqua" w:cs="Verdana"/>
          <w:sz w:val="24"/>
          <w:szCs w:val="24"/>
        </w:rPr>
      </w:pPr>
    </w:p>
    <w:p w:rsidR="00F06E25" w:rsidRPr="003B37CA" w:rsidRDefault="00F06E25" w:rsidP="00F06E25">
      <w:pPr>
        <w:numPr>
          <w:ilvl w:val="0"/>
          <w:numId w:val="6"/>
        </w:numPr>
        <w:rPr>
          <w:rFonts w:ascii="Book Antiqua" w:hAnsi="Book Antiqua" w:cs="Verdana"/>
          <w:sz w:val="24"/>
          <w:szCs w:val="24"/>
        </w:rPr>
      </w:pPr>
      <w:r w:rsidRPr="008F4B42">
        <w:rPr>
          <w:rFonts w:ascii="Book Antiqua" w:hAnsi="Book Antiqua" w:cs="Verdana"/>
          <w:b/>
          <w:sz w:val="24"/>
          <w:szCs w:val="24"/>
        </w:rPr>
        <w:t>0</w:t>
      </w:r>
      <w:r>
        <w:rPr>
          <w:rFonts w:ascii="Book Antiqua" w:hAnsi="Book Antiqua" w:cs="Verdana"/>
          <w:b/>
          <w:sz w:val="24"/>
          <w:szCs w:val="24"/>
        </w:rPr>
        <w:t>7</w:t>
      </w:r>
      <w:r w:rsidRPr="003B37CA">
        <w:rPr>
          <w:rFonts w:ascii="Book Antiqua" w:hAnsi="Book Antiqua" w:cs="Verdana"/>
          <w:b/>
          <w:sz w:val="24"/>
          <w:szCs w:val="24"/>
        </w:rPr>
        <w:t xml:space="preserve"> years </w:t>
      </w:r>
      <w:r w:rsidRPr="003B37CA">
        <w:rPr>
          <w:rFonts w:ascii="Book Antiqua" w:hAnsi="Book Antiqua" w:cs="Verdana"/>
          <w:sz w:val="24"/>
          <w:szCs w:val="24"/>
        </w:rPr>
        <w:t xml:space="preserve">of experience in Customer handling </w:t>
      </w:r>
      <w:r>
        <w:rPr>
          <w:rFonts w:ascii="Book Antiqua" w:hAnsi="Book Antiqua" w:cs="Verdana"/>
          <w:sz w:val="24"/>
          <w:szCs w:val="24"/>
        </w:rPr>
        <w:t>and Retail Management.</w:t>
      </w:r>
    </w:p>
    <w:p w:rsidR="000B553D" w:rsidRPr="003B37CA" w:rsidRDefault="000B553D" w:rsidP="000B553D">
      <w:pPr>
        <w:numPr>
          <w:ilvl w:val="0"/>
          <w:numId w:val="6"/>
        </w:numPr>
        <w:rPr>
          <w:rFonts w:ascii="Book Antiqua" w:hAnsi="Book Antiqua" w:cs="Verdana"/>
          <w:color w:val="000000"/>
          <w:sz w:val="24"/>
          <w:szCs w:val="24"/>
        </w:rPr>
      </w:pPr>
      <w:r w:rsidRPr="003B37CA">
        <w:rPr>
          <w:rFonts w:ascii="Book Antiqua" w:hAnsi="Book Antiqua" w:cs="Verdana"/>
          <w:color w:val="000000"/>
          <w:sz w:val="24"/>
          <w:szCs w:val="24"/>
        </w:rPr>
        <w:t xml:space="preserve">Strong leadership and team player skills. </w:t>
      </w:r>
    </w:p>
    <w:p w:rsidR="000B553D" w:rsidRPr="003B37CA" w:rsidRDefault="000B553D" w:rsidP="000B553D">
      <w:pPr>
        <w:pStyle w:val="SectionTitle"/>
        <w:numPr>
          <w:ilvl w:val="0"/>
          <w:numId w:val="6"/>
        </w:numPr>
        <w:rPr>
          <w:rFonts w:ascii="Book Antiqua" w:hAnsi="Book Antiqua" w:cs="Times New Roman"/>
          <w:color w:val="000000"/>
          <w:sz w:val="24"/>
          <w:szCs w:val="24"/>
        </w:rPr>
      </w:pPr>
      <w:r w:rsidRPr="003B37CA">
        <w:rPr>
          <w:rFonts w:ascii="Book Antiqua" w:hAnsi="Book Antiqua" w:cs="Times New Roman"/>
          <w:color w:val="000000"/>
          <w:sz w:val="24"/>
          <w:szCs w:val="24"/>
        </w:rPr>
        <w:t>Capable</w:t>
      </w:r>
      <w:r w:rsidR="00763A45">
        <w:rPr>
          <w:rFonts w:ascii="Book Antiqua" w:hAnsi="Book Antiqua" w:cs="Times New Roman"/>
          <w:color w:val="000000"/>
          <w:sz w:val="24"/>
          <w:szCs w:val="24"/>
        </w:rPr>
        <w:t xml:space="preserve"> of leading the team </w:t>
      </w:r>
      <w:r w:rsidRPr="003B37CA">
        <w:rPr>
          <w:rFonts w:ascii="Book Antiqua" w:hAnsi="Book Antiqua" w:cs="Times New Roman"/>
          <w:color w:val="000000"/>
          <w:sz w:val="24"/>
          <w:szCs w:val="24"/>
        </w:rPr>
        <w:t xml:space="preserve">to complete the assigned responsibilities within the time </w:t>
      </w:r>
      <w:r w:rsidR="00763A45">
        <w:rPr>
          <w:rFonts w:ascii="Book Antiqua" w:hAnsi="Book Antiqua" w:cs="Times New Roman"/>
          <w:color w:val="000000"/>
          <w:sz w:val="24"/>
          <w:szCs w:val="24"/>
        </w:rPr>
        <w:t>frame</w:t>
      </w:r>
      <w:r w:rsidRPr="003B37CA"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0B553D" w:rsidRPr="003B37CA" w:rsidRDefault="000B553D" w:rsidP="000B553D">
      <w:pPr>
        <w:rPr>
          <w:rFonts w:ascii="Book Antiqua" w:hAnsi="Book Antiqua" w:cs="Verdana"/>
          <w:color w:val="000000"/>
          <w:sz w:val="24"/>
          <w:szCs w:val="24"/>
        </w:rPr>
      </w:pPr>
    </w:p>
    <w:p w:rsidR="000B553D" w:rsidRPr="00FB34B3" w:rsidRDefault="000B553D" w:rsidP="000B553D">
      <w:pPr>
        <w:pStyle w:val="Tit"/>
        <w:shd w:val="pct10" w:color="auto" w:fill="auto"/>
        <w:ind w:left="0" w:right="-155" w:firstLine="0"/>
        <w:rPr>
          <w:sz w:val="28"/>
        </w:rPr>
      </w:pPr>
      <w:r w:rsidRPr="00FB34B3">
        <w:rPr>
          <w:rFonts w:ascii="Verdana" w:hAnsi="Verdana"/>
          <w:i/>
          <w:sz w:val="20"/>
          <w:szCs w:val="18"/>
        </w:rPr>
        <w:t xml:space="preserve">Professional Experience:  </w:t>
      </w:r>
      <w:r w:rsidR="00C80C7C">
        <w:rPr>
          <w:sz w:val="28"/>
        </w:rPr>
        <w:t>7</w:t>
      </w:r>
      <w:r w:rsidRPr="00FB34B3">
        <w:rPr>
          <w:sz w:val="28"/>
        </w:rPr>
        <w:t>yrs.</w:t>
      </w:r>
    </w:p>
    <w:p w:rsidR="000B553D" w:rsidRPr="009E4C4A" w:rsidRDefault="000B553D" w:rsidP="000B553D">
      <w:pPr>
        <w:pStyle w:val="Heading5"/>
        <w:rPr>
          <w:rFonts w:ascii="Book Antiqua" w:hAnsi="Book Antiqua"/>
        </w:rPr>
      </w:pPr>
      <w:r>
        <w:rPr>
          <w:rFonts w:ascii="Book Antiqua" w:hAnsi="Book Antiqua"/>
        </w:rPr>
        <w:t>Store Manager</w:t>
      </w:r>
      <w:r w:rsidRPr="009E4C4A">
        <w:rPr>
          <w:rFonts w:ascii="Book Antiqua" w:hAnsi="Book Antiqua"/>
          <w:b w:val="0"/>
        </w:rPr>
        <w:t xml:space="preserve"> based in </w:t>
      </w:r>
      <w:proofErr w:type="gramStart"/>
      <w:r w:rsidRPr="000B553D">
        <w:rPr>
          <w:rFonts w:ascii="Book Antiqua" w:hAnsi="Book Antiqua"/>
        </w:rPr>
        <w:t>Kanpur</w:t>
      </w:r>
      <w:r w:rsidRPr="009E4C4A">
        <w:rPr>
          <w:rFonts w:ascii="Book Antiqua" w:hAnsi="Book Antiqua"/>
          <w:b w:val="0"/>
        </w:rPr>
        <w:t>(</w:t>
      </w:r>
      <w:proofErr w:type="gramEnd"/>
      <w:r>
        <w:rPr>
          <w:rFonts w:ascii="Book Antiqua" w:hAnsi="Book Antiqua"/>
          <w:b w:val="0"/>
        </w:rPr>
        <w:t>U.P</w:t>
      </w:r>
      <w:r w:rsidRPr="009E4C4A">
        <w:rPr>
          <w:rFonts w:ascii="Book Antiqua" w:hAnsi="Book Antiqua"/>
          <w:b w:val="0"/>
        </w:rPr>
        <w:t xml:space="preserve">) </w:t>
      </w:r>
      <w:r w:rsidRPr="009E4C4A">
        <w:rPr>
          <w:rFonts w:ascii="Book Antiqua" w:hAnsi="Book Antiqua"/>
        </w:rPr>
        <w:t xml:space="preserve">from </w:t>
      </w:r>
      <w:r>
        <w:rPr>
          <w:rFonts w:ascii="Book Antiqua" w:hAnsi="Book Antiqua"/>
        </w:rPr>
        <w:t>18</w:t>
      </w:r>
      <w:r w:rsidRPr="000B553D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-Feb- </w:t>
      </w:r>
      <w:r w:rsidR="00504D53">
        <w:rPr>
          <w:rFonts w:ascii="Book Antiqua" w:hAnsi="Book Antiqua"/>
        </w:rPr>
        <w:t>2011 to 18</w:t>
      </w:r>
      <w:r w:rsidR="00504D53" w:rsidRPr="00504D53">
        <w:rPr>
          <w:rFonts w:ascii="Book Antiqua" w:hAnsi="Book Antiqua"/>
          <w:vertAlign w:val="superscript"/>
        </w:rPr>
        <w:t>th</w:t>
      </w:r>
      <w:r w:rsidR="00504D53">
        <w:rPr>
          <w:rFonts w:ascii="Book Antiqua" w:hAnsi="Book Antiqua"/>
        </w:rPr>
        <w:t>-July-</w:t>
      </w:r>
      <w:r w:rsidRPr="000B553D">
        <w:rPr>
          <w:rFonts w:ascii="Book Antiqua" w:hAnsi="Book Antiqua"/>
        </w:rPr>
        <w:t>2018</w:t>
      </w:r>
      <w:r w:rsidRPr="009E4C4A">
        <w:rPr>
          <w:rFonts w:ascii="Book Antiqua" w:hAnsi="Book Antiqua"/>
        </w:rPr>
        <w:t>.</w:t>
      </w:r>
    </w:p>
    <w:p w:rsidR="000B553D" w:rsidRPr="0004222A" w:rsidRDefault="000B553D" w:rsidP="000B553D">
      <w:pPr>
        <w:pStyle w:val="Default"/>
        <w:rPr>
          <w:b/>
          <w:bCs/>
          <w:i/>
          <w:iCs/>
        </w:rPr>
      </w:pPr>
    </w:p>
    <w:p w:rsidR="000B553D" w:rsidRPr="00D03160" w:rsidRDefault="000B553D" w:rsidP="000B553D">
      <w:pPr>
        <w:pStyle w:val="Tit"/>
        <w:shd w:val="pct10" w:color="auto" w:fill="auto"/>
        <w:ind w:left="0" w:right="-155" w:firstLine="0"/>
        <w:rPr>
          <w:rFonts w:ascii="Book Antiqua" w:hAnsi="Book Antiqua"/>
          <w:b w:val="0"/>
          <w:color w:val="000000"/>
          <w:szCs w:val="24"/>
          <w:u w:val="single"/>
        </w:rPr>
      </w:pPr>
      <w:r w:rsidRPr="00395095">
        <w:rPr>
          <w:rFonts w:ascii="Verdana" w:hAnsi="Verdana"/>
          <w:i/>
          <w:sz w:val="20"/>
          <w:szCs w:val="18"/>
        </w:rPr>
        <w:t xml:space="preserve">Job Responsibilities </w:t>
      </w:r>
      <w:bookmarkStart w:id="0" w:name="_GoBack"/>
      <w:bookmarkEnd w:id="0"/>
    </w:p>
    <w:p w:rsidR="00175143" w:rsidRDefault="00175143" w:rsidP="00175143">
      <w:pPr>
        <w:pStyle w:val="ParaAttribute1"/>
        <w:ind w:left="0" w:firstLine="0"/>
        <w:rPr>
          <w:rFonts w:ascii="Book Antiqua" w:eastAsia="Times New Roman" w:hAnsi="Book Antiqua" w:cs="Verdana"/>
          <w:sz w:val="24"/>
          <w:szCs w:val="24"/>
          <w:lang w:val="en-US" w:eastAsia="ar-SA"/>
        </w:rPr>
      </w:pP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>Meet Department Targets</w:t>
      </w: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 xml:space="preserve">To ensure that work discipline </w:t>
      </w:r>
      <w:r w:rsidR="00615C78">
        <w:rPr>
          <w:rFonts w:ascii="Book Antiqua" w:eastAsia="Verdana" w:hAnsi="Book Antiqua" w:cs="Verdana"/>
          <w:bCs/>
          <w:sz w:val="24"/>
          <w:szCs w:val="24"/>
        </w:rPr>
        <w:t>should be</w:t>
      </w:r>
      <w:r w:rsidRPr="00175143">
        <w:rPr>
          <w:rFonts w:ascii="Book Antiqua" w:eastAsia="Verdana" w:hAnsi="Book Antiqua" w:cs="Verdana"/>
          <w:bCs/>
          <w:sz w:val="24"/>
          <w:szCs w:val="24"/>
        </w:rPr>
        <w:t xml:space="preserve"> maintained on the floor</w:t>
      </w: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 xml:space="preserve">To ensure </w:t>
      </w:r>
      <w:r w:rsidR="00CD5CC3">
        <w:rPr>
          <w:rFonts w:ascii="Book Antiqua" w:eastAsia="Verdana" w:hAnsi="Book Antiqua" w:cs="Verdana"/>
          <w:bCs/>
          <w:sz w:val="24"/>
          <w:szCs w:val="24"/>
        </w:rPr>
        <w:t xml:space="preserve">delight </w:t>
      </w:r>
      <w:r w:rsidRPr="00175143">
        <w:rPr>
          <w:rFonts w:ascii="Book Antiqua" w:eastAsia="Verdana" w:hAnsi="Book Antiqua" w:cs="Verdana"/>
          <w:bCs/>
          <w:sz w:val="24"/>
          <w:szCs w:val="24"/>
        </w:rPr>
        <w:t xml:space="preserve">standard of customer service </w:t>
      </w:r>
    </w:p>
    <w:p w:rsidR="00175143" w:rsidRPr="00175143" w:rsidRDefault="0056210A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>
        <w:rPr>
          <w:rFonts w:ascii="Book Antiqua" w:eastAsia="Verdana" w:hAnsi="Book Antiqua" w:cs="Verdana"/>
          <w:bCs/>
          <w:sz w:val="24"/>
          <w:szCs w:val="24"/>
        </w:rPr>
        <w:t>Department meeting</w:t>
      </w:r>
      <w:r w:rsidR="00175143" w:rsidRPr="00175143">
        <w:rPr>
          <w:rFonts w:ascii="Book Antiqua" w:eastAsia="Verdana" w:hAnsi="Book Antiqua" w:cs="Verdana"/>
          <w:bCs/>
          <w:sz w:val="24"/>
          <w:szCs w:val="24"/>
        </w:rPr>
        <w:t xml:space="preserve"> to discuss sales and target</w:t>
      </w: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 xml:space="preserve">Maintain </w:t>
      </w:r>
      <w:r w:rsidR="00660027" w:rsidRPr="00175143">
        <w:rPr>
          <w:rFonts w:ascii="Book Antiqua" w:eastAsia="Verdana" w:hAnsi="Book Antiqua" w:cs="Verdana"/>
          <w:bCs/>
          <w:sz w:val="24"/>
          <w:szCs w:val="24"/>
        </w:rPr>
        <w:t>passable</w:t>
      </w:r>
      <w:r w:rsidRPr="00175143">
        <w:rPr>
          <w:rFonts w:ascii="Book Antiqua" w:eastAsia="Verdana" w:hAnsi="Book Antiqua" w:cs="Verdana"/>
          <w:bCs/>
          <w:sz w:val="24"/>
          <w:szCs w:val="24"/>
        </w:rPr>
        <w:t xml:space="preserve"> stocking by ensuring that replenishments/re-orders </w:t>
      </w:r>
      <w:r w:rsidR="00660027">
        <w:rPr>
          <w:rFonts w:ascii="Book Antiqua" w:eastAsia="Verdana" w:hAnsi="Book Antiqua" w:cs="Verdana"/>
          <w:bCs/>
          <w:sz w:val="24"/>
          <w:szCs w:val="24"/>
        </w:rPr>
        <w:t xml:space="preserve">should be </w:t>
      </w:r>
      <w:r w:rsidRPr="00175143">
        <w:rPr>
          <w:rFonts w:ascii="Book Antiqua" w:eastAsia="Verdana" w:hAnsi="Book Antiqua" w:cs="Verdana"/>
          <w:bCs/>
          <w:sz w:val="24"/>
          <w:szCs w:val="24"/>
        </w:rPr>
        <w:t>placed on time</w:t>
      </w:r>
    </w:p>
    <w:p w:rsidR="00175143" w:rsidRPr="00175143" w:rsidRDefault="00660027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>
        <w:rPr>
          <w:rFonts w:ascii="Book Antiqua" w:eastAsia="Verdana" w:hAnsi="Book Antiqua" w:cs="Verdana"/>
          <w:bCs/>
          <w:sz w:val="24"/>
          <w:szCs w:val="24"/>
        </w:rPr>
        <w:t xml:space="preserve">To provide excellence </w:t>
      </w:r>
      <w:r w:rsidR="00175143" w:rsidRPr="00175143">
        <w:rPr>
          <w:rFonts w:ascii="Book Antiqua" w:eastAsia="Verdana" w:hAnsi="Book Antiqua" w:cs="Verdana"/>
          <w:bCs/>
          <w:sz w:val="24"/>
          <w:szCs w:val="24"/>
        </w:rPr>
        <w:t xml:space="preserve">feedback </w:t>
      </w:r>
      <w:r>
        <w:rPr>
          <w:rFonts w:ascii="Book Antiqua" w:eastAsia="Verdana" w:hAnsi="Book Antiqua" w:cs="Verdana"/>
          <w:bCs/>
          <w:sz w:val="24"/>
          <w:szCs w:val="24"/>
        </w:rPr>
        <w:t>to</w:t>
      </w:r>
      <w:r w:rsidR="00175143" w:rsidRPr="00175143">
        <w:rPr>
          <w:rFonts w:ascii="Book Antiqua" w:eastAsia="Verdana" w:hAnsi="Book Antiqua" w:cs="Verdana"/>
          <w:bCs/>
          <w:sz w:val="24"/>
          <w:szCs w:val="24"/>
        </w:rPr>
        <w:t xml:space="preserve"> Buyers for Brands, Product styles as per customer demand</w:t>
      </w: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 xml:space="preserve">Ensure departmental lay out policy </w:t>
      </w:r>
      <w:r w:rsidR="00660027">
        <w:rPr>
          <w:rFonts w:ascii="Book Antiqua" w:eastAsia="Verdana" w:hAnsi="Book Antiqua" w:cs="Verdana"/>
          <w:bCs/>
          <w:sz w:val="24"/>
          <w:szCs w:val="24"/>
        </w:rPr>
        <w:t>should be</w:t>
      </w:r>
      <w:r w:rsidRPr="00175143">
        <w:rPr>
          <w:rFonts w:ascii="Book Antiqua" w:eastAsia="Verdana" w:hAnsi="Book Antiqua" w:cs="Verdana"/>
          <w:bCs/>
          <w:sz w:val="24"/>
          <w:szCs w:val="24"/>
        </w:rPr>
        <w:t xml:space="preserve"> established</w:t>
      </w:r>
      <w:r w:rsidR="00660027">
        <w:rPr>
          <w:rFonts w:ascii="Book Antiqua" w:eastAsia="Verdana" w:hAnsi="Book Antiqua" w:cs="Verdana"/>
          <w:bCs/>
          <w:sz w:val="24"/>
          <w:szCs w:val="24"/>
        </w:rPr>
        <w:t>,</w:t>
      </w:r>
      <w:r w:rsidRPr="00175143">
        <w:rPr>
          <w:rFonts w:ascii="Book Antiqua" w:eastAsia="Verdana" w:hAnsi="Book Antiqua" w:cs="Verdana"/>
          <w:bCs/>
          <w:sz w:val="24"/>
          <w:szCs w:val="24"/>
        </w:rPr>
        <w:t xml:space="preserve"> prior to each selling season</w:t>
      </w: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>Proper and suggest action on slow mover to enhance sales and profitability</w:t>
      </w: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>Responsible for implementing all promotional activities</w:t>
      </w: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>Training implementation provided by professional trainer</w:t>
      </w: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>Making daily Sales Report &amp; give it to reporting manager</w:t>
      </w: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 xml:space="preserve">Ensure that replenishment </w:t>
      </w:r>
      <w:r w:rsidR="00660027">
        <w:rPr>
          <w:rFonts w:ascii="Book Antiqua" w:eastAsia="Verdana" w:hAnsi="Book Antiqua" w:cs="Verdana"/>
          <w:bCs/>
          <w:sz w:val="24"/>
          <w:szCs w:val="24"/>
        </w:rPr>
        <w:t>should be</w:t>
      </w:r>
      <w:r w:rsidRPr="00175143">
        <w:rPr>
          <w:rFonts w:ascii="Book Antiqua" w:eastAsia="Verdana" w:hAnsi="Book Antiqua" w:cs="Verdana"/>
          <w:bCs/>
          <w:sz w:val="24"/>
          <w:szCs w:val="24"/>
        </w:rPr>
        <w:t xml:space="preserve"> done on </w:t>
      </w:r>
      <w:r w:rsidR="00660027">
        <w:rPr>
          <w:rFonts w:ascii="Book Antiqua" w:eastAsia="Verdana" w:hAnsi="Book Antiqua" w:cs="Verdana"/>
          <w:bCs/>
          <w:sz w:val="24"/>
          <w:szCs w:val="24"/>
        </w:rPr>
        <w:t xml:space="preserve">the </w:t>
      </w:r>
      <w:r w:rsidRPr="00175143">
        <w:rPr>
          <w:rFonts w:ascii="Book Antiqua" w:eastAsia="Verdana" w:hAnsi="Book Antiqua" w:cs="Verdana"/>
          <w:bCs/>
          <w:sz w:val="24"/>
          <w:szCs w:val="24"/>
        </w:rPr>
        <w:t>floor</w:t>
      </w: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>Opening and Closing Format of Storeand daily Inventory physically and Via System too</w:t>
      </w:r>
    </w:p>
    <w:p w:rsidR="00175143" w:rsidRPr="00175143" w:rsidRDefault="00175143" w:rsidP="00175143">
      <w:pPr>
        <w:pStyle w:val="ListParagraph"/>
        <w:numPr>
          <w:ilvl w:val="0"/>
          <w:numId w:val="12"/>
        </w:numPr>
        <w:rPr>
          <w:rFonts w:ascii="Book Antiqua" w:eastAsia="Verdana" w:hAnsi="Book Antiqua" w:cs="Verdana"/>
          <w:bCs/>
          <w:sz w:val="24"/>
          <w:szCs w:val="24"/>
        </w:rPr>
      </w:pPr>
      <w:r w:rsidRPr="00175143">
        <w:rPr>
          <w:rFonts w:ascii="Book Antiqua" w:eastAsia="Verdana" w:hAnsi="Book Antiqua" w:cs="Verdana"/>
          <w:bCs/>
          <w:sz w:val="24"/>
          <w:szCs w:val="24"/>
        </w:rPr>
        <w:t>Maximize sales by providing high standard of service to the customer</w:t>
      </w:r>
      <w:r w:rsidR="008D6C88">
        <w:rPr>
          <w:rFonts w:ascii="Book Antiqua" w:eastAsia="Verdana" w:hAnsi="Book Antiqua" w:cs="Verdana"/>
          <w:bCs/>
          <w:sz w:val="24"/>
          <w:szCs w:val="24"/>
        </w:rPr>
        <w:t xml:space="preserve"> with the help of good product k</w:t>
      </w:r>
      <w:r w:rsidRPr="00175143">
        <w:rPr>
          <w:rFonts w:ascii="Book Antiqua" w:eastAsia="Verdana" w:hAnsi="Book Antiqua" w:cs="Verdana"/>
          <w:bCs/>
          <w:sz w:val="24"/>
          <w:szCs w:val="24"/>
        </w:rPr>
        <w:t>nowledge &amp; good selling skills</w:t>
      </w:r>
    </w:p>
    <w:p w:rsidR="00175143" w:rsidRPr="00175143" w:rsidRDefault="00175143" w:rsidP="00175143">
      <w:pPr>
        <w:pStyle w:val="ParaAttribute1"/>
        <w:ind w:left="0" w:firstLine="0"/>
        <w:rPr>
          <w:rFonts w:ascii="Book Antiqua" w:eastAsia="Verdana" w:hAnsi="Book Antiqua" w:cs="Verdana"/>
          <w:bCs/>
          <w:sz w:val="24"/>
          <w:szCs w:val="24"/>
          <w:lang w:val="en-US" w:eastAsia="ar-SA"/>
        </w:rPr>
      </w:pPr>
    </w:p>
    <w:p w:rsidR="000B553D" w:rsidRPr="00175143" w:rsidRDefault="000B553D" w:rsidP="000B553D">
      <w:pPr>
        <w:suppressAutoHyphens w:val="0"/>
        <w:ind w:left="720"/>
        <w:jc w:val="both"/>
        <w:outlineLvl w:val="0"/>
        <w:rPr>
          <w:rFonts w:ascii="Bookman Old Style" w:hAnsi="Bookman Old Style" w:cs="Verdana"/>
          <w:color w:val="000000"/>
          <w:sz w:val="24"/>
          <w:szCs w:val="24"/>
        </w:rPr>
      </w:pPr>
    </w:p>
    <w:p w:rsidR="000B553D" w:rsidRDefault="000B553D" w:rsidP="000B553D">
      <w:pPr>
        <w:rPr>
          <w:rFonts w:ascii="Book Antiqua" w:hAnsi="Book Antiqua"/>
          <w:sz w:val="24"/>
          <w:szCs w:val="24"/>
        </w:rPr>
      </w:pPr>
    </w:p>
    <w:p w:rsidR="000B553D" w:rsidRDefault="000B553D" w:rsidP="000B553D">
      <w:pPr>
        <w:rPr>
          <w:rFonts w:ascii="Book Antiqua" w:hAnsi="Book Antiqua"/>
          <w:sz w:val="24"/>
          <w:szCs w:val="24"/>
        </w:rPr>
      </w:pPr>
    </w:p>
    <w:p w:rsidR="000B553D" w:rsidRDefault="000B553D" w:rsidP="000B553D">
      <w:pPr>
        <w:rPr>
          <w:rFonts w:ascii="Book Antiqua" w:hAnsi="Book Antiqua"/>
          <w:sz w:val="24"/>
          <w:szCs w:val="24"/>
        </w:rPr>
      </w:pPr>
    </w:p>
    <w:p w:rsidR="000B553D" w:rsidRPr="00C33DF1" w:rsidRDefault="000B553D" w:rsidP="000B553D">
      <w:pPr>
        <w:shd w:val="clear" w:color="auto" w:fill="C0C0C0"/>
        <w:tabs>
          <w:tab w:val="left" w:pos="1110"/>
        </w:tabs>
        <w:spacing w:line="280" w:lineRule="exact"/>
        <w:rPr>
          <w:rFonts w:ascii="Book Antiqua" w:hAnsi="Book Antiqua" w:cs="Lucida Sans Unicode"/>
          <w:b/>
          <w:bCs/>
          <w:color w:val="000000"/>
          <w:kern w:val="1"/>
          <w:sz w:val="28"/>
          <w:szCs w:val="24"/>
          <w:u w:val="single"/>
        </w:rPr>
      </w:pPr>
      <w:r w:rsidRPr="00C33DF1">
        <w:rPr>
          <w:rFonts w:ascii="Book Antiqua" w:hAnsi="Book Antiqua" w:cs="Lucida Sans Unicode"/>
          <w:b/>
          <w:bCs/>
          <w:color w:val="000000"/>
          <w:kern w:val="1"/>
          <w:sz w:val="28"/>
          <w:szCs w:val="24"/>
          <w:u w:val="single"/>
        </w:rPr>
        <w:t>Project Skills:</w:t>
      </w:r>
    </w:p>
    <w:p w:rsidR="000B553D" w:rsidRDefault="000B553D" w:rsidP="000B553D">
      <w:pPr>
        <w:pStyle w:val="ListParagraph"/>
        <w:tabs>
          <w:tab w:val="left" w:pos="360"/>
        </w:tabs>
        <w:ind w:left="360"/>
        <w:rPr>
          <w:rFonts w:ascii="Book Antiqua" w:eastAsia="Verdana" w:hAnsi="Book Antiqua" w:cs="Verdana"/>
          <w:bCs/>
          <w:color w:val="000000"/>
          <w:sz w:val="24"/>
          <w:szCs w:val="24"/>
        </w:rPr>
      </w:pPr>
    </w:p>
    <w:p w:rsidR="000B553D" w:rsidRPr="007E0341" w:rsidRDefault="007E0341" w:rsidP="000B553D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Book Antiqua" w:eastAsia="Verdana" w:hAnsi="Book Antiqua" w:cs="Verdana"/>
          <w:bCs/>
          <w:color w:val="000000"/>
          <w:sz w:val="24"/>
          <w:szCs w:val="24"/>
        </w:rPr>
      </w:pPr>
      <w:r w:rsidRPr="009F0A9A">
        <w:rPr>
          <w:rFonts w:ascii="Book Antiqua" w:eastAsia="Verdana" w:hAnsi="Book Antiqua" w:cs="Verdana"/>
          <w:bCs/>
          <w:sz w:val="24"/>
          <w:szCs w:val="24"/>
        </w:rPr>
        <w:t>Assigning</w:t>
      </w:r>
      <w:r w:rsidR="000B553D" w:rsidRPr="009F0A9A">
        <w:rPr>
          <w:rFonts w:ascii="Book Antiqua" w:eastAsia="Verdana" w:hAnsi="Book Antiqua" w:cs="Verdana"/>
          <w:bCs/>
          <w:sz w:val="24"/>
          <w:szCs w:val="24"/>
        </w:rPr>
        <w:t xml:space="preserve"> Me</w:t>
      </w:r>
      <w:r w:rsidR="00497841">
        <w:rPr>
          <w:rFonts w:ascii="Book Antiqua" w:eastAsia="Verdana" w:hAnsi="Book Antiqua" w:cs="Verdana"/>
          <w:bCs/>
          <w:sz w:val="24"/>
          <w:szCs w:val="24"/>
        </w:rPr>
        <w:t>eting and preparation of agenda</w:t>
      </w:r>
      <w:r w:rsidR="000B553D" w:rsidRPr="009F0A9A">
        <w:rPr>
          <w:rFonts w:ascii="Book Antiqua" w:eastAsia="Verdana" w:hAnsi="Book Antiqua" w:cs="Verdana"/>
          <w:bCs/>
          <w:sz w:val="24"/>
          <w:szCs w:val="24"/>
        </w:rPr>
        <w:t>MOM</w:t>
      </w:r>
      <w:r w:rsidR="00497841">
        <w:rPr>
          <w:rFonts w:ascii="Book Antiqua" w:eastAsia="Verdana" w:hAnsi="Book Antiqua" w:cs="Verdana"/>
          <w:bCs/>
          <w:sz w:val="24"/>
          <w:szCs w:val="24"/>
        </w:rPr>
        <w:t>.</w:t>
      </w:r>
    </w:p>
    <w:p w:rsidR="000B553D" w:rsidRPr="0047168C" w:rsidRDefault="0047168C" w:rsidP="0047168C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47168C">
        <w:rPr>
          <w:rFonts w:ascii="Book Antiqua" w:eastAsia="Verdana" w:hAnsi="Book Antiqua" w:cs="Verdana"/>
          <w:bCs/>
          <w:sz w:val="24"/>
          <w:szCs w:val="24"/>
        </w:rPr>
        <w:t>Convincing support for the brands at the retailer level, so that the channel partners are ready to display and demonstrate these products at shop front.</w:t>
      </w:r>
    </w:p>
    <w:p w:rsidR="000B553D" w:rsidRDefault="000B553D" w:rsidP="000B553D">
      <w:pPr>
        <w:pStyle w:val="Caption"/>
        <w:rPr>
          <w:rFonts w:ascii="Book Antiqua" w:hAnsi="Book Antiqua"/>
          <w:b/>
          <w:i w:val="0"/>
          <w:sz w:val="28"/>
          <w:u w:val="single"/>
        </w:rPr>
      </w:pPr>
      <w:r w:rsidRPr="003A4D7B">
        <w:rPr>
          <w:rFonts w:ascii="Book Antiqua" w:hAnsi="Book Antiqua"/>
          <w:b/>
          <w:i w:val="0"/>
          <w:sz w:val="28"/>
          <w:u w:val="single"/>
        </w:rPr>
        <w:t xml:space="preserve">Educational Details </w:t>
      </w:r>
    </w:p>
    <w:p w:rsidR="000B553D" w:rsidRDefault="000B553D" w:rsidP="000B553D">
      <w:pPr>
        <w:pStyle w:val="Caption"/>
        <w:rPr>
          <w:rFonts w:ascii="Book Antiqua" w:hAnsi="Book Antiqua"/>
          <w:i w:val="0"/>
        </w:rPr>
      </w:pPr>
    </w:p>
    <w:p w:rsidR="000B553D" w:rsidRDefault="000B553D" w:rsidP="000B553D">
      <w:pPr>
        <w:pStyle w:val="Caption"/>
        <w:numPr>
          <w:ilvl w:val="0"/>
          <w:numId w:val="9"/>
        </w:numPr>
        <w:rPr>
          <w:rFonts w:ascii="Book Antiqua" w:hAnsi="Book Antiqua"/>
          <w:i w:val="0"/>
        </w:rPr>
      </w:pPr>
      <w:r>
        <w:rPr>
          <w:rFonts w:ascii="Book Antiqua" w:hAnsi="Book Antiqua"/>
          <w:i w:val="0"/>
        </w:rPr>
        <w:t>Graduation- Year of 2005.</w:t>
      </w:r>
    </w:p>
    <w:p w:rsidR="000B553D" w:rsidRDefault="000B553D" w:rsidP="000B553D">
      <w:pPr>
        <w:pStyle w:val="Caption"/>
        <w:rPr>
          <w:rFonts w:ascii="Book Antiqua" w:hAnsi="Book Antiqua"/>
          <w:b/>
          <w:i w:val="0"/>
          <w:sz w:val="28"/>
          <w:u w:val="single"/>
        </w:rPr>
      </w:pPr>
    </w:p>
    <w:p w:rsidR="000B553D" w:rsidRPr="00A20043" w:rsidRDefault="000B553D" w:rsidP="000B553D">
      <w:pPr>
        <w:pStyle w:val="Caption"/>
        <w:rPr>
          <w:rFonts w:ascii="Book Antiqua" w:hAnsi="Book Antiqua"/>
          <w:b/>
          <w:i w:val="0"/>
          <w:sz w:val="28"/>
          <w:u w:val="single"/>
        </w:rPr>
      </w:pPr>
      <w:r w:rsidRPr="00A20043">
        <w:rPr>
          <w:rFonts w:ascii="Book Antiqua" w:hAnsi="Book Antiqua"/>
          <w:b/>
          <w:i w:val="0"/>
          <w:sz w:val="28"/>
          <w:u w:val="single"/>
        </w:rPr>
        <w:t>Personal Details</w:t>
      </w:r>
    </w:p>
    <w:p w:rsidR="000B553D" w:rsidRPr="00F370DA" w:rsidRDefault="000B553D" w:rsidP="00F370DA">
      <w:pPr>
        <w:pStyle w:val="ListParagraph"/>
        <w:numPr>
          <w:ilvl w:val="0"/>
          <w:numId w:val="13"/>
        </w:numPr>
        <w:tabs>
          <w:tab w:val="left" w:pos="360"/>
        </w:tabs>
        <w:spacing w:after="40"/>
        <w:rPr>
          <w:rFonts w:ascii="Book Antiqua" w:hAnsi="Book Antiqua" w:cs="Verdana"/>
          <w:sz w:val="24"/>
          <w:szCs w:val="24"/>
        </w:rPr>
      </w:pPr>
      <w:r w:rsidRPr="00F370DA">
        <w:rPr>
          <w:rFonts w:ascii="Book Antiqua" w:hAnsi="Book Antiqua" w:cs="Verdana"/>
          <w:sz w:val="24"/>
          <w:szCs w:val="24"/>
        </w:rPr>
        <w:t>Date of Birth</w:t>
      </w:r>
      <w:r w:rsidRPr="00F370DA">
        <w:rPr>
          <w:rFonts w:ascii="Book Antiqua" w:hAnsi="Book Antiqua" w:cs="Verdana"/>
          <w:sz w:val="24"/>
          <w:szCs w:val="24"/>
        </w:rPr>
        <w:tab/>
      </w:r>
      <w:r w:rsidRPr="00F370DA">
        <w:rPr>
          <w:rFonts w:ascii="Book Antiqua" w:hAnsi="Book Antiqua" w:cs="Verdana"/>
          <w:sz w:val="24"/>
          <w:szCs w:val="24"/>
        </w:rPr>
        <w:tab/>
      </w:r>
      <w:r w:rsidR="00996683">
        <w:rPr>
          <w:rFonts w:ascii="Book Antiqua" w:hAnsi="Book Antiqua" w:cs="Verdana"/>
          <w:sz w:val="24"/>
          <w:szCs w:val="24"/>
        </w:rPr>
        <w:tab/>
      </w:r>
      <w:r w:rsidRPr="00F370DA">
        <w:rPr>
          <w:rFonts w:ascii="Book Antiqua" w:hAnsi="Book Antiqua" w:cs="Verdana"/>
          <w:sz w:val="24"/>
          <w:szCs w:val="24"/>
        </w:rPr>
        <w:t>:</w:t>
      </w:r>
      <w:r w:rsidRPr="00F370DA">
        <w:rPr>
          <w:rFonts w:ascii="Book Antiqua" w:hAnsi="Book Antiqua" w:cs="Verdana"/>
          <w:sz w:val="24"/>
          <w:szCs w:val="24"/>
        </w:rPr>
        <w:tab/>
      </w:r>
      <w:r w:rsidRPr="00F370DA">
        <w:rPr>
          <w:rFonts w:ascii="Book Antiqua" w:hAnsi="Book Antiqua" w:cs="Verdana"/>
          <w:sz w:val="24"/>
          <w:szCs w:val="24"/>
        </w:rPr>
        <w:tab/>
        <w:t>21</w:t>
      </w:r>
      <w:r w:rsidRPr="00F370DA">
        <w:rPr>
          <w:rFonts w:ascii="Book Antiqua" w:hAnsi="Book Antiqua" w:cs="Verdana"/>
          <w:sz w:val="24"/>
          <w:szCs w:val="24"/>
          <w:vertAlign w:val="superscript"/>
        </w:rPr>
        <w:t>st</w:t>
      </w:r>
      <w:r w:rsidRPr="00F370DA">
        <w:rPr>
          <w:rFonts w:ascii="Book Antiqua" w:hAnsi="Book Antiqua" w:cs="Verdana"/>
          <w:sz w:val="24"/>
          <w:szCs w:val="24"/>
        </w:rPr>
        <w:t>-Jan-1986</w:t>
      </w:r>
    </w:p>
    <w:p w:rsidR="000B553D" w:rsidRPr="00F370DA" w:rsidRDefault="000B553D" w:rsidP="00F370DA">
      <w:pPr>
        <w:pStyle w:val="ListParagraph"/>
        <w:numPr>
          <w:ilvl w:val="0"/>
          <w:numId w:val="13"/>
        </w:numPr>
        <w:tabs>
          <w:tab w:val="left" w:pos="360"/>
        </w:tabs>
        <w:spacing w:after="40"/>
        <w:rPr>
          <w:rFonts w:ascii="Book Antiqua" w:hAnsi="Book Antiqua" w:cs="Verdana"/>
          <w:sz w:val="24"/>
          <w:szCs w:val="24"/>
        </w:rPr>
      </w:pPr>
      <w:r w:rsidRPr="00F370DA">
        <w:rPr>
          <w:rFonts w:ascii="Book Antiqua" w:hAnsi="Book Antiqua" w:cs="Verdana"/>
          <w:sz w:val="24"/>
          <w:szCs w:val="24"/>
        </w:rPr>
        <w:t xml:space="preserve">Languages Known   </w:t>
      </w:r>
      <w:r w:rsidRPr="00F370DA">
        <w:rPr>
          <w:rFonts w:ascii="Book Antiqua" w:hAnsi="Book Antiqua" w:cs="Verdana"/>
          <w:sz w:val="24"/>
          <w:szCs w:val="24"/>
        </w:rPr>
        <w:tab/>
        <w:t>:</w:t>
      </w:r>
      <w:r w:rsidRPr="00F370DA">
        <w:rPr>
          <w:rFonts w:ascii="Book Antiqua" w:hAnsi="Book Antiqua" w:cs="Verdana"/>
          <w:sz w:val="24"/>
          <w:szCs w:val="24"/>
        </w:rPr>
        <w:tab/>
      </w:r>
      <w:r w:rsidRPr="00F370DA">
        <w:rPr>
          <w:rFonts w:ascii="Book Antiqua" w:hAnsi="Book Antiqua" w:cs="Verdana"/>
          <w:sz w:val="24"/>
          <w:szCs w:val="24"/>
        </w:rPr>
        <w:tab/>
        <w:t>Hindi, English &amp; Urdu</w:t>
      </w:r>
    </w:p>
    <w:p w:rsidR="000B553D" w:rsidRPr="00F370DA" w:rsidRDefault="000B553D" w:rsidP="00F370DA">
      <w:pPr>
        <w:pStyle w:val="ListParagraph"/>
        <w:numPr>
          <w:ilvl w:val="0"/>
          <w:numId w:val="13"/>
        </w:numPr>
        <w:tabs>
          <w:tab w:val="left" w:pos="360"/>
        </w:tabs>
        <w:spacing w:after="40"/>
        <w:rPr>
          <w:rFonts w:ascii="Book Antiqua" w:hAnsi="Book Antiqua" w:cs="Verdana"/>
          <w:sz w:val="24"/>
          <w:szCs w:val="24"/>
        </w:rPr>
      </w:pPr>
      <w:r w:rsidRPr="00F370DA">
        <w:rPr>
          <w:rFonts w:ascii="Book Antiqua" w:hAnsi="Book Antiqua" w:cs="Verdana"/>
          <w:sz w:val="24"/>
          <w:szCs w:val="24"/>
        </w:rPr>
        <w:t>Hobbies</w:t>
      </w:r>
      <w:r w:rsidRPr="00F370DA">
        <w:rPr>
          <w:rFonts w:ascii="Book Antiqua" w:hAnsi="Book Antiqua" w:cs="Verdana"/>
          <w:sz w:val="24"/>
          <w:szCs w:val="24"/>
        </w:rPr>
        <w:tab/>
      </w:r>
      <w:r w:rsidRPr="00F370DA">
        <w:rPr>
          <w:rFonts w:ascii="Book Antiqua" w:hAnsi="Book Antiqua" w:cs="Verdana"/>
          <w:sz w:val="24"/>
          <w:szCs w:val="24"/>
        </w:rPr>
        <w:tab/>
      </w:r>
      <w:r w:rsidRPr="00F370DA">
        <w:rPr>
          <w:rFonts w:ascii="Book Antiqua" w:hAnsi="Book Antiqua" w:cs="Verdana"/>
          <w:sz w:val="24"/>
          <w:szCs w:val="24"/>
        </w:rPr>
        <w:tab/>
        <w:t>:</w:t>
      </w:r>
      <w:r w:rsidRPr="00F370DA">
        <w:rPr>
          <w:rFonts w:ascii="Book Antiqua" w:hAnsi="Book Antiqua" w:cs="Verdana"/>
          <w:sz w:val="24"/>
          <w:szCs w:val="24"/>
        </w:rPr>
        <w:tab/>
      </w:r>
      <w:r w:rsidRPr="00F370DA">
        <w:rPr>
          <w:rFonts w:ascii="Book Antiqua" w:hAnsi="Book Antiqua" w:cs="Verdana"/>
          <w:sz w:val="24"/>
          <w:szCs w:val="24"/>
        </w:rPr>
        <w:tab/>
        <w:t>Listening Music, Playing Guitar</w:t>
      </w:r>
    </w:p>
    <w:p w:rsidR="000B553D" w:rsidRPr="00F370DA" w:rsidRDefault="000B553D" w:rsidP="00F370DA">
      <w:pPr>
        <w:pStyle w:val="ListParagraph"/>
        <w:numPr>
          <w:ilvl w:val="0"/>
          <w:numId w:val="13"/>
        </w:numPr>
        <w:tabs>
          <w:tab w:val="left" w:pos="360"/>
        </w:tabs>
        <w:spacing w:after="40"/>
        <w:rPr>
          <w:rFonts w:ascii="Book Antiqua" w:hAnsi="Book Antiqua" w:cs="Verdana"/>
          <w:sz w:val="24"/>
          <w:szCs w:val="24"/>
        </w:rPr>
      </w:pPr>
      <w:r w:rsidRPr="00F370DA">
        <w:rPr>
          <w:rFonts w:ascii="Book Antiqua" w:hAnsi="Book Antiqua" w:cs="Verdana"/>
          <w:sz w:val="24"/>
          <w:szCs w:val="24"/>
        </w:rPr>
        <w:t xml:space="preserve">Nationality </w:t>
      </w:r>
      <w:r w:rsidRPr="00F370DA">
        <w:rPr>
          <w:rFonts w:ascii="Book Antiqua" w:hAnsi="Book Antiqua" w:cs="Verdana"/>
          <w:sz w:val="24"/>
          <w:szCs w:val="24"/>
        </w:rPr>
        <w:tab/>
      </w:r>
      <w:r w:rsidRPr="00F370DA">
        <w:rPr>
          <w:rFonts w:ascii="Book Antiqua" w:hAnsi="Book Antiqua" w:cs="Verdana"/>
          <w:sz w:val="24"/>
          <w:szCs w:val="24"/>
        </w:rPr>
        <w:tab/>
      </w:r>
      <w:r w:rsidR="00996683">
        <w:rPr>
          <w:rFonts w:ascii="Book Antiqua" w:hAnsi="Book Antiqua" w:cs="Verdana"/>
          <w:sz w:val="24"/>
          <w:szCs w:val="24"/>
        </w:rPr>
        <w:tab/>
      </w:r>
      <w:r w:rsidRPr="00F370DA">
        <w:rPr>
          <w:rFonts w:ascii="Book Antiqua" w:hAnsi="Book Antiqua" w:cs="Verdana"/>
          <w:sz w:val="24"/>
          <w:szCs w:val="24"/>
        </w:rPr>
        <w:t>:</w:t>
      </w:r>
      <w:r w:rsidRPr="00F370DA">
        <w:rPr>
          <w:rFonts w:ascii="Book Antiqua" w:hAnsi="Book Antiqua" w:cs="Verdana"/>
          <w:sz w:val="24"/>
          <w:szCs w:val="24"/>
        </w:rPr>
        <w:tab/>
      </w:r>
      <w:r w:rsidRPr="00F370DA">
        <w:rPr>
          <w:rFonts w:ascii="Book Antiqua" w:hAnsi="Book Antiqua" w:cs="Verdana"/>
          <w:sz w:val="24"/>
          <w:szCs w:val="24"/>
        </w:rPr>
        <w:tab/>
        <w:t>Indian.</w:t>
      </w:r>
    </w:p>
    <w:p w:rsidR="00F370DA" w:rsidRPr="00F370DA" w:rsidRDefault="00F370DA" w:rsidP="00F370DA">
      <w:pPr>
        <w:pStyle w:val="ParaAttribute17"/>
        <w:numPr>
          <w:ilvl w:val="0"/>
          <w:numId w:val="4"/>
        </w:numPr>
        <w:ind w:right="0"/>
        <w:rPr>
          <w:rFonts w:ascii="Book Antiqua" w:eastAsia="Times New Roman" w:hAnsi="Book Antiqua" w:cs="Verdana"/>
          <w:sz w:val="24"/>
          <w:szCs w:val="24"/>
          <w:lang w:val="en-US" w:eastAsia="ar-SA"/>
        </w:rPr>
      </w:pPr>
      <w:r w:rsidRPr="00F370DA">
        <w:rPr>
          <w:rFonts w:ascii="Book Antiqua" w:eastAsia="Times New Roman" w:hAnsi="Book Antiqua" w:cs="Verdana"/>
          <w:sz w:val="24"/>
          <w:szCs w:val="24"/>
          <w:lang w:val="en-US" w:eastAsia="ar-SA"/>
        </w:rPr>
        <w:t>Passport Date of Issue: 06/12/2012</w:t>
      </w:r>
    </w:p>
    <w:p w:rsidR="00F370DA" w:rsidRPr="00F370DA" w:rsidRDefault="00F370DA" w:rsidP="00F370DA">
      <w:pPr>
        <w:pStyle w:val="ParaAttribute3"/>
        <w:numPr>
          <w:ilvl w:val="0"/>
          <w:numId w:val="4"/>
        </w:numPr>
        <w:ind w:right="0"/>
        <w:rPr>
          <w:rFonts w:ascii="Book Antiqua" w:eastAsia="Times New Roman" w:hAnsi="Book Antiqua" w:cs="Verdana"/>
          <w:sz w:val="24"/>
          <w:szCs w:val="24"/>
          <w:lang w:val="en-US" w:eastAsia="ar-SA"/>
        </w:rPr>
      </w:pPr>
      <w:r w:rsidRPr="00F370DA">
        <w:rPr>
          <w:rFonts w:ascii="Book Antiqua" w:eastAsia="Times New Roman" w:hAnsi="Book Antiqua" w:cs="Verdana"/>
          <w:sz w:val="24"/>
          <w:szCs w:val="24"/>
          <w:lang w:val="en-US" w:eastAsia="ar-SA"/>
        </w:rPr>
        <w:t>Passport Date of Expiry:    05/12/2022</w:t>
      </w:r>
    </w:p>
    <w:p w:rsidR="00F370DA" w:rsidRDefault="00F370DA" w:rsidP="00F370DA">
      <w:pPr>
        <w:tabs>
          <w:tab w:val="left" w:pos="360"/>
        </w:tabs>
        <w:spacing w:after="40"/>
        <w:rPr>
          <w:rFonts w:ascii="Book Antiqua" w:hAnsi="Book Antiqua" w:cs="Verdana"/>
          <w:sz w:val="24"/>
          <w:szCs w:val="24"/>
        </w:rPr>
      </w:pPr>
    </w:p>
    <w:p w:rsidR="000B553D" w:rsidRPr="003B37CA" w:rsidRDefault="000B553D" w:rsidP="000B553D">
      <w:pPr>
        <w:spacing w:after="40"/>
        <w:rPr>
          <w:rFonts w:ascii="Book Antiqua" w:hAnsi="Book Antiqua" w:cs="Verdana"/>
          <w:vanish/>
          <w:sz w:val="24"/>
          <w:szCs w:val="24"/>
        </w:rPr>
      </w:pPr>
    </w:p>
    <w:p w:rsidR="000B553D" w:rsidRPr="003B37CA" w:rsidRDefault="000B553D" w:rsidP="000B553D">
      <w:pPr>
        <w:spacing w:after="40"/>
        <w:jc w:val="both"/>
        <w:rPr>
          <w:rFonts w:ascii="Book Antiqua" w:hAnsi="Book Antiqua"/>
          <w:b/>
          <w:sz w:val="24"/>
          <w:szCs w:val="24"/>
        </w:rPr>
      </w:pPr>
    </w:p>
    <w:p w:rsidR="000B553D" w:rsidRPr="003B37CA" w:rsidRDefault="000B553D" w:rsidP="000B553D">
      <w:pPr>
        <w:shd w:val="clear" w:color="auto" w:fill="C0C0C0"/>
        <w:jc w:val="center"/>
        <w:rPr>
          <w:rFonts w:ascii="Book Antiqua" w:hAnsi="Book Antiqua" w:cs="Verdana"/>
          <w:b/>
          <w:bCs/>
          <w:color w:val="000000"/>
          <w:sz w:val="24"/>
          <w:szCs w:val="24"/>
        </w:rPr>
      </w:pPr>
      <w:r w:rsidRPr="003B37CA">
        <w:rPr>
          <w:rFonts w:ascii="Book Antiqua" w:hAnsi="Book Antiqua" w:cs="Verdana"/>
          <w:b/>
          <w:bCs/>
          <w:color w:val="000000"/>
          <w:sz w:val="24"/>
          <w:szCs w:val="24"/>
        </w:rPr>
        <w:t>Declaration</w:t>
      </w:r>
    </w:p>
    <w:p w:rsidR="000B553D" w:rsidRPr="003B37CA" w:rsidRDefault="000B553D" w:rsidP="000B553D">
      <w:pPr>
        <w:autoSpaceDE w:val="0"/>
        <w:spacing w:line="240" w:lineRule="atLeast"/>
        <w:rPr>
          <w:rFonts w:ascii="Book Antiqua" w:hAnsi="Book Antiqua" w:cs="Verdana"/>
          <w:sz w:val="24"/>
          <w:szCs w:val="24"/>
        </w:rPr>
      </w:pPr>
      <w:r w:rsidRPr="003B37CA">
        <w:rPr>
          <w:rFonts w:ascii="Book Antiqua" w:hAnsi="Book Antiqua" w:cs="Verdana"/>
          <w:sz w:val="24"/>
          <w:szCs w:val="24"/>
        </w:rPr>
        <w:t>I hereby declare that the above given information is true to the best of my knowledge and belief.</w:t>
      </w:r>
    </w:p>
    <w:p w:rsidR="000B553D" w:rsidRPr="003B37CA" w:rsidRDefault="000B553D" w:rsidP="000B553D">
      <w:pPr>
        <w:autoSpaceDE w:val="0"/>
        <w:spacing w:line="240" w:lineRule="atLeast"/>
        <w:rPr>
          <w:rFonts w:ascii="Book Antiqua" w:hAnsi="Book Antiqua" w:cs="Verdana"/>
          <w:sz w:val="24"/>
          <w:szCs w:val="24"/>
        </w:rPr>
      </w:pPr>
    </w:p>
    <w:p w:rsidR="000B553D" w:rsidRPr="003B37CA" w:rsidRDefault="000B553D" w:rsidP="000B553D">
      <w:pPr>
        <w:autoSpaceDE w:val="0"/>
        <w:spacing w:line="240" w:lineRule="atLeast"/>
        <w:rPr>
          <w:rFonts w:ascii="Book Antiqua" w:hAnsi="Book Antiqua" w:cs="Verdana"/>
          <w:sz w:val="24"/>
          <w:szCs w:val="24"/>
        </w:rPr>
      </w:pPr>
    </w:p>
    <w:p w:rsidR="000B553D" w:rsidRPr="003B37CA" w:rsidRDefault="000B553D" w:rsidP="000B553D">
      <w:pPr>
        <w:autoSpaceDE w:val="0"/>
        <w:spacing w:line="240" w:lineRule="atLeast"/>
        <w:rPr>
          <w:rFonts w:ascii="Book Antiqua" w:hAnsi="Book Antiqua" w:cs="Verdana"/>
          <w:sz w:val="24"/>
          <w:szCs w:val="24"/>
        </w:rPr>
      </w:pPr>
      <w:r w:rsidRPr="00507588">
        <w:rPr>
          <w:rFonts w:ascii="Book Antiqua" w:hAnsi="Book Antiqua" w:cs="Verdana"/>
          <w:b/>
          <w:sz w:val="24"/>
          <w:szCs w:val="24"/>
        </w:rPr>
        <w:t>Place:</w:t>
      </w:r>
      <w:r>
        <w:rPr>
          <w:rFonts w:ascii="Book Antiqua" w:hAnsi="Book Antiqua" w:cs="Verdana"/>
          <w:sz w:val="24"/>
          <w:szCs w:val="24"/>
        </w:rPr>
        <w:t xml:space="preserve">  __________</w:t>
      </w:r>
    </w:p>
    <w:p w:rsidR="000B553D" w:rsidRDefault="000B553D" w:rsidP="000B553D">
      <w:pPr>
        <w:tabs>
          <w:tab w:val="left" w:pos="6750"/>
        </w:tabs>
        <w:rPr>
          <w:rFonts w:ascii="Book Antiqua" w:hAnsi="Book Antiqua"/>
          <w:b/>
          <w:sz w:val="24"/>
          <w:szCs w:val="24"/>
        </w:rPr>
      </w:pPr>
    </w:p>
    <w:p w:rsidR="000B553D" w:rsidRPr="003B37CA" w:rsidRDefault="000B553D" w:rsidP="000B553D">
      <w:pPr>
        <w:tabs>
          <w:tab w:val="left" w:pos="675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Date:  __________</w:t>
      </w:r>
      <w:proofErr w:type="spellStart"/>
      <w:r>
        <w:rPr>
          <w:rFonts w:ascii="Book Antiqua" w:hAnsi="Book Antiqua"/>
          <w:b/>
          <w:sz w:val="24"/>
          <w:szCs w:val="24"/>
        </w:rPr>
        <w:t>Mahtab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</w:p>
    <w:p w:rsidR="000B553D" w:rsidRPr="003B37CA" w:rsidRDefault="000B553D" w:rsidP="000B553D">
      <w:pPr>
        <w:tabs>
          <w:tab w:val="left" w:pos="0"/>
        </w:tabs>
        <w:ind w:left="270"/>
        <w:jc w:val="both"/>
        <w:rPr>
          <w:rFonts w:ascii="Book Antiqua" w:hAnsi="Book Antiqua"/>
          <w:sz w:val="24"/>
          <w:szCs w:val="24"/>
        </w:rPr>
      </w:pPr>
    </w:p>
    <w:p w:rsidR="000636B5" w:rsidRDefault="000636B5"/>
    <w:sectPr w:rsidR="000636B5" w:rsidSect="008E1D11">
      <w:pgSz w:w="11906" w:h="16838"/>
      <w:pgMar w:top="686" w:right="1259" w:bottom="794" w:left="1259" w:header="720" w:footer="720" w:gutter="0"/>
      <w:pgBorders>
        <w:top w:val="double" w:sz="1" w:space="12" w:color="000000"/>
        <w:left w:val="double" w:sz="1" w:space="31" w:color="000000"/>
        <w:bottom w:val="double" w:sz="1" w:space="0" w:color="000000"/>
        <w:right w:val="double" w:sz="1" w:space="31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Symbol"/>
      </w:rPr>
    </w:lvl>
  </w:abstractNum>
  <w:abstractNum w:abstractNumId="5">
    <w:nsid w:val="08D466B3"/>
    <w:multiLevelType w:val="hybridMultilevel"/>
    <w:tmpl w:val="74EAB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D57214"/>
    <w:multiLevelType w:val="hybridMultilevel"/>
    <w:tmpl w:val="57A0FC06"/>
    <w:lvl w:ilvl="0" w:tplc="0409000B">
      <w:start w:val="1"/>
      <w:numFmt w:val="bullet"/>
      <w:pStyle w:val="SectionTitl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40EE8"/>
    <w:multiLevelType w:val="hybridMultilevel"/>
    <w:tmpl w:val="FE06E84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B360F"/>
    <w:multiLevelType w:val="hybridMultilevel"/>
    <w:tmpl w:val="2C0AD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7066B"/>
    <w:multiLevelType w:val="hybridMultilevel"/>
    <w:tmpl w:val="478E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E3748"/>
    <w:multiLevelType w:val="hybridMultilevel"/>
    <w:tmpl w:val="0F7A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90A21"/>
    <w:multiLevelType w:val="hybridMultilevel"/>
    <w:tmpl w:val="A49A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F3BE1"/>
    <w:multiLevelType w:val="hybridMultilevel"/>
    <w:tmpl w:val="3B18817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53D"/>
    <w:rsid w:val="000636B5"/>
    <w:rsid w:val="000B553D"/>
    <w:rsid w:val="00175143"/>
    <w:rsid w:val="003E6C21"/>
    <w:rsid w:val="0047168C"/>
    <w:rsid w:val="00497841"/>
    <w:rsid w:val="00504D53"/>
    <w:rsid w:val="0056210A"/>
    <w:rsid w:val="00615C78"/>
    <w:rsid w:val="00660027"/>
    <w:rsid w:val="00763A45"/>
    <w:rsid w:val="007E0341"/>
    <w:rsid w:val="008C7389"/>
    <w:rsid w:val="008D6C88"/>
    <w:rsid w:val="00996683"/>
    <w:rsid w:val="009F2F98"/>
    <w:rsid w:val="00BC6A16"/>
    <w:rsid w:val="00C35D17"/>
    <w:rsid w:val="00C80C7C"/>
    <w:rsid w:val="00CD5CC3"/>
    <w:rsid w:val="00CF2E19"/>
    <w:rsid w:val="00E2601F"/>
    <w:rsid w:val="00E62F97"/>
    <w:rsid w:val="00F06E25"/>
    <w:rsid w:val="00F3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553D"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0B553D"/>
    <w:pPr>
      <w:keepNext/>
      <w:numPr>
        <w:ilvl w:val="1"/>
        <w:numId w:val="1"/>
      </w:numPr>
      <w:shd w:val="clear" w:color="auto" w:fill="C0C0C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0B553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53D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0B553D"/>
    <w:rPr>
      <w:rFonts w:ascii="Cambria" w:eastAsia="Times New Roman" w:hAnsi="Cambria" w:cs="Cambria"/>
      <w:b/>
      <w:bCs/>
      <w:i/>
      <w:iCs/>
      <w:sz w:val="28"/>
      <w:szCs w:val="28"/>
      <w:shd w:val="clear" w:color="auto" w:fill="C0C0C0"/>
      <w:lang w:eastAsia="ar-SA"/>
    </w:rPr>
  </w:style>
  <w:style w:type="character" w:customStyle="1" w:styleId="Heading5Char">
    <w:name w:val="Heading 5 Char"/>
    <w:basedOn w:val="DefaultParagraphFont"/>
    <w:link w:val="Heading5"/>
    <w:rsid w:val="000B55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rsid w:val="000B553D"/>
    <w:rPr>
      <w:color w:val="0000FF"/>
      <w:u w:val="single"/>
    </w:rPr>
  </w:style>
  <w:style w:type="paragraph" w:styleId="Caption">
    <w:name w:val="caption"/>
    <w:basedOn w:val="Normal"/>
    <w:qFormat/>
    <w:rsid w:val="000B55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ectionTitle">
    <w:name w:val="SectionTitle"/>
    <w:basedOn w:val="Normal"/>
    <w:rsid w:val="000B553D"/>
    <w:pPr>
      <w:numPr>
        <w:numId w:val="9"/>
      </w:numPr>
    </w:pPr>
    <w:rPr>
      <w:rFonts w:ascii="Bookman Old Style" w:hAnsi="Bookman Old Style" w:cs="Bookman Old Styl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53D"/>
    <w:pPr>
      <w:ind w:left="720"/>
    </w:pPr>
  </w:style>
  <w:style w:type="paragraph" w:customStyle="1" w:styleId="Default">
    <w:name w:val="Default"/>
    <w:rsid w:val="000B5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Tit">
    <w:name w:val="Tit"/>
    <w:basedOn w:val="Normal"/>
    <w:rsid w:val="000B553D"/>
    <w:pPr>
      <w:pBdr>
        <w:bottom w:val="single" w:sz="6" w:space="2" w:color="000000"/>
      </w:pBdr>
      <w:suppressAutoHyphens w:val="0"/>
      <w:spacing w:after="120"/>
      <w:ind w:left="851" w:hanging="851"/>
    </w:pPr>
    <w:rPr>
      <w:b/>
      <w:sz w:val="24"/>
      <w:lang w:eastAsia="en-US"/>
    </w:rPr>
  </w:style>
  <w:style w:type="paragraph" w:customStyle="1" w:styleId="ParaAttribute1">
    <w:name w:val="ParaAttribute1"/>
    <w:rsid w:val="00175143"/>
    <w:pPr>
      <w:wordWrap w:val="0"/>
      <w:spacing w:after="0" w:line="240" w:lineRule="auto"/>
      <w:ind w:left="-1" w:right="-1" w:hanging="1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14">
    <w:name w:val="CharAttribute14"/>
    <w:rsid w:val="00175143"/>
    <w:rPr>
      <w:rFonts w:ascii="Calibri" w:eastAsia="Batang" w:hAnsi="Calibri" w:hint="default"/>
      <w:b/>
      <w:sz w:val="24"/>
    </w:rPr>
  </w:style>
  <w:style w:type="character" w:customStyle="1" w:styleId="CharAttribute7">
    <w:name w:val="CharAttribute7"/>
    <w:rsid w:val="00175143"/>
    <w:rPr>
      <w:rFonts w:ascii="Calibri" w:eastAsia="Batang" w:hAnsi="Calibri" w:hint="default"/>
      <w:b/>
      <w:sz w:val="22"/>
    </w:rPr>
  </w:style>
  <w:style w:type="paragraph" w:customStyle="1" w:styleId="ParaAttribute13">
    <w:name w:val="ParaAttribute13"/>
    <w:rsid w:val="00175143"/>
    <w:pPr>
      <w:tabs>
        <w:tab w:val="left" w:pos="720"/>
        <w:tab w:val="left" w:pos="720"/>
      </w:tabs>
      <w:wordWrap w:val="0"/>
      <w:spacing w:after="0" w:line="240" w:lineRule="auto"/>
      <w:ind w:left="-1" w:right="-1" w:hanging="1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styleId="SubtleReference">
    <w:name w:val="Subtle Reference"/>
    <w:basedOn w:val="DefaultParagraphFont"/>
    <w:uiPriority w:val="31"/>
    <w:qFormat/>
    <w:rsid w:val="00175143"/>
    <w:rPr>
      <w:smallCaps/>
      <w:color w:val="5A5A5A" w:themeColor="text1" w:themeTint="A5"/>
    </w:rPr>
  </w:style>
  <w:style w:type="paragraph" w:customStyle="1" w:styleId="ParaAttribute3">
    <w:name w:val="ParaAttribute3"/>
    <w:rsid w:val="00F370DA"/>
    <w:pPr>
      <w:wordWrap w:val="0"/>
      <w:spacing w:after="0" w:line="240" w:lineRule="auto"/>
      <w:ind w:right="-1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7">
    <w:name w:val="ParaAttribute17"/>
    <w:rsid w:val="00F370DA"/>
    <w:pPr>
      <w:tabs>
        <w:tab w:val="center" w:pos="5310"/>
        <w:tab w:val="center" w:pos="5310"/>
      </w:tabs>
      <w:wordWrap w:val="0"/>
      <w:spacing w:after="0" w:line="240" w:lineRule="auto"/>
      <w:ind w:right="-1"/>
    </w:pPr>
    <w:rPr>
      <w:rFonts w:ascii="Times New Roman" w:eastAsia="Batang" w:hAnsi="Times New Roman" w:cs="Times New Roman"/>
      <w:sz w:val="20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htab-39488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D3E3-A676-44C1-915D-544E39AF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Bharti Airtel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Alamgir Ansari</dc:creator>
  <cp:lastModifiedBy>Visitor1</cp:lastModifiedBy>
  <cp:revision>2</cp:revision>
  <dcterms:created xsi:type="dcterms:W3CDTF">2019-10-22T16:34:00Z</dcterms:created>
  <dcterms:modified xsi:type="dcterms:W3CDTF">2019-10-22T16:34:00Z</dcterms:modified>
</cp:coreProperties>
</file>