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divdocumentdivPARAGRAPHNAME"/>
        <w:tblW w:w="0" w:type="auto"/>
        <w:tblCellSpacing w:w="0" w:type="dxa"/>
        <w:shd w:val="clear" w:color="auto" w:fill="FFFFFF"/>
        <w:tblLayout w:type="fixed"/>
        <w:tblCellMar>
          <w:left w:w="0" w:type="dxa"/>
          <w:right w:w="0" w:type="dxa"/>
        </w:tblCellMar>
        <w:tblLook w:val="05E0"/>
      </w:tblPr>
      <w:tblGrid>
        <w:gridCol w:w="2800"/>
        <w:gridCol w:w="8160"/>
      </w:tblGrid>
      <w:tr w:rsidR="00735529" w:rsidRPr="00D50905">
        <w:trPr>
          <w:tblCellSpacing w:w="0" w:type="dxa"/>
        </w:trPr>
        <w:tc>
          <w:tcPr>
            <w:tcW w:w="2800" w:type="dxa"/>
            <w:tcMar>
              <w:top w:w="0" w:type="dxa"/>
              <w:left w:w="0" w:type="dxa"/>
              <w:bottom w:w="0" w:type="dxa"/>
              <w:right w:w="0" w:type="dxa"/>
            </w:tcMar>
            <w:hideMark/>
          </w:tcPr>
          <w:p w:rsidR="00735529" w:rsidRPr="00D50905" w:rsidRDefault="007B6E9E">
            <w:pPr>
              <w:rPr>
                <w:rFonts w:asciiTheme="majorHAnsi" w:eastAsia="Arial" w:hAnsiTheme="majorHAnsi" w:cs="Arial"/>
                <w:color w:val="231F20"/>
                <w:sz w:val="22"/>
                <w:szCs w:val="22"/>
              </w:rPr>
            </w:pPr>
            <w:r w:rsidRPr="00D50905">
              <w:rPr>
                <w:rFonts w:asciiTheme="majorHAnsi" w:hAnsiTheme="majorHAnsi"/>
                <w:noProof/>
                <w:lang w:val="en-US" w:eastAsia="en-US"/>
              </w:rPr>
              <w:drawing>
                <wp:anchor distT="0" distB="0" distL="114300" distR="114300" simplePos="0" relativeHeight="251667456" behindDoc="0" locked="0" layoutInCell="1" allowOverlap="1">
                  <wp:simplePos x="428625" y="409575"/>
                  <wp:positionH relativeFrom="margin">
                    <wp:align>center</wp:align>
                  </wp:positionH>
                  <wp:positionV relativeFrom="margin">
                    <wp:align>top</wp:align>
                  </wp:positionV>
                  <wp:extent cx="990000" cy="1188000"/>
                  <wp:effectExtent l="0" t="0" r="0" b="0"/>
                  <wp:wrapSquare wrapText="bothSides"/>
                  <wp:docPr id="1" name="Picture 1" descr="C:\Documents and Settings\CAB7\My Documents\Downloads\Shij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AB7\My Documents\Downloads\Shijith.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000" cy="1188000"/>
                          </a:xfrm>
                          <a:prstGeom prst="rect">
                            <a:avLst/>
                          </a:prstGeom>
                          <a:noFill/>
                          <a:ln w="9525">
                            <a:noFill/>
                            <a:miter lim="800000"/>
                            <a:headEnd/>
                            <a:tailEnd/>
                          </a:ln>
                        </pic:spPr>
                      </pic:pic>
                    </a:graphicData>
                  </a:graphic>
                </wp:anchor>
              </w:drawing>
            </w:r>
          </w:p>
        </w:tc>
        <w:tc>
          <w:tcPr>
            <w:tcW w:w="8160" w:type="dxa"/>
            <w:tcMar>
              <w:top w:w="0" w:type="dxa"/>
              <w:left w:w="0" w:type="dxa"/>
              <w:bottom w:w="0" w:type="dxa"/>
              <w:right w:w="0" w:type="dxa"/>
            </w:tcMar>
            <w:hideMark/>
          </w:tcPr>
          <w:p w:rsidR="00735529" w:rsidRPr="00D50905" w:rsidRDefault="0075771A">
            <w:pPr>
              <w:rPr>
                <w:rStyle w:val="monogram"/>
                <w:rFonts w:asciiTheme="majorHAnsi" w:eastAsia="Arial" w:hAnsiTheme="majorHAnsi" w:cs="Arial"/>
                <w:color w:val="231F20"/>
                <w:sz w:val="22"/>
                <w:szCs w:val="22"/>
              </w:rPr>
            </w:pPr>
            <w:proofErr w:type="spellStart"/>
            <w:r w:rsidRPr="00D50905">
              <w:rPr>
                <w:rStyle w:val="span"/>
                <w:rFonts w:asciiTheme="majorHAnsi" w:eastAsia="Arial" w:hAnsiTheme="majorHAnsi" w:cs="Arial"/>
                <w:color w:val="0187DE"/>
                <w:sz w:val="68"/>
                <w:szCs w:val="68"/>
              </w:rPr>
              <w:t>Shijith</w:t>
            </w:r>
            <w:proofErr w:type="spellEnd"/>
          </w:p>
          <w:p w:rsidR="00735529" w:rsidRPr="00D50905" w:rsidRDefault="0075771A">
            <w:pPr>
              <w:pStyle w:val="spanpaddedline"/>
              <w:spacing w:line="320" w:lineRule="atLeast"/>
              <w:rPr>
                <w:rStyle w:val="divaddress"/>
                <w:rFonts w:asciiTheme="majorHAnsi" w:eastAsia="Arial" w:hAnsiTheme="majorHAnsi" w:cs="Arial"/>
              </w:rPr>
            </w:pPr>
            <w:r w:rsidRPr="00D50905">
              <w:rPr>
                <w:rStyle w:val="textBold"/>
                <w:rFonts w:asciiTheme="majorHAnsi" w:eastAsia="Arial" w:hAnsiTheme="majorHAnsi" w:cs="Arial"/>
                <w:color w:val="4A4A4A"/>
                <w:sz w:val="22"/>
                <w:szCs w:val="22"/>
              </w:rPr>
              <w:t xml:space="preserve">E: </w:t>
            </w:r>
            <w:hyperlink r:id="rId6" w:history="1">
              <w:r w:rsidR="001A0B4E" w:rsidRPr="00F56EA2">
                <w:rPr>
                  <w:rStyle w:val="Hyperlink"/>
                  <w:rFonts w:asciiTheme="majorHAnsi" w:eastAsia="Arial" w:hAnsiTheme="majorHAnsi" w:cs="Arial"/>
                  <w:sz w:val="22"/>
                  <w:szCs w:val="22"/>
                </w:rPr>
                <w:t>shijith-395080@2freemail.com</w:t>
              </w:r>
            </w:hyperlink>
            <w:r w:rsidR="001A0B4E">
              <w:rPr>
                <w:rStyle w:val="span"/>
                <w:rFonts w:asciiTheme="majorHAnsi" w:eastAsia="Arial" w:hAnsiTheme="majorHAnsi" w:cs="Arial"/>
                <w:color w:val="4A4A4A"/>
                <w:sz w:val="22"/>
                <w:szCs w:val="22"/>
              </w:rPr>
              <w:t xml:space="preserve"> </w:t>
            </w:r>
          </w:p>
          <w:p w:rsidR="00735529" w:rsidRPr="00D50905" w:rsidRDefault="00E03257">
            <w:pPr>
              <w:pStyle w:val="divaddressspanpaddedlinenth-last-child1"/>
              <w:spacing w:after="300" w:line="320" w:lineRule="atLeast"/>
              <w:rPr>
                <w:rStyle w:val="divaddress"/>
                <w:rFonts w:asciiTheme="majorHAnsi" w:eastAsia="Arial" w:hAnsiTheme="majorHAnsi" w:cs="Arial"/>
              </w:rPr>
            </w:pPr>
            <w:r>
              <w:rPr>
                <w:rStyle w:val="span"/>
                <w:rFonts w:asciiTheme="majorHAnsi" w:eastAsia="Arial" w:hAnsiTheme="majorHAnsi" w:cs="Arial"/>
                <w:color w:val="4A4A4A"/>
                <w:sz w:val="22"/>
                <w:szCs w:val="22"/>
              </w:rPr>
              <w:t>Abu Dhabi, UAE</w:t>
            </w:r>
          </w:p>
        </w:tc>
      </w:tr>
    </w:tbl>
    <w:p w:rsidR="00735529" w:rsidRPr="00D50905" w:rsidRDefault="00735529">
      <w:pPr>
        <w:rPr>
          <w:rFonts w:asciiTheme="majorHAnsi" w:hAnsiTheme="majorHAnsi"/>
          <w:vanish/>
        </w:rPr>
      </w:pPr>
    </w:p>
    <w:p w:rsidR="00735529" w:rsidRPr="00D50905" w:rsidRDefault="00735529">
      <w:pPr>
        <w:rPr>
          <w:rFonts w:asciiTheme="majorHAnsi" w:hAnsiTheme="majorHAnsi"/>
          <w:vanish/>
        </w:rPr>
      </w:pPr>
    </w:p>
    <w:tbl>
      <w:tblPr>
        <w:tblStyle w:val="divdocumentsectiontwocolsection"/>
        <w:tblW w:w="0" w:type="auto"/>
        <w:tblCellSpacing w:w="0" w:type="dxa"/>
        <w:shd w:val="clear" w:color="auto" w:fill="FFFFFF"/>
        <w:tblLayout w:type="fixed"/>
        <w:tblCellMar>
          <w:top w:w="300" w:type="dxa"/>
          <w:left w:w="0" w:type="dxa"/>
          <w:right w:w="0" w:type="dxa"/>
        </w:tblCellMar>
        <w:tblLook w:val="05E0"/>
      </w:tblPr>
      <w:tblGrid>
        <w:gridCol w:w="2800"/>
        <w:gridCol w:w="8160"/>
      </w:tblGrid>
      <w:tr w:rsidR="00735529" w:rsidRPr="00D50905">
        <w:trPr>
          <w:tblCellSpacing w:w="0" w:type="dxa"/>
        </w:trPr>
        <w:tc>
          <w:tcPr>
            <w:tcW w:w="2800" w:type="dxa"/>
            <w:tcMar>
              <w:top w:w="0" w:type="dxa"/>
              <w:left w:w="0" w:type="dxa"/>
              <w:bottom w:w="0" w:type="dxa"/>
              <w:right w:w="0" w:type="dxa"/>
            </w:tcMar>
            <w:hideMark/>
          </w:tcPr>
          <w:p w:rsidR="00735529" w:rsidRPr="00D50905" w:rsidRDefault="0075771A">
            <w:pPr>
              <w:pStyle w:val="divdocumentsectiontwocolsectiondivheadingdivsectiontitle"/>
              <w:spacing w:line="320" w:lineRule="atLeast"/>
              <w:ind w:right="300"/>
              <w:jc w:val="right"/>
              <w:rPr>
                <w:rStyle w:val="divdocumentsectiontwocolsectiondivheading"/>
                <w:rFonts w:asciiTheme="majorHAnsi" w:eastAsia="Arial" w:hAnsiTheme="majorHAnsi" w:cs="Arial"/>
                <w:b/>
                <w:bCs/>
                <w:caps/>
                <w:color w:val="0187DE"/>
                <w:sz w:val="22"/>
                <w:szCs w:val="22"/>
              </w:rPr>
            </w:pPr>
            <w:r w:rsidRPr="00D50905">
              <w:rPr>
                <w:rStyle w:val="divdocumentsectiontwocolsectiondivheading"/>
                <w:rFonts w:asciiTheme="majorHAnsi" w:eastAsia="Arial" w:hAnsiTheme="majorHAnsi" w:cs="Arial"/>
                <w:b/>
                <w:bCs/>
                <w:caps/>
                <w:color w:val="0187DE"/>
                <w:sz w:val="22"/>
                <w:szCs w:val="22"/>
              </w:rPr>
              <w:t>Professional Summary</w:t>
            </w:r>
          </w:p>
        </w:tc>
        <w:tc>
          <w:tcPr>
            <w:tcW w:w="8160" w:type="dxa"/>
            <w:tcBorders>
              <w:left w:val="single" w:sz="8" w:space="0" w:color="979797"/>
            </w:tcBorders>
            <w:tcMar>
              <w:top w:w="0" w:type="dxa"/>
              <w:left w:w="10" w:type="dxa"/>
              <w:bottom w:w="0" w:type="dxa"/>
              <w:right w:w="0" w:type="dxa"/>
            </w:tcMar>
            <w:hideMark/>
          </w:tcPr>
          <w:tbl>
            <w:tblPr>
              <w:tblStyle w:val="divdocumentsectiontwocolsectiondivparagraphWrapperdivparagraph"/>
              <w:tblW w:w="5000" w:type="pct"/>
              <w:tblCellSpacing w:w="0" w:type="dxa"/>
              <w:tblLayout w:type="fixed"/>
              <w:tblCellMar>
                <w:left w:w="0" w:type="dxa"/>
                <w:right w:w="0" w:type="dxa"/>
              </w:tblCellMar>
              <w:tblLook w:val="05E0"/>
            </w:tblPr>
            <w:tblGrid>
              <w:gridCol w:w="280"/>
              <w:gridCol w:w="7850"/>
            </w:tblGrid>
            <w:tr w:rsidR="00735529" w:rsidRPr="00D50905">
              <w:trPr>
                <w:tblCellSpacing w:w="0" w:type="dxa"/>
              </w:trPr>
              <w:tc>
                <w:tcPr>
                  <w:tcW w:w="280" w:type="dxa"/>
                  <w:tcMar>
                    <w:top w:w="300" w:type="dxa"/>
                    <w:left w:w="0" w:type="dxa"/>
                    <w:bottom w:w="0" w:type="dxa"/>
                    <w:right w:w="0" w:type="dxa"/>
                  </w:tcMar>
                  <w:hideMark/>
                </w:tcPr>
                <w:p w:rsidR="00735529" w:rsidRPr="00D50905" w:rsidRDefault="0075771A">
                  <w:pPr>
                    <w:spacing w:line="320" w:lineRule="atLeast"/>
                    <w:rPr>
                      <w:rStyle w:val="divdocumentdivparagraphWrapperdivparaCell"/>
                      <w:rFonts w:asciiTheme="majorHAnsi" w:eastAsia="Arial" w:hAnsiTheme="majorHAnsi" w:cs="Arial"/>
                      <w:color w:val="231F20"/>
                      <w:sz w:val="22"/>
                      <w:szCs w:val="22"/>
                    </w:rPr>
                  </w:pPr>
                  <w:r w:rsidRPr="00D50905">
                    <w:rPr>
                      <w:rStyle w:val="divdocumentdivparagraphWrapperdivparaCell"/>
                      <w:rFonts w:asciiTheme="majorHAnsi" w:eastAsia="Arial" w:hAnsiTheme="majorHAnsi" w:cs="Arial"/>
                      <w:noProof/>
                      <w:color w:val="231F20"/>
                      <w:sz w:val="22"/>
                      <w:szCs w:val="22"/>
                      <w:lang w:val="en-US" w:eastAsia="en-US"/>
                    </w:rPr>
                    <w:drawing>
                      <wp:anchor distT="0" distB="0" distL="114300" distR="114300" simplePos="0" relativeHeight="251658240" behindDoc="0" locked="0" layoutInCell="1" allowOverlap="1">
                        <wp:simplePos x="0" y="0"/>
                        <wp:positionH relativeFrom="column">
                          <wp:posOffset>-76200</wp:posOffset>
                        </wp:positionH>
                        <wp:positionV relativeFrom="paragraph">
                          <wp:posOffset>-190500</wp:posOffset>
                        </wp:positionV>
                        <wp:extent cx="142594" cy="379688"/>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836042" name=""/>
                                <pic:cNvPicPr>
                                  <a:picLocks noChangeAspect="1"/>
                                </pic:cNvPicPr>
                              </pic:nvPicPr>
                              <pic:blipFill>
                                <a:blip r:embed="rId7"/>
                                <a:stretch>
                                  <a:fillRect/>
                                </a:stretch>
                              </pic:blipFill>
                              <pic:spPr>
                                <a:xfrm>
                                  <a:off x="0" y="0"/>
                                  <a:ext cx="142594" cy="379688"/>
                                </a:xfrm>
                                <a:prstGeom prst="rect">
                                  <a:avLst/>
                                </a:prstGeom>
                              </pic:spPr>
                            </pic:pic>
                          </a:graphicData>
                        </a:graphic>
                      </wp:anchor>
                    </w:drawing>
                  </w:r>
                </w:p>
              </w:tc>
              <w:tc>
                <w:tcPr>
                  <w:tcW w:w="7860" w:type="dxa"/>
                  <w:tcMar>
                    <w:top w:w="300" w:type="dxa"/>
                    <w:left w:w="0" w:type="dxa"/>
                    <w:bottom w:w="0" w:type="dxa"/>
                    <w:right w:w="0" w:type="dxa"/>
                  </w:tcMar>
                  <w:vAlign w:val="bottom"/>
                  <w:hideMark/>
                </w:tcPr>
                <w:p w:rsidR="007B6E9E" w:rsidRPr="00D50905" w:rsidRDefault="0075771A" w:rsidP="00BA7B16">
                  <w:pPr>
                    <w:pStyle w:val="p"/>
                    <w:spacing w:line="320" w:lineRule="atLeast"/>
                    <w:rPr>
                      <w:rStyle w:val="divdocumentdivparagraphsinglecolumn"/>
                      <w:rFonts w:asciiTheme="majorHAnsi" w:eastAsia="Arial" w:hAnsiTheme="majorHAnsi" w:cs="Arial"/>
                      <w:color w:val="231F20"/>
                      <w:sz w:val="22"/>
                      <w:szCs w:val="22"/>
                    </w:rPr>
                  </w:pPr>
                  <w:r w:rsidRPr="00D50905">
                    <w:rPr>
                      <w:rStyle w:val="divdocumentdivparagraphsinglecolumn"/>
                      <w:rFonts w:asciiTheme="majorHAnsi" w:eastAsia="Arial" w:hAnsiTheme="majorHAnsi" w:cs="Arial"/>
                      <w:color w:val="231F20"/>
                      <w:sz w:val="22"/>
                      <w:szCs w:val="22"/>
                    </w:rPr>
                    <w:t xml:space="preserve">Senior Analyst with exceptional teamwork, leadership and communication skills. Over </w:t>
                  </w:r>
                  <w:r w:rsidR="00BA7B16">
                    <w:rPr>
                      <w:rStyle w:val="divdocumentdivparagraphsinglecolumn"/>
                      <w:rFonts w:asciiTheme="majorHAnsi" w:eastAsia="Arial" w:hAnsiTheme="majorHAnsi" w:cs="Arial"/>
                      <w:color w:val="231F20"/>
                      <w:sz w:val="22"/>
                      <w:szCs w:val="22"/>
                    </w:rPr>
                    <w:t>6</w:t>
                  </w:r>
                  <w:r w:rsidRPr="00D50905">
                    <w:rPr>
                      <w:rStyle w:val="divdocumentdivparagraphsinglecolumn"/>
                      <w:rFonts w:asciiTheme="majorHAnsi" w:eastAsia="Arial" w:hAnsiTheme="majorHAnsi" w:cs="Arial"/>
                      <w:color w:val="231F20"/>
                      <w:sz w:val="22"/>
                      <w:szCs w:val="22"/>
                    </w:rPr>
                    <w:t xml:space="preserve"> years of experience in banking operations and finance sector. Managing workflows, associated reporting and quality checks, ensures timely and accurate processing of work for the customers in line with expectations and within the agreed criteria set out in Service Level agreements and established policies.</w:t>
                  </w:r>
                </w:p>
              </w:tc>
            </w:tr>
          </w:tbl>
          <w:p w:rsidR="00735529" w:rsidRPr="00D50905" w:rsidRDefault="00735529">
            <w:pPr>
              <w:rPr>
                <w:rStyle w:val="divdocumentsectiontwocolsectiondivheading"/>
                <w:rFonts w:asciiTheme="majorHAnsi" w:eastAsia="Arial" w:hAnsiTheme="majorHAnsi" w:cs="Arial"/>
                <w:b/>
                <w:bCs/>
                <w:caps/>
                <w:color w:val="0187DE"/>
                <w:sz w:val="22"/>
                <w:szCs w:val="22"/>
              </w:rPr>
            </w:pPr>
          </w:p>
        </w:tc>
      </w:tr>
    </w:tbl>
    <w:p w:rsidR="00735529" w:rsidRPr="00D50905" w:rsidRDefault="00735529">
      <w:pPr>
        <w:rPr>
          <w:rFonts w:asciiTheme="majorHAnsi" w:hAnsiTheme="majorHAnsi"/>
          <w:vanish/>
        </w:rPr>
      </w:pPr>
    </w:p>
    <w:tbl>
      <w:tblPr>
        <w:tblStyle w:val="divdocumentsectiontwocolsection"/>
        <w:tblW w:w="0" w:type="auto"/>
        <w:tblCellSpacing w:w="0" w:type="dxa"/>
        <w:shd w:val="clear" w:color="auto" w:fill="FFFFFF"/>
        <w:tblLayout w:type="fixed"/>
        <w:tblCellMar>
          <w:top w:w="300" w:type="dxa"/>
          <w:left w:w="0" w:type="dxa"/>
          <w:right w:w="0" w:type="dxa"/>
        </w:tblCellMar>
        <w:tblLook w:val="05E0"/>
      </w:tblPr>
      <w:tblGrid>
        <w:gridCol w:w="2800"/>
        <w:gridCol w:w="8160"/>
      </w:tblGrid>
      <w:tr w:rsidR="00735529" w:rsidRPr="00D50905">
        <w:trPr>
          <w:tblCellSpacing w:w="0" w:type="dxa"/>
        </w:trPr>
        <w:tc>
          <w:tcPr>
            <w:tcW w:w="2800" w:type="dxa"/>
            <w:tcMar>
              <w:top w:w="0" w:type="dxa"/>
              <w:left w:w="0" w:type="dxa"/>
              <w:bottom w:w="0" w:type="dxa"/>
              <w:right w:w="0" w:type="dxa"/>
            </w:tcMar>
            <w:hideMark/>
          </w:tcPr>
          <w:p w:rsidR="00735529" w:rsidRPr="00D50905" w:rsidRDefault="0075771A">
            <w:pPr>
              <w:pStyle w:val="divdocumentsectiontwocolsectiondivheadingdivsectiontitle"/>
              <w:spacing w:line="320" w:lineRule="atLeast"/>
              <w:ind w:right="300"/>
              <w:jc w:val="right"/>
              <w:rPr>
                <w:rStyle w:val="divdocumentsectiontwocolsectiondivheading"/>
                <w:rFonts w:asciiTheme="majorHAnsi" w:eastAsia="Arial" w:hAnsiTheme="majorHAnsi" w:cs="Arial"/>
                <w:b/>
                <w:bCs/>
                <w:caps/>
                <w:color w:val="0187DE"/>
                <w:sz w:val="22"/>
                <w:szCs w:val="22"/>
              </w:rPr>
            </w:pPr>
            <w:r w:rsidRPr="00D50905">
              <w:rPr>
                <w:rStyle w:val="divdocumentsectiontwocolsectiondivheading"/>
                <w:rFonts w:asciiTheme="majorHAnsi" w:eastAsia="Arial" w:hAnsiTheme="majorHAnsi" w:cs="Arial"/>
                <w:b/>
                <w:bCs/>
                <w:caps/>
                <w:color w:val="0187DE"/>
                <w:sz w:val="22"/>
                <w:szCs w:val="22"/>
              </w:rPr>
              <w:t>Skills</w:t>
            </w:r>
          </w:p>
        </w:tc>
        <w:tc>
          <w:tcPr>
            <w:tcW w:w="8160" w:type="dxa"/>
            <w:tcBorders>
              <w:left w:val="single" w:sz="8" w:space="0" w:color="979797"/>
            </w:tcBorders>
            <w:tcMar>
              <w:top w:w="0" w:type="dxa"/>
              <w:left w:w="10" w:type="dxa"/>
              <w:bottom w:w="0" w:type="dxa"/>
              <w:right w:w="0" w:type="dxa"/>
            </w:tcMar>
            <w:hideMark/>
          </w:tcPr>
          <w:tbl>
            <w:tblPr>
              <w:tblStyle w:val="divdocumentsectiontwocolsectiondivparagraphWrapperdivparagraph"/>
              <w:tblW w:w="5000" w:type="pct"/>
              <w:tblCellSpacing w:w="0" w:type="dxa"/>
              <w:tblLayout w:type="fixed"/>
              <w:tblCellMar>
                <w:left w:w="0" w:type="dxa"/>
                <w:right w:w="0" w:type="dxa"/>
              </w:tblCellMar>
              <w:tblLook w:val="05E0"/>
            </w:tblPr>
            <w:tblGrid>
              <w:gridCol w:w="280"/>
              <w:gridCol w:w="7850"/>
            </w:tblGrid>
            <w:tr w:rsidR="00735529" w:rsidRPr="00D50905">
              <w:trPr>
                <w:tblCellSpacing w:w="0" w:type="dxa"/>
              </w:trPr>
              <w:tc>
                <w:tcPr>
                  <w:tcW w:w="280" w:type="dxa"/>
                  <w:tcMar>
                    <w:top w:w="300" w:type="dxa"/>
                    <w:left w:w="0" w:type="dxa"/>
                    <w:bottom w:w="0" w:type="dxa"/>
                    <w:right w:w="0" w:type="dxa"/>
                  </w:tcMar>
                  <w:hideMark/>
                </w:tcPr>
                <w:p w:rsidR="00735529" w:rsidRPr="00D50905" w:rsidRDefault="0075771A">
                  <w:pPr>
                    <w:spacing w:line="320" w:lineRule="atLeast"/>
                    <w:rPr>
                      <w:rStyle w:val="divdocumentdivparagraphWrapperdivparaCell"/>
                      <w:rFonts w:asciiTheme="majorHAnsi" w:eastAsia="Arial" w:hAnsiTheme="majorHAnsi" w:cs="Arial"/>
                      <w:color w:val="231F20"/>
                      <w:sz w:val="22"/>
                      <w:szCs w:val="22"/>
                    </w:rPr>
                  </w:pPr>
                  <w:r w:rsidRPr="00D50905">
                    <w:rPr>
                      <w:rStyle w:val="divdocumentdivparagraphWrapperdivparaCell"/>
                      <w:rFonts w:asciiTheme="majorHAnsi" w:eastAsia="Arial" w:hAnsiTheme="majorHAnsi" w:cs="Arial"/>
                      <w:noProof/>
                      <w:color w:val="231F20"/>
                      <w:sz w:val="22"/>
                      <w:szCs w:val="22"/>
                      <w:lang w:val="en-US" w:eastAsia="en-US"/>
                    </w:rPr>
                    <w:drawing>
                      <wp:anchor distT="0" distB="0" distL="114300" distR="114300" simplePos="0" relativeHeight="251659264" behindDoc="0" locked="0" layoutInCell="1" allowOverlap="1">
                        <wp:simplePos x="0" y="0"/>
                        <wp:positionH relativeFrom="column">
                          <wp:posOffset>-76200</wp:posOffset>
                        </wp:positionH>
                        <wp:positionV relativeFrom="paragraph">
                          <wp:posOffset>50800</wp:posOffset>
                        </wp:positionV>
                        <wp:extent cx="142594" cy="142383"/>
                        <wp:effectExtent l="0" t="0" r="0" b="0"/>
                        <wp:wrapNone/>
                        <wp:docPr id="100004" name="Pictur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829462" name=""/>
                                <pic:cNvPicPr>
                                  <a:picLocks noChangeAspect="1"/>
                                </pic:cNvPicPr>
                              </pic:nvPicPr>
                              <pic:blipFill>
                                <a:blip r:embed="rId8"/>
                                <a:stretch>
                                  <a:fillRect/>
                                </a:stretch>
                              </pic:blipFill>
                              <pic:spPr>
                                <a:xfrm>
                                  <a:off x="0" y="0"/>
                                  <a:ext cx="142594" cy="142383"/>
                                </a:xfrm>
                                <a:prstGeom prst="rect">
                                  <a:avLst/>
                                </a:prstGeom>
                              </pic:spPr>
                            </pic:pic>
                          </a:graphicData>
                        </a:graphic>
                      </wp:anchor>
                    </w:drawing>
                  </w:r>
                </w:p>
              </w:tc>
              <w:tc>
                <w:tcPr>
                  <w:tcW w:w="7860" w:type="dxa"/>
                  <w:tcMar>
                    <w:top w:w="300" w:type="dxa"/>
                    <w:left w:w="0" w:type="dxa"/>
                    <w:bottom w:w="0" w:type="dxa"/>
                    <w:right w:w="0" w:type="dxa"/>
                  </w:tcMar>
                  <w:vAlign w:val="bottom"/>
                  <w:hideMark/>
                </w:tcPr>
                <w:tbl>
                  <w:tblPr>
                    <w:tblStyle w:val="divdocumenttable"/>
                    <w:tblW w:w="7860" w:type="dxa"/>
                    <w:tblLayout w:type="fixed"/>
                    <w:tblCellMar>
                      <w:left w:w="0" w:type="dxa"/>
                      <w:right w:w="0" w:type="dxa"/>
                    </w:tblCellMar>
                    <w:tblLook w:val="05E0"/>
                  </w:tblPr>
                  <w:tblGrid>
                    <w:gridCol w:w="3930"/>
                    <w:gridCol w:w="3930"/>
                  </w:tblGrid>
                  <w:tr w:rsidR="00735529" w:rsidRPr="00D50905" w:rsidTr="00BA7B16">
                    <w:tc>
                      <w:tcPr>
                        <w:tcW w:w="3930" w:type="dxa"/>
                        <w:tcMar>
                          <w:top w:w="5" w:type="dxa"/>
                          <w:left w:w="5" w:type="dxa"/>
                          <w:bottom w:w="5" w:type="dxa"/>
                          <w:right w:w="5" w:type="dxa"/>
                        </w:tcMar>
                        <w:hideMark/>
                      </w:tcPr>
                      <w:p w:rsidR="00BA7B16" w:rsidRDefault="00BA7B16" w:rsidP="00BA7B16">
                        <w:pPr>
                          <w:pStyle w:val="divdocumentulli"/>
                          <w:numPr>
                            <w:ilvl w:val="0"/>
                            <w:numId w:val="1"/>
                          </w:numPr>
                          <w:spacing w:line="320" w:lineRule="atLeast"/>
                          <w:rPr>
                            <w:rStyle w:val="divdocumentdivparagraphsinglecolumn"/>
                            <w:rFonts w:asciiTheme="majorHAnsi" w:eastAsia="Arial" w:hAnsiTheme="majorHAnsi" w:cs="Arial"/>
                            <w:color w:val="231F20"/>
                            <w:sz w:val="22"/>
                            <w:szCs w:val="22"/>
                          </w:rPr>
                        </w:pPr>
                        <w:r w:rsidRPr="00D50905">
                          <w:rPr>
                            <w:rStyle w:val="divdocumentdivparagraphsinglecolumn"/>
                            <w:rFonts w:asciiTheme="majorHAnsi" w:eastAsia="Arial" w:hAnsiTheme="majorHAnsi" w:cs="Arial"/>
                            <w:color w:val="231F20"/>
                            <w:sz w:val="22"/>
                            <w:szCs w:val="22"/>
                          </w:rPr>
                          <w:t>Advance knowledge in Microsoft Excel</w:t>
                        </w:r>
                      </w:p>
                      <w:p w:rsidR="00BA7B16" w:rsidRDefault="00BA7B16" w:rsidP="00BA7B16">
                        <w:pPr>
                          <w:pStyle w:val="divdocumentulli"/>
                          <w:numPr>
                            <w:ilvl w:val="0"/>
                            <w:numId w:val="1"/>
                          </w:numPr>
                          <w:spacing w:line="320" w:lineRule="atLeast"/>
                          <w:rPr>
                            <w:rStyle w:val="divdocumentdivparagraphsinglecolumn"/>
                            <w:rFonts w:asciiTheme="majorHAnsi" w:eastAsia="Arial" w:hAnsiTheme="majorHAnsi" w:cs="Arial"/>
                            <w:color w:val="231F20"/>
                            <w:sz w:val="22"/>
                            <w:szCs w:val="22"/>
                          </w:rPr>
                        </w:pPr>
                        <w:r w:rsidRPr="00D50905">
                          <w:rPr>
                            <w:rStyle w:val="divdocumentdivparagraphsinglecolumn"/>
                            <w:rFonts w:asciiTheme="majorHAnsi" w:eastAsia="Arial" w:hAnsiTheme="majorHAnsi" w:cs="Arial"/>
                            <w:color w:val="231F20"/>
                            <w:sz w:val="22"/>
                            <w:szCs w:val="22"/>
                          </w:rPr>
                          <w:t>Self-motivated</w:t>
                        </w:r>
                      </w:p>
                      <w:p w:rsidR="00735529" w:rsidRPr="00D50905" w:rsidRDefault="00735529" w:rsidP="00BA7B16">
                        <w:pPr>
                          <w:pStyle w:val="divdocumentulli"/>
                          <w:spacing w:line="320" w:lineRule="atLeast"/>
                          <w:ind w:left="360"/>
                          <w:rPr>
                            <w:rStyle w:val="divdocumentdivparagraphsinglecolumn"/>
                            <w:rFonts w:asciiTheme="majorHAnsi" w:eastAsia="Arial" w:hAnsiTheme="majorHAnsi" w:cs="Arial"/>
                            <w:color w:val="231F20"/>
                            <w:sz w:val="22"/>
                            <w:szCs w:val="22"/>
                          </w:rPr>
                        </w:pPr>
                      </w:p>
                    </w:tc>
                    <w:tc>
                      <w:tcPr>
                        <w:tcW w:w="3930" w:type="dxa"/>
                        <w:tcMar>
                          <w:top w:w="5" w:type="dxa"/>
                          <w:left w:w="5" w:type="dxa"/>
                          <w:bottom w:w="5" w:type="dxa"/>
                          <w:right w:w="5" w:type="dxa"/>
                        </w:tcMar>
                        <w:hideMark/>
                      </w:tcPr>
                      <w:p w:rsidR="00BA7B16" w:rsidRDefault="007875E6">
                        <w:pPr>
                          <w:pStyle w:val="divdocumentulli"/>
                          <w:numPr>
                            <w:ilvl w:val="0"/>
                            <w:numId w:val="2"/>
                          </w:numPr>
                          <w:spacing w:line="320" w:lineRule="atLeast"/>
                          <w:ind w:left="520" w:hanging="361"/>
                          <w:rPr>
                            <w:rStyle w:val="divdocumentdivparagraphsinglecolumn"/>
                            <w:rFonts w:asciiTheme="majorHAnsi" w:eastAsia="Arial" w:hAnsiTheme="majorHAnsi" w:cs="Arial"/>
                            <w:color w:val="231F20"/>
                            <w:sz w:val="22"/>
                            <w:szCs w:val="22"/>
                          </w:rPr>
                        </w:pPr>
                        <w:r>
                          <w:rPr>
                            <w:rStyle w:val="divdocumentdivparagraphsinglecolumn"/>
                            <w:rFonts w:asciiTheme="majorHAnsi" w:eastAsia="Arial" w:hAnsiTheme="majorHAnsi" w:cs="Arial"/>
                            <w:color w:val="231F20"/>
                            <w:sz w:val="22"/>
                            <w:szCs w:val="22"/>
                          </w:rPr>
                          <w:t>Basic</w:t>
                        </w:r>
                        <w:r w:rsidR="00BA7B16">
                          <w:rPr>
                            <w:rStyle w:val="divdocumentdivparagraphsinglecolumn"/>
                            <w:rFonts w:asciiTheme="majorHAnsi" w:eastAsia="Arial" w:hAnsiTheme="majorHAnsi" w:cs="Arial"/>
                            <w:color w:val="231F20"/>
                            <w:sz w:val="22"/>
                            <w:szCs w:val="22"/>
                          </w:rPr>
                          <w:t xml:space="preserve"> knowledge in Tally ERP</w:t>
                        </w:r>
                      </w:p>
                      <w:p w:rsidR="00BA7B16" w:rsidRDefault="00BA7B16">
                        <w:pPr>
                          <w:pStyle w:val="divdocumentulli"/>
                          <w:numPr>
                            <w:ilvl w:val="0"/>
                            <w:numId w:val="2"/>
                          </w:numPr>
                          <w:spacing w:line="320" w:lineRule="atLeast"/>
                          <w:ind w:left="520" w:hanging="361"/>
                          <w:rPr>
                            <w:rStyle w:val="divdocumentdivparagraphsinglecolumn"/>
                            <w:rFonts w:asciiTheme="majorHAnsi" w:eastAsia="Arial" w:hAnsiTheme="majorHAnsi" w:cs="Arial"/>
                            <w:color w:val="231F20"/>
                            <w:sz w:val="22"/>
                            <w:szCs w:val="22"/>
                          </w:rPr>
                        </w:pPr>
                        <w:r w:rsidRPr="00D50905">
                          <w:rPr>
                            <w:rStyle w:val="divdocumentdivparagraphsinglecolumn"/>
                            <w:rFonts w:asciiTheme="majorHAnsi" w:eastAsia="Arial" w:hAnsiTheme="majorHAnsi" w:cs="Arial"/>
                            <w:color w:val="231F20"/>
                            <w:sz w:val="22"/>
                            <w:szCs w:val="22"/>
                          </w:rPr>
                          <w:t>Strong communication</w:t>
                        </w:r>
                      </w:p>
                      <w:p w:rsidR="00BA7B16" w:rsidRPr="00D50905" w:rsidRDefault="00BA7B16">
                        <w:pPr>
                          <w:pStyle w:val="divdocumentulli"/>
                          <w:numPr>
                            <w:ilvl w:val="0"/>
                            <w:numId w:val="2"/>
                          </w:numPr>
                          <w:spacing w:line="320" w:lineRule="atLeast"/>
                          <w:ind w:left="520" w:hanging="361"/>
                          <w:rPr>
                            <w:rStyle w:val="divdocumentdivparagraphsinglecolumn"/>
                            <w:rFonts w:asciiTheme="majorHAnsi" w:eastAsia="Arial" w:hAnsiTheme="majorHAnsi" w:cs="Arial"/>
                            <w:color w:val="231F20"/>
                            <w:sz w:val="22"/>
                            <w:szCs w:val="22"/>
                          </w:rPr>
                        </w:pPr>
                        <w:r>
                          <w:rPr>
                            <w:rStyle w:val="divdocumentdivparagraphsinglecolumn"/>
                            <w:rFonts w:asciiTheme="majorHAnsi" w:eastAsia="Arial" w:hAnsiTheme="majorHAnsi" w:cs="Arial"/>
                            <w:color w:val="231F20"/>
                            <w:sz w:val="22"/>
                            <w:szCs w:val="22"/>
                          </w:rPr>
                          <w:t>Data Analysis</w:t>
                        </w:r>
                      </w:p>
                      <w:p w:rsidR="007B6E9E" w:rsidRPr="00D50905" w:rsidRDefault="007B6E9E" w:rsidP="007B6E9E">
                        <w:pPr>
                          <w:pStyle w:val="divdocumentulli"/>
                          <w:spacing w:line="320" w:lineRule="atLeast"/>
                          <w:ind w:left="520"/>
                          <w:rPr>
                            <w:rStyle w:val="divdocumentdivparagraphsinglecolumn"/>
                            <w:rFonts w:asciiTheme="majorHAnsi" w:eastAsia="Arial" w:hAnsiTheme="majorHAnsi" w:cs="Arial"/>
                            <w:color w:val="231F20"/>
                            <w:sz w:val="22"/>
                            <w:szCs w:val="22"/>
                          </w:rPr>
                        </w:pPr>
                      </w:p>
                    </w:tc>
                  </w:tr>
                </w:tbl>
                <w:p w:rsidR="00735529" w:rsidRPr="00D50905" w:rsidRDefault="00735529">
                  <w:pPr>
                    <w:rPr>
                      <w:rStyle w:val="divdocumentdivparagraphWrapperdivparaCell"/>
                      <w:rFonts w:asciiTheme="majorHAnsi" w:eastAsia="Arial" w:hAnsiTheme="majorHAnsi" w:cs="Arial"/>
                      <w:color w:val="231F20"/>
                      <w:sz w:val="22"/>
                      <w:szCs w:val="22"/>
                    </w:rPr>
                  </w:pPr>
                </w:p>
              </w:tc>
            </w:tr>
          </w:tbl>
          <w:p w:rsidR="00735529" w:rsidRPr="00D50905" w:rsidRDefault="00735529">
            <w:pPr>
              <w:rPr>
                <w:rStyle w:val="divdocumentsectiontwocolsectiondivheading"/>
                <w:rFonts w:asciiTheme="majorHAnsi" w:eastAsia="Arial" w:hAnsiTheme="majorHAnsi" w:cs="Arial"/>
                <w:b/>
                <w:bCs/>
                <w:caps/>
                <w:color w:val="0187DE"/>
                <w:sz w:val="22"/>
                <w:szCs w:val="22"/>
              </w:rPr>
            </w:pPr>
          </w:p>
        </w:tc>
      </w:tr>
    </w:tbl>
    <w:p w:rsidR="00735529" w:rsidRPr="00D50905" w:rsidRDefault="00735529">
      <w:pPr>
        <w:rPr>
          <w:rFonts w:asciiTheme="majorHAnsi" w:hAnsiTheme="majorHAnsi"/>
          <w:vanish/>
        </w:rPr>
      </w:pPr>
    </w:p>
    <w:tbl>
      <w:tblPr>
        <w:tblStyle w:val="divdocumentsectiontwocolsection"/>
        <w:tblW w:w="0" w:type="auto"/>
        <w:tblCellSpacing w:w="0" w:type="dxa"/>
        <w:shd w:val="clear" w:color="auto" w:fill="FFFFFF"/>
        <w:tblLayout w:type="fixed"/>
        <w:tblCellMar>
          <w:top w:w="300" w:type="dxa"/>
          <w:left w:w="0" w:type="dxa"/>
          <w:right w:w="0" w:type="dxa"/>
        </w:tblCellMar>
        <w:tblLook w:val="05E0"/>
      </w:tblPr>
      <w:tblGrid>
        <w:gridCol w:w="2800"/>
        <w:gridCol w:w="8160"/>
      </w:tblGrid>
      <w:tr w:rsidR="00735529" w:rsidRPr="00D50905">
        <w:trPr>
          <w:tblCellSpacing w:w="0" w:type="dxa"/>
        </w:trPr>
        <w:tc>
          <w:tcPr>
            <w:tcW w:w="2800" w:type="dxa"/>
            <w:tcMar>
              <w:top w:w="0" w:type="dxa"/>
              <w:left w:w="0" w:type="dxa"/>
              <w:bottom w:w="0" w:type="dxa"/>
              <w:right w:w="0" w:type="dxa"/>
            </w:tcMar>
            <w:hideMark/>
          </w:tcPr>
          <w:p w:rsidR="00735529" w:rsidRPr="00D50905" w:rsidRDefault="0075771A">
            <w:pPr>
              <w:pStyle w:val="divdocumentsectiontwocolsectiondivheadingdivsectiontitle"/>
              <w:spacing w:line="320" w:lineRule="atLeast"/>
              <w:ind w:right="300"/>
              <w:jc w:val="right"/>
              <w:rPr>
                <w:rStyle w:val="divdocumentsectiontwocolsectiondivheading"/>
                <w:rFonts w:asciiTheme="majorHAnsi" w:eastAsia="Arial" w:hAnsiTheme="majorHAnsi" w:cs="Arial"/>
                <w:b/>
                <w:bCs/>
                <w:caps/>
                <w:color w:val="0187DE"/>
                <w:sz w:val="22"/>
                <w:szCs w:val="22"/>
              </w:rPr>
            </w:pPr>
            <w:r w:rsidRPr="00D50905">
              <w:rPr>
                <w:rStyle w:val="divdocumentsectiontwocolsectiondivheading"/>
                <w:rFonts w:asciiTheme="majorHAnsi" w:eastAsia="Arial" w:hAnsiTheme="majorHAnsi" w:cs="Arial"/>
                <w:b/>
                <w:bCs/>
                <w:caps/>
                <w:color w:val="0187DE"/>
                <w:sz w:val="22"/>
                <w:szCs w:val="22"/>
              </w:rPr>
              <w:t>Work History</w:t>
            </w:r>
          </w:p>
        </w:tc>
        <w:tc>
          <w:tcPr>
            <w:tcW w:w="8160" w:type="dxa"/>
            <w:tcBorders>
              <w:left w:val="single" w:sz="8" w:space="0" w:color="979797"/>
            </w:tcBorders>
            <w:tcMar>
              <w:top w:w="0" w:type="dxa"/>
              <w:left w:w="10" w:type="dxa"/>
              <w:bottom w:w="0" w:type="dxa"/>
              <w:right w:w="0" w:type="dxa"/>
            </w:tcMar>
            <w:hideMark/>
          </w:tcPr>
          <w:tbl>
            <w:tblPr>
              <w:tblStyle w:val="divdocumentsectiontwocolsectiondivparagraphWrapperdivparagraph"/>
              <w:tblW w:w="5000" w:type="pct"/>
              <w:tblCellSpacing w:w="0" w:type="dxa"/>
              <w:tblLayout w:type="fixed"/>
              <w:tblCellMar>
                <w:left w:w="0" w:type="dxa"/>
                <w:right w:w="0" w:type="dxa"/>
              </w:tblCellMar>
              <w:tblLook w:val="05E0"/>
            </w:tblPr>
            <w:tblGrid>
              <w:gridCol w:w="280"/>
              <w:gridCol w:w="7850"/>
            </w:tblGrid>
            <w:tr w:rsidR="00735529" w:rsidRPr="00D50905">
              <w:trPr>
                <w:tblCellSpacing w:w="0" w:type="dxa"/>
              </w:trPr>
              <w:tc>
                <w:tcPr>
                  <w:tcW w:w="280" w:type="dxa"/>
                  <w:tcMar>
                    <w:top w:w="300" w:type="dxa"/>
                    <w:left w:w="0" w:type="dxa"/>
                    <w:bottom w:w="0" w:type="dxa"/>
                    <w:right w:w="0" w:type="dxa"/>
                  </w:tcMar>
                  <w:hideMark/>
                </w:tcPr>
                <w:p w:rsidR="00735529" w:rsidRPr="00D50905" w:rsidRDefault="0075771A">
                  <w:pPr>
                    <w:spacing w:line="320" w:lineRule="atLeast"/>
                    <w:rPr>
                      <w:rStyle w:val="divdocumentdivparagraphWrapperdivparaCell"/>
                      <w:rFonts w:asciiTheme="majorHAnsi" w:eastAsia="Arial" w:hAnsiTheme="majorHAnsi" w:cs="Arial"/>
                      <w:color w:val="231F20"/>
                      <w:sz w:val="22"/>
                      <w:szCs w:val="22"/>
                    </w:rPr>
                  </w:pPr>
                  <w:r w:rsidRPr="00D50905">
                    <w:rPr>
                      <w:rStyle w:val="divdocumentdivparagraphWrapperdivparaCell"/>
                      <w:rFonts w:asciiTheme="majorHAnsi" w:eastAsia="Arial" w:hAnsiTheme="majorHAnsi" w:cs="Arial"/>
                      <w:noProof/>
                      <w:color w:val="231F20"/>
                      <w:sz w:val="22"/>
                      <w:szCs w:val="22"/>
                      <w:lang w:val="en-US" w:eastAsia="en-US"/>
                    </w:rPr>
                    <w:drawing>
                      <wp:anchor distT="0" distB="0" distL="114300" distR="114300" simplePos="0" relativeHeight="251660288" behindDoc="0" locked="0" layoutInCell="1" allowOverlap="1">
                        <wp:simplePos x="0" y="0"/>
                        <wp:positionH relativeFrom="column">
                          <wp:posOffset>-76200</wp:posOffset>
                        </wp:positionH>
                        <wp:positionV relativeFrom="paragraph">
                          <wp:posOffset>50800</wp:posOffset>
                        </wp:positionV>
                        <wp:extent cx="142594" cy="142383"/>
                        <wp:effectExtent l="0" t="0" r="0" b="0"/>
                        <wp:wrapNone/>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995004" name=""/>
                                <pic:cNvPicPr>
                                  <a:picLocks noChangeAspect="1"/>
                                </pic:cNvPicPr>
                              </pic:nvPicPr>
                              <pic:blipFill>
                                <a:blip r:embed="rId8"/>
                                <a:stretch>
                                  <a:fillRect/>
                                </a:stretch>
                              </pic:blipFill>
                              <pic:spPr>
                                <a:xfrm>
                                  <a:off x="0" y="0"/>
                                  <a:ext cx="142594" cy="142383"/>
                                </a:xfrm>
                                <a:prstGeom prst="rect">
                                  <a:avLst/>
                                </a:prstGeom>
                              </pic:spPr>
                            </pic:pic>
                          </a:graphicData>
                        </a:graphic>
                      </wp:anchor>
                    </w:drawing>
                  </w:r>
                </w:p>
              </w:tc>
              <w:tc>
                <w:tcPr>
                  <w:tcW w:w="7860" w:type="dxa"/>
                  <w:tcMar>
                    <w:top w:w="300" w:type="dxa"/>
                    <w:left w:w="0" w:type="dxa"/>
                    <w:bottom w:w="0" w:type="dxa"/>
                    <w:right w:w="0" w:type="dxa"/>
                  </w:tcMar>
                  <w:vAlign w:val="bottom"/>
                  <w:hideMark/>
                </w:tcPr>
                <w:p w:rsidR="00735529" w:rsidRPr="00D50905" w:rsidRDefault="0075771A">
                  <w:pPr>
                    <w:pStyle w:val="singlecolumnspanpaddedlinenth-child1"/>
                    <w:tabs>
                      <w:tab w:val="right" w:pos="7840"/>
                    </w:tabs>
                    <w:spacing w:line="320" w:lineRule="atLeast"/>
                    <w:rPr>
                      <w:rStyle w:val="divdocumentdivparagraphsinglecolumn"/>
                      <w:rFonts w:asciiTheme="majorHAnsi" w:eastAsia="Arial" w:hAnsiTheme="majorHAnsi" w:cs="Arial"/>
                      <w:color w:val="231F20"/>
                      <w:sz w:val="22"/>
                      <w:szCs w:val="22"/>
                    </w:rPr>
                  </w:pPr>
                  <w:r w:rsidRPr="00D50905">
                    <w:rPr>
                      <w:rStyle w:val="jobtitle"/>
                      <w:rFonts w:asciiTheme="majorHAnsi" w:eastAsia="Arial" w:hAnsiTheme="majorHAnsi" w:cs="Arial"/>
                      <w:sz w:val="22"/>
                      <w:szCs w:val="22"/>
                    </w:rPr>
                    <w:t>Senior Analyst</w:t>
                  </w:r>
                  <w:r w:rsidRPr="00D50905">
                    <w:rPr>
                      <w:rStyle w:val="datesWrapper"/>
                      <w:rFonts w:asciiTheme="majorHAnsi" w:eastAsia="Arial" w:hAnsiTheme="majorHAnsi" w:cs="Arial"/>
                      <w:color w:val="231F20"/>
                      <w:sz w:val="22"/>
                      <w:szCs w:val="22"/>
                    </w:rPr>
                    <w:tab/>
                  </w:r>
                  <w:r w:rsidRPr="00FA7E82">
                    <w:rPr>
                      <w:rStyle w:val="jobdates"/>
                      <w:rFonts w:asciiTheme="majorHAnsi" w:eastAsia="Arial" w:hAnsiTheme="majorHAnsi" w:cs="Arial"/>
                      <w:b/>
                      <w:i/>
                      <w:iCs/>
                      <w:color w:val="231F20"/>
                      <w:sz w:val="22"/>
                      <w:szCs w:val="22"/>
                    </w:rPr>
                    <w:t>05/2015</w:t>
                  </w:r>
                  <w:r w:rsidRPr="00FA7E82">
                    <w:rPr>
                      <w:rStyle w:val="span"/>
                      <w:rFonts w:asciiTheme="majorHAnsi" w:eastAsia="Arial" w:hAnsiTheme="majorHAnsi" w:cs="Arial"/>
                      <w:b/>
                      <w:i/>
                      <w:iCs/>
                      <w:color w:val="231F20"/>
                      <w:sz w:val="22"/>
                      <w:szCs w:val="22"/>
                    </w:rPr>
                    <w:t xml:space="preserve"> to </w:t>
                  </w:r>
                  <w:r w:rsidR="006B5834">
                    <w:rPr>
                      <w:rStyle w:val="jobdates"/>
                      <w:rFonts w:asciiTheme="majorHAnsi" w:eastAsia="Arial" w:hAnsiTheme="majorHAnsi" w:cs="Arial"/>
                      <w:b/>
                      <w:i/>
                      <w:iCs/>
                      <w:color w:val="231F20"/>
                      <w:sz w:val="22"/>
                      <w:szCs w:val="22"/>
                    </w:rPr>
                    <w:t>09/2019</w:t>
                  </w:r>
                </w:p>
                <w:p w:rsidR="00735529" w:rsidRPr="00D50905" w:rsidRDefault="00D50905">
                  <w:pPr>
                    <w:pStyle w:val="spanpaddedline"/>
                    <w:spacing w:line="320" w:lineRule="atLeast"/>
                    <w:rPr>
                      <w:rStyle w:val="divdocumentdivparagraphsinglecolumn"/>
                      <w:rFonts w:asciiTheme="majorHAnsi" w:eastAsia="Arial" w:hAnsiTheme="majorHAnsi" w:cs="Arial"/>
                      <w:b/>
                      <w:bCs/>
                      <w:color w:val="231F20"/>
                      <w:sz w:val="22"/>
                      <w:szCs w:val="22"/>
                    </w:rPr>
                  </w:pPr>
                  <w:proofErr w:type="spellStart"/>
                  <w:r>
                    <w:rPr>
                      <w:rStyle w:val="span"/>
                      <w:rFonts w:asciiTheme="majorHAnsi" w:eastAsia="Arial" w:hAnsiTheme="majorHAnsi" w:cs="Arial"/>
                      <w:b/>
                      <w:bCs/>
                      <w:color w:val="231F20"/>
                      <w:sz w:val="22"/>
                      <w:szCs w:val="22"/>
                    </w:rPr>
                    <w:t>Bengaluru</w:t>
                  </w:r>
                  <w:proofErr w:type="spellEnd"/>
                  <w:r>
                    <w:rPr>
                      <w:rStyle w:val="span"/>
                      <w:rFonts w:asciiTheme="majorHAnsi" w:eastAsia="Arial" w:hAnsiTheme="majorHAnsi" w:cs="Arial"/>
                      <w:b/>
                      <w:bCs/>
                      <w:color w:val="231F20"/>
                      <w:sz w:val="22"/>
                      <w:szCs w:val="22"/>
                    </w:rPr>
                    <w:t>, Karnataka</w:t>
                  </w:r>
                </w:p>
                <w:p w:rsidR="00735529" w:rsidRPr="00D50905" w:rsidRDefault="0075771A">
                  <w:pPr>
                    <w:pStyle w:val="divdocumentulli"/>
                    <w:numPr>
                      <w:ilvl w:val="0"/>
                      <w:numId w:val="3"/>
                    </w:numPr>
                    <w:spacing w:line="320" w:lineRule="atLeast"/>
                    <w:ind w:left="520" w:hanging="361"/>
                    <w:rPr>
                      <w:rStyle w:val="span"/>
                      <w:rFonts w:asciiTheme="majorHAnsi" w:eastAsia="Arial" w:hAnsiTheme="majorHAnsi" w:cs="Arial"/>
                      <w:color w:val="231F20"/>
                      <w:sz w:val="22"/>
                      <w:szCs w:val="22"/>
                    </w:rPr>
                  </w:pPr>
                  <w:r w:rsidRPr="00D50905">
                    <w:rPr>
                      <w:rStyle w:val="span"/>
                      <w:rFonts w:asciiTheme="majorHAnsi" w:eastAsia="Arial" w:hAnsiTheme="majorHAnsi" w:cs="Arial"/>
                      <w:color w:val="231F20"/>
                      <w:sz w:val="22"/>
                      <w:szCs w:val="22"/>
                    </w:rPr>
                    <w:t>Handling Home loan maintenance activities such as Interest margin adjustments, Loan renewals and Loan Reconciliation</w:t>
                  </w:r>
                </w:p>
                <w:p w:rsidR="00735529" w:rsidRPr="00D50905" w:rsidRDefault="0075771A">
                  <w:pPr>
                    <w:pStyle w:val="divdocumentulli"/>
                    <w:numPr>
                      <w:ilvl w:val="0"/>
                      <w:numId w:val="3"/>
                    </w:numPr>
                    <w:spacing w:line="320" w:lineRule="atLeast"/>
                    <w:ind w:left="520" w:hanging="361"/>
                    <w:rPr>
                      <w:rStyle w:val="span"/>
                      <w:rFonts w:asciiTheme="majorHAnsi" w:eastAsia="Arial" w:hAnsiTheme="majorHAnsi" w:cs="Arial"/>
                      <w:color w:val="231F20"/>
                      <w:sz w:val="22"/>
                      <w:szCs w:val="22"/>
                    </w:rPr>
                  </w:pPr>
                  <w:r w:rsidRPr="00D50905">
                    <w:rPr>
                      <w:rStyle w:val="span"/>
                      <w:rFonts w:asciiTheme="majorHAnsi" w:eastAsia="Arial" w:hAnsiTheme="majorHAnsi" w:cs="Arial"/>
                      <w:color w:val="231F20"/>
                      <w:sz w:val="22"/>
                      <w:szCs w:val="22"/>
                    </w:rPr>
                    <w:t>Reconcile the loan accounts and provide accurate information to the collection department.</w:t>
                  </w:r>
                </w:p>
                <w:p w:rsidR="00735529" w:rsidRPr="00D50905" w:rsidRDefault="0075771A">
                  <w:pPr>
                    <w:pStyle w:val="divdocumentulli"/>
                    <w:numPr>
                      <w:ilvl w:val="0"/>
                      <w:numId w:val="3"/>
                    </w:numPr>
                    <w:spacing w:line="320" w:lineRule="atLeast"/>
                    <w:ind w:left="520" w:hanging="361"/>
                    <w:rPr>
                      <w:rStyle w:val="span"/>
                      <w:rFonts w:asciiTheme="majorHAnsi" w:eastAsia="Arial" w:hAnsiTheme="majorHAnsi" w:cs="Arial"/>
                      <w:color w:val="231F20"/>
                      <w:sz w:val="22"/>
                      <w:szCs w:val="22"/>
                    </w:rPr>
                  </w:pPr>
                  <w:r w:rsidRPr="00D50905">
                    <w:rPr>
                      <w:rStyle w:val="span"/>
                      <w:rFonts w:asciiTheme="majorHAnsi" w:eastAsia="Arial" w:hAnsiTheme="majorHAnsi" w:cs="Arial"/>
                      <w:color w:val="231F20"/>
                      <w:sz w:val="22"/>
                      <w:szCs w:val="22"/>
                    </w:rPr>
                    <w:t>Investigate the transaction discrepancies and rectify it.</w:t>
                  </w:r>
                </w:p>
                <w:p w:rsidR="00735529" w:rsidRPr="00D50905" w:rsidRDefault="0075771A">
                  <w:pPr>
                    <w:pStyle w:val="divdocumentulli"/>
                    <w:numPr>
                      <w:ilvl w:val="0"/>
                      <w:numId w:val="3"/>
                    </w:numPr>
                    <w:spacing w:line="320" w:lineRule="atLeast"/>
                    <w:ind w:left="520" w:hanging="361"/>
                    <w:rPr>
                      <w:rStyle w:val="span"/>
                      <w:rFonts w:asciiTheme="majorHAnsi" w:eastAsia="Arial" w:hAnsiTheme="majorHAnsi" w:cs="Arial"/>
                      <w:color w:val="231F20"/>
                      <w:sz w:val="22"/>
                      <w:szCs w:val="22"/>
                    </w:rPr>
                  </w:pPr>
                  <w:r w:rsidRPr="00D50905">
                    <w:rPr>
                      <w:rStyle w:val="span"/>
                      <w:rFonts w:asciiTheme="majorHAnsi" w:eastAsia="Arial" w:hAnsiTheme="majorHAnsi" w:cs="Arial"/>
                      <w:color w:val="231F20"/>
                      <w:sz w:val="22"/>
                      <w:szCs w:val="22"/>
                    </w:rPr>
                    <w:t>Interacting with internal teams for any clarifications or clearing transactions.</w:t>
                  </w:r>
                </w:p>
                <w:p w:rsidR="00735529" w:rsidRPr="00D50905" w:rsidRDefault="0075771A">
                  <w:pPr>
                    <w:pStyle w:val="divdocumentulli"/>
                    <w:numPr>
                      <w:ilvl w:val="0"/>
                      <w:numId w:val="3"/>
                    </w:numPr>
                    <w:spacing w:line="320" w:lineRule="atLeast"/>
                    <w:ind w:left="520" w:hanging="361"/>
                    <w:rPr>
                      <w:rStyle w:val="span"/>
                      <w:rFonts w:asciiTheme="majorHAnsi" w:eastAsia="Arial" w:hAnsiTheme="majorHAnsi" w:cs="Arial"/>
                      <w:color w:val="231F20"/>
                      <w:sz w:val="22"/>
                      <w:szCs w:val="22"/>
                    </w:rPr>
                  </w:pPr>
                  <w:r w:rsidRPr="00D50905">
                    <w:rPr>
                      <w:rStyle w:val="span"/>
                      <w:rFonts w:asciiTheme="majorHAnsi" w:eastAsia="Arial" w:hAnsiTheme="majorHAnsi" w:cs="Arial"/>
                      <w:color w:val="231F20"/>
                      <w:sz w:val="22"/>
                      <w:szCs w:val="22"/>
                    </w:rPr>
                    <w:t>Ensured all maintenance activities and customer's queries/escalations about loan were completed within SLA time frame</w:t>
                  </w:r>
                </w:p>
                <w:p w:rsidR="00735529" w:rsidRPr="00D50905" w:rsidRDefault="0075771A">
                  <w:pPr>
                    <w:pStyle w:val="divdocumentulli"/>
                    <w:numPr>
                      <w:ilvl w:val="0"/>
                      <w:numId w:val="3"/>
                    </w:numPr>
                    <w:spacing w:line="320" w:lineRule="atLeast"/>
                    <w:ind w:left="520" w:hanging="361"/>
                    <w:rPr>
                      <w:rStyle w:val="span"/>
                      <w:rFonts w:asciiTheme="majorHAnsi" w:eastAsia="Arial" w:hAnsiTheme="majorHAnsi" w:cs="Arial"/>
                      <w:color w:val="231F20"/>
                      <w:sz w:val="22"/>
                      <w:szCs w:val="22"/>
                    </w:rPr>
                  </w:pPr>
                  <w:r w:rsidRPr="00D50905">
                    <w:rPr>
                      <w:rStyle w:val="span"/>
                      <w:rFonts w:asciiTheme="majorHAnsi" w:eastAsia="Arial" w:hAnsiTheme="majorHAnsi" w:cs="Arial"/>
                      <w:color w:val="231F20"/>
                      <w:sz w:val="22"/>
                      <w:szCs w:val="22"/>
                    </w:rPr>
                    <w:t>Achieve production goals as established by Mortgage Account Maintenance team.</w:t>
                  </w:r>
                </w:p>
                <w:p w:rsidR="00735529" w:rsidRPr="00D50905" w:rsidRDefault="0075771A">
                  <w:pPr>
                    <w:pStyle w:val="divdocumentulli"/>
                    <w:numPr>
                      <w:ilvl w:val="0"/>
                      <w:numId w:val="3"/>
                    </w:numPr>
                    <w:spacing w:line="320" w:lineRule="atLeast"/>
                    <w:ind w:left="520" w:hanging="361"/>
                    <w:rPr>
                      <w:rStyle w:val="span"/>
                      <w:rFonts w:asciiTheme="majorHAnsi" w:eastAsia="Arial" w:hAnsiTheme="majorHAnsi" w:cs="Arial"/>
                      <w:color w:val="231F20"/>
                      <w:sz w:val="22"/>
                      <w:szCs w:val="22"/>
                    </w:rPr>
                  </w:pPr>
                  <w:r w:rsidRPr="00D50905">
                    <w:rPr>
                      <w:rStyle w:val="span"/>
                      <w:rFonts w:asciiTheme="majorHAnsi" w:eastAsia="Arial" w:hAnsiTheme="majorHAnsi" w:cs="Arial"/>
                      <w:color w:val="231F20"/>
                      <w:sz w:val="22"/>
                      <w:szCs w:val="22"/>
                    </w:rPr>
                    <w:t>Assist in training and supporting documentation.</w:t>
                  </w:r>
                </w:p>
                <w:p w:rsidR="00735529" w:rsidRPr="00D50905" w:rsidRDefault="0075771A">
                  <w:pPr>
                    <w:pStyle w:val="divdocumentulli"/>
                    <w:numPr>
                      <w:ilvl w:val="0"/>
                      <w:numId w:val="3"/>
                    </w:numPr>
                    <w:spacing w:line="320" w:lineRule="atLeast"/>
                    <w:ind w:left="520" w:hanging="361"/>
                    <w:rPr>
                      <w:rStyle w:val="span"/>
                      <w:rFonts w:asciiTheme="majorHAnsi" w:eastAsia="Arial" w:hAnsiTheme="majorHAnsi" w:cs="Arial"/>
                      <w:color w:val="231F20"/>
                      <w:sz w:val="22"/>
                      <w:szCs w:val="22"/>
                    </w:rPr>
                  </w:pPr>
                  <w:r w:rsidRPr="00D50905">
                    <w:rPr>
                      <w:rStyle w:val="span"/>
                      <w:rFonts w:asciiTheme="majorHAnsi" w:eastAsia="Arial" w:hAnsiTheme="majorHAnsi" w:cs="Arial"/>
                      <w:color w:val="231F20"/>
                      <w:sz w:val="22"/>
                      <w:szCs w:val="22"/>
                    </w:rPr>
                    <w:t>Preparing and sending daily reports to the stakeholders</w:t>
                  </w:r>
                </w:p>
                <w:p w:rsidR="007B6E9E" w:rsidRPr="00D50905" w:rsidRDefault="0075771A" w:rsidP="00D50905">
                  <w:pPr>
                    <w:pStyle w:val="divdocumentulli"/>
                    <w:numPr>
                      <w:ilvl w:val="0"/>
                      <w:numId w:val="3"/>
                    </w:numPr>
                    <w:spacing w:line="320" w:lineRule="atLeast"/>
                    <w:ind w:left="520" w:hanging="361"/>
                    <w:rPr>
                      <w:rStyle w:val="span"/>
                      <w:rFonts w:asciiTheme="majorHAnsi" w:eastAsia="Arial" w:hAnsiTheme="majorHAnsi" w:cs="Arial"/>
                      <w:color w:val="231F20"/>
                      <w:sz w:val="22"/>
                      <w:szCs w:val="22"/>
                    </w:rPr>
                  </w:pPr>
                  <w:r w:rsidRPr="00D50905">
                    <w:rPr>
                      <w:rStyle w:val="span"/>
                      <w:rFonts w:asciiTheme="majorHAnsi" w:eastAsia="Arial" w:hAnsiTheme="majorHAnsi" w:cs="Arial"/>
                      <w:color w:val="231F20"/>
                      <w:sz w:val="22"/>
                      <w:szCs w:val="22"/>
                    </w:rPr>
                    <w:t>Trained and directed new hires during department orientations.</w:t>
                  </w:r>
                </w:p>
              </w:tc>
            </w:tr>
          </w:tbl>
          <w:p w:rsidR="00735529" w:rsidRPr="00D50905" w:rsidRDefault="00735529">
            <w:pPr>
              <w:rPr>
                <w:rFonts w:asciiTheme="majorHAnsi" w:hAnsiTheme="majorHAnsi"/>
                <w:vanish/>
              </w:rPr>
            </w:pPr>
          </w:p>
          <w:tbl>
            <w:tblPr>
              <w:tblStyle w:val="divdocumentsectiontwocolsectiondivparagraphWrapperdivparagraph"/>
              <w:tblW w:w="5000" w:type="pct"/>
              <w:tblCellSpacing w:w="0" w:type="dxa"/>
              <w:tblLayout w:type="fixed"/>
              <w:tblCellMar>
                <w:left w:w="0" w:type="dxa"/>
                <w:right w:w="0" w:type="dxa"/>
              </w:tblCellMar>
              <w:tblLook w:val="05E0"/>
            </w:tblPr>
            <w:tblGrid>
              <w:gridCol w:w="280"/>
              <w:gridCol w:w="7850"/>
            </w:tblGrid>
            <w:tr w:rsidR="00735529" w:rsidRPr="00D50905">
              <w:trPr>
                <w:tblCellSpacing w:w="0" w:type="dxa"/>
              </w:trPr>
              <w:tc>
                <w:tcPr>
                  <w:tcW w:w="280" w:type="dxa"/>
                  <w:tcMar>
                    <w:top w:w="200" w:type="dxa"/>
                    <w:left w:w="0" w:type="dxa"/>
                    <w:bottom w:w="0" w:type="dxa"/>
                    <w:right w:w="0" w:type="dxa"/>
                  </w:tcMar>
                  <w:hideMark/>
                </w:tcPr>
                <w:p w:rsidR="00735529" w:rsidRPr="00D50905" w:rsidRDefault="0075771A">
                  <w:pPr>
                    <w:spacing w:line="320" w:lineRule="atLeast"/>
                    <w:rPr>
                      <w:rStyle w:val="divdocumentdivparagraphWrapperdivparaCell"/>
                      <w:rFonts w:asciiTheme="majorHAnsi" w:eastAsia="Arial" w:hAnsiTheme="majorHAnsi" w:cs="Arial"/>
                      <w:color w:val="231F20"/>
                      <w:sz w:val="22"/>
                      <w:szCs w:val="22"/>
                    </w:rPr>
                  </w:pPr>
                  <w:r w:rsidRPr="00D50905">
                    <w:rPr>
                      <w:rStyle w:val="divdocumentdivparagraphWrapperdivparaCell"/>
                      <w:rFonts w:asciiTheme="majorHAnsi" w:eastAsia="Arial" w:hAnsiTheme="majorHAnsi" w:cs="Arial"/>
                      <w:noProof/>
                      <w:color w:val="231F20"/>
                      <w:sz w:val="22"/>
                      <w:szCs w:val="22"/>
                      <w:lang w:val="en-US" w:eastAsia="en-US"/>
                    </w:rPr>
                    <w:drawing>
                      <wp:anchor distT="0" distB="0" distL="114300" distR="114300" simplePos="0" relativeHeight="251661312" behindDoc="0" locked="0" layoutInCell="1" allowOverlap="1">
                        <wp:simplePos x="0" y="0"/>
                        <wp:positionH relativeFrom="column">
                          <wp:posOffset>-76200</wp:posOffset>
                        </wp:positionH>
                        <wp:positionV relativeFrom="paragraph">
                          <wp:posOffset>50800</wp:posOffset>
                        </wp:positionV>
                        <wp:extent cx="142594" cy="142383"/>
                        <wp:effectExtent l="0" t="0" r="0" b="0"/>
                        <wp:wrapNone/>
                        <wp:docPr id="100006" name="Pictur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632600" name=""/>
                                <pic:cNvPicPr>
                                  <a:picLocks noChangeAspect="1"/>
                                </pic:cNvPicPr>
                              </pic:nvPicPr>
                              <pic:blipFill>
                                <a:blip r:embed="rId8"/>
                                <a:stretch>
                                  <a:fillRect/>
                                </a:stretch>
                              </pic:blipFill>
                              <pic:spPr>
                                <a:xfrm>
                                  <a:off x="0" y="0"/>
                                  <a:ext cx="142594" cy="142383"/>
                                </a:xfrm>
                                <a:prstGeom prst="rect">
                                  <a:avLst/>
                                </a:prstGeom>
                              </pic:spPr>
                            </pic:pic>
                          </a:graphicData>
                        </a:graphic>
                      </wp:anchor>
                    </w:drawing>
                  </w:r>
                </w:p>
              </w:tc>
              <w:tc>
                <w:tcPr>
                  <w:tcW w:w="7860" w:type="dxa"/>
                  <w:tcMar>
                    <w:top w:w="200" w:type="dxa"/>
                    <w:left w:w="0" w:type="dxa"/>
                    <w:bottom w:w="0" w:type="dxa"/>
                    <w:right w:w="0" w:type="dxa"/>
                  </w:tcMar>
                  <w:vAlign w:val="bottom"/>
                  <w:hideMark/>
                </w:tcPr>
                <w:p w:rsidR="00735529" w:rsidRPr="00D50905" w:rsidRDefault="0075771A">
                  <w:pPr>
                    <w:pStyle w:val="singlecolumnspanpaddedlinenth-child1"/>
                    <w:tabs>
                      <w:tab w:val="right" w:pos="7840"/>
                    </w:tabs>
                    <w:spacing w:line="320" w:lineRule="atLeast"/>
                    <w:rPr>
                      <w:rStyle w:val="divdocumentdivparagraphsinglecolumn"/>
                      <w:rFonts w:asciiTheme="majorHAnsi" w:eastAsia="Arial" w:hAnsiTheme="majorHAnsi" w:cs="Arial"/>
                      <w:color w:val="231F20"/>
                      <w:sz w:val="22"/>
                      <w:szCs w:val="22"/>
                    </w:rPr>
                  </w:pPr>
                  <w:r w:rsidRPr="00D50905">
                    <w:rPr>
                      <w:rStyle w:val="jobtitle"/>
                      <w:rFonts w:asciiTheme="majorHAnsi" w:eastAsia="Arial" w:hAnsiTheme="majorHAnsi" w:cs="Arial"/>
                      <w:sz w:val="22"/>
                      <w:szCs w:val="22"/>
                    </w:rPr>
                    <w:t>Process Associate</w:t>
                  </w:r>
                  <w:r w:rsidRPr="00D50905">
                    <w:rPr>
                      <w:rStyle w:val="datesWrapper"/>
                      <w:rFonts w:asciiTheme="majorHAnsi" w:eastAsia="Arial" w:hAnsiTheme="majorHAnsi" w:cs="Arial"/>
                      <w:color w:val="231F20"/>
                      <w:sz w:val="22"/>
                      <w:szCs w:val="22"/>
                    </w:rPr>
                    <w:tab/>
                  </w:r>
                  <w:r w:rsidRPr="00FA7E82">
                    <w:rPr>
                      <w:rStyle w:val="jobdates"/>
                      <w:rFonts w:asciiTheme="majorHAnsi" w:eastAsia="Arial" w:hAnsiTheme="majorHAnsi" w:cs="Arial"/>
                      <w:b/>
                      <w:i/>
                      <w:iCs/>
                      <w:color w:val="231F20"/>
                      <w:sz w:val="22"/>
                      <w:szCs w:val="22"/>
                    </w:rPr>
                    <w:t>06/2013</w:t>
                  </w:r>
                  <w:r w:rsidRPr="00FA7E82">
                    <w:rPr>
                      <w:rStyle w:val="span"/>
                      <w:rFonts w:asciiTheme="majorHAnsi" w:eastAsia="Arial" w:hAnsiTheme="majorHAnsi" w:cs="Arial"/>
                      <w:b/>
                      <w:i/>
                      <w:iCs/>
                      <w:color w:val="231F20"/>
                      <w:sz w:val="22"/>
                      <w:szCs w:val="22"/>
                    </w:rPr>
                    <w:t xml:space="preserve"> to </w:t>
                  </w:r>
                  <w:r w:rsidRPr="00FA7E82">
                    <w:rPr>
                      <w:rStyle w:val="jobdates"/>
                      <w:rFonts w:asciiTheme="majorHAnsi" w:eastAsia="Arial" w:hAnsiTheme="majorHAnsi" w:cs="Arial"/>
                      <w:b/>
                      <w:i/>
                      <w:iCs/>
                      <w:color w:val="231F20"/>
                      <w:sz w:val="22"/>
                      <w:szCs w:val="22"/>
                    </w:rPr>
                    <w:t>04/2015</w:t>
                  </w:r>
                </w:p>
                <w:p w:rsidR="00735529" w:rsidRPr="00D50905" w:rsidRDefault="0075771A">
                  <w:pPr>
                    <w:pStyle w:val="spanpaddedline"/>
                    <w:spacing w:line="320" w:lineRule="atLeast"/>
                    <w:rPr>
                      <w:rStyle w:val="divdocumentdivparagraphsinglecolumn"/>
                      <w:rFonts w:asciiTheme="majorHAnsi" w:eastAsia="Arial" w:hAnsiTheme="majorHAnsi" w:cs="Arial"/>
                      <w:b/>
                      <w:bCs/>
                      <w:color w:val="231F20"/>
                      <w:sz w:val="22"/>
                      <w:szCs w:val="22"/>
                    </w:rPr>
                  </w:pPr>
                  <w:r w:rsidRPr="00D50905">
                    <w:rPr>
                      <w:rStyle w:val="span"/>
                      <w:rFonts w:asciiTheme="majorHAnsi" w:eastAsia="Arial" w:hAnsiTheme="majorHAnsi" w:cs="Arial"/>
                      <w:b/>
                      <w:bCs/>
                      <w:color w:val="231F20"/>
                      <w:sz w:val="22"/>
                      <w:szCs w:val="22"/>
                    </w:rPr>
                    <w:t>Bangalore, Karnataka</w:t>
                  </w:r>
                </w:p>
                <w:p w:rsidR="00735529" w:rsidRPr="00D50905" w:rsidRDefault="0075771A">
                  <w:pPr>
                    <w:pStyle w:val="divdocumentulli"/>
                    <w:numPr>
                      <w:ilvl w:val="0"/>
                      <w:numId w:val="4"/>
                    </w:numPr>
                    <w:spacing w:line="320" w:lineRule="atLeast"/>
                    <w:ind w:left="520" w:hanging="361"/>
                    <w:rPr>
                      <w:rStyle w:val="span"/>
                      <w:rFonts w:asciiTheme="majorHAnsi" w:eastAsia="Arial" w:hAnsiTheme="majorHAnsi" w:cs="Arial"/>
                      <w:color w:val="231F20"/>
                      <w:sz w:val="22"/>
                      <w:szCs w:val="22"/>
                    </w:rPr>
                  </w:pPr>
                  <w:r w:rsidRPr="00D50905">
                    <w:rPr>
                      <w:rStyle w:val="span"/>
                      <w:rFonts w:asciiTheme="majorHAnsi" w:eastAsia="Arial" w:hAnsiTheme="majorHAnsi" w:cs="Arial"/>
                      <w:color w:val="231F20"/>
                      <w:sz w:val="22"/>
                      <w:szCs w:val="22"/>
                    </w:rPr>
                    <w:t xml:space="preserve">Part of </w:t>
                  </w:r>
                  <w:r w:rsidR="001632CD">
                    <w:rPr>
                      <w:rStyle w:val="span"/>
                      <w:rFonts w:asciiTheme="majorHAnsi" w:eastAsia="Arial" w:hAnsiTheme="majorHAnsi" w:cs="Arial"/>
                      <w:color w:val="231F20"/>
                      <w:sz w:val="22"/>
                      <w:szCs w:val="22"/>
                    </w:rPr>
                    <w:t xml:space="preserve"> accounts receivable and accounts payable team </w:t>
                  </w:r>
                  <w:bookmarkStart w:id="0" w:name="_GoBack"/>
                  <w:bookmarkEnd w:id="0"/>
                  <w:r w:rsidRPr="00D50905">
                    <w:rPr>
                      <w:rStyle w:val="span"/>
                      <w:rFonts w:asciiTheme="majorHAnsi" w:eastAsia="Arial" w:hAnsiTheme="majorHAnsi" w:cs="Arial"/>
                      <w:color w:val="231F20"/>
                      <w:sz w:val="22"/>
                      <w:szCs w:val="22"/>
                    </w:rPr>
                    <w:t>for ‘OI' Brazil Client</w:t>
                  </w:r>
                </w:p>
                <w:p w:rsidR="00735529" w:rsidRPr="00D50905" w:rsidRDefault="0075771A">
                  <w:pPr>
                    <w:pStyle w:val="divdocumentulli"/>
                    <w:numPr>
                      <w:ilvl w:val="0"/>
                      <w:numId w:val="4"/>
                    </w:numPr>
                    <w:spacing w:line="320" w:lineRule="atLeast"/>
                    <w:ind w:left="520" w:hanging="361"/>
                    <w:rPr>
                      <w:rStyle w:val="span"/>
                      <w:rFonts w:asciiTheme="majorHAnsi" w:eastAsia="Arial" w:hAnsiTheme="majorHAnsi" w:cs="Arial"/>
                      <w:color w:val="231F20"/>
                      <w:sz w:val="22"/>
                      <w:szCs w:val="22"/>
                    </w:rPr>
                  </w:pPr>
                  <w:r w:rsidRPr="00D50905">
                    <w:rPr>
                      <w:rStyle w:val="span"/>
                      <w:rFonts w:asciiTheme="majorHAnsi" w:eastAsia="Arial" w:hAnsiTheme="majorHAnsi" w:cs="Arial"/>
                      <w:color w:val="231F20"/>
                      <w:sz w:val="22"/>
                      <w:szCs w:val="22"/>
                    </w:rPr>
                    <w:t>Customer account set up – Adding new customer to date base with all necessary details</w:t>
                  </w:r>
                </w:p>
                <w:p w:rsidR="00735529" w:rsidRPr="00D50905" w:rsidRDefault="0075771A">
                  <w:pPr>
                    <w:pStyle w:val="divdocumentulli"/>
                    <w:numPr>
                      <w:ilvl w:val="0"/>
                      <w:numId w:val="4"/>
                    </w:numPr>
                    <w:spacing w:line="320" w:lineRule="atLeast"/>
                    <w:ind w:left="520" w:hanging="361"/>
                    <w:rPr>
                      <w:rStyle w:val="span"/>
                      <w:rFonts w:asciiTheme="majorHAnsi" w:eastAsia="Arial" w:hAnsiTheme="majorHAnsi" w:cs="Arial"/>
                      <w:color w:val="231F20"/>
                      <w:sz w:val="22"/>
                      <w:szCs w:val="22"/>
                    </w:rPr>
                  </w:pPr>
                  <w:r w:rsidRPr="00D50905">
                    <w:rPr>
                      <w:rStyle w:val="span"/>
                      <w:rFonts w:asciiTheme="majorHAnsi" w:eastAsia="Arial" w:hAnsiTheme="majorHAnsi" w:cs="Arial"/>
                      <w:color w:val="231F20"/>
                      <w:sz w:val="22"/>
                      <w:szCs w:val="22"/>
                    </w:rPr>
                    <w:t>Generating and sending the invoices to the customers</w:t>
                  </w:r>
                </w:p>
                <w:p w:rsidR="00735529" w:rsidRPr="00D50905" w:rsidRDefault="0075771A">
                  <w:pPr>
                    <w:pStyle w:val="divdocumentulli"/>
                    <w:numPr>
                      <w:ilvl w:val="0"/>
                      <w:numId w:val="4"/>
                    </w:numPr>
                    <w:spacing w:line="320" w:lineRule="atLeast"/>
                    <w:ind w:left="520" w:hanging="361"/>
                    <w:rPr>
                      <w:rStyle w:val="span"/>
                      <w:rFonts w:asciiTheme="majorHAnsi" w:eastAsia="Arial" w:hAnsiTheme="majorHAnsi" w:cs="Arial"/>
                      <w:color w:val="231F20"/>
                      <w:sz w:val="22"/>
                      <w:szCs w:val="22"/>
                    </w:rPr>
                  </w:pPr>
                  <w:r w:rsidRPr="00D50905">
                    <w:rPr>
                      <w:rStyle w:val="span"/>
                      <w:rFonts w:asciiTheme="majorHAnsi" w:eastAsia="Arial" w:hAnsiTheme="majorHAnsi" w:cs="Arial"/>
                      <w:color w:val="231F20"/>
                      <w:sz w:val="22"/>
                      <w:szCs w:val="22"/>
                    </w:rPr>
                    <w:t>Handling customer queries and resolution</w:t>
                  </w:r>
                </w:p>
                <w:p w:rsidR="007B6E9E" w:rsidRDefault="0075771A" w:rsidP="007B6E9E">
                  <w:pPr>
                    <w:pStyle w:val="divdocumentulli"/>
                    <w:numPr>
                      <w:ilvl w:val="0"/>
                      <w:numId w:val="4"/>
                    </w:numPr>
                    <w:spacing w:line="320" w:lineRule="atLeast"/>
                    <w:ind w:left="520" w:hanging="361"/>
                    <w:rPr>
                      <w:rStyle w:val="span"/>
                      <w:rFonts w:asciiTheme="majorHAnsi" w:eastAsia="Arial" w:hAnsiTheme="majorHAnsi" w:cs="Arial"/>
                      <w:color w:val="231F20"/>
                      <w:sz w:val="22"/>
                      <w:szCs w:val="22"/>
                    </w:rPr>
                  </w:pPr>
                  <w:r w:rsidRPr="00D50905">
                    <w:rPr>
                      <w:rStyle w:val="span"/>
                      <w:rFonts w:asciiTheme="majorHAnsi" w:eastAsia="Arial" w:hAnsiTheme="majorHAnsi" w:cs="Arial"/>
                      <w:color w:val="231F20"/>
                      <w:sz w:val="22"/>
                      <w:szCs w:val="22"/>
                    </w:rPr>
                    <w:t>Performing reconciliation to ensure that the Payable in our books match with the Receivables in the Vendor's books or a Receivable in our books matches with a Payable at the Customer's end.</w:t>
                  </w:r>
                </w:p>
                <w:p w:rsidR="001632CD" w:rsidRDefault="001632CD" w:rsidP="001632CD">
                  <w:pPr>
                    <w:pStyle w:val="divdocumentulli"/>
                    <w:numPr>
                      <w:ilvl w:val="0"/>
                      <w:numId w:val="4"/>
                    </w:numPr>
                    <w:spacing w:line="320" w:lineRule="atLeast"/>
                    <w:ind w:left="520" w:hanging="361"/>
                    <w:rPr>
                      <w:rStyle w:val="span"/>
                      <w:rFonts w:asciiTheme="majorHAnsi" w:eastAsia="Arial" w:hAnsiTheme="majorHAnsi" w:cs="Arial"/>
                      <w:color w:val="231F20"/>
                      <w:sz w:val="22"/>
                      <w:szCs w:val="22"/>
                    </w:rPr>
                  </w:pPr>
                  <w:r>
                    <w:rPr>
                      <w:rStyle w:val="span"/>
                      <w:rFonts w:asciiTheme="majorHAnsi" w:eastAsia="Arial" w:hAnsiTheme="majorHAnsi" w:cs="Arial"/>
                      <w:color w:val="231F20"/>
                      <w:sz w:val="22"/>
                      <w:szCs w:val="22"/>
                    </w:rPr>
                    <w:t>Vendor set up – Adding new vendor to the company’s record</w:t>
                  </w:r>
                </w:p>
                <w:p w:rsidR="001632CD" w:rsidRDefault="001632CD" w:rsidP="001632CD">
                  <w:pPr>
                    <w:pStyle w:val="divdocumentulli"/>
                    <w:numPr>
                      <w:ilvl w:val="0"/>
                      <w:numId w:val="4"/>
                    </w:numPr>
                    <w:spacing w:line="320" w:lineRule="atLeast"/>
                    <w:ind w:left="520" w:hanging="361"/>
                    <w:rPr>
                      <w:rStyle w:val="span"/>
                      <w:rFonts w:asciiTheme="majorHAnsi" w:eastAsia="Arial" w:hAnsiTheme="majorHAnsi" w:cs="Arial"/>
                      <w:color w:val="231F20"/>
                      <w:sz w:val="22"/>
                      <w:szCs w:val="22"/>
                    </w:rPr>
                  </w:pPr>
                  <w:r>
                    <w:rPr>
                      <w:rStyle w:val="span"/>
                      <w:rFonts w:asciiTheme="majorHAnsi" w:eastAsia="Arial" w:hAnsiTheme="majorHAnsi" w:cs="Arial"/>
                      <w:color w:val="231F20"/>
                      <w:sz w:val="22"/>
                      <w:szCs w:val="22"/>
                    </w:rPr>
                    <w:t xml:space="preserve">Scanning , Indexing and Invoice Processing </w:t>
                  </w:r>
                </w:p>
                <w:p w:rsidR="001632CD" w:rsidRPr="00D50905" w:rsidRDefault="001632CD" w:rsidP="001632CD">
                  <w:pPr>
                    <w:pStyle w:val="divdocumentulli"/>
                    <w:spacing w:line="320" w:lineRule="atLeast"/>
                    <w:ind w:left="520"/>
                    <w:rPr>
                      <w:rStyle w:val="span"/>
                      <w:rFonts w:asciiTheme="majorHAnsi" w:eastAsia="Arial" w:hAnsiTheme="majorHAnsi" w:cs="Arial"/>
                      <w:color w:val="231F20"/>
                      <w:sz w:val="22"/>
                      <w:szCs w:val="22"/>
                    </w:rPr>
                  </w:pPr>
                </w:p>
              </w:tc>
            </w:tr>
          </w:tbl>
          <w:p w:rsidR="00735529" w:rsidRPr="00D50905" w:rsidRDefault="00735529">
            <w:pPr>
              <w:rPr>
                <w:rFonts w:asciiTheme="majorHAnsi" w:hAnsiTheme="majorHAnsi"/>
                <w:vanish/>
              </w:rPr>
            </w:pPr>
          </w:p>
          <w:tbl>
            <w:tblPr>
              <w:tblStyle w:val="divdocumentsectiontwocolsectiondivparagraphWrapperdivparagraph"/>
              <w:tblW w:w="5000" w:type="pct"/>
              <w:tblCellSpacing w:w="0" w:type="dxa"/>
              <w:tblLayout w:type="fixed"/>
              <w:tblCellMar>
                <w:left w:w="0" w:type="dxa"/>
                <w:right w:w="0" w:type="dxa"/>
              </w:tblCellMar>
              <w:tblLook w:val="05E0"/>
            </w:tblPr>
            <w:tblGrid>
              <w:gridCol w:w="280"/>
              <w:gridCol w:w="7850"/>
            </w:tblGrid>
            <w:tr w:rsidR="00735529" w:rsidRPr="00D50905">
              <w:trPr>
                <w:tblCellSpacing w:w="0" w:type="dxa"/>
              </w:trPr>
              <w:tc>
                <w:tcPr>
                  <w:tcW w:w="280" w:type="dxa"/>
                  <w:tcMar>
                    <w:top w:w="200" w:type="dxa"/>
                    <w:left w:w="0" w:type="dxa"/>
                    <w:bottom w:w="0" w:type="dxa"/>
                    <w:right w:w="0" w:type="dxa"/>
                  </w:tcMar>
                  <w:hideMark/>
                </w:tcPr>
                <w:p w:rsidR="00735529" w:rsidRPr="00D50905" w:rsidRDefault="0075771A">
                  <w:pPr>
                    <w:spacing w:line="320" w:lineRule="atLeast"/>
                    <w:rPr>
                      <w:rStyle w:val="divdocumentdivparagraphWrapperdivparaCell"/>
                      <w:rFonts w:asciiTheme="majorHAnsi" w:eastAsia="Arial" w:hAnsiTheme="majorHAnsi" w:cs="Arial"/>
                      <w:color w:val="231F20"/>
                      <w:sz w:val="22"/>
                      <w:szCs w:val="22"/>
                    </w:rPr>
                  </w:pPr>
                  <w:r w:rsidRPr="00D50905">
                    <w:rPr>
                      <w:rStyle w:val="divdocumentdivparagraphWrapperdivparaCell"/>
                      <w:rFonts w:asciiTheme="majorHAnsi" w:eastAsia="Arial" w:hAnsiTheme="majorHAnsi" w:cs="Arial"/>
                      <w:noProof/>
                      <w:color w:val="231F20"/>
                      <w:sz w:val="22"/>
                      <w:szCs w:val="22"/>
                      <w:lang w:val="en-US" w:eastAsia="en-US"/>
                    </w:rPr>
                    <w:drawing>
                      <wp:anchor distT="0" distB="0" distL="114300" distR="114300" simplePos="0" relativeHeight="251662336" behindDoc="0" locked="0" layoutInCell="1" allowOverlap="1">
                        <wp:simplePos x="0" y="0"/>
                        <wp:positionH relativeFrom="column">
                          <wp:posOffset>-76200</wp:posOffset>
                        </wp:positionH>
                        <wp:positionV relativeFrom="paragraph">
                          <wp:posOffset>50800</wp:posOffset>
                        </wp:positionV>
                        <wp:extent cx="142594" cy="142383"/>
                        <wp:effectExtent l="0" t="0" r="0" b="0"/>
                        <wp:wrapNone/>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260686" name=""/>
                                <pic:cNvPicPr>
                                  <a:picLocks noChangeAspect="1"/>
                                </pic:cNvPicPr>
                              </pic:nvPicPr>
                              <pic:blipFill>
                                <a:blip r:embed="rId8"/>
                                <a:stretch>
                                  <a:fillRect/>
                                </a:stretch>
                              </pic:blipFill>
                              <pic:spPr>
                                <a:xfrm>
                                  <a:off x="0" y="0"/>
                                  <a:ext cx="142594" cy="142383"/>
                                </a:xfrm>
                                <a:prstGeom prst="rect">
                                  <a:avLst/>
                                </a:prstGeom>
                              </pic:spPr>
                            </pic:pic>
                          </a:graphicData>
                        </a:graphic>
                      </wp:anchor>
                    </w:drawing>
                  </w:r>
                </w:p>
              </w:tc>
              <w:tc>
                <w:tcPr>
                  <w:tcW w:w="7860" w:type="dxa"/>
                  <w:tcMar>
                    <w:top w:w="200" w:type="dxa"/>
                    <w:left w:w="0" w:type="dxa"/>
                    <w:bottom w:w="0" w:type="dxa"/>
                    <w:right w:w="0" w:type="dxa"/>
                  </w:tcMar>
                  <w:vAlign w:val="bottom"/>
                  <w:hideMark/>
                </w:tcPr>
                <w:p w:rsidR="00735529" w:rsidRPr="00D50905" w:rsidRDefault="0075771A">
                  <w:pPr>
                    <w:pStyle w:val="singlecolumnspanpaddedlinenth-child1"/>
                    <w:tabs>
                      <w:tab w:val="right" w:pos="7840"/>
                    </w:tabs>
                    <w:spacing w:line="320" w:lineRule="atLeast"/>
                    <w:rPr>
                      <w:rStyle w:val="divdocumentdivparagraphsinglecolumn"/>
                      <w:rFonts w:asciiTheme="majorHAnsi" w:eastAsia="Arial" w:hAnsiTheme="majorHAnsi" w:cs="Arial"/>
                      <w:color w:val="231F20"/>
                      <w:sz w:val="22"/>
                      <w:szCs w:val="22"/>
                    </w:rPr>
                  </w:pPr>
                  <w:r w:rsidRPr="00D50905">
                    <w:rPr>
                      <w:rStyle w:val="jobtitle"/>
                      <w:rFonts w:asciiTheme="majorHAnsi" w:eastAsia="Arial" w:hAnsiTheme="majorHAnsi" w:cs="Arial"/>
                      <w:sz w:val="22"/>
                      <w:szCs w:val="22"/>
                    </w:rPr>
                    <w:t>Branch In Charge</w:t>
                  </w:r>
                  <w:r w:rsidRPr="00D50905">
                    <w:rPr>
                      <w:rStyle w:val="datesWrapper"/>
                      <w:rFonts w:asciiTheme="majorHAnsi" w:eastAsia="Arial" w:hAnsiTheme="majorHAnsi" w:cs="Arial"/>
                      <w:color w:val="231F20"/>
                      <w:sz w:val="22"/>
                      <w:szCs w:val="22"/>
                    </w:rPr>
                    <w:tab/>
                  </w:r>
                  <w:r w:rsidRPr="00FA7E82">
                    <w:rPr>
                      <w:rStyle w:val="jobdates"/>
                      <w:rFonts w:asciiTheme="majorHAnsi" w:eastAsia="Arial" w:hAnsiTheme="majorHAnsi" w:cs="Arial"/>
                      <w:b/>
                      <w:i/>
                      <w:iCs/>
                      <w:color w:val="231F20"/>
                      <w:sz w:val="22"/>
                      <w:szCs w:val="22"/>
                    </w:rPr>
                    <w:t>06/2012</w:t>
                  </w:r>
                  <w:r w:rsidRPr="00FA7E82">
                    <w:rPr>
                      <w:rStyle w:val="span"/>
                      <w:rFonts w:asciiTheme="majorHAnsi" w:eastAsia="Arial" w:hAnsiTheme="majorHAnsi" w:cs="Arial"/>
                      <w:b/>
                      <w:i/>
                      <w:iCs/>
                      <w:color w:val="231F20"/>
                      <w:sz w:val="22"/>
                      <w:szCs w:val="22"/>
                    </w:rPr>
                    <w:t xml:space="preserve"> to </w:t>
                  </w:r>
                  <w:r w:rsidRPr="00FA7E82">
                    <w:rPr>
                      <w:rStyle w:val="jobdates"/>
                      <w:rFonts w:asciiTheme="majorHAnsi" w:eastAsia="Arial" w:hAnsiTheme="majorHAnsi" w:cs="Arial"/>
                      <w:b/>
                      <w:i/>
                      <w:iCs/>
                      <w:color w:val="231F20"/>
                      <w:sz w:val="22"/>
                      <w:szCs w:val="22"/>
                    </w:rPr>
                    <w:t>0</w:t>
                  </w:r>
                  <w:r w:rsidR="00E02308">
                    <w:rPr>
                      <w:rStyle w:val="jobdates"/>
                      <w:rFonts w:asciiTheme="majorHAnsi" w:eastAsia="Arial" w:hAnsiTheme="majorHAnsi" w:cs="Arial"/>
                      <w:b/>
                      <w:i/>
                      <w:iCs/>
                      <w:color w:val="231F20"/>
                      <w:sz w:val="22"/>
                      <w:szCs w:val="22"/>
                    </w:rPr>
                    <w:t>1</w:t>
                  </w:r>
                  <w:r w:rsidRPr="00FA7E82">
                    <w:rPr>
                      <w:rStyle w:val="jobdates"/>
                      <w:rFonts w:asciiTheme="majorHAnsi" w:eastAsia="Arial" w:hAnsiTheme="majorHAnsi" w:cs="Arial"/>
                      <w:b/>
                      <w:i/>
                      <w:iCs/>
                      <w:color w:val="231F20"/>
                      <w:sz w:val="22"/>
                      <w:szCs w:val="22"/>
                    </w:rPr>
                    <w:t>/2013</w:t>
                  </w:r>
                </w:p>
                <w:p w:rsidR="00735529" w:rsidRPr="00D50905" w:rsidRDefault="0075771A">
                  <w:pPr>
                    <w:pStyle w:val="spanpaddedline"/>
                    <w:spacing w:line="320" w:lineRule="atLeast"/>
                    <w:rPr>
                      <w:rStyle w:val="divdocumentdivparagraphsinglecolumn"/>
                      <w:rFonts w:asciiTheme="majorHAnsi" w:eastAsia="Arial" w:hAnsiTheme="majorHAnsi" w:cs="Arial"/>
                      <w:b/>
                      <w:bCs/>
                      <w:color w:val="231F20"/>
                      <w:sz w:val="22"/>
                      <w:szCs w:val="22"/>
                    </w:rPr>
                  </w:pPr>
                  <w:r w:rsidRPr="00D50905">
                    <w:rPr>
                      <w:rStyle w:val="span"/>
                      <w:rFonts w:asciiTheme="majorHAnsi" w:eastAsia="Arial" w:hAnsiTheme="majorHAnsi" w:cs="Arial"/>
                      <w:b/>
                      <w:bCs/>
                      <w:color w:val="231F20"/>
                      <w:sz w:val="22"/>
                      <w:szCs w:val="22"/>
                    </w:rPr>
                    <w:t>Calicut, Kerala</w:t>
                  </w:r>
                </w:p>
                <w:p w:rsidR="00735529" w:rsidRPr="00D50905" w:rsidRDefault="0075771A">
                  <w:pPr>
                    <w:pStyle w:val="divdocumentulli"/>
                    <w:numPr>
                      <w:ilvl w:val="0"/>
                      <w:numId w:val="5"/>
                    </w:numPr>
                    <w:spacing w:line="320" w:lineRule="atLeast"/>
                    <w:ind w:left="520" w:hanging="361"/>
                    <w:rPr>
                      <w:rStyle w:val="span"/>
                      <w:rFonts w:asciiTheme="majorHAnsi" w:eastAsia="Arial" w:hAnsiTheme="majorHAnsi" w:cs="Arial"/>
                      <w:color w:val="231F20"/>
                      <w:sz w:val="22"/>
                      <w:szCs w:val="22"/>
                    </w:rPr>
                  </w:pPr>
                  <w:r w:rsidRPr="00D50905">
                    <w:rPr>
                      <w:rStyle w:val="span"/>
                      <w:rFonts w:asciiTheme="majorHAnsi" w:eastAsia="Arial" w:hAnsiTheme="majorHAnsi" w:cs="Arial"/>
                      <w:color w:val="231F20"/>
                      <w:sz w:val="22"/>
                      <w:szCs w:val="22"/>
                    </w:rPr>
                    <w:t>Maintain Bank Book and Cash Book</w:t>
                  </w:r>
                </w:p>
                <w:p w:rsidR="00735529" w:rsidRPr="00D50905" w:rsidRDefault="0075771A">
                  <w:pPr>
                    <w:pStyle w:val="divdocumentulli"/>
                    <w:numPr>
                      <w:ilvl w:val="0"/>
                      <w:numId w:val="5"/>
                    </w:numPr>
                    <w:spacing w:line="320" w:lineRule="atLeast"/>
                    <w:ind w:left="520" w:hanging="361"/>
                    <w:rPr>
                      <w:rStyle w:val="span"/>
                      <w:rFonts w:asciiTheme="majorHAnsi" w:eastAsia="Arial" w:hAnsiTheme="majorHAnsi" w:cs="Arial"/>
                      <w:color w:val="231F20"/>
                      <w:sz w:val="22"/>
                      <w:szCs w:val="22"/>
                    </w:rPr>
                  </w:pPr>
                  <w:r w:rsidRPr="00D50905">
                    <w:rPr>
                      <w:rStyle w:val="span"/>
                      <w:rFonts w:asciiTheme="majorHAnsi" w:eastAsia="Arial" w:hAnsiTheme="majorHAnsi" w:cs="Arial"/>
                      <w:color w:val="231F20"/>
                      <w:sz w:val="22"/>
                      <w:szCs w:val="22"/>
                    </w:rPr>
                    <w:t>Maintain petty cash book and inventory management</w:t>
                  </w:r>
                </w:p>
                <w:p w:rsidR="00735529" w:rsidRPr="00D50905" w:rsidRDefault="0075771A">
                  <w:pPr>
                    <w:pStyle w:val="divdocumentulli"/>
                    <w:numPr>
                      <w:ilvl w:val="0"/>
                      <w:numId w:val="5"/>
                    </w:numPr>
                    <w:spacing w:line="320" w:lineRule="atLeast"/>
                    <w:ind w:left="520" w:hanging="361"/>
                    <w:rPr>
                      <w:rStyle w:val="span"/>
                      <w:rFonts w:asciiTheme="majorHAnsi" w:eastAsia="Arial" w:hAnsiTheme="majorHAnsi" w:cs="Arial"/>
                      <w:color w:val="231F20"/>
                      <w:sz w:val="22"/>
                      <w:szCs w:val="22"/>
                    </w:rPr>
                  </w:pPr>
                  <w:r w:rsidRPr="00D50905">
                    <w:rPr>
                      <w:rStyle w:val="span"/>
                      <w:rFonts w:asciiTheme="majorHAnsi" w:eastAsia="Arial" w:hAnsiTheme="majorHAnsi" w:cs="Arial"/>
                      <w:color w:val="231F20"/>
                      <w:sz w:val="22"/>
                      <w:szCs w:val="22"/>
                    </w:rPr>
                    <w:t>Performing bank Reconciliation on weekly basis</w:t>
                  </w:r>
                </w:p>
                <w:p w:rsidR="00735529" w:rsidRPr="00D50905" w:rsidRDefault="0075771A">
                  <w:pPr>
                    <w:pStyle w:val="divdocumentulli"/>
                    <w:numPr>
                      <w:ilvl w:val="0"/>
                      <w:numId w:val="5"/>
                    </w:numPr>
                    <w:spacing w:line="320" w:lineRule="atLeast"/>
                    <w:ind w:left="520" w:hanging="361"/>
                    <w:rPr>
                      <w:rStyle w:val="span"/>
                      <w:rFonts w:asciiTheme="majorHAnsi" w:eastAsia="Arial" w:hAnsiTheme="majorHAnsi" w:cs="Arial"/>
                      <w:color w:val="231F20"/>
                      <w:sz w:val="22"/>
                      <w:szCs w:val="22"/>
                    </w:rPr>
                  </w:pPr>
                  <w:r w:rsidRPr="00D50905">
                    <w:rPr>
                      <w:rStyle w:val="span"/>
                      <w:rFonts w:asciiTheme="majorHAnsi" w:eastAsia="Arial" w:hAnsiTheme="majorHAnsi" w:cs="Arial"/>
                      <w:color w:val="231F20"/>
                      <w:sz w:val="22"/>
                      <w:szCs w:val="22"/>
                    </w:rPr>
                    <w:t>Processes payments and applied to customer balances.</w:t>
                  </w:r>
                </w:p>
                <w:p w:rsidR="00735529" w:rsidRPr="00D50905" w:rsidRDefault="0075771A">
                  <w:pPr>
                    <w:pStyle w:val="divdocumentulli"/>
                    <w:numPr>
                      <w:ilvl w:val="0"/>
                      <w:numId w:val="5"/>
                    </w:numPr>
                    <w:spacing w:line="320" w:lineRule="atLeast"/>
                    <w:ind w:left="520" w:hanging="361"/>
                    <w:rPr>
                      <w:rStyle w:val="span"/>
                      <w:rFonts w:asciiTheme="majorHAnsi" w:eastAsia="Arial" w:hAnsiTheme="majorHAnsi" w:cs="Arial"/>
                      <w:color w:val="231F20"/>
                      <w:sz w:val="22"/>
                      <w:szCs w:val="22"/>
                    </w:rPr>
                  </w:pPr>
                  <w:r w:rsidRPr="00D50905">
                    <w:rPr>
                      <w:rStyle w:val="span"/>
                      <w:rFonts w:asciiTheme="majorHAnsi" w:eastAsia="Arial" w:hAnsiTheme="majorHAnsi" w:cs="Arial"/>
                      <w:color w:val="231F20"/>
                      <w:sz w:val="22"/>
                      <w:szCs w:val="22"/>
                    </w:rPr>
                    <w:t>Review collection reports to determine the status of collections and the amounts of outstanding balances.</w:t>
                  </w:r>
                </w:p>
                <w:p w:rsidR="00735529" w:rsidRPr="00D50905" w:rsidRDefault="0075771A">
                  <w:pPr>
                    <w:pStyle w:val="divdocumentulli"/>
                    <w:numPr>
                      <w:ilvl w:val="0"/>
                      <w:numId w:val="5"/>
                    </w:numPr>
                    <w:spacing w:line="320" w:lineRule="atLeast"/>
                    <w:ind w:left="520" w:hanging="361"/>
                    <w:rPr>
                      <w:rStyle w:val="span"/>
                      <w:rFonts w:asciiTheme="majorHAnsi" w:eastAsia="Arial" w:hAnsiTheme="majorHAnsi" w:cs="Arial"/>
                      <w:color w:val="231F20"/>
                      <w:sz w:val="22"/>
                      <w:szCs w:val="22"/>
                    </w:rPr>
                  </w:pPr>
                  <w:r w:rsidRPr="00D50905">
                    <w:rPr>
                      <w:rStyle w:val="span"/>
                      <w:rFonts w:asciiTheme="majorHAnsi" w:eastAsia="Arial" w:hAnsiTheme="majorHAnsi" w:cs="Arial"/>
                      <w:color w:val="231F20"/>
                      <w:sz w:val="22"/>
                      <w:szCs w:val="22"/>
                    </w:rPr>
                    <w:t>Collected and reported monthly expense variances and explanations.</w:t>
                  </w:r>
                </w:p>
                <w:p w:rsidR="00735529" w:rsidRPr="00D50905" w:rsidRDefault="0075771A">
                  <w:pPr>
                    <w:pStyle w:val="divdocumentulli"/>
                    <w:numPr>
                      <w:ilvl w:val="0"/>
                      <w:numId w:val="5"/>
                    </w:numPr>
                    <w:spacing w:line="320" w:lineRule="atLeast"/>
                    <w:ind w:left="520" w:hanging="361"/>
                    <w:rPr>
                      <w:rStyle w:val="span"/>
                      <w:rFonts w:asciiTheme="majorHAnsi" w:eastAsia="Arial" w:hAnsiTheme="majorHAnsi" w:cs="Arial"/>
                      <w:color w:val="231F20"/>
                      <w:sz w:val="22"/>
                      <w:szCs w:val="22"/>
                    </w:rPr>
                  </w:pPr>
                  <w:r w:rsidRPr="00D50905">
                    <w:rPr>
                      <w:rStyle w:val="span"/>
                      <w:rFonts w:asciiTheme="majorHAnsi" w:eastAsia="Arial" w:hAnsiTheme="majorHAnsi" w:cs="Arial"/>
                      <w:color w:val="231F20"/>
                      <w:sz w:val="22"/>
                      <w:szCs w:val="22"/>
                    </w:rPr>
                    <w:t>Monitor salesman performance at the outlet and recommend areas improvement</w:t>
                  </w:r>
                </w:p>
                <w:p w:rsidR="00735529" w:rsidRPr="00D50905" w:rsidRDefault="0075771A">
                  <w:pPr>
                    <w:pStyle w:val="divdocumentulli"/>
                    <w:numPr>
                      <w:ilvl w:val="0"/>
                      <w:numId w:val="5"/>
                    </w:numPr>
                    <w:spacing w:line="320" w:lineRule="atLeast"/>
                    <w:ind w:left="520" w:hanging="361"/>
                    <w:rPr>
                      <w:rStyle w:val="span"/>
                      <w:rFonts w:asciiTheme="majorHAnsi" w:eastAsia="Arial" w:hAnsiTheme="majorHAnsi" w:cs="Arial"/>
                      <w:color w:val="231F20"/>
                      <w:sz w:val="22"/>
                      <w:szCs w:val="22"/>
                    </w:rPr>
                  </w:pPr>
                  <w:r w:rsidRPr="00D50905">
                    <w:rPr>
                      <w:rStyle w:val="span"/>
                      <w:rFonts w:asciiTheme="majorHAnsi" w:eastAsia="Arial" w:hAnsiTheme="majorHAnsi" w:cs="Arial"/>
                      <w:color w:val="231F20"/>
                      <w:sz w:val="22"/>
                      <w:szCs w:val="22"/>
                    </w:rPr>
                    <w:t>Plan and prepare and communicate the target plan and the daily sales plan to the salesmen based on the MIS report received from the head office</w:t>
                  </w:r>
                </w:p>
                <w:p w:rsidR="007B6E9E" w:rsidRPr="00D50905" w:rsidRDefault="007B6E9E" w:rsidP="007B6E9E">
                  <w:pPr>
                    <w:pStyle w:val="divdocumentulli"/>
                    <w:spacing w:line="320" w:lineRule="atLeast"/>
                    <w:ind w:left="520"/>
                    <w:rPr>
                      <w:rStyle w:val="span"/>
                      <w:rFonts w:asciiTheme="majorHAnsi" w:eastAsia="Arial" w:hAnsiTheme="majorHAnsi" w:cs="Arial"/>
                      <w:color w:val="231F20"/>
                      <w:sz w:val="22"/>
                      <w:szCs w:val="22"/>
                    </w:rPr>
                  </w:pPr>
                </w:p>
              </w:tc>
            </w:tr>
          </w:tbl>
          <w:p w:rsidR="00735529" w:rsidRPr="00D50905" w:rsidRDefault="00735529">
            <w:pPr>
              <w:rPr>
                <w:rStyle w:val="divdocumentsectiontwocolsectiondivheading"/>
                <w:rFonts w:asciiTheme="majorHAnsi" w:eastAsia="Arial" w:hAnsiTheme="majorHAnsi" w:cs="Arial"/>
                <w:b/>
                <w:bCs/>
                <w:caps/>
                <w:color w:val="0187DE"/>
                <w:sz w:val="22"/>
                <w:szCs w:val="22"/>
              </w:rPr>
            </w:pPr>
          </w:p>
        </w:tc>
      </w:tr>
    </w:tbl>
    <w:p w:rsidR="00735529" w:rsidRPr="00D50905" w:rsidRDefault="00735529">
      <w:pPr>
        <w:rPr>
          <w:rFonts w:asciiTheme="majorHAnsi" w:hAnsiTheme="majorHAnsi"/>
          <w:vanish/>
        </w:rPr>
      </w:pPr>
    </w:p>
    <w:tbl>
      <w:tblPr>
        <w:tblStyle w:val="divdocumentsectiontwocolsection"/>
        <w:tblW w:w="0" w:type="auto"/>
        <w:tblCellSpacing w:w="0" w:type="dxa"/>
        <w:shd w:val="clear" w:color="auto" w:fill="FFFFFF"/>
        <w:tblLayout w:type="fixed"/>
        <w:tblCellMar>
          <w:top w:w="300" w:type="dxa"/>
          <w:left w:w="0" w:type="dxa"/>
          <w:right w:w="0" w:type="dxa"/>
        </w:tblCellMar>
        <w:tblLook w:val="05E0"/>
      </w:tblPr>
      <w:tblGrid>
        <w:gridCol w:w="2800"/>
        <w:gridCol w:w="8160"/>
      </w:tblGrid>
      <w:tr w:rsidR="00735529" w:rsidRPr="00D50905">
        <w:trPr>
          <w:tblCellSpacing w:w="0" w:type="dxa"/>
        </w:trPr>
        <w:tc>
          <w:tcPr>
            <w:tcW w:w="2800" w:type="dxa"/>
            <w:tcMar>
              <w:top w:w="0" w:type="dxa"/>
              <w:left w:w="0" w:type="dxa"/>
              <w:bottom w:w="0" w:type="dxa"/>
              <w:right w:w="0" w:type="dxa"/>
            </w:tcMar>
            <w:hideMark/>
          </w:tcPr>
          <w:p w:rsidR="00735529" w:rsidRPr="00D50905" w:rsidRDefault="0075771A">
            <w:pPr>
              <w:pStyle w:val="divdocumentsectiontwocolsectiondivheadingdivsectiontitle"/>
              <w:spacing w:line="320" w:lineRule="atLeast"/>
              <w:ind w:right="300"/>
              <w:jc w:val="right"/>
              <w:rPr>
                <w:rStyle w:val="divdocumentsectiontwocolsectiondivheading"/>
                <w:rFonts w:asciiTheme="majorHAnsi" w:eastAsia="Arial" w:hAnsiTheme="majorHAnsi" w:cs="Arial"/>
                <w:b/>
                <w:bCs/>
                <w:caps/>
                <w:color w:val="0187DE"/>
                <w:sz w:val="22"/>
                <w:szCs w:val="22"/>
              </w:rPr>
            </w:pPr>
            <w:r w:rsidRPr="00D50905">
              <w:rPr>
                <w:rStyle w:val="divdocumentsectiontwocolsectiondivheading"/>
                <w:rFonts w:asciiTheme="majorHAnsi" w:eastAsia="Arial" w:hAnsiTheme="majorHAnsi" w:cs="Arial"/>
                <w:b/>
                <w:bCs/>
                <w:caps/>
                <w:color w:val="0187DE"/>
                <w:sz w:val="22"/>
                <w:szCs w:val="22"/>
              </w:rPr>
              <w:t>Education</w:t>
            </w:r>
          </w:p>
        </w:tc>
        <w:tc>
          <w:tcPr>
            <w:tcW w:w="8160" w:type="dxa"/>
            <w:tcBorders>
              <w:left w:val="single" w:sz="8" w:space="0" w:color="979797"/>
            </w:tcBorders>
            <w:tcMar>
              <w:top w:w="0" w:type="dxa"/>
              <w:left w:w="10" w:type="dxa"/>
              <w:bottom w:w="0" w:type="dxa"/>
              <w:right w:w="0" w:type="dxa"/>
            </w:tcMar>
            <w:hideMark/>
          </w:tcPr>
          <w:tbl>
            <w:tblPr>
              <w:tblStyle w:val="divdocumentsectiontwocolsectiondivparagraphWrapperdivparagraph"/>
              <w:tblW w:w="5000" w:type="pct"/>
              <w:tblCellSpacing w:w="0" w:type="dxa"/>
              <w:tblLayout w:type="fixed"/>
              <w:tblCellMar>
                <w:left w:w="0" w:type="dxa"/>
                <w:right w:w="0" w:type="dxa"/>
              </w:tblCellMar>
              <w:tblLook w:val="05E0"/>
            </w:tblPr>
            <w:tblGrid>
              <w:gridCol w:w="280"/>
              <w:gridCol w:w="7850"/>
            </w:tblGrid>
            <w:tr w:rsidR="00735529" w:rsidRPr="00D50905">
              <w:trPr>
                <w:tblCellSpacing w:w="0" w:type="dxa"/>
              </w:trPr>
              <w:tc>
                <w:tcPr>
                  <w:tcW w:w="280" w:type="dxa"/>
                  <w:tcMar>
                    <w:top w:w="300" w:type="dxa"/>
                    <w:left w:w="0" w:type="dxa"/>
                    <w:bottom w:w="0" w:type="dxa"/>
                    <w:right w:w="0" w:type="dxa"/>
                  </w:tcMar>
                  <w:hideMark/>
                </w:tcPr>
                <w:p w:rsidR="00735529" w:rsidRPr="00D50905" w:rsidRDefault="0075771A">
                  <w:pPr>
                    <w:spacing w:line="320" w:lineRule="atLeast"/>
                    <w:rPr>
                      <w:rStyle w:val="divdocumentdivparagraphWrapperdivparaCell"/>
                      <w:rFonts w:asciiTheme="majorHAnsi" w:eastAsia="Arial" w:hAnsiTheme="majorHAnsi" w:cs="Arial"/>
                      <w:color w:val="231F20"/>
                      <w:sz w:val="22"/>
                      <w:szCs w:val="22"/>
                    </w:rPr>
                  </w:pPr>
                  <w:r w:rsidRPr="00D50905">
                    <w:rPr>
                      <w:rStyle w:val="divdocumentdivparagraphWrapperdivparaCell"/>
                      <w:rFonts w:asciiTheme="majorHAnsi" w:eastAsia="Arial" w:hAnsiTheme="majorHAnsi" w:cs="Arial"/>
                      <w:noProof/>
                      <w:color w:val="231F20"/>
                      <w:sz w:val="22"/>
                      <w:szCs w:val="22"/>
                      <w:lang w:val="en-US" w:eastAsia="en-US"/>
                    </w:rPr>
                    <w:drawing>
                      <wp:anchor distT="0" distB="0" distL="114300" distR="114300" simplePos="0" relativeHeight="251663360" behindDoc="0" locked="0" layoutInCell="1" allowOverlap="1">
                        <wp:simplePos x="0" y="0"/>
                        <wp:positionH relativeFrom="column">
                          <wp:posOffset>-76200</wp:posOffset>
                        </wp:positionH>
                        <wp:positionV relativeFrom="paragraph">
                          <wp:posOffset>50800</wp:posOffset>
                        </wp:positionV>
                        <wp:extent cx="142594" cy="142383"/>
                        <wp:effectExtent l="0" t="0" r="0" b="0"/>
                        <wp:wrapNone/>
                        <wp:docPr id="100008" name="Picture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30770" name=""/>
                                <pic:cNvPicPr>
                                  <a:picLocks noChangeAspect="1"/>
                                </pic:cNvPicPr>
                              </pic:nvPicPr>
                              <pic:blipFill>
                                <a:blip r:embed="rId8"/>
                                <a:stretch>
                                  <a:fillRect/>
                                </a:stretch>
                              </pic:blipFill>
                              <pic:spPr>
                                <a:xfrm>
                                  <a:off x="0" y="0"/>
                                  <a:ext cx="142594" cy="142383"/>
                                </a:xfrm>
                                <a:prstGeom prst="rect">
                                  <a:avLst/>
                                </a:prstGeom>
                              </pic:spPr>
                            </pic:pic>
                          </a:graphicData>
                        </a:graphic>
                      </wp:anchor>
                    </w:drawing>
                  </w:r>
                </w:p>
              </w:tc>
              <w:tc>
                <w:tcPr>
                  <w:tcW w:w="7860" w:type="dxa"/>
                  <w:tcMar>
                    <w:top w:w="300" w:type="dxa"/>
                    <w:left w:w="0" w:type="dxa"/>
                    <w:bottom w:w="0" w:type="dxa"/>
                    <w:right w:w="0" w:type="dxa"/>
                  </w:tcMar>
                  <w:vAlign w:val="bottom"/>
                  <w:hideMark/>
                </w:tcPr>
                <w:p w:rsidR="00735529" w:rsidRPr="00D50905" w:rsidRDefault="0075771A">
                  <w:pPr>
                    <w:pStyle w:val="singlecolumnspanpaddedlinenth-child1"/>
                    <w:tabs>
                      <w:tab w:val="right" w:pos="7840"/>
                    </w:tabs>
                    <w:spacing w:line="320" w:lineRule="atLeast"/>
                    <w:rPr>
                      <w:rStyle w:val="divdocumentdivparagraphsinglecolumn"/>
                      <w:rFonts w:asciiTheme="majorHAnsi" w:eastAsia="Arial" w:hAnsiTheme="majorHAnsi" w:cs="Arial"/>
                      <w:color w:val="231F20"/>
                      <w:sz w:val="22"/>
                      <w:szCs w:val="22"/>
                    </w:rPr>
                  </w:pPr>
                  <w:r w:rsidRPr="00D50905">
                    <w:rPr>
                      <w:rStyle w:val="degree"/>
                      <w:rFonts w:asciiTheme="majorHAnsi" w:eastAsia="Arial" w:hAnsiTheme="majorHAnsi" w:cs="Arial"/>
                      <w:color w:val="231F20"/>
                      <w:sz w:val="22"/>
                      <w:szCs w:val="22"/>
                    </w:rPr>
                    <w:t xml:space="preserve">Master Of Business </w:t>
                  </w:r>
                  <w:r w:rsidR="007B6E9E" w:rsidRPr="00D50905">
                    <w:rPr>
                      <w:rStyle w:val="degree"/>
                      <w:rFonts w:asciiTheme="majorHAnsi" w:eastAsia="Arial" w:hAnsiTheme="majorHAnsi" w:cs="Arial"/>
                      <w:color w:val="231F20"/>
                      <w:sz w:val="22"/>
                      <w:szCs w:val="22"/>
                    </w:rPr>
                    <w:t>Administration</w:t>
                  </w:r>
                  <w:r w:rsidRPr="00D50905">
                    <w:rPr>
                      <w:rStyle w:val="span"/>
                      <w:rFonts w:asciiTheme="majorHAnsi" w:eastAsia="Arial" w:hAnsiTheme="majorHAnsi" w:cs="Arial"/>
                      <w:color w:val="231F20"/>
                      <w:sz w:val="22"/>
                      <w:szCs w:val="22"/>
                    </w:rPr>
                    <w:t xml:space="preserve"> | Finance </w:t>
                  </w:r>
                  <w:r w:rsidRPr="00D50905">
                    <w:rPr>
                      <w:rStyle w:val="datesWrapper"/>
                      <w:rFonts w:asciiTheme="majorHAnsi" w:eastAsia="Arial" w:hAnsiTheme="majorHAnsi" w:cs="Arial"/>
                      <w:color w:val="231F20"/>
                      <w:sz w:val="22"/>
                      <w:szCs w:val="22"/>
                    </w:rPr>
                    <w:tab/>
                  </w:r>
                  <w:r w:rsidRPr="00D50905">
                    <w:rPr>
                      <w:rStyle w:val="jobdates"/>
                      <w:rFonts w:asciiTheme="majorHAnsi" w:eastAsia="Arial" w:hAnsiTheme="majorHAnsi" w:cs="Arial"/>
                      <w:i/>
                      <w:iCs/>
                      <w:color w:val="231F20"/>
                      <w:sz w:val="22"/>
                      <w:szCs w:val="22"/>
                    </w:rPr>
                    <w:t>2012</w:t>
                  </w:r>
                </w:p>
                <w:p w:rsidR="00735529" w:rsidRPr="00D50905" w:rsidRDefault="0075771A">
                  <w:pPr>
                    <w:pStyle w:val="spanpaddedline"/>
                    <w:spacing w:line="320" w:lineRule="atLeast"/>
                    <w:rPr>
                      <w:rStyle w:val="divdocumentdivparagraphsinglecolumn"/>
                      <w:rFonts w:asciiTheme="majorHAnsi" w:eastAsia="Arial" w:hAnsiTheme="majorHAnsi" w:cs="Arial"/>
                      <w:b/>
                      <w:bCs/>
                      <w:color w:val="231F20"/>
                      <w:sz w:val="22"/>
                      <w:szCs w:val="22"/>
                    </w:rPr>
                  </w:pPr>
                  <w:r w:rsidRPr="00D50905">
                    <w:rPr>
                      <w:rStyle w:val="span"/>
                      <w:rFonts w:asciiTheme="majorHAnsi" w:eastAsia="Arial" w:hAnsiTheme="majorHAnsi" w:cs="Arial"/>
                      <w:b/>
                      <w:bCs/>
                      <w:color w:val="231F20"/>
                      <w:sz w:val="22"/>
                      <w:szCs w:val="22"/>
                    </w:rPr>
                    <w:t>Anna University , Chennai</w:t>
                  </w:r>
                </w:p>
              </w:tc>
            </w:tr>
          </w:tbl>
          <w:p w:rsidR="00735529" w:rsidRPr="00D50905" w:rsidRDefault="00735529">
            <w:pPr>
              <w:rPr>
                <w:rFonts w:asciiTheme="majorHAnsi" w:hAnsiTheme="majorHAnsi"/>
                <w:vanish/>
              </w:rPr>
            </w:pPr>
          </w:p>
          <w:tbl>
            <w:tblPr>
              <w:tblStyle w:val="divdocumentsectiontwocolsectiondivparagraphWrapperdivparagraph"/>
              <w:tblW w:w="5000" w:type="pct"/>
              <w:tblCellSpacing w:w="0" w:type="dxa"/>
              <w:tblLayout w:type="fixed"/>
              <w:tblCellMar>
                <w:left w:w="0" w:type="dxa"/>
                <w:right w:w="0" w:type="dxa"/>
              </w:tblCellMar>
              <w:tblLook w:val="05E0"/>
            </w:tblPr>
            <w:tblGrid>
              <w:gridCol w:w="280"/>
              <w:gridCol w:w="7850"/>
            </w:tblGrid>
            <w:tr w:rsidR="00735529" w:rsidRPr="00D50905">
              <w:trPr>
                <w:tblCellSpacing w:w="0" w:type="dxa"/>
              </w:trPr>
              <w:tc>
                <w:tcPr>
                  <w:tcW w:w="280" w:type="dxa"/>
                  <w:tcMar>
                    <w:top w:w="200" w:type="dxa"/>
                    <w:left w:w="0" w:type="dxa"/>
                    <w:bottom w:w="0" w:type="dxa"/>
                    <w:right w:w="0" w:type="dxa"/>
                  </w:tcMar>
                  <w:hideMark/>
                </w:tcPr>
                <w:p w:rsidR="00735529" w:rsidRPr="00D50905" w:rsidRDefault="0075771A">
                  <w:pPr>
                    <w:spacing w:line="320" w:lineRule="atLeast"/>
                    <w:rPr>
                      <w:rStyle w:val="divdocumentdivparagraphWrapperdivparaCell"/>
                      <w:rFonts w:asciiTheme="majorHAnsi" w:eastAsia="Arial" w:hAnsiTheme="majorHAnsi" w:cs="Arial"/>
                      <w:color w:val="231F20"/>
                      <w:sz w:val="22"/>
                      <w:szCs w:val="22"/>
                    </w:rPr>
                  </w:pPr>
                  <w:r w:rsidRPr="00D50905">
                    <w:rPr>
                      <w:rStyle w:val="divdocumentdivparagraphWrapperdivparaCell"/>
                      <w:rFonts w:asciiTheme="majorHAnsi" w:eastAsia="Arial" w:hAnsiTheme="majorHAnsi" w:cs="Arial"/>
                      <w:noProof/>
                      <w:color w:val="231F20"/>
                      <w:sz w:val="22"/>
                      <w:szCs w:val="22"/>
                      <w:lang w:val="en-US" w:eastAsia="en-US"/>
                    </w:rPr>
                    <w:drawing>
                      <wp:anchor distT="0" distB="0" distL="114300" distR="114300" simplePos="0" relativeHeight="251664384" behindDoc="0" locked="0" layoutInCell="1" allowOverlap="1">
                        <wp:simplePos x="0" y="0"/>
                        <wp:positionH relativeFrom="column">
                          <wp:posOffset>-76200</wp:posOffset>
                        </wp:positionH>
                        <wp:positionV relativeFrom="paragraph">
                          <wp:posOffset>50800</wp:posOffset>
                        </wp:positionV>
                        <wp:extent cx="142594" cy="142383"/>
                        <wp:effectExtent l="0" t="0" r="0" b="0"/>
                        <wp:wrapNone/>
                        <wp:docPr id="100009"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824086" name=""/>
                                <pic:cNvPicPr>
                                  <a:picLocks noChangeAspect="1"/>
                                </pic:cNvPicPr>
                              </pic:nvPicPr>
                              <pic:blipFill>
                                <a:blip r:embed="rId8"/>
                                <a:stretch>
                                  <a:fillRect/>
                                </a:stretch>
                              </pic:blipFill>
                              <pic:spPr>
                                <a:xfrm>
                                  <a:off x="0" y="0"/>
                                  <a:ext cx="142594" cy="142383"/>
                                </a:xfrm>
                                <a:prstGeom prst="rect">
                                  <a:avLst/>
                                </a:prstGeom>
                              </pic:spPr>
                            </pic:pic>
                          </a:graphicData>
                        </a:graphic>
                      </wp:anchor>
                    </w:drawing>
                  </w:r>
                </w:p>
              </w:tc>
              <w:tc>
                <w:tcPr>
                  <w:tcW w:w="7860" w:type="dxa"/>
                  <w:tcMar>
                    <w:top w:w="200" w:type="dxa"/>
                    <w:left w:w="0" w:type="dxa"/>
                    <w:bottom w:w="0" w:type="dxa"/>
                    <w:right w:w="0" w:type="dxa"/>
                  </w:tcMar>
                  <w:vAlign w:val="bottom"/>
                  <w:hideMark/>
                </w:tcPr>
                <w:p w:rsidR="00735529" w:rsidRPr="00D50905" w:rsidRDefault="0075771A">
                  <w:pPr>
                    <w:pStyle w:val="singlecolumnspanpaddedlinenth-child1"/>
                    <w:tabs>
                      <w:tab w:val="right" w:pos="7840"/>
                    </w:tabs>
                    <w:spacing w:line="320" w:lineRule="atLeast"/>
                    <w:rPr>
                      <w:rStyle w:val="divdocumentdivparagraphsinglecolumn"/>
                      <w:rFonts w:asciiTheme="majorHAnsi" w:eastAsia="Arial" w:hAnsiTheme="majorHAnsi" w:cs="Arial"/>
                      <w:color w:val="231F20"/>
                      <w:sz w:val="22"/>
                      <w:szCs w:val="22"/>
                    </w:rPr>
                  </w:pPr>
                  <w:r w:rsidRPr="00D50905">
                    <w:rPr>
                      <w:rStyle w:val="degree"/>
                      <w:rFonts w:asciiTheme="majorHAnsi" w:eastAsia="Arial" w:hAnsiTheme="majorHAnsi" w:cs="Arial"/>
                      <w:color w:val="231F20"/>
                      <w:sz w:val="22"/>
                      <w:szCs w:val="22"/>
                    </w:rPr>
                    <w:t xml:space="preserve">Bachelor Of Business Management (BBM) </w:t>
                  </w:r>
                  <w:r w:rsidRPr="00D50905">
                    <w:rPr>
                      <w:rStyle w:val="span"/>
                      <w:rFonts w:asciiTheme="majorHAnsi" w:eastAsia="Arial" w:hAnsiTheme="majorHAnsi" w:cs="Arial"/>
                      <w:color w:val="231F20"/>
                      <w:sz w:val="22"/>
                      <w:szCs w:val="22"/>
                    </w:rPr>
                    <w:t>| Commerce</w:t>
                  </w:r>
                  <w:r w:rsidRPr="00D50905">
                    <w:rPr>
                      <w:rStyle w:val="datesWrapper"/>
                      <w:rFonts w:asciiTheme="majorHAnsi" w:eastAsia="Arial" w:hAnsiTheme="majorHAnsi" w:cs="Arial"/>
                      <w:color w:val="231F20"/>
                      <w:sz w:val="22"/>
                      <w:szCs w:val="22"/>
                    </w:rPr>
                    <w:tab/>
                  </w:r>
                  <w:r w:rsidRPr="00D50905">
                    <w:rPr>
                      <w:rStyle w:val="jobdates"/>
                      <w:rFonts w:asciiTheme="majorHAnsi" w:eastAsia="Arial" w:hAnsiTheme="majorHAnsi" w:cs="Arial"/>
                      <w:i/>
                      <w:iCs/>
                      <w:color w:val="231F20"/>
                      <w:sz w:val="22"/>
                      <w:szCs w:val="22"/>
                    </w:rPr>
                    <w:t>2010</w:t>
                  </w:r>
                </w:p>
                <w:p w:rsidR="00735529" w:rsidRPr="00D50905" w:rsidRDefault="0075771A">
                  <w:pPr>
                    <w:pStyle w:val="spanpaddedline"/>
                    <w:spacing w:line="320" w:lineRule="atLeast"/>
                    <w:rPr>
                      <w:rStyle w:val="divdocumentdivparagraphsinglecolumn"/>
                      <w:rFonts w:asciiTheme="majorHAnsi" w:eastAsia="Arial" w:hAnsiTheme="majorHAnsi" w:cs="Arial"/>
                      <w:b/>
                      <w:bCs/>
                      <w:color w:val="231F20"/>
                      <w:sz w:val="22"/>
                      <w:szCs w:val="22"/>
                    </w:rPr>
                  </w:pPr>
                  <w:r w:rsidRPr="00D50905">
                    <w:rPr>
                      <w:rStyle w:val="span"/>
                      <w:rFonts w:asciiTheme="majorHAnsi" w:eastAsia="Arial" w:hAnsiTheme="majorHAnsi" w:cs="Arial"/>
                      <w:b/>
                      <w:bCs/>
                      <w:color w:val="231F20"/>
                      <w:sz w:val="22"/>
                      <w:szCs w:val="22"/>
                    </w:rPr>
                    <w:t>Kannur University, Kannur</w:t>
                  </w:r>
                </w:p>
                <w:p w:rsidR="007B6E9E" w:rsidRPr="00D50905" w:rsidRDefault="007B6E9E">
                  <w:pPr>
                    <w:pStyle w:val="spanpaddedline"/>
                    <w:spacing w:line="320" w:lineRule="atLeast"/>
                    <w:rPr>
                      <w:rStyle w:val="divdocumentdivparagraphsinglecolumn"/>
                      <w:rFonts w:asciiTheme="majorHAnsi" w:eastAsia="Arial" w:hAnsiTheme="majorHAnsi" w:cs="Arial"/>
                      <w:b/>
                      <w:bCs/>
                      <w:color w:val="231F20"/>
                      <w:sz w:val="22"/>
                      <w:szCs w:val="22"/>
                    </w:rPr>
                  </w:pPr>
                </w:p>
              </w:tc>
            </w:tr>
          </w:tbl>
          <w:p w:rsidR="00735529" w:rsidRPr="00D50905" w:rsidRDefault="00735529">
            <w:pPr>
              <w:rPr>
                <w:rStyle w:val="divdocumentsectiontwocolsectiondivheading"/>
                <w:rFonts w:asciiTheme="majorHAnsi" w:eastAsia="Arial" w:hAnsiTheme="majorHAnsi" w:cs="Arial"/>
                <w:b/>
                <w:bCs/>
                <w:caps/>
                <w:color w:val="0187DE"/>
                <w:sz w:val="22"/>
                <w:szCs w:val="22"/>
              </w:rPr>
            </w:pPr>
          </w:p>
        </w:tc>
      </w:tr>
    </w:tbl>
    <w:p w:rsidR="00735529" w:rsidRPr="00D50905" w:rsidRDefault="00735529">
      <w:pPr>
        <w:rPr>
          <w:rFonts w:asciiTheme="majorHAnsi" w:hAnsiTheme="majorHAnsi"/>
          <w:vanish/>
        </w:rPr>
      </w:pPr>
    </w:p>
    <w:tbl>
      <w:tblPr>
        <w:tblStyle w:val="divdocumentsectiontwocolsection"/>
        <w:tblW w:w="0" w:type="auto"/>
        <w:tblCellSpacing w:w="0" w:type="dxa"/>
        <w:shd w:val="clear" w:color="auto" w:fill="FFFFFF"/>
        <w:tblLayout w:type="fixed"/>
        <w:tblCellMar>
          <w:top w:w="300" w:type="dxa"/>
          <w:left w:w="0" w:type="dxa"/>
          <w:right w:w="0" w:type="dxa"/>
        </w:tblCellMar>
        <w:tblLook w:val="05E0"/>
      </w:tblPr>
      <w:tblGrid>
        <w:gridCol w:w="2800"/>
        <w:gridCol w:w="8160"/>
      </w:tblGrid>
      <w:tr w:rsidR="00735529" w:rsidRPr="00D50905">
        <w:trPr>
          <w:tblCellSpacing w:w="0" w:type="dxa"/>
        </w:trPr>
        <w:tc>
          <w:tcPr>
            <w:tcW w:w="2800" w:type="dxa"/>
            <w:tcMar>
              <w:top w:w="0" w:type="dxa"/>
              <w:left w:w="0" w:type="dxa"/>
              <w:bottom w:w="0" w:type="dxa"/>
              <w:right w:w="0" w:type="dxa"/>
            </w:tcMar>
            <w:hideMark/>
          </w:tcPr>
          <w:p w:rsidR="00735529" w:rsidRPr="00D50905" w:rsidRDefault="00D50905">
            <w:pPr>
              <w:pStyle w:val="divdocumentsectiontwocolsectiondivheadingdivsectiontitle"/>
              <w:spacing w:line="320" w:lineRule="atLeast"/>
              <w:ind w:right="300"/>
              <w:jc w:val="right"/>
              <w:rPr>
                <w:rStyle w:val="divdocumentsectiontwocolsectiondivheading"/>
                <w:rFonts w:asciiTheme="majorHAnsi" w:eastAsia="Arial" w:hAnsiTheme="majorHAnsi" w:cs="Arial"/>
                <w:b/>
                <w:bCs/>
                <w:caps/>
                <w:color w:val="0187DE"/>
                <w:sz w:val="22"/>
                <w:szCs w:val="22"/>
              </w:rPr>
            </w:pPr>
            <w:r>
              <w:rPr>
                <w:rStyle w:val="divdocumentsectiontwocolsectiondivheading"/>
                <w:rFonts w:asciiTheme="majorHAnsi" w:eastAsia="Arial" w:hAnsiTheme="majorHAnsi" w:cs="Arial"/>
                <w:b/>
                <w:bCs/>
                <w:caps/>
                <w:color w:val="0187DE"/>
                <w:sz w:val="22"/>
                <w:szCs w:val="22"/>
              </w:rPr>
              <w:t>Achievements</w:t>
            </w:r>
          </w:p>
        </w:tc>
        <w:tc>
          <w:tcPr>
            <w:tcW w:w="8160" w:type="dxa"/>
            <w:tcBorders>
              <w:left w:val="single" w:sz="8" w:space="0" w:color="979797"/>
            </w:tcBorders>
            <w:tcMar>
              <w:top w:w="0" w:type="dxa"/>
              <w:left w:w="10" w:type="dxa"/>
              <w:bottom w:w="0" w:type="dxa"/>
              <w:right w:w="0" w:type="dxa"/>
            </w:tcMar>
            <w:hideMark/>
          </w:tcPr>
          <w:tbl>
            <w:tblPr>
              <w:tblStyle w:val="divdocumentsectiontwocolsectiondivparagraphWrapperdivparagraph"/>
              <w:tblW w:w="5000" w:type="pct"/>
              <w:tblCellSpacing w:w="0" w:type="dxa"/>
              <w:tblLayout w:type="fixed"/>
              <w:tblCellMar>
                <w:left w:w="0" w:type="dxa"/>
                <w:right w:w="0" w:type="dxa"/>
              </w:tblCellMar>
              <w:tblLook w:val="05E0"/>
            </w:tblPr>
            <w:tblGrid>
              <w:gridCol w:w="280"/>
              <w:gridCol w:w="7850"/>
            </w:tblGrid>
            <w:tr w:rsidR="00735529" w:rsidRPr="00D50905">
              <w:trPr>
                <w:tblCellSpacing w:w="0" w:type="dxa"/>
              </w:trPr>
              <w:tc>
                <w:tcPr>
                  <w:tcW w:w="280" w:type="dxa"/>
                  <w:tcMar>
                    <w:top w:w="300" w:type="dxa"/>
                    <w:left w:w="0" w:type="dxa"/>
                    <w:bottom w:w="0" w:type="dxa"/>
                    <w:right w:w="0" w:type="dxa"/>
                  </w:tcMar>
                  <w:hideMark/>
                </w:tcPr>
                <w:p w:rsidR="00735529" w:rsidRPr="00D50905" w:rsidRDefault="0075771A">
                  <w:pPr>
                    <w:spacing w:line="320" w:lineRule="atLeast"/>
                    <w:rPr>
                      <w:rStyle w:val="divdocumentdivparagraphWrapperdivparaCell"/>
                      <w:rFonts w:asciiTheme="majorHAnsi" w:eastAsia="Arial" w:hAnsiTheme="majorHAnsi" w:cs="Arial"/>
                      <w:color w:val="231F20"/>
                      <w:sz w:val="22"/>
                      <w:szCs w:val="22"/>
                    </w:rPr>
                  </w:pPr>
                  <w:r w:rsidRPr="00D50905">
                    <w:rPr>
                      <w:rStyle w:val="divdocumentdivparagraphWrapperdivparaCell"/>
                      <w:rFonts w:asciiTheme="majorHAnsi" w:eastAsia="Arial" w:hAnsiTheme="majorHAnsi" w:cs="Arial"/>
                      <w:noProof/>
                      <w:color w:val="231F20"/>
                      <w:sz w:val="22"/>
                      <w:szCs w:val="22"/>
                      <w:lang w:val="en-US" w:eastAsia="en-US"/>
                    </w:rPr>
                    <w:drawing>
                      <wp:anchor distT="0" distB="0" distL="114300" distR="114300" simplePos="0" relativeHeight="251665408" behindDoc="0" locked="0" layoutInCell="1" allowOverlap="1">
                        <wp:simplePos x="0" y="0"/>
                        <wp:positionH relativeFrom="column">
                          <wp:posOffset>-76200</wp:posOffset>
                        </wp:positionH>
                        <wp:positionV relativeFrom="paragraph">
                          <wp:posOffset>50800</wp:posOffset>
                        </wp:positionV>
                        <wp:extent cx="142594" cy="142383"/>
                        <wp:effectExtent l="0" t="0" r="0" b="0"/>
                        <wp:wrapNone/>
                        <wp:docPr id="100010" name="Picture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261917" name=""/>
                                <pic:cNvPicPr>
                                  <a:picLocks noChangeAspect="1"/>
                                </pic:cNvPicPr>
                              </pic:nvPicPr>
                              <pic:blipFill>
                                <a:blip r:embed="rId8"/>
                                <a:stretch>
                                  <a:fillRect/>
                                </a:stretch>
                              </pic:blipFill>
                              <pic:spPr>
                                <a:xfrm>
                                  <a:off x="0" y="0"/>
                                  <a:ext cx="142594" cy="142383"/>
                                </a:xfrm>
                                <a:prstGeom prst="rect">
                                  <a:avLst/>
                                </a:prstGeom>
                              </pic:spPr>
                            </pic:pic>
                          </a:graphicData>
                        </a:graphic>
                      </wp:anchor>
                    </w:drawing>
                  </w:r>
                </w:p>
              </w:tc>
              <w:tc>
                <w:tcPr>
                  <w:tcW w:w="7860" w:type="dxa"/>
                  <w:tcMar>
                    <w:top w:w="300" w:type="dxa"/>
                    <w:left w:w="0" w:type="dxa"/>
                    <w:bottom w:w="0" w:type="dxa"/>
                    <w:right w:w="0" w:type="dxa"/>
                  </w:tcMar>
                  <w:vAlign w:val="bottom"/>
                  <w:hideMark/>
                </w:tcPr>
                <w:p w:rsidR="00735529" w:rsidRPr="00D50905" w:rsidRDefault="0075771A">
                  <w:pPr>
                    <w:pStyle w:val="p"/>
                    <w:spacing w:line="320" w:lineRule="atLeast"/>
                    <w:rPr>
                      <w:rStyle w:val="divdocumentdivparagraphsinglecolumn"/>
                      <w:rFonts w:asciiTheme="majorHAnsi" w:eastAsia="Arial" w:hAnsiTheme="majorHAnsi" w:cs="Arial"/>
                      <w:color w:val="231F20"/>
                      <w:sz w:val="22"/>
                      <w:szCs w:val="22"/>
                    </w:rPr>
                  </w:pPr>
                  <w:r w:rsidRPr="00D50905">
                    <w:rPr>
                      <w:rStyle w:val="Strong1"/>
                      <w:rFonts w:asciiTheme="majorHAnsi" w:eastAsia="Arial" w:hAnsiTheme="majorHAnsi" w:cs="Arial"/>
                      <w:b/>
                      <w:bCs/>
                      <w:color w:val="231F20"/>
                      <w:sz w:val="22"/>
                      <w:szCs w:val="22"/>
                    </w:rPr>
                    <w:t xml:space="preserve">Star performer </w:t>
                  </w:r>
                  <w:r w:rsidRPr="00D50905">
                    <w:rPr>
                      <w:rStyle w:val="divdocumentdivparagraphsinglecolumn"/>
                      <w:rFonts w:asciiTheme="majorHAnsi" w:eastAsia="Arial" w:hAnsiTheme="majorHAnsi" w:cs="Arial"/>
                      <w:color w:val="231F20"/>
                      <w:sz w:val="22"/>
                      <w:szCs w:val="22"/>
                    </w:rPr>
                    <w:t>monthly award for multiple times</w:t>
                  </w:r>
                  <w:r w:rsidR="00E02308">
                    <w:rPr>
                      <w:rStyle w:val="divdocumentdivparagraphsinglecolumn"/>
                      <w:rFonts w:asciiTheme="majorHAnsi" w:eastAsia="Arial" w:hAnsiTheme="majorHAnsi" w:cs="Arial"/>
                      <w:color w:val="231F20"/>
                      <w:sz w:val="22"/>
                      <w:szCs w:val="22"/>
                    </w:rPr>
                    <w:t xml:space="preserve"> (ANZ Bangalore )</w:t>
                  </w:r>
                </w:p>
                <w:p w:rsidR="00735529" w:rsidRPr="00D50905" w:rsidRDefault="0075771A">
                  <w:pPr>
                    <w:pStyle w:val="p"/>
                    <w:spacing w:line="320" w:lineRule="atLeast"/>
                    <w:rPr>
                      <w:rStyle w:val="divdocumentdivparagraphsinglecolumn"/>
                      <w:rFonts w:asciiTheme="majorHAnsi" w:eastAsia="Arial" w:hAnsiTheme="majorHAnsi" w:cs="Arial"/>
                      <w:color w:val="231F20"/>
                      <w:sz w:val="22"/>
                      <w:szCs w:val="22"/>
                    </w:rPr>
                  </w:pPr>
                  <w:r w:rsidRPr="00D50905">
                    <w:rPr>
                      <w:rStyle w:val="Strong1"/>
                      <w:rFonts w:asciiTheme="majorHAnsi" w:eastAsia="Arial" w:hAnsiTheme="majorHAnsi" w:cs="Arial"/>
                      <w:b/>
                      <w:bCs/>
                      <w:color w:val="231F20"/>
                      <w:sz w:val="22"/>
                      <w:szCs w:val="22"/>
                    </w:rPr>
                    <w:t>Mr Consistent</w:t>
                  </w:r>
                  <w:r w:rsidRPr="00D50905">
                    <w:rPr>
                      <w:rStyle w:val="divdocumentdivparagraphsinglecolumn"/>
                      <w:rFonts w:asciiTheme="majorHAnsi" w:eastAsia="Arial" w:hAnsiTheme="majorHAnsi" w:cs="Arial"/>
                      <w:color w:val="231F20"/>
                      <w:sz w:val="22"/>
                      <w:szCs w:val="22"/>
                    </w:rPr>
                    <w:t xml:space="preserve"> Quality award for the Consistency in quality</w:t>
                  </w:r>
                  <w:r w:rsidR="00E02308">
                    <w:rPr>
                      <w:rStyle w:val="divdocumentdivparagraphsinglecolumn"/>
                      <w:rFonts w:asciiTheme="majorHAnsi" w:eastAsia="Arial" w:hAnsiTheme="majorHAnsi" w:cs="Arial"/>
                      <w:color w:val="231F20"/>
                      <w:sz w:val="22"/>
                      <w:szCs w:val="22"/>
                    </w:rPr>
                    <w:t xml:space="preserve"> (ANZ Bangalore)</w:t>
                  </w:r>
                </w:p>
                <w:p w:rsidR="00735529" w:rsidRPr="00D50905" w:rsidRDefault="0075771A">
                  <w:pPr>
                    <w:pStyle w:val="p"/>
                    <w:spacing w:line="320" w:lineRule="atLeast"/>
                    <w:rPr>
                      <w:rStyle w:val="divdocumentdivparagraphsinglecolumn"/>
                      <w:rFonts w:asciiTheme="majorHAnsi" w:eastAsia="Arial" w:hAnsiTheme="majorHAnsi" w:cs="Arial"/>
                      <w:color w:val="231F20"/>
                      <w:sz w:val="22"/>
                      <w:szCs w:val="22"/>
                    </w:rPr>
                  </w:pPr>
                  <w:r w:rsidRPr="00D50905">
                    <w:rPr>
                      <w:rStyle w:val="Strong1"/>
                      <w:rFonts w:asciiTheme="majorHAnsi" w:eastAsia="Arial" w:hAnsiTheme="majorHAnsi" w:cs="Arial"/>
                      <w:b/>
                      <w:bCs/>
                      <w:color w:val="231F20"/>
                      <w:sz w:val="22"/>
                      <w:szCs w:val="22"/>
                    </w:rPr>
                    <w:t xml:space="preserve">Extra miler </w:t>
                  </w:r>
                  <w:r w:rsidRPr="00D50905">
                    <w:rPr>
                      <w:rStyle w:val="divdocumentdivparagraphsinglecolumn"/>
                      <w:rFonts w:asciiTheme="majorHAnsi" w:eastAsia="Arial" w:hAnsiTheme="majorHAnsi" w:cs="Arial"/>
                      <w:color w:val="231F20"/>
                      <w:sz w:val="22"/>
                      <w:szCs w:val="22"/>
                    </w:rPr>
                    <w:t xml:space="preserve">quarterly award for </w:t>
                  </w:r>
                  <w:r w:rsidR="00E02308">
                    <w:rPr>
                      <w:rStyle w:val="divdocumentdivparagraphsinglecolumn"/>
                      <w:rFonts w:asciiTheme="majorHAnsi" w:eastAsia="Arial" w:hAnsiTheme="majorHAnsi" w:cs="Arial"/>
                      <w:color w:val="231F20"/>
                      <w:sz w:val="22"/>
                      <w:szCs w:val="22"/>
                    </w:rPr>
                    <w:t>the best performance (ANZ Bangalore).</w:t>
                  </w:r>
                </w:p>
                <w:p w:rsidR="007B6E9E" w:rsidRPr="00D50905" w:rsidRDefault="007B6E9E">
                  <w:pPr>
                    <w:pStyle w:val="p"/>
                    <w:spacing w:line="320" w:lineRule="atLeast"/>
                    <w:rPr>
                      <w:rStyle w:val="divdocumentdivparagraphsinglecolumn"/>
                      <w:rFonts w:asciiTheme="majorHAnsi" w:eastAsia="Arial" w:hAnsiTheme="majorHAnsi" w:cs="Arial"/>
                      <w:color w:val="231F20"/>
                      <w:sz w:val="22"/>
                      <w:szCs w:val="22"/>
                    </w:rPr>
                  </w:pPr>
                </w:p>
              </w:tc>
            </w:tr>
          </w:tbl>
          <w:p w:rsidR="00735529" w:rsidRPr="00D50905" w:rsidRDefault="00735529">
            <w:pPr>
              <w:rPr>
                <w:rStyle w:val="divdocumentsectiontwocolsectiondivheading"/>
                <w:rFonts w:asciiTheme="majorHAnsi" w:eastAsia="Arial" w:hAnsiTheme="majorHAnsi" w:cs="Arial"/>
                <w:b/>
                <w:bCs/>
                <w:caps/>
                <w:color w:val="0187DE"/>
                <w:sz w:val="22"/>
                <w:szCs w:val="22"/>
              </w:rPr>
            </w:pPr>
          </w:p>
        </w:tc>
      </w:tr>
    </w:tbl>
    <w:p w:rsidR="00735529" w:rsidRPr="00D50905" w:rsidRDefault="00735529">
      <w:pPr>
        <w:rPr>
          <w:rFonts w:asciiTheme="majorHAnsi" w:hAnsiTheme="majorHAnsi"/>
          <w:vanish/>
        </w:rPr>
      </w:pPr>
    </w:p>
    <w:tbl>
      <w:tblPr>
        <w:tblStyle w:val="divdocumentsectiontwocolsection"/>
        <w:tblW w:w="0" w:type="auto"/>
        <w:tblCellSpacing w:w="0" w:type="dxa"/>
        <w:shd w:val="clear" w:color="auto" w:fill="FFFFFF"/>
        <w:tblLayout w:type="fixed"/>
        <w:tblCellMar>
          <w:top w:w="300" w:type="dxa"/>
          <w:left w:w="0" w:type="dxa"/>
          <w:right w:w="0" w:type="dxa"/>
        </w:tblCellMar>
        <w:tblLook w:val="05E0"/>
      </w:tblPr>
      <w:tblGrid>
        <w:gridCol w:w="2800"/>
        <w:gridCol w:w="8160"/>
      </w:tblGrid>
      <w:tr w:rsidR="00735529" w:rsidRPr="00D50905">
        <w:trPr>
          <w:tblCellSpacing w:w="0" w:type="dxa"/>
        </w:trPr>
        <w:tc>
          <w:tcPr>
            <w:tcW w:w="2800" w:type="dxa"/>
            <w:tcMar>
              <w:top w:w="0" w:type="dxa"/>
              <w:left w:w="0" w:type="dxa"/>
              <w:bottom w:w="0" w:type="dxa"/>
              <w:right w:w="0" w:type="dxa"/>
            </w:tcMar>
            <w:hideMark/>
          </w:tcPr>
          <w:p w:rsidR="00735529" w:rsidRPr="00D50905" w:rsidRDefault="0075771A">
            <w:pPr>
              <w:pStyle w:val="divdocumentsectiontwocolsectiondivheadingdivsectiontitle"/>
              <w:spacing w:line="320" w:lineRule="atLeast"/>
              <w:ind w:right="300"/>
              <w:jc w:val="right"/>
              <w:rPr>
                <w:rStyle w:val="divdocumentsectiontwocolsectiondivheading"/>
                <w:rFonts w:asciiTheme="majorHAnsi" w:eastAsia="Arial" w:hAnsiTheme="majorHAnsi" w:cs="Arial"/>
                <w:b/>
                <w:bCs/>
                <w:caps/>
                <w:color w:val="0187DE"/>
                <w:sz w:val="22"/>
                <w:szCs w:val="22"/>
              </w:rPr>
            </w:pPr>
            <w:r w:rsidRPr="00D50905">
              <w:rPr>
                <w:rStyle w:val="divdocumentsectiontwocolsectiondivheading"/>
                <w:rFonts w:asciiTheme="majorHAnsi" w:eastAsia="Arial" w:hAnsiTheme="majorHAnsi" w:cs="Arial"/>
                <w:b/>
                <w:bCs/>
                <w:caps/>
                <w:color w:val="0187DE"/>
                <w:sz w:val="22"/>
                <w:szCs w:val="22"/>
              </w:rPr>
              <w:t>Additional Information</w:t>
            </w:r>
          </w:p>
        </w:tc>
        <w:tc>
          <w:tcPr>
            <w:tcW w:w="8160" w:type="dxa"/>
            <w:tcBorders>
              <w:left w:val="single" w:sz="8" w:space="0" w:color="979797"/>
            </w:tcBorders>
            <w:tcMar>
              <w:top w:w="0" w:type="dxa"/>
              <w:left w:w="10" w:type="dxa"/>
              <w:bottom w:w="0" w:type="dxa"/>
              <w:right w:w="0" w:type="dxa"/>
            </w:tcMar>
            <w:hideMark/>
          </w:tcPr>
          <w:tbl>
            <w:tblPr>
              <w:tblStyle w:val="divdocumentsectiontwocolsectiondivparagraphWrapperdivparagraph"/>
              <w:tblW w:w="5000" w:type="pct"/>
              <w:tblCellSpacing w:w="0" w:type="dxa"/>
              <w:tblLayout w:type="fixed"/>
              <w:tblCellMar>
                <w:left w:w="0" w:type="dxa"/>
                <w:right w:w="0" w:type="dxa"/>
              </w:tblCellMar>
              <w:tblLook w:val="05E0"/>
            </w:tblPr>
            <w:tblGrid>
              <w:gridCol w:w="280"/>
              <w:gridCol w:w="7850"/>
            </w:tblGrid>
            <w:tr w:rsidR="00735529" w:rsidRPr="00D50905">
              <w:trPr>
                <w:tblCellSpacing w:w="0" w:type="dxa"/>
              </w:trPr>
              <w:tc>
                <w:tcPr>
                  <w:tcW w:w="280" w:type="dxa"/>
                  <w:tcMar>
                    <w:top w:w="300" w:type="dxa"/>
                    <w:left w:w="0" w:type="dxa"/>
                    <w:bottom w:w="0" w:type="dxa"/>
                    <w:right w:w="0" w:type="dxa"/>
                  </w:tcMar>
                  <w:hideMark/>
                </w:tcPr>
                <w:p w:rsidR="00735529" w:rsidRPr="00D50905" w:rsidRDefault="0075771A">
                  <w:pPr>
                    <w:spacing w:line="320" w:lineRule="atLeast"/>
                    <w:rPr>
                      <w:rStyle w:val="divdocumentdivparagraphWrapperdivparaCell"/>
                      <w:rFonts w:asciiTheme="majorHAnsi" w:eastAsia="Arial" w:hAnsiTheme="majorHAnsi" w:cs="Arial"/>
                      <w:color w:val="231F20"/>
                      <w:sz w:val="22"/>
                      <w:szCs w:val="22"/>
                    </w:rPr>
                  </w:pPr>
                  <w:r w:rsidRPr="00D50905">
                    <w:rPr>
                      <w:rStyle w:val="divdocumentdivparagraphWrapperdivparaCell"/>
                      <w:rFonts w:asciiTheme="majorHAnsi" w:eastAsia="Arial" w:hAnsiTheme="majorHAnsi" w:cs="Arial"/>
                      <w:noProof/>
                      <w:color w:val="231F20"/>
                      <w:sz w:val="22"/>
                      <w:szCs w:val="22"/>
                      <w:lang w:val="en-US" w:eastAsia="en-US"/>
                    </w:rPr>
                    <w:drawing>
                      <wp:anchor distT="0" distB="0" distL="114300" distR="114300" simplePos="0" relativeHeight="251666432" behindDoc="0" locked="0" layoutInCell="1" allowOverlap="1">
                        <wp:simplePos x="0" y="0"/>
                        <wp:positionH relativeFrom="column">
                          <wp:posOffset>-76200</wp:posOffset>
                        </wp:positionH>
                        <wp:positionV relativeFrom="paragraph">
                          <wp:posOffset>50800</wp:posOffset>
                        </wp:positionV>
                        <wp:extent cx="142594" cy="142383"/>
                        <wp:effectExtent l="0" t="0" r="0" b="0"/>
                        <wp:wrapNone/>
                        <wp:docPr id="100011" name="Picture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608062" name=""/>
                                <pic:cNvPicPr>
                                  <a:picLocks noChangeAspect="1"/>
                                </pic:cNvPicPr>
                              </pic:nvPicPr>
                              <pic:blipFill>
                                <a:blip r:embed="rId8"/>
                                <a:stretch>
                                  <a:fillRect/>
                                </a:stretch>
                              </pic:blipFill>
                              <pic:spPr>
                                <a:xfrm>
                                  <a:off x="0" y="0"/>
                                  <a:ext cx="142594" cy="142383"/>
                                </a:xfrm>
                                <a:prstGeom prst="rect">
                                  <a:avLst/>
                                </a:prstGeom>
                              </pic:spPr>
                            </pic:pic>
                          </a:graphicData>
                        </a:graphic>
                      </wp:anchor>
                    </w:drawing>
                  </w:r>
                </w:p>
              </w:tc>
              <w:tc>
                <w:tcPr>
                  <w:tcW w:w="7860" w:type="dxa"/>
                  <w:tcMar>
                    <w:top w:w="300" w:type="dxa"/>
                    <w:left w:w="0" w:type="dxa"/>
                    <w:bottom w:w="0" w:type="dxa"/>
                    <w:right w:w="0" w:type="dxa"/>
                  </w:tcMar>
                  <w:vAlign w:val="bottom"/>
                  <w:hideMark/>
                </w:tcPr>
                <w:p w:rsidR="00E02308" w:rsidRDefault="00E02308" w:rsidP="00E02308">
                  <w:pPr>
                    <w:pStyle w:val="p"/>
                    <w:spacing w:line="320" w:lineRule="atLeast"/>
                    <w:rPr>
                      <w:rStyle w:val="divdocumentdivparagraphsinglecolumn"/>
                      <w:rFonts w:asciiTheme="majorHAnsi" w:eastAsia="Arial" w:hAnsiTheme="majorHAnsi" w:cs="Arial"/>
                      <w:color w:val="231F20"/>
                      <w:sz w:val="22"/>
                      <w:szCs w:val="22"/>
                    </w:rPr>
                  </w:pPr>
                  <w:r w:rsidRPr="00D50905">
                    <w:rPr>
                      <w:rStyle w:val="Strong1"/>
                      <w:rFonts w:asciiTheme="majorHAnsi" w:eastAsia="Arial" w:hAnsiTheme="majorHAnsi" w:cs="Arial"/>
                      <w:b/>
                      <w:bCs/>
                      <w:color w:val="231F20"/>
                      <w:sz w:val="22"/>
                      <w:szCs w:val="22"/>
                    </w:rPr>
                    <w:t>Passpor</w:t>
                  </w:r>
                  <w:r w:rsidR="001A0B4E">
                    <w:rPr>
                      <w:rStyle w:val="Strong1"/>
                      <w:rFonts w:asciiTheme="majorHAnsi" w:eastAsia="Arial" w:hAnsiTheme="majorHAnsi" w:cs="Arial"/>
                      <w:b/>
                      <w:bCs/>
                      <w:color w:val="231F20"/>
                      <w:sz w:val="22"/>
                      <w:szCs w:val="22"/>
                    </w:rPr>
                    <w:t>t</w:t>
                  </w:r>
                  <w:r w:rsidRPr="00D50905">
                    <w:rPr>
                      <w:rStyle w:val="divdocumentdivparagraphsinglecolumn"/>
                      <w:rFonts w:asciiTheme="majorHAnsi" w:eastAsia="Arial" w:hAnsiTheme="majorHAnsi" w:cs="Arial"/>
                      <w:color w:val="231F20"/>
                      <w:sz w:val="22"/>
                      <w:szCs w:val="22"/>
                    </w:rPr>
                    <w:t> </w:t>
                  </w:r>
                  <w:r w:rsidRPr="001A0B4E">
                    <w:rPr>
                      <w:rStyle w:val="divdocumentdivparagraphsinglecolumn"/>
                      <w:rFonts w:asciiTheme="majorHAnsi" w:eastAsia="Arial" w:hAnsiTheme="majorHAnsi" w:cs="Arial"/>
                      <w:b/>
                      <w:color w:val="231F20"/>
                      <w:sz w:val="22"/>
                      <w:szCs w:val="22"/>
                    </w:rPr>
                    <w:t xml:space="preserve"> Expiry</w:t>
                  </w:r>
                  <w:r w:rsidRPr="00D50905">
                    <w:rPr>
                      <w:rStyle w:val="divdocumentdivparagraphsinglecolumn"/>
                      <w:rFonts w:asciiTheme="majorHAnsi" w:eastAsia="Arial" w:hAnsiTheme="majorHAnsi" w:cs="Arial"/>
                      <w:color w:val="231F20"/>
                      <w:sz w:val="22"/>
                      <w:szCs w:val="22"/>
                    </w:rPr>
                    <w:t>: 18/03/2023</w:t>
                  </w:r>
                </w:p>
                <w:p w:rsidR="00E02308" w:rsidRDefault="00E02308" w:rsidP="00E02308">
                  <w:pPr>
                    <w:pStyle w:val="p"/>
                    <w:spacing w:line="320" w:lineRule="atLeast"/>
                    <w:rPr>
                      <w:rStyle w:val="Strong1"/>
                      <w:rFonts w:asciiTheme="majorHAnsi" w:eastAsia="Arial" w:hAnsiTheme="majorHAnsi" w:cs="Arial"/>
                      <w:b/>
                      <w:bCs/>
                      <w:color w:val="231F20"/>
                      <w:sz w:val="22"/>
                      <w:szCs w:val="22"/>
                    </w:rPr>
                  </w:pPr>
                  <w:r w:rsidRPr="00E02308">
                    <w:rPr>
                      <w:rStyle w:val="divdocumentdivparagraphsinglecolumn"/>
                      <w:rFonts w:asciiTheme="majorHAnsi" w:eastAsia="Arial" w:hAnsiTheme="majorHAnsi" w:cs="Arial"/>
                      <w:b/>
                      <w:color w:val="231F20"/>
                      <w:sz w:val="22"/>
                      <w:szCs w:val="22"/>
                    </w:rPr>
                    <w:t>Visa status</w:t>
                  </w:r>
                  <w:r>
                    <w:rPr>
                      <w:rStyle w:val="divdocumentdivparagraphsinglecolumn"/>
                      <w:rFonts w:asciiTheme="majorHAnsi" w:eastAsia="Arial" w:hAnsiTheme="majorHAnsi" w:cs="Arial"/>
                      <w:color w:val="231F20"/>
                      <w:sz w:val="22"/>
                      <w:szCs w:val="22"/>
                    </w:rPr>
                    <w:t xml:space="preserve"> :  Visiting visa  for 3 months</w:t>
                  </w:r>
                </w:p>
                <w:p w:rsidR="00735529" w:rsidRPr="00D50905" w:rsidRDefault="0075771A">
                  <w:pPr>
                    <w:pStyle w:val="p"/>
                    <w:spacing w:line="320" w:lineRule="atLeast"/>
                    <w:rPr>
                      <w:rStyle w:val="divdocumentdivparagraphsinglecolumn"/>
                      <w:rFonts w:asciiTheme="majorHAnsi" w:eastAsia="Arial" w:hAnsiTheme="majorHAnsi" w:cs="Arial"/>
                      <w:color w:val="231F20"/>
                      <w:sz w:val="22"/>
                      <w:szCs w:val="22"/>
                    </w:rPr>
                  </w:pPr>
                  <w:r w:rsidRPr="00D50905">
                    <w:rPr>
                      <w:rStyle w:val="Strong1"/>
                      <w:rFonts w:asciiTheme="majorHAnsi" w:eastAsia="Arial" w:hAnsiTheme="majorHAnsi" w:cs="Arial"/>
                      <w:b/>
                      <w:bCs/>
                      <w:color w:val="231F20"/>
                      <w:sz w:val="22"/>
                      <w:szCs w:val="22"/>
                    </w:rPr>
                    <w:t>Languages Known</w:t>
                  </w:r>
                  <w:r w:rsidRPr="00D50905">
                    <w:rPr>
                      <w:rStyle w:val="divdocumentdivparagraphsinglecolumn"/>
                      <w:rFonts w:asciiTheme="majorHAnsi" w:eastAsia="Arial" w:hAnsiTheme="majorHAnsi" w:cs="Arial"/>
                      <w:color w:val="231F20"/>
                      <w:sz w:val="22"/>
                      <w:szCs w:val="22"/>
                    </w:rPr>
                    <w:t>: English, Malayalam, Hindi, Kannada</w:t>
                  </w:r>
                </w:p>
                <w:p w:rsidR="00735529" w:rsidRPr="00D50905" w:rsidRDefault="0075771A">
                  <w:pPr>
                    <w:pStyle w:val="p"/>
                    <w:spacing w:line="320" w:lineRule="atLeast"/>
                    <w:rPr>
                      <w:rStyle w:val="divdocumentdivparagraphsinglecolumn"/>
                      <w:rFonts w:asciiTheme="majorHAnsi" w:eastAsia="Arial" w:hAnsiTheme="majorHAnsi" w:cs="Arial"/>
                      <w:color w:val="231F20"/>
                      <w:sz w:val="22"/>
                      <w:szCs w:val="22"/>
                    </w:rPr>
                  </w:pPr>
                  <w:r w:rsidRPr="00D50905">
                    <w:rPr>
                      <w:rStyle w:val="Strong1"/>
                      <w:rFonts w:asciiTheme="majorHAnsi" w:eastAsia="Arial" w:hAnsiTheme="majorHAnsi" w:cs="Arial"/>
                      <w:b/>
                      <w:bCs/>
                      <w:color w:val="231F20"/>
                      <w:sz w:val="22"/>
                      <w:szCs w:val="22"/>
                    </w:rPr>
                    <w:t>Marital Statu</w:t>
                  </w:r>
                  <w:r w:rsidRPr="00D50905">
                    <w:rPr>
                      <w:rStyle w:val="divdocumentdivparagraphsinglecolumn"/>
                      <w:rFonts w:asciiTheme="majorHAnsi" w:eastAsia="Arial" w:hAnsiTheme="majorHAnsi" w:cs="Arial"/>
                      <w:color w:val="231F20"/>
                      <w:sz w:val="22"/>
                      <w:szCs w:val="22"/>
                    </w:rPr>
                    <w:t>s: Single </w:t>
                  </w:r>
                </w:p>
                <w:p w:rsidR="00735529" w:rsidRPr="00D50905" w:rsidRDefault="0075771A">
                  <w:pPr>
                    <w:pStyle w:val="p"/>
                    <w:spacing w:line="320" w:lineRule="atLeast"/>
                    <w:rPr>
                      <w:rStyle w:val="divdocumentdivparagraphsinglecolumn"/>
                      <w:rFonts w:asciiTheme="majorHAnsi" w:eastAsia="Arial" w:hAnsiTheme="majorHAnsi" w:cs="Arial"/>
                      <w:color w:val="231F20"/>
                      <w:sz w:val="22"/>
                      <w:szCs w:val="22"/>
                    </w:rPr>
                  </w:pPr>
                  <w:r w:rsidRPr="00D50905">
                    <w:rPr>
                      <w:rStyle w:val="Strong1"/>
                      <w:rFonts w:asciiTheme="majorHAnsi" w:eastAsia="Arial" w:hAnsiTheme="majorHAnsi" w:cs="Arial"/>
                      <w:b/>
                      <w:bCs/>
                      <w:color w:val="231F20"/>
                      <w:sz w:val="22"/>
                      <w:szCs w:val="22"/>
                    </w:rPr>
                    <w:t>Hobbes</w:t>
                  </w:r>
                  <w:r w:rsidRPr="00D50905">
                    <w:rPr>
                      <w:rStyle w:val="divdocumentdivparagraphsinglecolumn"/>
                      <w:rFonts w:asciiTheme="majorHAnsi" w:eastAsia="Arial" w:hAnsiTheme="majorHAnsi" w:cs="Arial"/>
                      <w:color w:val="231F20"/>
                      <w:sz w:val="22"/>
                      <w:szCs w:val="22"/>
                    </w:rPr>
                    <w:t>: Traveling, Cricket</w:t>
                  </w:r>
                </w:p>
                <w:p w:rsidR="00E02308" w:rsidRPr="00D50905" w:rsidRDefault="00E02308">
                  <w:pPr>
                    <w:pStyle w:val="p"/>
                    <w:spacing w:line="320" w:lineRule="atLeast"/>
                    <w:rPr>
                      <w:rStyle w:val="divdocumentdivparagraphsinglecolumn"/>
                      <w:rFonts w:asciiTheme="majorHAnsi" w:eastAsia="Arial" w:hAnsiTheme="majorHAnsi" w:cs="Arial"/>
                      <w:color w:val="231F20"/>
                      <w:sz w:val="22"/>
                      <w:szCs w:val="22"/>
                    </w:rPr>
                  </w:pPr>
                </w:p>
              </w:tc>
            </w:tr>
          </w:tbl>
          <w:p w:rsidR="00735529" w:rsidRPr="00D50905" w:rsidRDefault="00735529">
            <w:pPr>
              <w:rPr>
                <w:rStyle w:val="divdocumentsectiontwocolsectiondivheading"/>
                <w:rFonts w:asciiTheme="majorHAnsi" w:eastAsia="Arial" w:hAnsiTheme="majorHAnsi" w:cs="Arial"/>
                <w:b/>
                <w:bCs/>
                <w:caps/>
                <w:color w:val="0187DE"/>
                <w:sz w:val="22"/>
                <w:szCs w:val="22"/>
              </w:rPr>
            </w:pPr>
          </w:p>
        </w:tc>
      </w:tr>
    </w:tbl>
    <w:p w:rsidR="00735529" w:rsidRPr="00D50905" w:rsidRDefault="00735529">
      <w:pPr>
        <w:rPr>
          <w:rFonts w:asciiTheme="majorHAnsi" w:eastAsia="Arial" w:hAnsiTheme="majorHAnsi" w:cs="Arial"/>
          <w:color w:val="231F20"/>
          <w:sz w:val="22"/>
          <w:szCs w:val="22"/>
        </w:rPr>
      </w:pPr>
    </w:p>
    <w:sectPr w:rsidR="00735529" w:rsidRPr="00D50905" w:rsidSect="0026335D">
      <w:pgSz w:w="12240" w:h="15840"/>
      <w:pgMar w:top="640" w:right="640" w:bottom="640" w:left="6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885A4B42">
      <w:start w:val="1"/>
      <w:numFmt w:val="bullet"/>
      <w:lvlText w:val=""/>
      <w:lvlJc w:val="left"/>
      <w:pPr>
        <w:ind w:left="720" w:hanging="360"/>
      </w:pPr>
      <w:rPr>
        <w:rFonts w:ascii="Symbol" w:hAnsi="Symbol"/>
      </w:rPr>
    </w:lvl>
    <w:lvl w:ilvl="1" w:tplc="BA0E3438">
      <w:start w:val="1"/>
      <w:numFmt w:val="bullet"/>
      <w:lvlText w:val="o"/>
      <w:lvlJc w:val="left"/>
      <w:pPr>
        <w:tabs>
          <w:tab w:val="num" w:pos="1440"/>
        </w:tabs>
        <w:ind w:left="1440" w:hanging="360"/>
      </w:pPr>
      <w:rPr>
        <w:rFonts w:ascii="Courier New" w:hAnsi="Courier New"/>
      </w:rPr>
    </w:lvl>
    <w:lvl w:ilvl="2" w:tplc="ABB60BB4">
      <w:start w:val="1"/>
      <w:numFmt w:val="bullet"/>
      <w:lvlText w:val=""/>
      <w:lvlJc w:val="left"/>
      <w:pPr>
        <w:tabs>
          <w:tab w:val="num" w:pos="2160"/>
        </w:tabs>
        <w:ind w:left="2160" w:hanging="360"/>
      </w:pPr>
      <w:rPr>
        <w:rFonts w:ascii="Wingdings" w:hAnsi="Wingdings"/>
      </w:rPr>
    </w:lvl>
    <w:lvl w:ilvl="3" w:tplc="7E506760">
      <w:start w:val="1"/>
      <w:numFmt w:val="bullet"/>
      <w:lvlText w:val=""/>
      <w:lvlJc w:val="left"/>
      <w:pPr>
        <w:tabs>
          <w:tab w:val="num" w:pos="2880"/>
        </w:tabs>
        <w:ind w:left="2880" w:hanging="360"/>
      </w:pPr>
      <w:rPr>
        <w:rFonts w:ascii="Symbol" w:hAnsi="Symbol"/>
      </w:rPr>
    </w:lvl>
    <w:lvl w:ilvl="4" w:tplc="3E9EB0AA">
      <w:start w:val="1"/>
      <w:numFmt w:val="bullet"/>
      <w:lvlText w:val="o"/>
      <w:lvlJc w:val="left"/>
      <w:pPr>
        <w:tabs>
          <w:tab w:val="num" w:pos="3600"/>
        </w:tabs>
        <w:ind w:left="3600" w:hanging="360"/>
      </w:pPr>
      <w:rPr>
        <w:rFonts w:ascii="Courier New" w:hAnsi="Courier New"/>
      </w:rPr>
    </w:lvl>
    <w:lvl w:ilvl="5" w:tplc="18002CEC">
      <w:start w:val="1"/>
      <w:numFmt w:val="bullet"/>
      <w:lvlText w:val=""/>
      <w:lvlJc w:val="left"/>
      <w:pPr>
        <w:tabs>
          <w:tab w:val="num" w:pos="4320"/>
        </w:tabs>
        <w:ind w:left="4320" w:hanging="360"/>
      </w:pPr>
      <w:rPr>
        <w:rFonts w:ascii="Wingdings" w:hAnsi="Wingdings"/>
      </w:rPr>
    </w:lvl>
    <w:lvl w:ilvl="6" w:tplc="B3CAC1D2">
      <w:start w:val="1"/>
      <w:numFmt w:val="bullet"/>
      <w:lvlText w:val=""/>
      <w:lvlJc w:val="left"/>
      <w:pPr>
        <w:tabs>
          <w:tab w:val="num" w:pos="5040"/>
        </w:tabs>
        <w:ind w:left="5040" w:hanging="360"/>
      </w:pPr>
      <w:rPr>
        <w:rFonts w:ascii="Symbol" w:hAnsi="Symbol"/>
      </w:rPr>
    </w:lvl>
    <w:lvl w:ilvl="7" w:tplc="40F692AE">
      <w:start w:val="1"/>
      <w:numFmt w:val="bullet"/>
      <w:lvlText w:val="o"/>
      <w:lvlJc w:val="left"/>
      <w:pPr>
        <w:tabs>
          <w:tab w:val="num" w:pos="5760"/>
        </w:tabs>
        <w:ind w:left="5760" w:hanging="360"/>
      </w:pPr>
      <w:rPr>
        <w:rFonts w:ascii="Courier New" w:hAnsi="Courier New"/>
      </w:rPr>
    </w:lvl>
    <w:lvl w:ilvl="8" w:tplc="91A04B2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7A8A959A">
      <w:start w:val="1"/>
      <w:numFmt w:val="bullet"/>
      <w:lvlText w:val=""/>
      <w:lvlJc w:val="left"/>
      <w:pPr>
        <w:ind w:left="720" w:hanging="360"/>
      </w:pPr>
      <w:rPr>
        <w:rFonts w:ascii="Symbol" w:hAnsi="Symbol"/>
      </w:rPr>
    </w:lvl>
    <w:lvl w:ilvl="1" w:tplc="CB4A9028">
      <w:start w:val="1"/>
      <w:numFmt w:val="bullet"/>
      <w:lvlText w:val="o"/>
      <w:lvlJc w:val="left"/>
      <w:pPr>
        <w:tabs>
          <w:tab w:val="num" w:pos="1440"/>
        </w:tabs>
        <w:ind w:left="1440" w:hanging="360"/>
      </w:pPr>
      <w:rPr>
        <w:rFonts w:ascii="Courier New" w:hAnsi="Courier New"/>
      </w:rPr>
    </w:lvl>
    <w:lvl w:ilvl="2" w:tplc="E2DA6336">
      <w:start w:val="1"/>
      <w:numFmt w:val="bullet"/>
      <w:lvlText w:val=""/>
      <w:lvlJc w:val="left"/>
      <w:pPr>
        <w:tabs>
          <w:tab w:val="num" w:pos="2160"/>
        </w:tabs>
        <w:ind w:left="2160" w:hanging="360"/>
      </w:pPr>
      <w:rPr>
        <w:rFonts w:ascii="Wingdings" w:hAnsi="Wingdings"/>
      </w:rPr>
    </w:lvl>
    <w:lvl w:ilvl="3" w:tplc="7654F9E4">
      <w:start w:val="1"/>
      <w:numFmt w:val="bullet"/>
      <w:lvlText w:val=""/>
      <w:lvlJc w:val="left"/>
      <w:pPr>
        <w:tabs>
          <w:tab w:val="num" w:pos="2880"/>
        </w:tabs>
        <w:ind w:left="2880" w:hanging="360"/>
      </w:pPr>
      <w:rPr>
        <w:rFonts w:ascii="Symbol" w:hAnsi="Symbol"/>
      </w:rPr>
    </w:lvl>
    <w:lvl w:ilvl="4" w:tplc="368879CC">
      <w:start w:val="1"/>
      <w:numFmt w:val="bullet"/>
      <w:lvlText w:val="o"/>
      <w:lvlJc w:val="left"/>
      <w:pPr>
        <w:tabs>
          <w:tab w:val="num" w:pos="3600"/>
        </w:tabs>
        <w:ind w:left="3600" w:hanging="360"/>
      </w:pPr>
      <w:rPr>
        <w:rFonts w:ascii="Courier New" w:hAnsi="Courier New"/>
      </w:rPr>
    </w:lvl>
    <w:lvl w:ilvl="5" w:tplc="283624CA">
      <w:start w:val="1"/>
      <w:numFmt w:val="bullet"/>
      <w:lvlText w:val=""/>
      <w:lvlJc w:val="left"/>
      <w:pPr>
        <w:tabs>
          <w:tab w:val="num" w:pos="4320"/>
        </w:tabs>
        <w:ind w:left="4320" w:hanging="360"/>
      </w:pPr>
      <w:rPr>
        <w:rFonts w:ascii="Wingdings" w:hAnsi="Wingdings"/>
      </w:rPr>
    </w:lvl>
    <w:lvl w:ilvl="6" w:tplc="DA72FA66">
      <w:start w:val="1"/>
      <w:numFmt w:val="bullet"/>
      <w:lvlText w:val=""/>
      <w:lvlJc w:val="left"/>
      <w:pPr>
        <w:tabs>
          <w:tab w:val="num" w:pos="5040"/>
        </w:tabs>
        <w:ind w:left="5040" w:hanging="360"/>
      </w:pPr>
      <w:rPr>
        <w:rFonts w:ascii="Symbol" w:hAnsi="Symbol"/>
      </w:rPr>
    </w:lvl>
    <w:lvl w:ilvl="7" w:tplc="9E220890">
      <w:start w:val="1"/>
      <w:numFmt w:val="bullet"/>
      <w:lvlText w:val="o"/>
      <w:lvlJc w:val="left"/>
      <w:pPr>
        <w:tabs>
          <w:tab w:val="num" w:pos="5760"/>
        </w:tabs>
        <w:ind w:left="5760" w:hanging="360"/>
      </w:pPr>
      <w:rPr>
        <w:rFonts w:ascii="Courier New" w:hAnsi="Courier New"/>
      </w:rPr>
    </w:lvl>
    <w:lvl w:ilvl="8" w:tplc="C4C2E6CA">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tplc="B0CE545E">
      <w:start w:val="1"/>
      <w:numFmt w:val="bullet"/>
      <w:lvlText w:val=""/>
      <w:lvlJc w:val="left"/>
      <w:pPr>
        <w:ind w:left="720" w:hanging="360"/>
      </w:pPr>
      <w:rPr>
        <w:rFonts w:ascii="Symbol" w:hAnsi="Symbol"/>
      </w:rPr>
    </w:lvl>
    <w:lvl w:ilvl="1" w:tplc="27F08DAC">
      <w:start w:val="1"/>
      <w:numFmt w:val="bullet"/>
      <w:lvlText w:val="o"/>
      <w:lvlJc w:val="left"/>
      <w:pPr>
        <w:tabs>
          <w:tab w:val="num" w:pos="1440"/>
        </w:tabs>
        <w:ind w:left="1440" w:hanging="360"/>
      </w:pPr>
      <w:rPr>
        <w:rFonts w:ascii="Courier New" w:hAnsi="Courier New"/>
      </w:rPr>
    </w:lvl>
    <w:lvl w:ilvl="2" w:tplc="6C7AEC70">
      <w:start w:val="1"/>
      <w:numFmt w:val="bullet"/>
      <w:lvlText w:val=""/>
      <w:lvlJc w:val="left"/>
      <w:pPr>
        <w:tabs>
          <w:tab w:val="num" w:pos="2160"/>
        </w:tabs>
        <w:ind w:left="2160" w:hanging="360"/>
      </w:pPr>
      <w:rPr>
        <w:rFonts w:ascii="Wingdings" w:hAnsi="Wingdings"/>
      </w:rPr>
    </w:lvl>
    <w:lvl w:ilvl="3" w:tplc="1C30AE5E">
      <w:start w:val="1"/>
      <w:numFmt w:val="bullet"/>
      <w:lvlText w:val=""/>
      <w:lvlJc w:val="left"/>
      <w:pPr>
        <w:tabs>
          <w:tab w:val="num" w:pos="2880"/>
        </w:tabs>
        <w:ind w:left="2880" w:hanging="360"/>
      </w:pPr>
      <w:rPr>
        <w:rFonts w:ascii="Symbol" w:hAnsi="Symbol"/>
      </w:rPr>
    </w:lvl>
    <w:lvl w:ilvl="4" w:tplc="EDB278A4">
      <w:start w:val="1"/>
      <w:numFmt w:val="bullet"/>
      <w:lvlText w:val="o"/>
      <w:lvlJc w:val="left"/>
      <w:pPr>
        <w:tabs>
          <w:tab w:val="num" w:pos="3600"/>
        </w:tabs>
        <w:ind w:left="3600" w:hanging="360"/>
      </w:pPr>
      <w:rPr>
        <w:rFonts w:ascii="Courier New" w:hAnsi="Courier New"/>
      </w:rPr>
    </w:lvl>
    <w:lvl w:ilvl="5" w:tplc="C6901AF6">
      <w:start w:val="1"/>
      <w:numFmt w:val="bullet"/>
      <w:lvlText w:val=""/>
      <w:lvlJc w:val="left"/>
      <w:pPr>
        <w:tabs>
          <w:tab w:val="num" w:pos="4320"/>
        </w:tabs>
        <w:ind w:left="4320" w:hanging="360"/>
      </w:pPr>
      <w:rPr>
        <w:rFonts w:ascii="Wingdings" w:hAnsi="Wingdings"/>
      </w:rPr>
    </w:lvl>
    <w:lvl w:ilvl="6" w:tplc="A1BC110A">
      <w:start w:val="1"/>
      <w:numFmt w:val="bullet"/>
      <w:lvlText w:val=""/>
      <w:lvlJc w:val="left"/>
      <w:pPr>
        <w:tabs>
          <w:tab w:val="num" w:pos="5040"/>
        </w:tabs>
        <w:ind w:left="5040" w:hanging="360"/>
      </w:pPr>
      <w:rPr>
        <w:rFonts w:ascii="Symbol" w:hAnsi="Symbol"/>
      </w:rPr>
    </w:lvl>
    <w:lvl w:ilvl="7" w:tplc="FD34439A">
      <w:start w:val="1"/>
      <w:numFmt w:val="bullet"/>
      <w:lvlText w:val="o"/>
      <w:lvlJc w:val="left"/>
      <w:pPr>
        <w:tabs>
          <w:tab w:val="num" w:pos="5760"/>
        </w:tabs>
        <w:ind w:left="5760" w:hanging="360"/>
      </w:pPr>
      <w:rPr>
        <w:rFonts w:ascii="Courier New" w:hAnsi="Courier New"/>
      </w:rPr>
    </w:lvl>
    <w:lvl w:ilvl="8" w:tplc="FB2C605C">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tplc="5434D5F6">
      <w:start w:val="1"/>
      <w:numFmt w:val="bullet"/>
      <w:lvlText w:val=""/>
      <w:lvlJc w:val="left"/>
      <w:pPr>
        <w:ind w:left="720" w:hanging="360"/>
      </w:pPr>
      <w:rPr>
        <w:rFonts w:ascii="Symbol" w:hAnsi="Symbol"/>
      </w:rPr>
    </w:lvl>
    <w:lvl w:ilvl="1" w:tplc="DBB65416">
      <w:start w:val="1"/>
      <w:numFmt w:val="bullet"/>
      <w:lvlText w:val="o"/>
      <w:lvlJc w:val="left"/>
      <w:pPr>
        <w:tabs>
          <w:tab w:val="num" w:pos="1440"/>
        </w:tabs>
        <w:ind w:left="1440" w:hanging="360"/>
      </w:pPr>
      <w:rPr>
        <w:rFonts w:ascii="Courier New" w:hAnsi="Courier New"/>
      </w:rPr>
    </w:lvl>
    <w:lvl w:ilvl="2" w:tplc="4EA6C286">
      <w:start w:val="1"/>
      <w:numFmt w:val="bullet"/>
      <w:lvlText w:val=""/>
      <w:lvlJc w:val="left"/>
      <w:pPr>
        <w:tabs>
          <w:tab w:val="num" w:pos="2160"/>
        </w:tabs>
        <w:ind w:left="2160" w:hanging="360"/>
      </w:pPr>
      <w:rPr>
        <w:rFonts w:ascii="Wingdings" w:hAnsi="Wingdings"/>
      </w:rPr>
    </w:lvl>
    <w:lvl w:ilvl="3" w:tplc="2CE47010">
      <w:start w:val="1"/>
      <w:numFmt w:val="bullet"/>
      <w:lvlText w:val=""/>
      <w:lvlJc w:val="left"/>
      <w:pPr>
        <w:tabs>
          <w:tab w:val="num" w:pos="2880"/>
        </w:tabs>
        <w:ind w:left="2880" w:hanging="360"/>
      </w:pPr>
      <w:rPr>
        <w:rFonts w:ascii="Symbol" w:hAnsi="Symbol"/>
      </w:rPr>
    </w:lvl>
    <w:lvl w:ilvl="4" w:tplc="B1160896">
      <w:start w:val="1"/>
      <w:numFmt w:val="bullet"/>
      <w:lvlText w:val="o"/>
      <w:lvlJc w:val="left"/>
      <w:pPr>
        <w:tabs>
          <w:tab w:val="num" w:pos="3600"/>
        </w:tabs>
        <w:ind w:left="3600" w:hanging="360"/>
      </w:pPr>
      <w:rPr>
        <w:rFonts w:ascii="Courier New" w:hAnsi="Courier New"/>
      </w:rPr>
    </w:lvl>
    <w:lvl w:ilvl="5" w:tplc="A66AA614">
      <w:start w:val="1"/>
      <w:numFmt w:val="bullet"/>
      <w:lvlText w:val=""/>
      <w:lvlJc w:val="left"/>
      <w:pPr>
        <w:tabs>
          <w:tab w:val="num" w:pos="4320"/>
        </w:tabs>
        <w:ind w:left="4320" w:hanging="360"/>
      </w:pPr>
      <w:rPr>
        <w:rFonts w:ascii="Wingdings" w:hAnsi="Wingdings"/>
      </w:rPr>
    </w:lvl>
    <w:lvl w:ilvl="6" w:tplc="DB889B00">
      <w:start w:val="1"/>
      <w:numFmt w:val="bullet"/>
      <w:lvlText w:val=""/>
      <w:lvlJc w:val="left"/>
      <w:pPr>
        <w:tabs>
          <w:tab w:val="num" w:pos="5040"/>
        </w:tabs>
        <w:ind w:left="5040" w:hanging="360"/>
      </w:pPr>
      <w:rPr>
        <w:rFonts w:ascii="Symbol" w:hAnsi="Symbol"/>
      </w:rPr>
    </w:lvl>
    <w:lvl w:ilvl="7" w:tplc="DC2E50B8">
      <w:start w:val="1"/>
      <w:numFmt w:val="bullet"/>
      <w:lvlText w:val="o"/>
      <w:lvlJc w:val="left"/>
      <w:pPr>
        <w:tabs>
          <w:tab w:val="num" w:pos="5760"/>
        </w:tabs>
        <w:ind w:left="5760" w:hanging="360"/>
      </w:pPr>
      <w:rPr>
        <w:rFonts w:ascii="Courier New" w:hAnsi="Courier New"/>
      </w:rPr>
    </w:lvl>
    <w:lvl w:ilvl="8" w:tplc="FFCAB3FC">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tplc="9E2ED904">
      <w:start w:val="1"/>
      <w:numFmt w:val="bullet"/>
      <w:lvlText w:val=""/>
      <w:lvlJc w:val="left"/>
      <w:pPr>
        <w:ind w:left="720" w:hanging="360"/>
      </w:pPr>
      <w:rPr>
        <w:rFonts w:ascii="Symbol" w:hAnsi="Symbol"/>
      </w:rPr>
    </w:lvl>
    <w:lvl w:ilvl="1" w:tplc="1DAEE77A">
      <w:start w:val="1"/>
      <w:numFmt w:val="bullet"/>
      <w:lvlText w:val="o"/>
      <w:lvlJc w:val="left"/>
      <w:pPr>
        <w:tabs>
          <w:tab w:val="num" w:pos="1440"/>
        </w:tabs>
        <w:ind w:left="1440" w:hanging="360"/>
      </w:pPr>
      <w:rPr>
        <w:rFonts w:ascii="Courier New" w:hAnsi="Courier New"/>
      </w:rPr>
    </w:lvl>
    <w:lvl w:ilvl="2" w:tplc="CD943434">
      <w:start w:val="1"/>
      <w:numFmt w:val="bullet"/>
      <w:lvlText w:val=""/>
      <w:lvlJc w:val="left"/>
      <w:pPr>
        <w:tabs>
          <w:tab w:val="num" w:pos="2160"/>
        </w:tabs>
        <w:ind w:left="2160" w:hanging="360"/>
      </w:pPr>
      <w:rPr>
        <w:rFonts w:ascii="Wingdings" w:hAnsi="Wingdings"/>
      </w:rPr>
    </w:lvl>
    <w:lvl w:ilvl="3" w:tplc="0C686722">
      <w:start w:val="1"/>
      <w:numFmt w:val="bullet"/>
      <w:lvlText w:val=""/>
      <w:lvlJc w:val="left"/>
      <w:pPr>
        <w:tabs>
          <w:tab w:val="num" w:pos="2880"/>
        </w:tabs>
        <w:ind w:left="2880" w:hanging="360"/>
      </w:pPr>
      <w:rPr>
        <w:rFonts w:ascii="Symbol" w:hAnsi="Symbol"/>
      </w:rPr>
    </w:lvl>
    <w:lvl w:ilvl="4" w:tplc="131A3754">
      <w:start w:val="1"/>
      <w:numFmt w:val="bullet"/>
      <w:lvlText w:val="o"/>
      <w:lvlJc w:val="left"/>
      <w:pPr>
        <w:tabs>
          <w:tab w:val="num" w:pos="3600"/>
        </w:tabs>
        <w:ind w:left="3600" w:hanging="360"/>
      </w:pPr>
      <w:rPr>
        <w:rFonts w:ascii="Courier New" w:hAnsi="Courier New"/>
      </w:rPr>
    </w:lvl>
    <w:lvl w:ilvl="5" w:tplc="14A8D1BC">
      <w:start w:val="1"/>
      <w:numFmt w:val="bullet"/>
      <w:lvlText w:val=""/>
      <w:lvlJc w:val="left"/>
      <w:pPr>
        <w:tabs>
          <w:tab w:val="num" w:pos="4320"/>
        </w:tabs>
        <w:ind w:left="4320" w:hanging="360"/>
      </w:pPr>
      <w:rPr>
        <w:rFonts w:ascii="Wingdings" w:hAnsi="Wingdings"/>
      </w:rPr>
    </w:lvl>
    <w:lvl w:ilvl="6" w:tplc="D4DA32A6">
      <w:start w:val="1"/>
      <w:numFmt w:val="bullet"/>
      <w:lvlText w:val=""/>
      <w:lvlJc w:val="left"/>
      <w:pPr>
        <w:tabs>
          <w:tab w:val="num" w:pos="5040"/>
        </w:tabs>
        <w:ind w:left="5040" w:hanging="360"/>
      </w:pPr>
      <w:rPr>
        <w:rFonts w:ascii="Symbol" w:hAnsi="Symbol"/>
      </w:rPr>
    </w:lvl>
    <w:lvl w:ilvl="7" w:tplc="5718B848">
      <w:start w:val="1"/>
      <w:numFmt w:val="bullet"/>
      <w:lvlText w:val="o"/>
      <w:lvlJc w:val="left"/>
      <w:pPr>
        <w:tabs>
          <w:tab w:val="num" w:pos="5760"/>
        </w:tabs>
        <w:ind w:left="5760" w:hanging="360"/>
      </w:pPr>
      <w:rPr>
        <w:rFonts w:ascii="Courier New" w:hAnsi="Courier New"/>
      </w:rPr>
    </w:lvl>
    <w:lvl w:ilvl="8" w:tplc="32F695CC">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noPunctuationKerning/>
  <w:characterSpacingControl w:val="doNotCompress"/>
  <w:compat/>
  <w:rsids>
    <w:rsidRoot w:val="00735529"/>
    <w:rsid w:val="000F0DAC"/>
    <w:rsid w:val="001632CD"/>
    <w:rsid w:val="001A0B4E"/>
    <w:rsid w:val="0026335D"/>
    <w:rsid w:val="002C1867"/>
    <w:rsid w:val="006B5834"/>
    <w:rsid w:val="00735529"/>
    <w:rsid w:val="0075771A"/>
    <w:rsid w:val="007875E6"/>
    <w:rsid w:val="007B6E9E"/>
    <w:rsid w:val="0082610B"/>
    <w:rsid w:val="009A01AB"/>
    <w:rsid w:val="00BA7B16"/>
    <w:rsid w:val="00D50905"/>
    <w:rsid w:val="00E02308"/>
    <w:rsid w:val="00E03257"/>
    <w:rsid w:val="00EE3647"/>
    <w:rsid w:val="00F369A5"/>
    <w:rsid w:val="00FA7E82"/>
    <w:rsid w:val="00FB5B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line="240" w:lineRule="atLeast"/>
    </w:pPr>
    <w:rPr>
      <w:sz w:val="24"/>
      <w:szCs w:val="24"/>
    </w:rPr>
  </w:style>
  <w:style w:type="paragraph" w:styleId="Heading1">
    <w:name w:val="heading 1"/>
    <w:basedOn w:val="Normal"/>
    <w:next w:val="Normal"/>
    <w:qFormat/>
    <w:rsid w:val="00EF7B96"/>
    <w:pPr>
      <w:keepNext/>
      <w:spacing w:before="240" w:after="60"/>
      <w:outlineLvl w:val="0"/>
    </w:pPr>
    <w:rPr>
      <w:b/>
      <w:bCs/>
      <w:kern w:val="36"/>
    </w:rPr>
  </w:style>
  <w:style w:type="paragraph" w:styleId="Heading2">
    <w:name w:val="heading 2"/>
    <w:basedOn w:val="Normal"/>
    <w:next w:val="Normal"/>
    <w:qFormat/>
    <w:rsid w:val="00EF7B96"/>
    <w:pPr>
      <w:keepNext/>
      <w:spacing w:before="240" w:after="60"/>
      <w:outlineLvl w:val="1"/>
    </w:pPr>
    <w:rPr>
      <w:b/>
      <w:bCs/>
      <w:iCs/>
    </w:rPr>
  </w:style>
  <w:style w:type="paragraph" w:styleId="Heading3">
    <w:name w:val="heading 3"/>
    <w:basedOn w:val="Normal"/>
    <w:next w:val="Normal"/>
    <w:qFormat/>
    <w:rsid w:val="00EF7B96"/>
    <w:pPr>
      <w:keepNext/>
      <w:spacing w:before="240" w:after="60"/>
      <w:outlineLvl w:val="2"/>
    </w:pPr>
    <w:rPr>
      <w:b/>
      <w:bCs/>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vdocument">
    <w:name w:val="div_document"/>
    <w:basedOn w:val="Normal"/>
    <w:rsid w:val="0026335D"/>
    <w:pPr>
      <w:shd w:val="clear" w:color="auto" w:fill="FFFFFF"/>
      <w:spacing w:line="320" w:lineRule="atLeast"/>
    </w:pPr>
    <w:rPr>
      <w:color w:val="231F20"/>
      <w:shd w:val="clear" w:color="auto" w:fill="FFFFFF"/>
    </w:rPr>
  </w:style>
  <w:style w:type="paragraph" w:customStyle="1" w:styleId="divdocumentdivfirstsection">
    <w:name w:val="div_document_div_firstsection"/>
    <w:basedOn w:val="Normal"/>
    <w:rsid w:val="0026335D"/>
  </w:style>
  <w:style w:type="character" w:customStyle="1" w:styleId="monogram">
    <w:name w:val="monogram"/>
    <w:basedOn w:val="DefaultParagraphFont"/>
    <w:rsid w:val="0026335D"/>
  </w:style>
  <w:style w:type="character" w:customStyle="1" w:styleId="divname">
    <w:name w:val="div_name"/>
    <w:basedOn w:val="div"/>
    <w:rsid w:val="0026335D"/>
    <w:rPr>
      <w:color w:val="0187DE"/>
      <w:sz w:val="68"/>
      <w:szCs w:val="68"/>
      <w:bdr w:val="none" w:sz="0" w:space="0" w:color="auto"/>
      <w:vertAlign w:val="baseline"/>
    </w:rPr>
  </w:style>
  <w:style w:type="character" w:customStyle="1" w:styleId="div">
    <w:name w:val="div"/>
    <w:basedOn w:val="DefaultParagraphFont"/>
    <w:rsid w:val="0026335D"/>
    <w:rPr>
      <w:sz w:val="24"/>
      <w:szCs w:val="24"/>
      <w:bdr w:val="none" w:sz="0" w:space="0" w:color="auto"/>
      <w:vertAlign w:val="baseline"/>
    </w:rPr>
  </w:style>
  <w:style w:type="character" w:customStyle="1" w:styleId="span">
    <w:name w:val="span"/>
    <w:basedOn w:val="DefaultParagraphFont"/>
    <w:rsid w:val="0026335D"/>
    <w:rPr>
      <w:sz w:val="24"/>
      <w:szCs w:val="24"/>
      <w:bdr w:val="none" w:sz="0" w:space="0" w:color="auto"/>
      <w:vertAlign w:val="baseline"/>
    </w:rPr>
  </w:style>
  <w:style w:type="table" w:customStyle="1" w:styleId="divdocumentdivPARAGRAPHNAME">
    <w:name w:val="div_document_div_PARAGRAPH_NAME"/>
    <w:basedOn w:val="TableNormal"/>
    <w:rsid w:val="0026335D"/>
    <w:tblPr>
      <w:tblInd w:w="0" w:type="dxa"/>
      <w:tblCellMar>
        <w:top w:w="0" w:type="dxa"/>
        <w:left w:w="108" w:type="dxa"/>
        <w:bottom w:w="0" w:type="dxa"/>
        <w:right w:w="108" w:type="dxa"/>
      </w:tblCellMar>
    </w:tblPr>
  </w:style>
  <w:style w:type="paragraph" w:customStyle="1" w:styleId="divdocumentsectionSECTIONCNTC">
    <w:name w:val="div_document_section_SECTION_CNTC"/>
    <w:basedOn w:val="Normal"/>
    <w:rsid w:val="0026335D"/>
  </w:style>
  <w:style w:type="character" w:customStyle="1" w:styleId="divaddress">
    <w:name w:val="div_address"/>
    <w:basedOn w:val="div"/>
    <w:rsid w:val="0026335D"/>
    <w:rPr>
      <w:color w:val="4A4A4A"/>
      <w:sz w:val="22"/>
      <w:szCs w:val="22"/>
      <w:bdr w:val="none" w:sz="0" w:space="0" w:color="auto"/>
      <w:vertAlign w:val="baseline"/>
    </w:rPr>
  </w:style>
  <w:style w:type="paragraph" w:customStyle="1" w:styleId="spanpaddedline">
    <w:name w:val="span_paddedline"/>
    <w:basedOn w:val="spanParagraph"/>
    <w:rsid w:val="0026335D"/>
  </w:style>
  <w:style w:type="paragraph" w:customStyle="1" w:styleId="spanParagraph">
    <w:name w:val="span Paragraph"/>
    <w:basedOn w:val="Normal"/>
    <w:rsid w:val="0026335D"/>
  </w:style>
  <w:style w:type="character" w:customStyle="1" w:styleId="textBold">
    <w:name w:val="textBold"/>
    <w:basedOn w:val="DefaultParagraphFont"/>
    <w:rsid w:val="0026335D"/>
    <w:rPr>
      <w:b/>
      <w:bCs/>
    </w:rPr>
  </w:style>
  <w:style w:type="paragraph" w:customStyle="1" w:styleId="divaddressspanpaddedlinenth-last-child1">
    <w:name w:val="div_address_span_paddedline_nth-last-child(1)"/>
    <w:basedOn w:val="Normal"/>
    <w:rsid w:val="0026335D"/>
  </w:style>
  <w:style w:type="character" w:customStyle="1" w:styleId="divaddressspanpaddedlinenth-last-child1Character">
    <w:name w:val="div_address_span_paddedline_nth-last-child(1) Character"/>
    <w:basedOn w:val="DefaultParagraphFont"/>
    <w:rsid w:val="0026335D"/>
  </w:style>
  <w:style w:type="table" w:customStyle="1" w:styleId="divdocumentdivPARAGRAPHCNTC">
    <w:name w:val="div_document_div_PARAGRAPH_CNTC"/>
    <w:basedOn w:val="TableNormal"/>
    <w:rsid w:val="0026335D"/>
    <w:tblPr>
      <w:tblInd w:w="0" w:type="dxa"/>
      <w:tblCellMar>
        <w:top w:w="0" w:type="dxa"/>
        <w:left w:w="108" w:type="dxa"/>
        <w:bottom w:w="0" w:type="dxa"/>
        <w:right w:w="108" w:type="dxa"/>
      </w:tblCellMar>
    </w:tblPr>
  </w:style>
  <w:style w:type="character" w:customStyle="1" w:styleId="divdocumentsectiontwocolsectiondivheading">
    <w:name w:val="div_document_section_twocolsection_div_heading"/>
    <w:basedOn w:val="DefaultParagraphFont"/>
    <w:rsid w:val="0026335D"/>
  </w:style>
  <w:style w:type="paragraph" w:customStyle="1" w:styleId="divdocumentsectiontwocolsectiondivheadingdivsectiontitle">
    <w:name w:val="div_document_section_twocolsection_div_heading_div_sectiontitle"/>
    <w:basedOn w:val="Normal"/>
    <w:rsid w:val="0026335D"/>
    <w:pPr>
      <w:pBdr>
        <w:top w:val="none" w:sz="0" w:space="15" w:color="auto"/>
      </w:pBdr>
    </w:pPr>
  </w:style>
  <w:style w:type="character" w:customStyle="1" w:styleId="divdocumentsectiontwocolsectiondivheadingdivsectiontitleCharacter">
    <w:name w:val="div_document_section_twocolsection_div_heading_div_sectiontitle Character"/>
    <w:basedOn w:val="DefaultParagraphFont"/>
    <w:rsid w:val="0026335D"/>
  </w:style>
  <w:style w:type="character" w:customStyle="1" w:styleId="divdocumentsectiontwocolsectiondivparagraphWrapper">
    <w:name w:val="div_document_section_twocolsection_div_paragraphWrapper"/>
    <w:basedOn w:val="DefaultParagraphFont"/>
    <w:rsid w:val="0026335D"/>
  </w:style>
  <w:style w:type="character" w:customStyle="1" w:styleId="divdocumentdivparagraphWrapperdivparaCell">
    <w:name w:val="div_document_div_paragraphWrapper_div_paraCell"/>
    <w:basedOn w:val="DefaultParagraphFont"/>
    <w:rsid w:val="0026335D"/>
  </w:style>
  <w:style w:type="character" w:customStyle="1" w:styleId="divdocumentdivparagraphsinglecolumn">
    <w:name w:val="div_document_div_paragraph_singlecolumn"/>
    <w:basedOn w:val="DefaultParagraphFont"/>
    <w:rsid w:val="0026335D"/>
  </w:style>
  <w:style w:type="paragraph" w:customStyle="1" w:styleId="p">
    <w:name w:val="p"/>
    <w:basedOn w:val="Normal"/>
    <w:rsid w:val="0026335D"/>
  </w:style>
  <w:style w:type="table" w:customStyle="1" w:styleId="divdocumentsectiontwocolsectiondivparagraphWrapperdivparagraph">
    <w:name w:val="div_document_section_twocolsection_div_paragraphWrapper_div_paragraph"/>
    <w:basedOn w:val="TableNormal"/>
    <w:rsid w:val="0026335D"/>
    <w:tblPr>
      <w:tblInd w:w="0" w:type="dxa"/>
      <w:tblCellMar>
        <w:top w:w="0" w:type="dxa"/>
        <w:left w:w="108" w:type="dxa"/>
        <w:bottom w:w="0" w:type="dxa"/>
        <w:right w:w="108" w:type="dxa"/>
      </w:tblCellMar>
    </w:tblPr>
  </w:style>
  <w:style w:type="table" w:customStyle="1" w:styleId="divdocumentsectiontwocolsection">
    <w:name w:val="div_document_section_twocolsection"/>
    <w:basedOn w:val="TableNormal"/>
    <w:rsid w:val="0026335D"/>
    <w:tblPr>
      <w:tblInd w:w="0" w:type="dxa"/>
      <w:tblCellMar>
        <w:top w:w="0" w:type="dxa"/>
        <w:left w:w="108" w:type="dxa"/>
        <w:bottom w:w="0" w:type="dxa"/>
        <w:right w:w="108" w:type="dxa"/>
      </w:tblCellMar>
    </w:tblPr>
  </w:style>
  <w:style w:type="paragraph" w:customStyle="1" w:styleId="divdocumentulli">
    <w:name w:val="div_document_ul_li"/>
    <w:basedOn w:val="Normal"/>
    <w:rsid w:val="0026335D"/>
    <w:pPr>
      <w:pBdr>
        <w:left w:val="none" w:sz="0" w:space="8" w:color="auto"/>
      </w:pBdr>
    </w:pPr>
  </w:style>
  <w:style w:type="character" w:customStyle="1" w:styleId="divdocumentulliCharacter">
    <w:name w:val="div_document_ul_li Character"/>
    <w:basedOn w:val="DefaultParagraphFont"/>
    <w:rsid w:val="0026335D"/>
  </w:style>
  <w:style w:type="table" w:customStyle="1" w:styleId="divdocumenttable">
    <w:name w:val="div_document_table"/>
    <w:basedOn w:val="TableNormal"/>
    <w:rsid w:val="0026335D"/>
    <w:tblPr>
      <w:tblInd w:w="0" w:type="dxa"/>
      <w:tblCellMar>
        <w:top w:w="0" w:type="dxa"/>
        <w:left w:w="108" w:type="dxa"/>
        <w:bottom w:w="0" w:type="dxa"/>
        <w:right w:w="108" w:type="dxa"/>
      </w:tblCellMar>
    </w:tblPr>
  </w:style>
  <w:style w:type="paragraph" w:customStyle="1" w:styleId="singlecolumnspanpaddedlinenth-child1">
    <w:name w:val="singlecolumn_span_paddedline_nth-child(1)"/>
    <w:basedOn w:val="Normal"/>
    <w:rsid w:val="0026335D"/>
  </w:style>
  <w:style w:type="character" w:customStyle="1" w:styleId="singlecolumnspanpaddedlinenth-child1Character">
    <w:name w:val="singlecolumn_span_paddedline_nth-child(1) Character"/>
    <w:basedOn w:val="DefaultParagraphFont"/>
    <w:rsid w:val="0026335D"/>
  </w:style>
  <w:style w:type="character" w:customStyle="1" w:styleId="jobtitle">
    <w:name w:val="jobtitle"/>
    <w:basedOn w:val="DefaultParagraphFont"/>
    <w:rsid w:val="0026335D"/>
    <w:rPr>
      <w:b/>
      <w:bCs/>
      <w:caps/>
      <w:color w:val="0187DE"/>
    </w:rPr>
  </w:style>
  <w:style w:type="character" w:customStyle="1" w:styleId="datesWrapper">
    <w:name w:val="datesWrapper"/>
    <w:basedOn w:val="DefaultParagraphFont"/>
    <w:rsid w:val="0026335D"/>
    <w:rPr>
      <w:i/>
      <w:iCs/>
    </w:rPr>
  </w:style>
  <w:style w:type="character" w:customStyle="1" w:styleId="jobdates">
    <w:name w:val="jobdates"/>
    <w:basedOn w:val="DefaultParagraphFont"/>
    <w:rsid w:val="0026335D"/>
    <w:rPr>
      <w:caps/>
    </w:rPr>
  </w:style>
  <w:style w:type="character" w:customStyle="1" w:styleId="spanpaddedlineCharacter">
    <w:name w:val="span_paddedline Character"/>
    <w:basedOn w:val="span"/>
    <w:rsid w:val="0026335D"/>
    <w:rPr>
      <w:sz w:val="24"/>
      <w:szCs w:val="24"/>
      <w:bdr w:val="none" w:sz="0" w:space="0" w:color="auto"/>
      <w:vertAlign w:val="baseline"/>
    </w:rPr>
  </w:style>
  <w:style w:type="character" w:customStyle="1" w:styleId="degree">
    <w:name w:val="degree"/>
    <w:basedOn w:val="DefaultParagraphFont"/>
    <w:rsid w:val="0026335D"/>
    <w:rPr>
      <w:b/>
      <w:bCs/>
    </w:rPr>
  </w:style>
  <w:style w:type="character" w:customStyle="1" w:styleId="Strong1">
    <w:name w:val="Strong1"/>
    <w:basedOn w:val="DefaultParagraphFont"/>
    <w:rsid w:val="0026335D"/>
    <w:rPr>
      <w:sz w:val="24"/>
      <w:szCs w:val="24"/>
      <w:bdr w:val="none" w:sz="0" w:space="0" w:color="auto"/>
      <w:vertAlign w:val="baseline"/>
    </w:rPr>
  </w:style>
  <w:style w:type="paragraph" w:styleId="BalloonText">
    <w:name w:val="Balloon Text"/>
    <w:basedOn w:val="Normal"/>
    <w:link w:val="BalloonTextChar"/>
    <w:uiPriority w:val="99"/>
    <w:semiHidden/>
    <w:unhideWhenUsed/>
    <w:rsid w:val="007B6E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E9E"/>
    <w:rPr>
      <w:rFonts w:ascii="Tahoma" w:hAnsi="Tahoma" w:cs="Tahoma"/>
      <w:sz w:val="16"/>
      <w:szCs w:val="16"/>
    </w:rPr>
  </w:style>
  <w:style w:type="character" w:styleId="Hyperlink">
    <w:name w:val="Hyperlink"/>
    <w:basedOn w:val="DefaultParagraphFont"/>
    <w:uiPriority w:val="99"/>
    <w:unhideWhenUsed/>
    <w:rsid w:val="001A0B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line="240" w:lineRule="atLeast"/>
    </w:pPr>
    <w:rPr>
      <w:sz w:val="24"/>
      <w:szCs w:val="24"/>
    </w:rPr>
  </w:style>
  <w:style w:type="paragraph" w:styleId="Heading1">
    <w:name w:val="heading 1"/>
    <w:basedOn w:val="Normal"/>
    <w:next w:val="Normal"/>
    <w:qFormat/>
    <w:rsid w:val="00EF7B96"/>
    <w:pPr>
      <w:keepNext/>
      <w:spacing w:before="240" w:after="60"/>
      <w:outlineLvl w:val="0"/>
    </w:pPr>
    <w:rPr>
      <w:b/>
      <w:bCs/>
      <w:kern w:val="36"/>
    </w:rPr>
  </w:style>
  <w:style w:type="paragraph" w:styleId="Heading2">
    <w:name w:val="heading 2"/>
    <w:basedOn w:val="Normal"/>
    <w:next w:val="Normal"/>
    <w:qFormat/>
    <w:rsid w:val="00EF7B96"/>
    <w:pPr>
      <w:keepNext/>
      <w:spacing w:before="240" w:after="60"/>
      <w:outlineLvl w:val="1"/>
    </w:pPr>
    <w:rPr>
      <w:b/>
      <w:bCs/>
      <w:iCs/>
    </w:rPr>
  </w:style>
  <w:style w:type="paragraph" w:styleId="Heading3">
    <w:name w:val="heading 3"/>
    <w:basedOn w:val="Normal"/>
    <w:next w:val="Normal"/>
    <w:qFormat/>
    <w:rsid w:val="00EF7B96"/>
    <w:pPr>
      <w:keepNext/>
      <w:spacing w:before="240" w:after="60"/>
      <w:outlineLvl w:val="2"/>
    </w:pPr>
    <w:rPr>
      <w:b/>
      <w:bCs/>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vdocument">
    <w:name w:val="div_document"/>
    <w:basedOn w:val="Normal"/>
    <w:pPr>
      <w:shd w:val="clear" w:color="auto" w:fill="FFFFFF"/>
      <w:spacing w:line="320" w:lineRule="atLeast"/>
    </w:pPr>
    <w:rPr>
      <w:color w:val="231F20"/>
      <w:shd w:val="clear" w:color="auto" w:fill="FFFFFF"/>
    </w:rPr>
  </w:style>
  <w:style w:type="paragraph" w:customStyle="1" w:styleId="divdocumentdivfirstsection">
    <w:name w:val="div_document_div_firstsection"/>
    <w:basedOn w:val="Normal"/>
  </w:style>
  <w:style w:type="character" w:customStyle="1" w:styleId="monogram">
    <w:name w:val="monogram"/>
    <w:basedOn w:val="DefaultParagraphFont"/>
  </w:style>
  <w:style w:type="character" w:customStyle="1" w:styleId="divname">
    <w:name w:val="div_name"/>
    <w:basedOn w:val="div"/>
    <w:rPr>
      <w:color w:val="0187DE"/>
      <w:sz w:val="68"/>
      <w:szCs w:val="68"/>
      <w:bdr w:val="none" w:sz="0" w:space="0" w:color="auto"/>
      <w:vertAlign w:val="baseline"/>
    </w:rPr>
  </w:style>
  <w:style w:type="character" w:customStyle="1" w:styleId="div">
    <w:name w:val="div"/>
    <w:basedOn w:val="DefaultParagraphFont"/>
    <w:rPr>
      <w:sz w:val="24"/>
      <w:szCs w:val="24"/>
      <w:bdr w:val="none" w:sz="0" w:space="0" w:color="auto"/>
      <w:vertAlign w:val="baseline"/>
    </w:rPr>
  </w:style>
  <w:style w:type="character" w:customStyle="1" w:styleId="span">
    <w:name w:val="span"/>
    <w:basedOn w:val="DefaultParagraphFont"/>
    <w:rPr>
      <w:sz w:val="24"/>
      <w:szCs w:val="24"/>
      <w:bdr w:val="none" w:sz="0" w:space="0" w:color="auto"/>
      <w:vertAlign w:val="baseline"/>
    </w:rPr>
  </w:style>
  <w:style w:type="table" w:customStyle="1" w:styleId="divdocumentdivPARAGRAPHNAME">
    <w:name w:val="div_document_div_PARAGRAPH_NAME"/>
    <w:basedOn w:val="TableNormal"/>
    <w:tblPr>
      <w:tblInd w:w="0" w:type="dxa"/>
      <w:tblCellMar>
        <w:top w:w="0" w:type="dxa"/>
        <w:left w:w="108" w:type="dxa"/>
        <w:bottom w:w="0" w:type="dxa"/>
        <w:right w:w="108" w:type="dxa"/>
      </w:tblCellMar>
    </w:tblPr>
  </w:style>
  <w:style w:type="paragraph" w:customStyle="1" w:styleId="divdocumentsectionSECTIONCNTC">
    <w:name w:val="div_document_section_SECTION_CNTC"/>
    <w:basedOn w:val="Normal"/>
  </w:style>
  <w:style w:type="character" w:customStyle="1" w:styleId="divaddress">
    <w:name w:val="div_address"/>
    <w:basedOn w:val="div"/>
    <w:rPr>
      <w:color w:val="4A4A4A"/>
      <w:sz w:val="22"/>
      <w:szCs w:val="22"/>
      <w:bdr w:val="none" w:sz="0" w:space="0" w:color="auto"/>
      <w:vertAlign w:val="baseline"/>
    </w:rPr>
  </w:style>
  <w:style w:type="paragraph" w:customStyle="1" w:styleId="spanpaddedline">
    <w:name w:val="span_paddedline"/>
    <w:basedOn w:val="spanParagraph"/>
  </w:style>
  <w:style w:type="paragraph" w:customStyle="1" w:styleId="spanParagraph">
    <w:name w:val="span Paragraph"/>
    <w:basedOn w:val="Normal"/>
  </w:style>
  <w:style w:type="character" w:customStyle="1" w:styleId="textBold">
    <w:name w:val="textBold"/>
    <w:basedOn w:val="DefaultParagraphFont"/>
    <w:rPr>
      <w:b/>
      <w:bCs/>
    </w:rPr>
  </w:style>
  <w:style w:type="paragraph" w:customStyle="1" w:styleId="divaddressspanpaddedlinenth-last-child1">
    <w:name w:val="div_address_span_paddedline_nth-last-child(1)"/>
    <w:basedOn w:val="Normal"/>
  </w:style>
  <w:style w:type="character" w:customStyle="1" w:styleId="divaddressspanpaddedlinenth-last-child1Character">
    <w:name w:val="div_address_span_paddedline_nth-last-child(1) Character"/>
    <w:basedOn w:val="DefaultParagraphFont"/>
  </w:style>
  <w:style w:type="table" w:customStyle="1" w:styleId="divdocumentdivPARAGRAPHCNTC">
    <w:name w:val="div_document_div_PARAGRAPH_CNTC"/>
    <w:basedOn w:val="TableNormal"/>
    <w:tblPr>
      <w:tblInd w:w="0" w:type="dxa"/>
      <w:tblCellMar>
        <w:top w:w="0" w:type="dxa"/>
        <w:left w:w="108" w:type="dxa"/>
        <w:bottom w:w="0" w:type="dxa"/>
        <w:right w:w="108" w:type="dxa"/>
      </w:tblCellMar>
    </w:tblPr>
  </w:style>
  <w:style w:type="character" w:customStyle="1" w:styleId="divdocumentsectiontwocolsectiondivheading">
    <w:name w:val="div_document_section_twocolsection_div_heading"/>
    <w:basedOn w:val="DefaultParagraphFont"/>
  </w:style>
  <w:style w:type="paragraph" w:customStyle="1" w:styleId="divdocumentsectiontwocolsectiondivheadingdivsectiontitle">
    <w:name w:val="div_document_section_twocolsection_div_heading_div_sectiontitle"/>
    <w:basedOn w:val="Normal"/>
    <w:pPr>
      <w:pBdr>
        <w:top w:val="none" w:sz="0" w:space="15" w:color="auto"/>
      </w:pBdr>
    </w:pPr>
  </w:style>
  <w:style w:type="character" w:customStyle="1" w:styleId="divdocumentsectiontwocolsectiondivheadingdivsectiontitleCharacter">
    <w:name w:val="div_document_section_twocolsection_div_heading_div_sectiontitle Character"/>
    <w:basedOn w:val="DefaultParagraphFont"/>
  </w:style>
  <w:style w:type="character" w:customStyle="1" w:styleId="divdocumentsectiontwocolsectiondivparagraphWrapper">
    <w:name w:val="div_document_section_twocolsection_div_paragraphWrapper"/>
    <w:basedOn w:val="DefaultParagraphFont"/>
  </w:style>
  <w:style w:type="character" w:customStyle="1" w:styleId="divdocumentdivparagraphWrapperdivparaCell">
    <w:name w:val="div_document_div_paragraphWrapper_div_paraCell"/>
    <w:basedOn w:val="DefaultParagraphFont"/>
  </w:style>
  <w:style w:type="character" w:customStyle="1" w:styleId="divdocumentdivparagraphsinglecolumn">
    <w:name w:val="div_document_div_paragraph_singlecolumn"/>
    <w:basedOn w:val="DefaultParagraphFont"/>
  </w:style>
  <w:style w:type="paragraph" w:customStyle="1" w:styleId="p">
    <w:name w:val="p"/>
    <w:basedOn w:val="Normal"/>
  </w:style>
  <w:style w:type="table" w:customStyle="1" w:styleId="divdocumentsectiontwocolsectiondivparagraphWrapperdivparagraph">
    <w:name w:val="div_document_section_twocolsection_div_paragraphWrapper_div_paragraph"/>
    <w:basedOn w:val="TableNormal"/>
    <w:tblPr>
      <w:tblInd w:w="0" w:type="dxa"/>
      <w:tblCellMar>
        <w:top w:w="0" w:type="dxa"/>
        <w:left w:w="108" w:type="dxa"/>
        <w:bottom w:w="0" w:type="dxa"/>
        <w:right w:w="108" w:type="dxa"/>
      </w:tblCellMar>
    </w:tblPr>
  </w:style>
  <w:style w:type="table" w:customStyle="1" w:styleId="divdocumentsectiontwocolsection">
    <w:name w:val="div_document_section_twocolsection"/>
    <w:basedOn w:val="TableNormal"/>
    <w:tblPr>
      <w:tblInd w:w="0" w:type="dxa"/>
      <w:tblCellMar>
        <w:top w:w="0" w:type="dxa"/>
        <w:left w:w="108" w:type="dxa"/>
        <w:bottom w:w="0" w:type="dxa"/>
        <w:right w:w="108" w:type="dxa"/>
      </w:tblCellMar>
    </w:tblPr>
  </w:style>
  <w:style w:type="paragraph" w:customStyle="1" w:styleId="divdocumentulli">
    <w:name w:val="div_document_ul_li"/>
    <w:basedOn w:val="Normal"/>
    <w:pPr>
      <w:pBdr>
        <w:left w:val="none" w:sz="0" w:space="8" w:color="auto"/>
      </w:pBdr>
    </w:pPr>
  </w:style>
  <w:style w:type="character" w:customStyle="1" w:styleId="divdocumentulliCharacter">
    <w:name w:val="div_document_ul_li Character"/>
    <w:basedOn w:val="DefaultParagraphFont"/>
  </w:style>
  <w:style w:type="table" w:customStyle="1" w:styleId="divdocumenttable">
    <w:name w:val="div_document_table"/>
    <w:basedOn w:val="TableNormal"/>
    <w:tblPr>
      <w:tblInd w:w="0" w:type="dxa"/>
      <w:tblCellMar>
        <w:top w:w="0" w:type="dxa"/>
        <w:left w:w="108" w:type="dxa"/>
        <w:bottom w:w="0" w:type="dxa"/>
        <w:right w:w="108" w:type="dxa"/>
      </w:tblCellMar>
    </w:tblPr>
  </w:style>
  <w:style w:type="paragraph" w:customStyle="1" w:styleId="singlecolumnspanpaddedlinenth-child1">
    <w:name w:val="singlecolumn_span_paddedline_nth-child(1)"/>
    <w:basedOn w:val="Normal"/>
  </w:style>
  <w:style w:type="character" w:customStyle="1" w:styleId="singlecolumnspanpaddedlinenth-child1Character">
    <w:name w:val="singlecolumn_span_paddedline_nth-child(1) Character"/>
    <w:basedOn w:val="DefaultParagraphFont"/>
  </w:style>
  <w:style w:type="character" w:customStyle="1" w:styleId="jobtitle">
    <w:name w:val="jobtitle"/>
    <w:basedOn w:val="DefaultParagraphFont"/>
    <w:rPr>
      <w:b/>
      <w:bCs/>
      <w:caps/>
      <w:color w:val="0187DE"/>
    </w:rPr>
  </w:style>
  <w:style w:type="character" w:customStyle="1" w:styleId="datesWrapper">
    <w:name w:val="datesWrapper"/>
    <w:basedOn w:val="DefaultParagraphFont"/>
    <w:rPr>
      <w:i/>
      <w:iCs/>
    </w:rPr>
  </w:style>
  <w:style w:type="character" w:customStyle="1" w:styleId="jobdates">
    <w:name w:val="jobdates"/>
    <w:basedOn w:val="DefaultParagraphFont"/>
    <w:rPr>
      <w:caps/>
    </w:rPr>
  </w:style>
  <w:style w:type="character" w:customStyle="1" w:styleId="spanpaddedlineCharacter">
    <w:name w:val="span_paddedline Character"/>
    <w:basedOn w:val="span"/>
    <w:rPr>
      <w:sz w:val="24"/>
      <w:szCs w:val="24"/>
      <w:bdr w:val="none" w:sz="0" w:space="0" w:color="auto"/>
      <w:vertAlign w:val="baseline"/>
    </w:rPr>
  </w:style>
  <w:style w:type="character" w:customStyle="1" w:styleId="degree">
    <w:name w:val="degree"/>
    <w:basedOn w:val="DefaultParagraphFont"/>
    <w:rPr>
      <w:b/>
      <w:bCs/>
    </w:rPr>
  </w:style>
  <w:style w:type="character" w:customStyle="1" w:styleId="Strong1">
    <w:name w:val="Strong1"/>
    <w:basedOn w:val="DefaultParagraphFont"/>
    <w:rPr>
      <w:sz w:val="24"/>
      <w:szCs w:val="24"/>
      <w:bdr w:val="none" w:sz="0" w:space="0" w:color="auto"/>
      <w:vertAlign w:val="baseline"/>
    </w:rPr>
  </w:style>
  <w:style w:type="paragraph" w:styleId="BalloonText">
    <w:name w:val="Balloon Text"/>
    <w:basedOn w:val="Normal"/>
    <w:link w:val="BalloonTextChar"/>
    <w:uiPriority w:val="99"/>
    <w:semiHidden/>
    <w:unhideWhenUsed/>
    <w:rsid w:val="007B6E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E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ijith-395080@2freemail.com"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Shijith Kv</vt:lpstr>
    </vt:vector>
  </TitlesOfParts>
  <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Shijith Kv</dc:title>
  <dc:creator>user</dc:creator>
  <cp:lastModifiedBy>Visitor1</cp:lastModifiedBy>
  <cp:revision>2</cp:revision>
  <cp:lastPrinted>2019-11-02T05:06:00Z</cp:lastPrinted>
  <dcterms:created xsi:type="dcterms:W3CDTF">2019-11-07T14:14:00Z</dcterms:created>
  <dcterms:modified xsi:type="dcterms:W3CDTF">2019-11-07T14:14:00Z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3L5pT">
    <vt:lpwstr>XeUg4ux9rxezsr0JurzPeN5milGBAE3qM2sXxq0WJCvaDzZJLJCycXyQI5Lexizuz+sNUq6QRc25X8+xs0npVHOjgcvdkOFda17FLt4BhvQTmj8NOkBFAesblEcPw6ddqCuvyyew99ATU5CPsrl1R78KrqRYkIJ4qn4jgCsGH+Q+u0yVMv1rSwpS2rd0OQA2y/anQ5OY4BEUdpFu8TtKFyN8ZsdOZnGg12J+/NsJ4NmPNqo3AyVRQEYam3YUtEo</vt:lpwstr>
  </property>
  <property fmtid="{D5CDD505-2E9C-101B-9397-08002B2CF9AE}" pid="3" name="3PgpX">
    <vt:lpwstr>5CFTzOz1vBH6qLwhdtEdkDqsMTuIrJD8m16kp6jbn6vpIpZjPncd9EDIUQ/d63v9ymZdEPmQ0uY/nm6kYZI8KjR2jr2zAdcXEHKNqS28ibKE+jqmfw9TPkHtu1BLBT+5xFaTdDXqaA9LxH65MlAkZh320acklCaKiAo5/vCbevMeAtRPUspLR3SpbpEiUJXiQI5m5fBXM3YkjN8m62xoT/dJi7eplTWJwrIE0lckEImodiHuyVXc8tg0JyN82d/</vt:lpwstr>
  </property>
  <property fmtid="{D5CDD505-2E9C-101B-9397-08002B2CF9AE}" pid="4" name="8muAv">
    <vt:lpwstr>InIf7HMLLQvtARuzGra9X+wOgjw62jmMiLsT9mQjyGekF7ziCR5QH60V7VUbXoGJy0woQKO19M6RN8OsMvt6ha0vUMWgJez2ZEGJYdoLcHzTOygo7X9v1Cz8BArzkO2KSJjR0GFt97A00kFLEdQuOZeB0AUHgkqngqWTTVnvLFaPfdw46y8AEP0TqT5O32s+v2+KZpyH8PPTwso23pIRKDvnCXj642/TxHcna1Gwf2K7ydfxeBI/V2fgoxDAQKZ</vt:lpwstr>
  </property>
  <property fmtid="{D5CDD505-2E9C-101B-9397-08002B2CF9AE}" pid="5" name="8ORLD">
    <vt:lpwstr>9qswAk6e70PNb2G7bAJqrkjJJey/WoV7ov4GOrE1VBv8g9w64/eytL2KlRG9jVSVxh0v57Ve1COGxUb0PeNXUSN6KEhh2gjj3qBUE9pMPwt5z0zPZ9Sago2eA3uEeQVCc3aFOOuDLJM+afzHHejAPP/99z+0QKQD+CcAAA==</vt:lpwstr>
  </property>
  <property fmtid="{D5CDD505-2E9C-101B-9397-08002B2CF9AE}" pid="6" name="azmfo">
    <vt:lpwstr>wzuMEZd3A1OmDlnni9BDT7mX8Op0TugmHyynMrzKaY6EOA5NGOQVb7kBBC9Pub6sl7+A3ZE7DWUOtIvTCVxLg/aUt0xJL1SJiqf4kxqD78omMcluLxSGByJb+ZWhrTXl//5/LjcMpZjnHOwGyGvHBttTt9r8D9JiAkCAg1rUmFi8DWZlgOJ5xuQh5NyZ8t4SfaZSffHYXQ2crQsXCjXiWUg+5rCj3duL3r8/6aNI2DGlks8DLjEFRmNMUvnX4++</vt:lpwstr>
  </property>
  <property fmtid="{D5CDD505-2E9C-101B-9397-08002B2CF9AE}" pid="7" name="c1WVR">
    <vt:lpwstr>fDpG99gd6AA3J/vC3yWzmcXFBYxUDy9xuYenO8lxOUt5/oozaQ8B3MnXJUOgey7d5EZk5ohnsSO1ezNKHlKjhufDAH6ebeKwiDQKXj1Mdok+thAuzNxjk2mFodiNkYyLYmNMEKD6DnKP7NPz2CWipKXNKuspzz4W1CELz9q8VMaD2Er5+6BWZnx9RE/Y2hwyx0E4hOKXxZHtZyR9d/WtxneUTR0G5syIL65CVQQ0ArlNPZmGp6vTYnMNcK3PgpX</vt:lpwstr>
  </property>
  <property fmtid="{D5CDD505-2E9C-101B-9397-08002B2CF9AE}" pid="8" name="CmTbf">
    <vt:lpwstr>BoGPxbcefSWOnyQfG2RIT1QX9b5k/JrepDi7S4/Qlp40D+tajguG8UG+l9MD149xnSgC3tcPEuYc8EnA2LJ+uFC6B5g+HD3LJ59VDY0E6vRewPuNu7tftYJGtEJ8IzNh6FIRZgmQc/E39cg7rVH1XO+XPigk2H3Sj6+FYBIQ1VcuKbXwJ2knkRbrrFg8WG2CP0l5Vm5Y1zTYfXyNgRJKRGHNT+gbSkb5DX9n8Uz2MajatAZveOwJwxwFKio5hY1</vt:lpwstr>
  </property>
  <property fmtid="{D5CDD505-2E9C-101B-9397-08002B2CF9AE}" pid="9" name="d7P3z">
    <vt:lpwstr>Iagd3VLS6AdNzZg1SBFMEgfSVe1bRfJY9Pmbkx0RVuSHK0umhqw2aEVa4VNJKoF0AQkowovtNsRz3XfHBf1BOx+a1pUCo333ocKuTwvjwIURjTzTD2PiKe39s8be9suyExUNet5Wfw75Zfogl1IOJJeLI1Exgr0JsVfYkZwwdGvlQvb8MahIdZIU15I+ih/DhN1f1dSPW/KSgy+oRQWdFxARJofNfUlmk7B5tWNJhbf+Z7Lpuxcest/b+ll3ngD</vt:lpwstr>
  </property>
  <property fmtid="{D5CDD505-2E9C-101B-9397-08002B2CF9AE}" pid="10" name="DAQKZ">
    <vt:lpwstr>23UgZKgu8MpNyNO+Htaidd+JyyinmEr8CHZcap1c73ueoywzTcabv4Q8u/swL1BVswa4AX87x/E8O1U6aNu3UqcKP2b3jJu89XYWCPf4IeESiexXn3CvgnWHZEqUiQGk2q8glDTJ8A5mUyjJ/+4YQJEwzlUCa1j9hSKpyqQPyIpKWQYCCPTbLLHY33vde0xK1q+kKd6/htoRrUbYrOT+eFCRwHvjHjb0QR3JvDABFxtEt87VEhhEHhyf2jzaF5v</vt:lpwstr>
  </property>
  <property fmtid="{D5CDD505-2E9C-101B-9397-08002B2CF9AE}" pid="11" name="dqujI">
    <vt:lpwstr>f63OwMm/JJxjJWokJHkRfbtI5ECy2i44xuvI0Qne65JGq83ibmtOnDo9gUc/huv3v+JLpcm+JUttfg4iC8pnuuhLuiO596HCj3yqrhqnSpqznyJgePRKr38jfolEShX2GoOgHNfR33J3BJsor8MbH0Hz7AcNn2vELM7xPx3DW2KrCpvpszFH/0kXIDJgxbPfinZwYNVc3QYazr0N8Igvbj3jMfoC8IpdpdifsXkAkhvoWrwbVbUFtaiAaGXE7O3</vt:lpwstr>
  </property>
  <property fmtid="{D5CDD505-2E9C-101B-9397-08002B2CF9AE}" pid="12" name="gZyO/">
    <vt:lpwstr>dy7V+vHbg/WTWtWesbirGEbA6DAr7tLvPgN8OIvlLmceB1FK/o81nyggjzUO9oSFOEwWO4nQiZcYjbrP0n6Lv+Ulext9FFDeYyzHMRLJlbP3qZUTFMIVSpyHB5jOgkyBP/M1R98Sm5qTbMK1jVvfqVn2uYTik3Yd4+gsHCYfjr8yhXZ7c2lY5LJ0xE/dWNVV/6bIe/BVzd6d3IpKZPcFAq5il+1P/ndDbrldy4UqtT6vjhyu3I2iJtiGLpiSR9a</vt:lpwstr>
  </property>
  <property fmtid="{D5CDD505-2E9C-101B-9397-08002B2CF9AE}" pid="13" name="IDPZn">
    <vt:lpwstr>gWA9Ef0cot78Tl4GgD0iCLpaZTe1FB5AOjy5TiFr3OVaFkuNTFviQJKOPnYIXwRP6UWam73PlI09QloeLvX7nn8A0u2WNSHwAx4LhfFv5w41a+NYBG5Ix7G3tjSSLL91aV9nrsXLEyBcpHb5mAp3aUWOSvLnB1gp4F/rSVI2Sxj1Iv5uF8ohnnsn+KqTBMD5SvUXRbCj4O//vOgdCn3GgdwXLdl2ObVT/DrrUTX4M2peejlO0+Px6O0NvEqVvkR</vt:lpwstr>
  </property>
  <property fmtid="{D5CDD505-2E9C-101B-9397-08002B2CF9AE}" pid="14" name="iSR9a">
    <vt:lpwstr>TRrWpzZpmhjX0a60fMvEC6tilA3WwNlU/9trTYYLmEPOYeXcmmlfy3bXxN9oexAfa52iPaAwVBI5zLezdtKjCMqhssEJLLmvGEk9ysc9s+tOX2SyilYVRDZGlO1F4zeJLiKvBEV379y+kweaUNK8xtAHLfsmSpBq8XIMYLFOBrBXQDIfW78kIeajB164cXVhtUex0Xcsy0ZWJrQ81K0xgduiAcEc1JBRY30vi3dEUElSNd/kfGbUuQgQNCdqujI</vt:lpwstr>
  </property>
  <property fmtid="{D5CDD505-2E9C-101B-9397-08002B2CF9AE}" pid="15" name="J4exs">
    <vt:lpwstr>Nz/p+0ucvH5li6T6zOaZ0zA+zQeYcnEuUrYBmTd5uVzpEoXccs9DetdKtJBWEf3xME4W1C3fWQEIBmUqHdIldhLU4gR5z3PxNIZlrNSv9TrLUlU8+DFYH8YfS+DCQ3lt0z6gFyda+AhMcMkOzGwqWE9TT1ocxDr/QgkxdBVHAOxn3UOfQvsYVs7PvRVTNxLZziYvwa8gbpFjTudxBN0NW+hDjzvKmKzYmRJEvpPazjhqSkoaFFvFlMBTyLKvg/A</vt:lpwstr>
  </property>
  <property fmtid="{D5CDD505-2E9C-101B-9397-08002B2CF9AE}" pid="16" name="JeYel">
    <vt:lpwstr>60+7UyZ55cSLGriMAwFtmK02lEqZ4IhQ92fVUiiw0PDcp4KW8lGgov7gsV7PIftY4fmPK0zg75X7Yp3mA12AUlYngA4aZHoEWxLzOjUhB+tefkSDJMCcLxH1YLZGFD4mBOgL2KtyItjHjhtY0H5pJGLPIC5xkIJKqktf0CQ7Zqfp6ierfBiaRa7kLayZb0nUqoRu0Gj4D5UFnV93j16Z9yGoQv138Q4GAqavlXM6GRr+W5rrflGzqXQBQzIDPZn</vt:lpwstr>
  </property>
  <property fmtid="{D5CDD505-2E9C-101B-9397-08002B2CF9AE}" pid="17" name="k8Sqy">
    <vt:lpwstr>8koqqVktgTs8c3eI/orpCRPzzupkBxEut8tlgTd+b+8Go7zGu4psxGJk4SFQpInVeSinreOlin9YQWj/+PaYTgY25AS2pAv2TUePL6R4bfaaZoatLXW1A5qLRB7OJ/xrEhWhneFfUVnY3fJjKlZXdVwwXDghl5E2Lv89iJLy2ZrNEx3KQZu0kselx5YpnylE2ybYGhLVGIF4OJ2qH5nQQiblrqg355GEk2QSKzAHu02nJT+u001/5NeomjJeYel</vt:lpwstr>
  </property>
  <property fmtid="{D5CDD505-2E9C-101B-9397-08002B2CF9AE}" pid="18" name="KInQc">
    <vt:lpwstr>gcaMcF5HIRR29NKYL+8LA05l6Yd6ztUk04DkBmsS4wU9ojZc9Tbv6/VnHuAzTSwXXWil/cH7ue7YijzHqluv9TD3y+4zrvd88eIQ/P5pLYrHwVM4FZmEGwf54CTe4Rc5KMr5crBdPt234pTOav7wTvR8IgMc4JLghOQVwFTFay7ii//u3DuD4c6fR7Feou6Nvn1L16fsz6tZMeYxfMFFG5nJQYZSDMnZalmFRqXAKmcdsRHtAb6syx8f+tazmfo</vt:lpwstr>
  </property>
  <property fmtid="{D5CDD505-2E9C-101B-9397-08002B2CF9AE}" pid="19" name="Kvg/A">
    <vt:lpwstr>tAdnUqAlycHjOjSQKfjx6wYHVtxFaMOUFNmSmp9jlEqFXyJx3g1D+tZaaZG1mK1M+a0fL7psAUe+vFHgDZyh2T1Cb98hqC0JYycJesEbSGQSF5omnMKUrFodjcemJdzeOAiAUp/2V/+6JA4Sf+ntZYFbdZS6KTDeuk4PY9u8RstPU/+yHjXTJR0Dcqliu927ZaaOp8LnqcZOztnUdBx5tt0wJ9c4vllVnz2iaCB6WKSAzc/SLZKUxLjoOioXSRz</vt:lpwstr>
  </property>
  <property fmtid="{D5CDD505-2E9C-101B-9397-08002B2CF9AE}" pid="20" name="l3ngD">
    <vt:lpwstr>9DMxbLSKC0MoKFmWftY+sFyC8zMkITIhWTaNlAeHvydCFdATld4Irq94mOWHm52j6BJJCxNQ1vDiXdYpO8ocXorqMREpqtlgdTuAnhRM79LMeVpu6eRDtViq7VQMorMqlt4pzBR1/fG6AYqAYtnSMc33GNUYPYehKx/+j3DyOR2FjIMcZJ4rshRGTBd9Om/tlMoemg7e98FI5xzZP/yE5CnL/7u7jgMRJ8xsZQAT7XZRdWaNNMwr/vD2Plk8Sqy</vt:lpwstr>
  </property>
  <property fmtid="{D5CDD505-2E9C-101B-9397-08002B2CF9AE}" pid="21" name="lRJLH">
    <vt:lpwstr>EjQGpl4IsLzHEJVa2qvazh+jkpL9dXrqvvwASenSXz85FMAEXFAc3YlD28l8n+dRtNLet2rGYXoWJwhy7COSVVDX1b7GeZG304SUq5NIlsA2TLSZh/Tl/Vn5EeKtuXYBSRDe/3+4i+tO57pXtJNbKOvxphjlJDIm0GbNr17iNlqZKIFBC4eglpPRa4QWeNvKEw3XA9IwlJz7MLIdB6EMRy52LaJGqUkGxZOvfGE/BU+zQzi8kWshANbYTbNXnF3</vt:lpwstr>
  </property>
  <property fmtid="{D5CDD505-2E9C-101B-9397-08002B2CF9AE}" pid="22" name="N/K2a">
    <vt:lpwstr>HhXAbEQhIp8HXniX5XunFDwC6MRzWP6BBWrvmMeeU462DOqBpfeiZYeDkzuShFMcOGtPcflkRN42EK/PistypNu1Sm1oJsMjGTww/WjfM2hyZFJf2CRF/u2g6V5vR9HWSNjMPvNHQcoK4wTsOy/YZcYfFI+uqcJQx6OC8CqZ2s4jdIOOGM9xT5yUI+Mh4QhqUFTi9VP84rzldhd/nv2n0d+APkzCjUkRyih2xr+rMrcpPIC3UZxKGbh1zdy/wBh</vt:lpwstr>
  </property>
  <property fmtid="{D5CDD505-2E9C-101B-9397-08002B2CF9AE}" pid="23" name="N82d/">
    <vt:lpwstr>kjBG1taWbviU3IljSvz3YqVYehn8KjtHBvMzqei9DPy19CvwTw3dfktr6ppWH1DH6x7JNm1qgHm/Aq2SMB69anvZBTnTz0gy5K/iYT7SmVlukfW7E9nU3jxNvXvxsc0O63o9mfyRE8bKIf1PX7MM7h73++vVUUaHx5dHMW+5rmtdyg5PQ+s0XDjN8Shl5G/S32Y0y4mBu3CFAORq3Q6hN10wswKHDvBqi+PUUBJ1jghUWDBE880D4xBsxzKInQc</vt:lpwstr>
  </property>
  <property fmtid="{D5CDD505-2E9C-101B-9397-08002B2CF9AE}" pid="24" name="nX4++">
    <vt:lpwstr>qoZKf/7pdUalYfYHTzzUDa13VwOcx1+MxnxrQDXwd+7bp3UGnEJlpTbg3/y+JcJxols957vLBKgQ3NG7SELKkN73J+ynhtsWh4+UBjSFKg7a48dA9Zp/rGcv2w0kTRMzYaU6B/QJoytCwNHPXeBVGp8B0PijvVq/sLn4tHMRIWO6oe6qeI5PSg20wttHju/uSqE0P0HLkFurDF7BFdcCoNo12m8ufgfcGKbA8P8DHptGi7RVyotCYlArO68ORLD</vt:lpwstr>
  </property>
  <property fmtid="{D5CDD505-2E9C-101B-9397-08002B2CF9AE}" pid="25" name="NXnF3">
    <vt:lpwstr>zh72rwNG8FFLyIZU/AQlFi4gpNG6/LTdp/EUXH+UX+FU8GVBSGTiqOtyP6W+La5X7+Gg+MA4yNr2FENNsbUdtAs2t72KUZGs87bgIwB4W9wWxdp1PNh0L3G9Gizo50gwLLcaiBadsq0uC/aQyuVxW4ivwqJWn9z7rcjCulVZL5gbHdn6X2QDCQmVSPnXe9mCdddrMfGvUprrlkZe7k9CQKGYraIZ7shgutY8FSrNYb1vc7AUn7LD6n7R5rViXQE</vt:lpwstr>
  </property>
  <property fmtid="{D5CDD505-2E9C-101B-9397-08002B2CF9AE}" pid="26" name="o5hY1">
    <vt:lpwstr>vShMVRhCfirn33LYIyuThsqlJfyX191Kw/yEEw460J505Re9A8+BQ9jDL106u9AgDnCBTiRnbY/fx9c/xFlNEwy/MNAXsd/yXJtPhX5TxOmUhKmP1yRkuH3sYG297pzGEVK33Ea/8ClyoYFCacZguG/1ujagIzQ06FJTCVQ/ysnHepyAlKF1e+E4ERiotzfrRgf3SZOWlOUFULLXViMMAGFP/5h/no6Ll/YDnqhTxtS/OoCLHRweXOWYdkN/K2a</vt:lpwstr>
  </property>
  <property fmtid="{D5CDD505-2E9C-101B-9397-08002B2CF9AE}" pid="27" name="oX00j">
    <vt:lpwstr>kL9bHd8wX0Gs/H6RibxOxXCT+NeBi7wN6etdXZoXQj88rmO14EHm2igzF/6xEnPx9yBIqx7UcGJko/ks1SxgW5bl+taGBvHv3GTKT9GLr6+sLI7YOP2dP81biH/Flaph9gFRIcAHF2rfj+AsSol8NNyF1DM2jKjHpz8qzdY0DrKuxoe5pnRl90pUCH6jJe6O2bBO14s3ZHoIx227+CNhb50hC6rcgwfZJ3fZQLpeV5K6mMHeXHUGYAsL6PQ69RR</vt:lpwstr>
  </property>
  <property fmtid="{D5CDD505-2E9C-101B-9397-08002B2CF9AE}" pid="28" name="oXSRz">
    <vt:lpwstr>x4TJ8RP2cD4SsgYBZOoXop2vjvuSSo1Nd16gU5sfBzd7iyLgCQn4UHPXgwfQFNi5wMxUT+PrhXHAssl7tOsJDGPGttkkKM+KoxxojZTUIHxhWba+f7IgQjxUREPoNraPgMXksjj+e/ByKZl8ki8V7qwh+VMUqLc+zbv2RoCcIVjtb8VyG0U3R5GruWW9VFq9Xj8Jtj+hj2qHpxtWHwdd+yYPEM4LgrwY8KKRf4+Av8EOC33dYfUERy/1dP8muAv</vt:lpwstr>
  </property>
  <property fmtid="{D5CDD505-2E9C-101B-9397-08002B2CF9AE}" pid="29" name="pMAUQ">
    <vt:lpwstr>EoYxUBl/J18tLJQWrbgLUtKXJf5Q03b4PARBKvpt0RVOnVIJjJiANPDYjC7BgctC6jswNDS1+imsQjL0pzuB+25V3Ukx6nXuQlXMPvkVxOZYCzqURC429MUEkmv+wjZ3o6KLcwnQWPgV8CzDORwDOjloHPl323BBOqnWNGNmnZElZWb6t4i9bjMFKiBE/upBXQ3svPGmBq4Tb+BYTgG4KJce6hM3mhkQ2NN2o5GFjBt1MuZ5i/S6g4rF/KoX00j</vt:lpwstr>
  </property>
  <property fmtid="{D5CDD505-2E9C-101B-9397-08002B2CF9AE}" pid="30" name="pQe19">
    <vt:lpwstr>lhAF+0UJdYTR69ZSCojnWCS19Jjhof854M47W3UclD2et3lH6m1bUayTCenUaXo/QQu5Ydiys5AxLuzaTEVL2Kb7qz7VyiJZuqST10HTbALJB6qurvZl3LRf0FWU2A6CtGrBXc72I/IU40rB5FKitDcX/1Wzd5K7S2zKkV1HoMh9dQV2ygSMJzVGjR0sWHgdzvX9FyyyPAmJgJPzsTpzUKhHhpMWxGdfays6sm9090kdorBCYtlVSjTfj/tnscD</vt:lpwstr>
  </property>
  <property fmtid="{D5CDD505-2E9C-101B-9397-08002B2CF9AE}" pid="31" name="Q69RR">
    <vt:lpwstr>sVPg7u5eckMi2zCWfPuKtW0AUttFwq7alRSHkyi6qTnWRuXtO6IUYFx+IC8quPPVlZVz+43cDadMrkFur6fkE2Km4a8iidd0aVQmOahHIZ5CCakgkT8ozmrhAy4YICRcxs2XRbuETa6w9OsZa/pbZaVOwJr/GzDfm2/udkSt2c2aXaOMCKttFps8N2bCQqiJe4pXgc/tTVqZSUBTB9EiWVKfAs57rqCKzFr9y1meNTvFIP5+vz8CxEy31XlRJLH</vt:lpwstr>
  </property>
  <property fmtid="{D5CDD505-2E9C-101B-9397-08002B2CF9AE}" pid="32" name="qVvkR">
    <vt:lpwstr>/fdHTvX/0u3ViUy6mNiia/X4L/GVH4B550m0iD+3fbT5VfY38Fi38JdneFbC6CPHNh8P3kzWZJhnkFj51JF4g+mer2Yd1TWYZJf9UrP3UHuTlOhUrnTQknyx8Nn7riyuEOHfcpl2emJ4ZKbTAt/XklppZud8xmCQyngLCkU142xQE69Thv7zVE5c9gzi9lOU2+wq74wER01KnjoZQN8KHQs955FDIR0TsvBIWWFP6ZMnY5tud1g/Mnu1qjpQe19</vt:lpwstr>
  </property>
  <property fmtid="{D5CDD505-2E9C-101B-9397-08002B2CF9AE}" pid="33" name="re7DB">
    <vt:lpwstr>114bMCCgiXfuGQG9To6dCM4X19CoaJeDLLSHXQT4PaLEZA25zhXWv3CzLKqt8Rx2KXp/lvEmEXeItyUL83XRs5Mfx1NgZWCESuEOkDLGZEIWdTW8IhoIOHaMzaKeener2HsdxilizYxFMbcmW93reoPx4WSTX9rr259CcqIeyFuv6cevvnseTHxbVvs+k+QOfjKUCKUeilO7qBP1k7kJUwDdAsKNCmTtUDMk7jJa7ADR0LKgBqgBRe4mHRpMAUQ</vt:lpwstr>
  </property>
  <property fmtid="{D5CDD505-2E9C-101B-9397-08002B2CF9AE}" pid="34" name="StcGC">
    <vt:lpwstr>88lIKOnIK5aoF2fZcmF+WfnM2Q3ZTCb94AVVKgxcQjwLdORHqJsxoa1BwCx5db9X0ydS/msIOKLmn0bl5k37HPtX6IQZksXSai14pYjPh6lhy7BUCnUKmz2iNxUekKZEsboc9YTIOJ8VRc610FRF9l0MxzXlasuCEPhfnLtLzFLBKow99EPTbQGD8cpEwyzmMgZpgrTbzhtIqPhWHcBl8FcOYvSMe2TlPl72mUV9EOF5ehpMLpRiRJCj0hd7P3z</vt:lpwstr>
  </property>
  <property fmtid="{D5CDD505-2E9C-101B-9397-08002B2CF9AE}" pid="35" name="tnscD">
    <vt:lpwstr>PzqU5cQYW+r2ENXXUeAo+9z6OX73DpH5SrF5z92Q3jTYfUiuQC+B0oaEPci7pwN0Zju+nH7J18ui3YVWuRAVEVtrSVbvH49v+/lSKsYtKE2ioIUjuAo6TXa2d3ZhMRFoK+QP75bw1p/ANgbyTXY4/e0kFkQ+Wgiowu18QljjLrlk6xjpluQcj0BnTXKpE2nSNA5u4SdvD9oj1sEWU+n3/mH4q3ecLyR1pwV2uMVnH00zdV8Lg5LgKMwRBhgZyO/</vt:lpwstr>
  </property>
  <property fmtid="{D5CDD505-2E9C-101B-9397-08002B2CF9AE}" pid="36" name="ViXQE">
    <vt:lpwstr>BMJRAy6G2c2fJ/CymFnDgdPwBhW3y29lgdzi8f9DHSGy0iZj/5QnGmNa2HYwMOlZDQb2dnNRGpwWr432iXMjhcaRUHUFnsaNAMr0dVix0dzlzObxAL+fU3qGTrKJavnWHfyHrgbwo5Q6t2o4jl5PK6ICbBtWlx4XU1ldCBSIhMxhQlJojWa7RXKY6mIgwBffnlvlAluIg6QOXcAJx9y17Yg80SpxlBqMQBiuWlC6NchGNJf5YRgn6J5iTVJ4exs</vt:lpwstr>
  </property>
  <property fmtid="{D5CDD505-2E9C-101B-9397-08002B2CF9AE}" pid="37" name="wY5RC">
    <vt:lpwstr>hqCoFMmlHKqaJYDavVCFQTXd4WD04rDHu0sBQ2D7oQ/I8LkVt3kBJ1hV5Ljcc+P4Cm7TjAOU8jmeqpJDYsQppQTpvgKWvBVCNcQa5eRZswAGfqYexJCGrzF1IN5Hu9vmIv2we7OASXYDUjB0llCzfg4hPAGHGcJiD1CFV5g4nhHvSsp4Db6qys/qWsxemGpY/fdyFqA7vGSt1/1KH/i7zT0L0hotdLZlGGJ6gyywWa0W2zNzR+woh1EB1xCmTbf</vt:lpwstr>
  </property>
  <property fmtid="{D5CDD505-2E9C-101B-9397-08002B2CF9AE}" pid="38" name="x1ye=">
    <vt:lpwstr>+CcAAB+LCAAAAAAABAAVmEW260gQBRekgZgGPRAzs2ZiZvbq+/0F2MeVVXlvhBFYRAiawgQWJUichHgGQRiMZhEcF3kSptbj7G38/VK1sBew80GUgI6YmKcF5D97AVr4jnQF2T3WMzAw+7ZMyHUxUNx58z98Dh6xdzu6x6IhiGgCPjcChsFz2mccDOCpyDOSq3WjrZlqqFhojPug/NJ1303ZFwWUnqntpvWdBs5Sl0IhCDL7eRqjkinil5re7DB</vt:lpwstr>
  </property>
  <property fmtid="{D5CDD505-2E9C-101B-9397-08002B2CF9AE}" pid="39" name="XE7O3">
    <vt:lpwstr>Gu9zP902MrCkFtFPMUs+yp6o7IEMtGuiCBE/68rcovbH2aijFmw1Zbnw+Y7NTBApPs8wEIKOyELhdwp39UcpnreeIe66Pth+Z6izFFqCMGGStAfqapWhwntPrI9WODmRf+QcVagXbDqx90NjgyQXVOU10GuEpHveHGPa3mk8fG2XDONKKsUN8HfPK2rVEGqEKaYF4sBforl72sMcb39o1STMKB6SL2JZ7TaUbPffNcAmd5hRc6E/yUJR5dwY5RC</vt:lpwstr>
  </property>
  <property fmtid="{D5CDD505-2E9C-101B-9397-08002B2CF9AE}" pid="40" name="y/wBh">
    <vt:lpwstr>bLQN/qEc+mwoE2p/7TI+gPObvm5Eg7+hh8wP6057tUchlsjkOruivaiaGSL0M8LMRLXHD2Gz82Q7F52PPAyRUSJXGNvWnANtcjZYWgvt+stTqLtgBMkyPqlb/UqPExjc6ZGEPtud2qT4F+5nxTjuEeOg9SWKmp3TZW9AE9ufMn3Y0mVHA/U06n9xkgeQOOrWgIGcTfcrCxMdwv9RJTOnbRACwONwujLQfBXTyU05B7R+Cb1pyrNq4zI8ssc1WVR</vt:lpwstr>
  </property>
  <property fmtid="{D5CDD505-2E9C-101B-9397-08002B2CF9AE}" pid="41" name="YUtEo">
    <vt:lpwstr>7ccEfrcI3Uh6pkp5MucizxqRY46Rh0PlMbe1/t9j/46fZuJeTWobP37BvNtdLTSGvVBsq//berodu133X93obvGKR6hkoCodrCfh19Uc7w1QJpATs6Ypw4JoqOsQynAAhKaP/TVLnT65khFJsaPW0r8BUuL9ToV8RlXXqALZvoW0w81Fp7bzry2YBuKnrgE3NagNJueuKLNj5X22nTgZeNczduRAK09xNwY7EjanDHcFl/GP0g9c6OKsLjStcGC</vt:lpwstr>
  </property>
  <property fmtid="{D5CDD505-2E9C-101B-9397-08002B2CF9AE}" pid="42" name="zaF5v">
    <vt:lpwstr>QcTiR7+ug+S6sE09m0cGHSylsXO9m/yLjDZZEIrXfdMQcgl9P30OHayI1LsZ4HaZh/nXGzbfWAoHTyYAc+yk7cg+TZvtu5DrEmHDUsgGlxsvnxC4wSk47Y/WGUAXpM8R+6WD6SpzTCHJE6fA1ni6mokEvZPrOXUfMakih9ZtPF3+DInVbcTwE1OFyTf0xLq8eOl2qfhfPAJ+5v6x/XQVQW41Ayt1bKDBx10VIyL4gaYzj9irUa2XKUTJc33L5pT</vt:lpwstr>
  </property>
</Properties>
</file>