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2827" w:tblpY="-418"/>
        <w:tblW w:w="0" w:type="auto"/>
        <w:tblLook w:val="04A0"/>
      </w:tblPr>
      <w:tblGrid>
        <w:gridCol w:w="8691"/>
      </w:tblGrid>
      <w:tr w:rsidR="00662BCE" w:rsidRPr="00707BBD" w:rsidTr="00622DEF">
        <w:trPr>
          <w:trHeight w:val="1187"/>
        </w:trPr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B1135C" w:rsidRPr="00707BBD" w:rsidRDefault="001514DA" w:rsidP="00707BBD">
            <w:pPr>
              <w:tabs>
                <w:tab w:val="left" w:pos="1705"/>
              </w:tabs>
              <w:rPr>
                <w:rFonts w:asciiTheme="minorHAnsi" w:hAnsiTheme="minorHAnsi"/>
                <w:b/>
                <w:color w:val="0070C0"/>
                <w:sz w:val="36"/>
              </w:rPr>
            </w:pPr>
            <w:r w:rsidRPr="001514DA">
              <w:rPr>
                <w:rFonts w:asciiTheme="minorHAnsi" w:hAnsiTheme="minorHAnsi"/>
                <w:b/>
                <w:color w:val="0070C0"/>
                <w:sz w:val="36"/>
              </w:rPr>
              <w:t xml:space="preserve">MADHUR </w:t>
            </w:r>
          </w:p>
          <w:p w:rsidR="00052498" w:rsidRPr="00DA16E0" w:rsidRDefault="00DA16E0" w:rsidP="00707BBD">
            <w:pPr>
              <w:tabs>
                <w:tab w:val="left" w:pos="17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Email: </w:t>
            </w:r>
            <w:hyperlink r:id="rId8" w:history="1">
              <w:r w:rsidRPr="00E715EF">
                <w:rPr>
                  <w:rStyle w:val="Hyperlink"/>
                  <w:rFonts w:asciiTheme="minorHAnsi" w:hAnsiTheme="minorHAnsi"/>
                </w:rPr>
                <w:t>madhur-397067@gulfjobseeker.com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:rsidR="001514DA" w:rsidRPr="004B7F52" w:rsidRDefault="001514DA" w:rsidP="00DA16E0">
            <w:pPr>
              <w:tabs>
                <w:tab w:val="left" w:pos="1705"/>
              </w:tabs>
              <w:rPr>
                <w:rFonts w:asciiTheme="minorHAnsi" w:hAnsiTheme="minorHAnsi"/>
              </w:rPr>
            </w:pPr>
          </w:p>
        </w:tc>
      </w:tr>
    </w:tbl>
    <w:p w:rsidR="00D136ED" w:rsidRPr="00707BBD" w:rsidRDefault="006345B8" w:rsidP="00707BB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22.45pt;margin-top:-19.85pt;width:0;height:55.8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" strokeweight="2pt"/>
        </w:pict>
      </w:r>
      <w:r w:rsidR="001514DA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-297180</wp:posOffset>
            </wp:positionV>
            <wp:extent cx="762000" cy="838200"/>
            <wp:effectExtent l="19050" t="19050" r="19050" b="19050"/>
            <wp:wrapTight wrapText="bothSides">
              <wp:wrapPolygon edited="0">
                <wp:start x="-540" y="-491"/>
                <wp:lineTo x="-540" y="21600"/>
                <wp:lineTo x="21600" y="21600"/>
                <wp:lineTo x="21600" y="-491"/>
                <wp:lineTo x="-540" y="-49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6345B8">
        <w:rPr>
          <w:rFonts w:asciiTheme="minorHAnsi" w:hAnsiTheme="minorHAnsi"/>
          <w:b/>
          <w:smallCaps/>
          <w:noProof/>
          <w:color w:val="0070C0"/>
          <w:spacing w:val="38"/>
          <w:lang w:val="en-US"/>
        </w:rPr>
        <w:pict>
          <v:shape id="Half Frame 3" o:spid="_x0000_s1028" style="position:absolute;left:0;text-align:left;margin-left:471.9pt;margin-top:-93.9pt;width:28.85pt;height:217.5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66395,276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" path="m,l366395,,350199,122130r-228069,l122130,1841933,,2762885,,xe" fillcolor="#558ed5" strokecolor="#558ed5" strokeweight="2pt">
            <v:path arrowok="t" o:connecttype="custom" o:connectlocs="0,0;366395,0;350199,122130;122130,122130;122130,1841933;0,2762885;0,0" o:connectangles="0,0,0,0,0,0,0"/>
            <w10:wrap anchorx="page" anchory="page"/>
          </v:shape>
        </w:pict>
      </w:r>
      <w:r>
        <w:rPr>
          <w:rFonts w:asciiTheme="minorHAnsi" w:hAnsiTheme="minorHAnsi"/>
          <w:noProof/>
          <w:lang w:val="en-US"/>
        </w:rPr>
        <w:pict>
          <v:shape id="Half Frame 73" o:spid="_x0000_s1027" style="position:absolute;left:0;text-align:left;margin-left:2.5pt;margin-top:-36.8pt;width:33pt;height:344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19100,4380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" path="m,l419100,,405734,139699r-266035,l139699,2920168,,4380230,,xe" fillcolor="#558ed5" strokecolor="#558ed5" strokeweight="2pt">
            <v:path arrowok="t" o:connecttype="custom" o:connectlocs="0,0;419100,0;405734,139699;139699,139699;139699,2920168;0,4380230;0,0" o:connectangles="0,0,0,0,0,0,0"/>
            <w10:wrap anchorx="page"/>
          </v:shape>
        </w:pict>
      </w:r>
    </w:p>
    <w:p w:rsidR="000B65E2" w:rsidRPr="00707BBD" w:rsidRDefault="000B65E2" w:rsidP="00707BBD">
      <w:pPr>
        <w:jc w:val="both"/>
        <w:rPr>
          <w:rFonts w:asciiTheme="minorHAnsi" w:hAnsiTheme="minorHAnsi"/>
        </w:rPr>
      </w:pPr>
    </w:p>
    <w:p w:rsidR="00052498" w:rsidRPr="00707BBD" w:rsidRDefault="00052498" w:rsidP="00707BBD">
      <w:pPr>
        <w:jc w:val="both"/>
        <w:rPr>
          <w:rFonts w:asciiTheme="minorHAnsi" w:hAnsiTheme="minorHAnsi"/>
        </w:rPr>
      </w:pPr>
    </w:p>
    <w:p w:rsidR="007249BE" w:rsidRPr="00707BBD" w:rsidRDefault="007249BE" w:rsidP="00707BBD">
      <w:pPr>
        <w:jc w:val="both"/>
        <w:rPr>
          <w:rFonts w:asciiTheme="minorHAnsi" w:hAnsiTheme="minorHAnsi"/>
        </w:rPr>
      </w:pPr>
    </w:p>
    <w:p w:rsidR="00D136ED" w:rsidRPr="00707BBD" w:rsidRDefault="008E736B" w:rsidP="00707BBD">
      <w:pPr>
        <w:shd w:val="clear" w:color="auto" w:fill="0070C0"/>
        <w:jc w:val="center"/>
        <w:rPr>
          <w:rFonts w:asciiTheme="minorHAnsi" w:hAnsiTheme="minorHAnsi"/>
          <w:color w:val="FFFFFF" w:themeColor="background1"/>
          <w:spacing w:val="26"/>
        </w:rPr>
      </w:pPr>
      <w:r w:rsidRPr="008E736B">
        <w:rPr>
          <w:rFonts w:asciiTheme="minorHAnsi" w:hAnsiTheme="minorHAnsi"/>
          <w:b/>
          <w:smallCaps/>
          <w:color w:val="FFFFFF" w:themeColor="background1"/>
          <w:spacing w:val="26"/>
          <w:sz w:val="28"/>
          <w:szCs w:val="28"/>
        </w:rPr>
        <w:t xml:space="preserve">SENIOR PROFESSIONAL </w:t>
      </w:r>
    </w:p>
    <w:p w:rsidR="00474729" w:rsidRPr="008E736B" w:rsidRDefault="008E736B" w:rsidP="00707BBD">
      <w:pPr>
        <w:pBdr>
          <w:bottom w:val="dotted" w:sz="4" w:space="1" w:color="00B0F0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smallCaps/>
          <w:color w:val="0070C0"/>
          <w:spacing w:val="38"/>
          <w:sz w:val="28"/>
          <w:szCs w:val="28"/>
        </w:rPr>
      </w:pPr>
      <w:r w:rsidRPr="008E736B">
        <w:rPr>
          <w:rFonts w:asciiTheme="minorHAnsi" w:hAnsiTheme="minorHAnsi"/>
          <w:b/>
          <w:smallCaps/>
          <w:color w:val="0070C0"/>
          <w:spacing w:val="38"/>
          <w:sz w:val="28"/>
          <w:szCs w:val="28"/>
        </w:rPr>
        <w:t xml:space="preserve">Restaurant Management </w:t>
      </w:r>
      <w:r>
        <w:rPr>
          <w:rFonts w:asciiTheme="minorHAnsi" w:hAnsiTheme="minorHAnsi"/>
          <w:b/>
          <w:smallCaps/>
          <w:color w:val="0070C0"/>
          <w:spacing w:val="38"/>
          <w:sz w:val="28"/>
          <w:szCs w:val="28"/>
        </w:rPr>
        <w:t xml:space="preserve">&amp; Operations </w:t>
      </w:r>
    </w:p>
    <w:p w:rsidR="00CE634F" w:rsidRPr="00707BBD" w:rsidRDefault="00CE634F" w:rsidP="00707B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12"/>
          <w:lang w:val="en-US"/>
        </w:rPr>
      </w:pPr>
    </w:p>
    <w:p w:rsidR="008E736B" w:rsidRPr="00814157" w:rsidRDefault="008E736B" w:rsidP="008E736B">
      <w:pPr>
        <w:pStyle w:val="Normal1"/>
        <w:jc w:val="center"/>
        <w:rPr>
          <w:rFonts w:asciiTheme="minorHAnsi" w:eastAsia="Calibri" w:hAnsiTheme="minorHAnsi" w:cstheme="minorHAnsi"/>
          <w:b/>
          <w:i/>
        </w:rPr>
      </w:pPr>
      <w:r>
        <w:rPr>
          <w:rFonts w:asciiTheme="minorHAnsi" w:eastAsia="Calibri" w:hAnsiTheme="minorHAnsi" w:cstheme="minorHAnsi"/>
          <w:i/>
        </w:rPr>
        <w:t>Result-oriented Professional</w:t>
      </w:r>
      <w:r w:rsidRPr="00814157">
        <w:rPr>
          <w:rFonts w:asciiTheme="minorHAnsi" w:eastAsia="Calibri" w:hAnsiTheme="minorHAnsi" w:cstheme="minorHAnsi"/>
          <w:i/>
        </w:rPr>
        <w:t xml:space="preserve"> offering </w:t>
      </w:r>
      <w:r w:rsidRPr="008E736B">
        <w:rPr>
          <w:rFonts w:asciiTheme="minorHAnsi" w:eastAsia="Calibri" w:hAnsiTheme="minorHAnsi" w:cstheme="minorHAnsi"/>
          <w:b/>
          <w:i/>
          <w:color w:val="auto"/>
        </w:rPr>
        <w:t>nearly a decade</w:t>
      </w:r>
      <w:r w:rsidRPr="00814157">
        <w:rPr>
          <w:rFonts w:asciiTheme="minorHAnsi" w:eastAsia="Calibri" w:hAnsiTheme="minorHAnsi" w:cstheme="minorHAnsi"/>
          <w:i/>
        </w:rPr>
        <w:t>of</w:t>
      </w:r>
      <w:r w:rsidRPr="000A0113">
        <w:rPr>
          <w:rFonts w:asciiTheme="minorHAnsi" w:eastAsia="Calibri" w:hAnsiTheme="minorHAnsi" w:cstheme="minorHAnsi"/>
          <w:i/>
        </w:rPr>
        <w:t xml:space="preserve">running successful method-oriented operations &amp; taking initiatives for business excellence through process improvement </w:t>
      </w:r>
      <w:r>
        <w:rPr>
          <w:rFonts w:asciiTheme="minorHAnsi" w:eastAsia="Calibri" w:hAnsiTheme="minorHAnsi" w:cstheme="minorHAnsi"/>
          <w:bCs/>
          <w:i/>
        </w:rPr>
        <w:t xml:space="preserve">across </w:t>
      </w:r>
      <w:r w:rsidRPr="005116A6">
        <w:rPr>
          <w:rFonts w:asciiTheme="minorHAnsi" w:eastAsia="Calibri" w:hAnsiTheme="minorHAnsi" w:cstheme="minorHAnsi"/>
          <w:b/>
          <w:i/>
        </w:rPr>
        <w:t xml:space="preserve">Food &amp; Beverage Service and Hospitality </w:t>
      </w:r>
      <w:r w:rsidRPr="005116A6">
        <w:rPr>
          <w:rFonts w:asciiTheme="minorHAnsi" w:eastAsia="Calibri" w:hAnsiTheme="minorHAnsi" w:cstheme="minorHAnsi"/>
          <w:bCs/>
          <w:i/>
        </w:rPr>
        <w:t>industr</w:t>
      </w:r>
      <w:r>
        <w:rPr>
          <w:rFonts w:asciiTheme="minorHAnsi" w:eastAsia="Calibri" w:hAnsiTheme="minorHAnsi" w:cstheme="minorHAnsi"/>
          <w:bCs/>
          <w:i/>
        </w:rPr>
        <w:t>ies</w:t>
      </w:r>
    </w:p>
    <w:p w:rsidR="007249BE" w:rsidRPr="00707BBD" w:rsidRDefault="007249BE" w:rsidP="00707BBD">
      <w:pPr>
        <w:rPr>
          <w:rFonts w:asciiTheme="minorHAnsi" w:hAnsiTheme="minorHAnsi"/>
          <w:b/>
          <w:bCs/>
          <w:spacing w:val="-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7695"/>
      </w:tblGrid>
      <w:tr w:rsidR="00FF0374" w:rsidRPr="00707BBD" w:rsidTr="00400D1A">
        <w:trPr>
          <w:trHeight w:val="2213"/>
        </w:trPr>
        <w:tc>
          <w:tcPr>
            <w:tcW w:w="2880" w:type="dxa"/>
            <w:shd w:val="clear" w:color="auto" w:fill="DAEEF3" w:themeFill="accent5" w:themeFillTint="33"/>
          </w:tcPr>
          <w:p w:rsidR="00FF0374" w:rsidRPr="00707BBD" w:rsidRDefault="00707BBD" w:rsidP="00707BBD">
            <w:pPr>
              <w:pBdr>
                <w:bottom w:val="single" w:sz="4" w:space="1" w:color="000000" w:themeColor="text1"/>
              </w:pBdr>
              <w:jc w:val="center"/>
              <w:rPr>
                <w:rFonts w:asciiTheme="minorHAnsi" w:hAnsiTheme="minorHAnsi"/>
                <w:b/>
                <w:smallCaps/>
                <w:color w:val="0070C0"/>
                <w:spacing w:val="38"/>
              </w:rPr>
            </w:pPr>
            <w:r>
              <w:rPr>
                <w:rFonts w:asciiTheme="minorHAnsi" w:hAnsiTheme="minorHAnsi"/>
                <w:b/>
                <w:smallCaps/>
                <w:color w:val="0070C0"/>
                <w:spacing w:val="38"/>
              </w:rPr>
              <w:t>AREAS OF EXPERTISE</w:t>
            </w:r>
          </w:p>
          <w:p w:rsidR="008207D8" w:rsidRDefault="008207D8" w:rsidP="00707BBD">
            <w:pPr>
              <w:jc w:val="center"/>
              <w:rPr>
                <w:rFonts w:asciiTheme="minorHAnsi" w:hAnsiTheme="minorHAnsi"/>
                <w:b/>
                <w:bCs/>
                <w:spacing w:val="-4"/>
              </w:rPr>
            </w:pPr>
          </w:p>
          <w:p w:rsidR="003E36E8" w:rsidRPr="003E36E8" w:rsidRDefault="003E36E8" w:rsidP="008E736B">
            <w:pPr>
              <w:pStyle w:val="Normal1"/>
              <w:spacing w:before="40" w:line="360" w:lineRule="auto"/>
              <w:ind w:right="28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E36E8">
              <w:rPr>
                <w:rFonts w:asciiTheme="minorHAnsi" w:eastAsia="Calibri" w:hAnsiTheme="minorHAnsi" w:cstheme="minorHAnsi"/>
                <w:b/>
              </w:rPr>
              <w:t>Restaurant Operations</w:t>
            </w:r>
          </w:p>
          <w:p w:rsidR="003E36E8" w:rsidRPr="003E36E8" w:rsidRDefault="003E36E8" w:rsidP="008E736B">
            <w:pPr>
              <w:pStyle w:val="Normal1"/>
              <w:spacing w:before="40" w:line="360" w:lineRule="auto"/>
              <w:ind w:right="28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E36E8">
              <w:rPr>
                <w:rFonts w:asciiTheme="minorHAnsi" w:eastAsia="Calibri" w:hAnsiTheme="minorHAnsi" w:cstheme="minorHAnsi"/>
                <w:b/>
              </w:rPr>
              <w:t>P&amp;L Management</w:t>
            </w:r>
          </w:p>
          <w:p w:rsidR="003E36E8" w:rsidRPr="003E36E8" w:rsidRDefault="003E36E8" w:rsidP="008E736B">
            <w:pPr>
              <w:pStyle w:val="Normal1"/>
              <w:spacing w:before="40" w:line="360" w:lineRule="auto"/>
              <w:ind w:right="28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E36E8">
              <w:rPr>
                <w:rFonts w:asciiTheme="minorHAnsi" w:eastAsia="Calibri" w:hAnsiTheme="minorHAnsi" w:cstheme="minorHAnsi"/>
                <w:b/>
              </w:rPr>
              <w:t>Menu Design / Development</w:t>
            </w:r>
          </w:p>
          <w:p w:rsidR="003E36E8" w:rsidRPr="003E36E8" w:rsidRDefault="003E36E8" w:rsidP="008E736B">
            <w:pPr>
              <w:pStyle w:val="Normal1"/>
              <w:spacing w:before="40" w:line="360" w:lineRule="auto"/>
              <w:ind w:right="28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E36E8">
              <w:rPr>
                <w:rFonts w:asciiTheme="minorHAnsi" w:eastAsia="Calibri" w:hAnsiTheme="minorHAnsi" w:cstheme="minorHAnsi"/>
                <w:b/>
              </w:rPr>
              <w:t>Resource Procurement</w:t>
            </w:r>
          </w:p>
          <w:p w:rsidR="003E36E8" w:rsidRPr="003E36E8" w:rsidRDefault="003E36E8" w:rsidP="008E736B">
            <w:pPr>
              <w:pStyle w:val="Normal1"/>
              <w:spacing w:before="40" w:line="360" w:lineRule="auto"/>
              <w:ind w:right="28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E36E8">
              <w:rPr>
                <w:rFonts w:asciiTheme="minorHAnsi" w:eastAsia="Calibri" w:hAnsiTheme="minorHAnsi" w:cstheme="minorHAnsi"/>
                <w:b/>
              </w:rPr>
              <w:t>Inventory Management</w:t>
            </w:r>
          </w:p>
          <w:p w:rsidR="003E36E8" w:rsidRPr="003E36E8" w:rsidRDefault="003E36E8" w:rsidP="008E736B">
            <w:pPr>
              <w:pStyle w:val="Normal1"/>
              <w:spacing w:before="40" w:line="360" w:lineRule="auto"/>
              <w:ind w:right="28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E36E8">
              <w:rPr>
                <w:rFonts w:asciiTheme="minorHAnsi" w:eastAsia="Calibri" w:hAnsiTheme="minorHAnsi" w:cstheme="minorHAnsi"/>
                <w:b/>
              </w:rPr>
              <w:t>Process Enhancements</w:t>
            </w:r>
          </w:p>
          <w:p w:rsidR="003E36E8" w:rsidRPr="003E36E8" w:rsidRDefault="003E36E8" w:rsidP="008E736B">
            <w:pPr>
              <w:pStyle w:val="Normal1"/>
              <w:spacing w:before="40" w:line="360" w:lineRule="auto"/>
              <w:ind w:right="28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E36E8">
              <w:rPr>
                <w:rFonts w:asciiTheme="minorHAnsi" w:eastAsia="Calibri" w:hAnsiTheme="minorHAnsi" w:cstheme="minorHAnsi"/>
                <w:b/>
              </w:rPr>
              <w:t>Relationship Management</w:t>
            </w:r>
          </w:p>
          <w:p w:rsidR="003E36E8" w:rsidRPr="003E36E8" w:rsidRDefault="003E36E8" w:rsidP="008E736B">
            <w:pPr>
              <w:pStyle w:val="Normal1"/>
              <w:spacing w:before="40" w:line="360" w:lineRule="auto"/>
              <w:ind w:right="28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E36E8">
              <w:rPr>
                <w:rFonts w:asciiTheme="minorHAnsi" w:eastAsia="Calibri" w:hAnsiTheme="minorHAnsi" w:cstheme="minorHAnsi"/>
                <w:b/>
              </w:rPr>
              <w:t xml:space="preserve"> HSE Management </w:t>
            </w:r>
          </w:p>
          <w:p w:rsidR="003E36E8" w:rsidRPr="003E36E8" w:rsidRDefault="003E36E8" w:rsidP="008E736B">
            <w:pPr>
              <w:pStyle w:val="Normal1"/>
              <w:spacing w:before="40" w:line="360" w:lineRule="auto"/>
              <w:ind w:right="28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E36E8">
              <w:rPr>
                <w:rFonts w:asciiTheme="minorHAnsi" w:eastAsia="Calibri" w:hAnsiTheme="minorHAnsi" w:cstheme="minorHAnsi"/>
                <w:b/>
              </w:rPr>
              <w:t>Budgeting &amp; Cost Control</w:t>
            </w:r>
          </w:p>
          <w:p w:rsidR="003E36E8" w:rsidRPr="003E36E8" w:rsidRDefault="003E36E8" w:rsidP="008E736B">
            <w:pPr>
              <w:pStyle w:val="Normal1"/>
              <w:spacing w:before="40" w:line="360" w:lineRule="auto"/>
              <w:ind w:right="28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E36E8">
              <w:rPr>
                <w:rFonts w:asciiTheme="minorHAnsi" w:eastAsia="Calibri" w:hAnsiTheme="minorHAnsi" w:cstheme="minorHAnsi"/>
                <w:b/>
              </w:rPr>
              <w:t>Cross-functional Coordination</w:t>
            </w:r>
          </w:p>
          <w:p w:rsidR="003E36E8" w:rsidRPr="00707BBD" w:rsidRDefault="003E36E8" w:rsidP="008E736B">
            <w:pPr>
              <w:spacing w:before="40" w:line="360" w:lineRule="auto"/>
              <w:jc w:val="center"/>
              <w:rPr>
                <w:rFonts w:asciiTheme="minorHAnsi" w:hAnsiTheme="minorHAnsi"/>
                <w:b/>
                <w:bCs/>
                <w:spacing w:val="-4"/>
              </w:rPr>
            </w:pPr>
            <w:r w:rsidRPr="003E36E8">
              <w:rPr>
                <w:rFonts w:asciiTheme="minorHAnsi" w:eastAsia="Calibri" w:hAnsiTheme="minorHAnsi" w:cstheme="minorHAnsi"/>
                <w:b/>
              </w:rPr>
              <w:t>Team Building &amp; Leadership</w:t>
            </w:r>
          </w:p>
        </w:tc>
        <w:tc>
          <w:tcPr>
            <w:tcW w:w="7695" w:type="dxa"/>
          </w:tcPr>
          <w:p w:rsidR="00FF0374" w:rsidRPr="00707BBD" w:rsidRDefault="00FF0374" w:rsidP="00707BBD">
            <w:pPr>
              <w:pBdr>
                <w:bottom w:val="single" w:sz="2" w:space="1" w:color="auto"/>
              </w:pBdr>
              <w:jc w:val="center"/>
              <w:rPr>
                <w:rFonts w:asciiTheme="minorHAnsi" w:hAnsiTheme="minorHAnsi"/>
                <w:b/>
                <w:smallCaps/>
                <w:color w:val="0070C0"/>
                <w:spacing w:val="38"/>
              </w:rPr>
            </w:pPr>
            <w:r w:rsidRPr="00707BBD">
              <w:rPr>
                <w:rFonts w:asciiTheme="minorHAnsi" w:hAnsiTheme="minorHAnsi"/>
                <w:b/>
                <w:smallCaps/>
                <w:color w:val="0070C0"/>
                <w:spacing w:val="38"/>
              </w:rPr>
              <w:t>PROFILE SUMMARY</w:t>
            </w:r>
          </w:p>
          <w:p w:rsidR="00A67F7C" w:rsidRDefault="00A67F7C" w:rsidP="008E736B">
            <w:pPr>
              <w:jc w:val="both"/>
              <w:rPr>
                <w:rFonts w:asciiTheme="minorHAnsi" w:hAnsiTheme="minorHAnsi"/>
              </w:rPr>
            </w:pPr>
          </w:p>
          <w:p w:rsidR="003E36E8" w:rsidRPr="003E36E8" w:rsidRDefault="003E36E8" w:rsidP="00A53A91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3E36E8">
              <w:rPr>
                <w:rFonts w:asciiTheme="minorHAnsi" w:hAnsiTheme="minorHAnsi" w:cstheme="minorHAnsi"/>
                <w:lang w:eastAsia="en-GB"/>
              </w:rPr>
              <w:t xml:space="preserve">Enterprising leader with skills in entire smooth functioning of </w:t>
            </w:r>
            <w:r w:rsidRPr="003E36E8">
              <w:rPr>
                <w:rFonts w:asciiTheme="minorHAnsi" w:hAnsiTheme="minorHAnsi" w:cstheme="minorHAnsi"/>
                <w:b/>
                <w:lang w:eastAsia="en-GB"/>
              </w:rPr>
              <w:t>Restaurant Operations</w:t>
            </w:r>
            <w:r w:rsidRPr="003E36E8">
              <w:rPr>
                <w:rFonts w:asciiTheme="minorHAnsi" w:hAnsiTheme="minorHAnsi" w:cstheme="minorHAnsi"/>
                <w:lang w:eastAsia="en-GB"/>
              </w:rPr>
              <w:t xml:space="preserve"> by formulating &amp; implementing the department’s </w:t>
            </w:r>
            <w:r>
              <w:rPr>
                <w:rFonts w:asciiTheme="minorHAnsi" w:hAnsiTheme="minorHAnsi" w:cstheme="minorHAnsi"/>
                <w:lang w:eastAsia="en-GB"/>
              </w:rPr>
              <w:t>SOPs</w:t>
            </w:r>
            <w:r w:rsidRPr="003E36E8">
              <w:rPr>
                <w:rFonts w:asciiTheme="minorHAnsi" w:hAnsiTheme="minorHAnsi" w:cstheme="minorHAnsi"/>
                <w:lang w:eastAsia="en-GB"/>
              </w:rPr>
              <w:t xml:space="preserve"> includ</w:t>
            </w:r>
            <w:r>
              <w:rPr>
                <w:rFonts w:asciiTheme="minorHAnsi" w:hAnsiTheme="minorHAnsi" w:cstheme="minorHAnsi"/>
                <w:lang w:eastAsia="en-GB"/>
              </w:rPr>
              <w:t>ing</w:t>
            </w:r>
            <w:r w:rsidRPr="003E36E8">
              <w:rPr>
                <w:rFonts w:asciiTheme="minorHAnsi" w:hAnsiTheme="minorHAnsi" w:cstheme="minorHAnsi"/>
                <w:lang w:eastAsia="en-GB"/>
              </w:rPr>
              <w:t xml:space="preserve"> goals, budgets, plans, and administrative activities and maintain reports / records</w:t>
            </w:r>
          </w:p>
          <w:p w:rsidR="003E36E8" w:rsidRPr="003E36E8" w:rsidRDefault="003E36E8" w:rsidP="00A53A91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3E36E8">
              <w:rPr>
                <w:rFonts w:asciiTheme="minorHAnsi" w:hAnsiTheme="minorHAnsi" w:cstheme="minorHAnsi"/>
                <w:lang w:eastAsia="en-GB"/>
              </w:rPr>
              <w:t xml:space="preserve">Outstanding in delivering </w:t>
            </w:r>
            <w:r w:rsidRPr="003E36E8">
              <w:rPr>
                <w:rFonts w:asciiTheme="minorHAnsi" w:hAnsiTheme="minorHAnsi" w:cstheme="minorHAnsi"/>
                <w:b/>
                <w:lang w:eastAsia="en-GB"/>
              </w:rPr>
              <w:t>value-added customer service</w:t>
            </w:r>
            <w:r w:rsidRPr="003E36E8">
              <w:rPr>
                <w:rFonts w:asciiTheme="minorHAnsi" w:hAnsiTheme="minorHAnsi" w:cstheme="minorHAnsi"/>
                <w:lang w:eastAsia="en-GB"/>
              </w:rPr>
              <w:t xml:space="preserve"> and achieving </w:t>
            </w:r>
            <w:r w:rsidRPr="003E36E8">
              <w:rPr>
                <w:rFonts w:asciiTheme="minorHAnsi" w:hAnsiTheme="minorHAnsi" w:cstheme="minorHAnsi"/>
                <w:b/>
                <w:lang w:eastAsia="en-GB"/>
              </w:rPr>
              <w:t>customer delight</w:t>
            </w:r>
            <w:r w:rsidRPr="003E36E8">
              <w:rPr>
                <w:rFonts w:asciiTheme="minorHAnsi" w:hAnsiTheme="minorHAnsi" w:cstheme="minorHAnsi"/>
                <w:lang w:eastAsia="en-GB"/>
              </w:rPr>
              <w:t xml:space="preserve"> by providing customised products as per requirements</w:t>
            </w:r>
          </w:p>
          <w:p w:rsidR="003E36E8" w:rsidRPr="003E36E8" w:rsidRDefault="003E36E8" w:rsidP="00A53A91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3E36E8">
              <w:rPr>
                <w:rFonts w:asciiTheme="minorHAnsi" w:hAnsiTheme="minorHAnsi" w:cstheme="minorHAnsi"/>
                <w:lang w:eastAsia="en-GB"/>
              </w:rPr>
              <w:t xml:space="preserve">Proven track record of planning, supervising and </w:t>
            </w:r>
            <w:r w:rsidRPr="003E36E8">
              <w:rPr>
                <w:rFonts w:asciiTheme="minorHAnsi" w:hAnsiTheme="minorHAnsi" w:cstheme="minorHAnsi"/>
                <w:b/>
                <w:lang w:eastAsia="en-GB"/>
              </w:rPr>
              <w:t>managing F&amp;B Opera</w:t>
            </w:r>
            <w:bookmarkStart w:id="0" w:name="_GoBack"/>
            <w:bookmarkEnd w:id="0"/>
            <w:r w:rsidRPr="003E36E8">
              <w:rPr>
                <w:rFonts w:asciiTheme="minorHAnsi" w:hAnsiTheme="minorHAnsi" w:cstheme="minorHAnsi"/>
                <w:b/>
                <w:lang w:eastAsia="en-GB"/>
              </w:rPr>
              <w:t>tions</w:t>
            </w:r>
            <w:r w:rsidRPr="003E36E8">
              <w:rPr>
                <w:rFonts w:asciiTheme="minorHAnsi" w:hAnsiTheme="minorHAnsi" w:cstheme="minorHAnsi"/>
                <w:lang w:eastAsia="en-GB"/>
              </w:rPr>
              <w:t xml:space="preserve"> including procurement and maintenance of inventory levels for smooth functioning of operations entailing managing menu planning, banqueting service, inventory management and maintenance of a hygienic environment in the kitchen</w:t>
            </w:r>
          </w:p>
          <w:p w:rsidR="003E36E8" w:rsidRPr="003E36E8" w:rsidRDefault="003E36E8" w:rsidP="00A53A91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3E36E8">
              <w:rPr>
                <w:rFonts w:asciiTheme="minorHAnsi" w:hAnsiTheme="minorHAnsi" w:cstheme="minorHAnsi"/>
                <w:lang w:eastAsia="en-GB"/>
              </w:rPr>
              <w:t xml:space="preserve">Insightful knowledge of implementing </w:t>
            </w:r>
            <w:r w:rsidRPr="003E36E8">
              <w:rPr>
                <w:rFonts w:asciiTheme="minorHAnsi" w:hAnsiTheme="minorHAnsi" w:cstheme="minorHAnsi"/>
                <w:b/>
                <w:lang w:eastAsia="en-GB"/>
              </w:rPr>
              <w:t>pricing strategies</w:t>
            </w:r>
            <w:r w:rsidRPr="003E36E8">
              <w:rPr>
                <w:rFonts w:asciiTheme="minorHAnsi" w:hAnsiTheme="minorHAnsi" w:cstheme="minorHAnsi"/>
                <w:lang w:eastAsia="en-GB"/>
              </w:rPr>
              <w:t xml:space="preserve"> after </w:t>
            </w:r>
            <w:r w:rsidRPr="003E36E8">
              <w:rPr>
                <w:rFonts w:asciiTheme="minorHAnsi" w:hAnsiTheme="minorHAnsi" w:cstheme="minorHAnsi"/>
                <w:b/>
                <w:bCs/>
                <w:lang w:eastAsia="en-GB"/>
              </w:rPr>
              <w:t>reviewing market competition and adopting modern trends in food styling</w:t>
            </w:r>
            <w:r w:rsidRPr="003E36E8">
              <w:rPr>
                <w:rFonts w:asciiTheme="minorHAnsi" w:hAnsiTheme="minorHAnsi" w:cstheme="minorHAnsi"/>
                <w:lang w:eastAsia="en-GB"/>
              </w:rPr>
              <w:t>; experimenting &amp; presenting innovative ideas; ensuring cost control measures</w:t>
            </w:r>
          </w:p>
          <w:p w:rsidR="003E36E8" w:rsidRPr="003E36E8" w:rsidRDefault="003E36E8" w:rsidP="00A53A91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3E36E8">
              <w:rPr>
                <w:rFonts w:asciiTheme="minorHAnsi" w:hAnsiTheme="minorHAnsi" w:cstheme="minorHAnsi"/>
                <w:lang w:eastAsia="en-GB"/>
              </w:rPr>
              <w:t xml:space="preserve">Extensive experience in </w:t>
            </w:r>
            <w:r w:rsidRPr="003E36E8">
              <w:rPr>
                <w:rFonts w:asciiTheme="minorHAnsi" w:hAnsiTheme="minorHAnsi" w:cstheme="minorHAnsi"/>
                <w:b/>
                <w:bCs/>
                <w:lang w:eastAsia="en-GB"/>
              </w:rPr>
              <w:t>general administrative activities, personnel management, policy implementation</w:t>
            </w:r>
            <w:r w:rsidRPr="003E36E8">
              <w:rPr>
                <w:rFonts w:asciiTheme="minorHAnsi" w:hAnsiTheme="minorHAnsi" w:cstheme="minorHAnsi"/>
                <w:lang w:eastAsia="en-GB"/>
              </w:rPr>
              <w:t xml:space="preserve"> and </w:t>
            </w:r>
            <w:r w:rsidRPr="003E36E8">
              <w:rPr>
                <w:rFonts w:asciiTheme="minorHAnsi" w:hAnsiTheme="minorHAnsi" w:cstheme="minorHAnsi"/>
                <w:b/>
                <w:lang w:eastAsia="en-GB"/>
              </w:rPr>
              <w:t>facility management</w:t>
            </w:r>
            <w:r w:rsidRPr="003E36E8">
              <w:rPr>
                <w:rFonts w:asciiTheme="minorHAnsi" w:hAnsiTheme="minorHAnsi" w:cstheme="minorHAnsi"/>
                <w:lang w:eastAsia="en-GB"/>
              </w:rPr>
              <w:t xml:space="preserve"> across assignments</w:t>
            </w:r>
          </w:p>
          <w:p w:rsidR="003E36E8" w:rsidRPr="001514DA" w:rsidRDefault="003E36E8" w:rsidP="00A53A91">
            <w:pPr>
              <w:pStyle w:val="ListParagraph"/>
              <w:numPr>
                <w:ilvl w:val="0"/>
                <w:numId w:val="7"/>
              </w:numPr>
              <w:tabs>
                <w:tab w:val="left" w:pos="2092"/>
              </w:tabs>
              <w:ind w:left="357" w:hanging="357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Benchmarked </w:t>
            </w:r>
            <w:r w:rsidRPr="00FA339B">
              <w:rPr>
                <w:rFonts w:asciiTheme="minorHAnsi" w:hAnsiTheme="minorHAnsi"/>
                <w:b/>
              </w:rPr>
              <w:t>'Highest Revenue Day'</w:t>
            </w:r>
            <w:r w:rsidRPr="003E36E8">
              <w:rPr>
                <w:rFonts w:asciiTheme="minorHAnsi" w:hAnsiTheme="minorHAnsi"/>
                <w:b/>
              </w:rPr>
              <w:t>by organizing Candle Light Dinner Festival (188 Candle Light Dinners with revenue of INR 1.47 Lakh)</w:t>
            </w:r>
            <w:r>
              <w:rPr>
                <w:rFonts w:asciiTheme="minorHAnsi" w:hAnsiTheme="minorHAnsi"/>
                <w:bCs/>
              </w:rPr>
              <w:t xml:space="preserve"> at </w:t>
            </w:r>
            <w:r w:rsidRPr="001514DA">
              <w:rPr>
                <w:rFonts w:asciiTheme="minorHAnsi" w:hAnsiTheme="minorHAnsi"/>
                <w:bCs/>
              </w:rPr>
              <w:t>Express Hotel, Vadodara</w:t>
            </w:r>
          </w:p>
          <w:p w:rsidR="008E736B" w:rsidRPr="008E736B" w:rsidRDefault="003E36E8" w:rsidP="00A53A91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3E36E8">
              <w:rPr>
                <w:rFonts w:asciiTheme="minorHAnsi" w:hAnsiTheme="minorHAnsi" w:cstheme="minorHAnsi"/>
                <w:lang w:eastAsia="en-GB"/>
              </w:rPr>
              <w:t xml:space="preserve">An </w:t>
            </w:r>
            <w:r>
              <w:rPr>
                <w:rFonts w:asciiTheme="minorHAnsi" w:hAnsiTheme="minorHAnsi" w:cstheme="minorHAnsi"/>
                <w:lang w:eastAsia="en-GB"/>
              </w:rPr>
              <w:t>effective communicator</w:t>
            </w:r>
            <w:r w:rsidRPr="003E36E8">
              <w:rPr>
                <w:rFonts w:asciiTheme="minorHAnsi" w:hAnsiTheme="minorHAnsi" w:cstheme="minorHAnsi"/>
                <w:lang w:eastAsia="en-GB"/>
              </w:rPr>
              <w:t xml:space="preserve"> with skills in leading personnel towards accomplishment of common goals </w:t>
            </w:r>
          </w:p>
        </w:tc>
      </w:tr>
    </w:tbl>
    <w:p w:rsidR="0030470D" w:rsidRPr="00707BBD" w:rsidRDefault="0030470D" w:rsidP="00707BBD">
      <w:pPr>
        <w:jc w:val="both"/>
        <w:rPr>
          <w:rFonts w:asciiTheme="minorHAnsi" w:hAnsiTheme="minorHAnsi"/>
          <w:b/>
        </w:rPr>
        <w:sectPr w:rsidR="0030470D" w:rsidRPr="00707BBD" w:rsidSect="00BE0092">
          <w:headerReference w:type="default" r:id="rId10"/>
          <w:pgSz w:w="11907" w:h="16839" w:code="9"/>
          <w:pgMar w:top="720" w:right="720" w:bottom="720" w:left="720" w:header="0" w:footer="0" w:gutter="0"/>
          <w:cols w:space="720"/>
          <w:docGrid w:linePitch="272"/>
        </w:sectPr>
      </w:pPr>
    </w:p>
    <w:p w:rsidR="001514DA" w:rsidRDefault="001514DA" w:rsidP="008E736B">
      <w:pPr>
        <w:tabs>
          <w:tab w:val="left" w:pos="2092"/>
        </w:tabs>
        <w:jc w:val="both"/>
        <w:rPr>
          <w:rFonts w:asciiTheme="minorHAnsi" w:hAnsiTheme="minorHAnsi"/>
          <w:bCs/>
        </w:rPr>
      </w:pPr>
    </w:p>
    <w:p w:rsidR="001A5758" w:rsidRPr="001A5758" w:rsidRDefault="001A5758" w:rsidP="008E736B">
      <w:pPr>
        <w:pBdr>
          <w:bottom w:val="single" w:sz="4" w:space="1" w:color="000000" w:themeColor="text1"/>
        </w:pBdr>
        <w:jc w:val="center"/>
        <w:rPr>
          <w:rFonts w:asciiTheme="minorHAnsi" w:hAnsiTheme="minorHAnsi"/>
          <w:b/>
          <w:smallCaps/>
          <w:color w:val="0070C0"/>
          <w:spacing w:val="38"/>
        </w:rPr>
      </w:pPr>
      <w:r w:rsidRPr="001A5758">
        <w:rPr>
          <w:rFonts w:asciiTheme="minorHAnsi" w:hAnsiTheme="minorHAnsi"/>
          <w:b/>
          <w:smallCaps/>
          <w:color w:val="0070C0"/>
          <w:spacing w:val="38"/>
        </w:rPr>
        <w:t>NOTABLE ACCOMPLISHMENTS ACROSS THE CAREER</w:t>
      </w:r>
    </w:p>
    <w:p w:rsidR="001A5758" w:rsidRPr="001514DA" w:rsidRDefault="001A5758" w:rsidP="008E736B">
      <w:pPr>
        <w:tabs>
          <w:tab w:val="left" w:pos="2092"/>
        </w:tabs>
        <w:jc w:val="both"/>
        <w:rPr>
          <w:rFonts w:asciiTheme="minorHAnsi" w:hAnsiTheme="minorHAnsi"/>
          <w:bCs/>
        </w:rPr>
      </w:pPr>
    </w:p>
    <w:p w:rsidR="001514DA" w:rsidRPr="004B7F52" w:rsidRDefault="001A5758" w:rsidP="004B7F52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Recognized for </w:t>
      </w:r>
      <w:r w:rsidRPr="00FA339B">
        <w:rPr>
          <w:rFonts w:asciiTheme="minorHAnsi" w:hAnsiTheme="minorHAnsi"/>
          <w:b/>
        </w:rPr>
        <w:t>‘Best Decor in Town’</w:t>
      </w:r>
      <w:r>
        <w:rPr>
          <w:rFonts w:asciiTheme="minorHAnsi" w:hAnsiTheme="minorHAnsi"/>
          <w:bCs/>
        </w:rPr>
        <w:t>f</w:t>
      </w:r>
      <w:r w:rsidRPr="001514DA">
        <w:rPr>
          <w:rFonts w:asciiTheme="minorHAnsi" w:hAnsiTheme="minorHAnsi"/>
          <w:bCs/>
        </w:rPr>
        <w:t>or Christmas</w:t>
      </w:r>
      <w:r>
        <w:rPr>
          <w:rFonts w:asciiTheme="minorHAnsi" w:hAnsiTheme="minorHAnsi"/>
          <w:bCs/>
        </w:rPr>
        <w:t xml:space="preserve"> in </w:t>
      </w:r>
      <w:r w:rsidR="001514DA" w:rsidRPr="001514DA">
        <w:rPr>
          <w:rFonts w:asciiTheme="minorHAnsi" w:hAnsiTheme="minorHAnsi"/>
          <w:bCs/>
        </w:rPr>
        <w:t>2017</w:t>
      </w:r>
      <w:r>
        <w:rPr>
          <w:rFonts w:asciiTheme="minorHAnsi" w:hAnsiTheme="minorHAnsi"/>
          <w:bCs/>
        </w:rPr>
        <w:t xml:space="preserve"> at</w:t>
      </w:r>
      <w:r w:rsidR="001514DA" w:rsidRPr="001514DA">
        <w:rPr>
          <w:rFonts w:asciiTheme="minorHAnsi" w:hAnsiTheme="minorHAnsi"/>
          <w:bCs/>
        </w:rPr>
        <w:t xml:space="preserve"> Meraki, Vadodara</w:t>
      </w:r>
    </w:p>
    <w:p w:rsidR="001514DA" w:rsidRPr="002C07C3" w:rsidRDefault="002C07C3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2C07C3">
        <w:rPr>
          <w:rFonts w:asciiTheme="minorHAnsi" w:hAnsiTheme="minorHAnsi"/>
          <w:bCs/>
        </w:rPr>
        <w:t>Received ‘</w:t>
      </w:r>
      <w:r w:rsidRPr="00FA339B">
        <w:rPr>
          <w:rFonts w:asciiTheme="minorHAnsi" w:hAnsiTheme="minorHAnsi"/>
          <w:b/>
        </w:rPr>
        <w:t>Best in Customer Service’ Letter</w:t>
      </w:r>
      <w:r w:rsidRPr="002C07C3">
        <w:rPr>
          <w:rFonts w:asciiTheme="minorHAnsi" w:hAnsiTheme="minorHAnsi"/>
          <w:bCs/>
        </w:rPr>
        <w:t xml:space="preserve"> for Up-Selling &amp; Customer Satisfaction from </w:t>
      </w:r>
      <w:r w:rsidR="001514DA" w:rsidRPr="002C07C3">
        <w:rPr>
          <w:rFonts w:asciiTheme="minorHAnsi" w:hAnsiTheme="minorHAnsi"/>
          <w:bCs/>
        </w:rPr>
        <w:t>Ocean Fresh International, Dubai</w:t>
      </w:r>
    </w:p>
    <w:p w:rsidR="002C07C3" w:rsidRPr="001514DA" w:rsidRDefault="002C07C3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1514DA">
        <w:rPr>
          <w:rFonts w:asciiTheme="minorHAnsi" w:hAnsiTheme="minorHAnsi"/>
          <w:bCs/>
        </w:rPr>
        <w:t>Arranged &amp;</w:t>
      </w:r>
      <w:r w:rsidRPr="00FA339B">
        <w:rPr>
          <w:rFonts w:asciiTheme="minorHAnsi" w:hAnsiTheme="minorHAnsi"/>
          <w:b/>
        </w:rPr>
        <w:t>managed a Candle Light Dinner Festival on 14</w:t>
      </w:r>
      <w:r w:rsidRPr="00FA339B">
        <w:rPr>
          <w:rFonts w:asciiTheme="minorHAnsi" w:hAnsiTheme="minorHAnsi"/>
          <w:b/>
          <w:vertAlign w:val="superscript"/>
        </w:rPr>
        <w:t>th</w:t>
      </w:r>
      <w:r w:rsidRPr="00FA339B">
        <w:rPr>
          <w:rFonts w:asciiTheme="minorHAnsi" w:hAnsiTheme="minorHAnsi"/>
          <w:b/>
        </w:rPr>
        <w:t>Feb 2018</w:t>
      </w:r>
      <w:r w:rsidRPr="001514DA">
        <w:rPr>
          <w:rFonts w:asciiTheme="minorHAnsi" w:hAnsiTheme="minorHAnsi"/>
          <w:bCs/>
        </w:rPr>
        <w:t xml:space="preserve"> with 35 couples on board on a carpet area of 10000 sq.f.t with live D</w:t>
      </w:r>
      <w:r>
        <w:rPr>
          <w:rFonts w:asciiTheme="minorHAnsi" w:hAnsiTheme="minorHAnsi"/>
          <w:bCs/>
        </w:rPr>
        <w:t>J</w:t>
      </w:r>
      <w:r w:rsidRPr="001514DA">
        <w:rPr>
          <w:rFonts w:asciiTheme="minorHAnsi" w:hAnsiTheme="minorHAnsi"/>
          <w:bCs/>
        </w:rPr>
        <w:t xml:space="preserve"> and hosted by RJ Puja from Radio Mirchi</w:t>
      </w:r>
    </w:p>
    <w:p w:rsidR="002C07C3" w:rsidRPr="001514DA" w:rsidRDefault="002C07C3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1514DA">
        <w:rPr>
          <w:rFonts w:asciiTheme="minorHAnsi" w:hAnsiTheme="minorHAnsi"/>
          <w:bCs/>
        </w:rPr>
        <w:t xml:space="preserve">Hosted </w:t>
      </w:r>
      <w:r w:rsidRPr="00FA339B">
        <w:rPr>
          <w:rFonts w:asciiTheme="minorHAnsi" w:hAnsiTheme="minorHAnsi"/>
          <w:b/>
        </w:rPr>
        <w:t xml:space="preserve">private dinners for Bollywood </w:t>
      </w:r>
      <w:r w:rsidR="00FA339B">
        <w:rPr>
          <w:rFonts w:asciiTheme="minorHAnsi" w:hAnsiTheme="minorHAnsi"/>
          <w:b/>
        </w:rPr>
        <w:t>S</w:t>
      </w:r>
      <w:r w:rsidRPr="00FA339B">
        <w:rPr>
          <w:rFonts w:asciiTheme="minorHAnsi" w:hAnsiTheme="minorHAnsi"/>
          <w:b/>
        </w:rPr>
        <w:t>tars</w:t>
      </w:r>
      <w:r w:rsidRPr="001514DA">
        <w:rPr>
          <w:rFonts w:asciiTheme="minorHAnsi" w:hAnsiTheme="minorHAnsi"/>
          <w:bCs/>
        </w:rPr>
        <w:t xml:space="preserve"> at Meraki Restaurant, Baroda, Gujarat, India</w:t>
      </w:r>
    </w:p>
    <w:p w:rsidR="001A5758" w:rsidRDefault="001A5758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Contributed as: </w:t>
      </w:r>
    </w:p>
    <w:p w:rsidR="001A5758" w:rsidRDefault="001A5758" w:rsidP="00A53A91">
      <w:pPr>
        <w:pStyle w:val="ListParagraph"/>
        <w:numPr>
          <w:ilvl w:val="0"/>
          <w:numId w:val="6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1514DA">
        <w:rPr>
          <w:rFonts w:asciiTheme="minorHAnsi" w:hAnsiTheme="minorHAnsi"/>
          <w:bCs/>
        </w:rPr>
        <w:t xml:space="preserve">Team </w:t>
      </w:r>
      <w:r>
        <w:rPr>
          <w:rFonts w:asciiTheme="minorHAnsi" w:hAnsiTheme="minorHAnsi"/>
          <w:bCs/>
        </w:rPr>
        <w:t>M</w:t>
      </w:r>
      <w:r w:rsidRPr="001514DA">
        <w:rPr>
          <w:rFonts w:asciiTheme="minorHAnsi" w:hAnsiTheme="minorHAnsi"/>
          <w:bCs/>
        </w:rPr>
        <w:t xml:space="preserve">ember at ODCs (Vadodara)  </w:t>
      </w:r>
    </w:p>
    <w:p w:rsidR="002C07C3" w:rsidRDefault="002C07C3" w:rsidP="004B7F52">
      <w:pPr>
        <w:pStyle w:val="ListParagraph"/>
        <w:numPr>
          <w:ilvl w:val="0"/>
          <w:numId w:val="6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1514DA">
        <w:rPr>
          <w:rFonts w:asciiTheme="minorHAnsi" w:hAnsiTheme="minorHAnsi"/>
          <w:bCs/>
        </w:rPr>
        <w:t xml:space="preserve">Operations </w:t>
      </w:r>
      <w:r>
        <w:rPr>
          <w:rFonts w:asciiTheme="minorHAnsi" w:hAnsiTheme="minorHAnsi"/>
          <w:bCs/>
        </w:rPr>
        <w:t>M</w:t>
      </w:r>
      <w:r w:rsidRPr="001514DA">
        <w:rPr>
          <w:rFonts w:asciiTheme="minorHAnsi" w:hAnsiTheme="minorHAnsi"/>
          <w:bCs/>
        </w:rPr>
        <w:t xml:space="preserve">ember at private beach parties </w:t>
      </w:r>
      <w:r w:rsidR="004B7F52">
        <w:rPr>
          <w:rFonts w:asciiTheme="minorHAnsi" w:hAnsiTheme="minorHAnsi"/>
          <w:bCs/>
        </w:rPr>
        <w:t>(Dubai)</w:t>
      </w:r>
    </w:p>
    <w:p w:rsidR="004B7F52" w:rsidRPr="004B7F52" w:rsidRDefault="004B7F52" w:rsidP="004B7F52">
      <w:pPr>
        <w:pStyle w:val="ListParagraph"/>
        <w:tabs>
          <w:tab w:val="left" w:pos="2092"/>
        </w:tabs>
        <w:jc w:val="both"/>
        <w:rPr>
          <w:rFonts w:asciiTheme="minorHAnsi" w:hAnsiTheme="minorHAnsi"/>
          <w:bCs/>
        </w:rPr>
      </w:pPr>
    </w:p>
    <w:p w:rsidR="002C07C3" w:rsidRPr="001514DA" w:rsidRDefault="002C07C3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Organized</w:t>
      </w:r>
      <w:r w:rsidRPr="00FA339B">
        <w:rPr>
          <w:rFonts w:asciiTheme="minorHAnsi" w:hAnsiTheme="minorHAnsi"/>
          <w:b/>
        </w:rPr>
        <w:t>private dinner butler service for VIP &amp; Royal families</w:t>
      </w:r>
    </w:p>
    <w:p w:rsidR="002C07C3" w:rsidRPr="00DA16E0" w:rsidRDefault="002C07C3" w:rsidP="004B7F52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DA16E0">
        <w:rPr>
          <w:rFonts w:asciiTheme="minorHAnsi" w:hAnsiTheme="minorHAnsi"/>
          <w:b/>
        </w:rPr>
        <w:t>Food Blogger</w:t>
      </w:r>
      <w:r w:rsidRPr="00DA16E0">
        <w:rPr>
          <w:rFonts w:asciiTheme="minorHAnsi" w:hAnsiTheme="minorHAnsi"/>
          <w:bCs/>
        </w:rPr>
        <w:t xml:space="preserve"> </w:t>
      </w:r>
    </w:p>
    <w:p w:rsidR="008E736B" w:rsidRPr="004B7F52" w:rsidRDefault="00FA339B" w:rsidP="004B7F52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DA16E0">
        <w:rPr>
          <w:rFonts w:asciiTheme="minorHAnsi" w:hAnsiTheme="minorHAnsi"/>
          <w:bCs/>
        </w:rPr>
        <w:t>Credited with</w:t>
      </w:r>
      <w:r w:rsidRPr="00DA16E0">
        <w:rPr>
          <w:rFonts w:asciiTheme="minorHAnsi" w:hAnsiTheme="minorHAnsi"/>
          <w:b/>
          <w:bCs/>
        </w:rPr>
        <w:t xml:space="preserve"> </w:t>
      </w:r>
      <w:r w:rsidR="002C07C3" w:rsidRPr="00DA16E0">
        <w:rPr>
          <w:rFonts w:asciiTheme="minorHAnsi" w:hAnsiTheme="minorHAnsi"/>
          <w:b/>
        </w:rPr>
        <w:t>over 50 reviews on Trip Advisor</w:t>
      </w:r>
      <w:r w:rsidR="004B7F52" w:rsidRPr="00DA16E0">
        <w:rPr>
          <w:rFonts w:asciiTheme="minorHAnsi" w:hAnsiTheme="minorHAnsi"/>
          <w:b/>
        </w:rPr>
        <w:t xml:space="preserve"> </w:t>
      </w:r>
      <w:r w:rsidR="002C07C3" w:rsidRPr="00DA16E0">
        <w:rPr>
          <w:rFonts w:asciiTheme="minorHAnsi" w:hAnsiTheme="minorHAnsi"/>
          <w:b/>
        </w:rPr>
        <w:t>for The Best Wor</w:t>
      </w:r>
      <w:r w:rsidR="002C07C3" w:rsidRPr="00DA16E0">
        <w:rPr>
          <w:rFonts w:asciiTheme="minorHAnsi" w:hAnsiTheme="minorHAnsi"/>
          <w:b/>
          <w:bCs/>
        </w:rPr>
        <w:t>k</w:t>
      </w:r>
      <w:r w:rsidR="004B7F52" w:rsidRPr="00DA16E0">
        <w:rPr>
          <w:rFonts w:asciiTheme="minorHAnsi" w:hAnsiTheme="minorHAnsi"/>
          <w:bCs/>
        </w:rPr>
        <w:t xml:space="preserve"> </w:t>
      </w:r>
    </w:p>
    <w:p w:rsidR="008E736B" w:rsidRPr="008E736B" w:rsidRDefault="008E736B" w:rsidP="00A53A91">
      <w:pPr>
        <w:pStyle w:val="Normal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eastAsia="Calibri" w:hAnsiTheme="minorHAnsi" w:cstheme="minorHAnsi"/>
        </w:rPr>
      </w:pPr>
      <w:r w:rsidRPr="008E736B">
        <w:rPr>
          <w:rFonts w:asciiTheme="minorHAnsi" w:eastAsia="Calibri" w:hAnsiTheme="minorHAnsi" w:cstheme="minorHAnsi"/>
        </w:rPr>
        <w:t xml:space="preserve">Led the implementation of new initiatives such </w:t>
      </w:r>
      <w:r w:rsidRPr="004B7F52">
        <w:rPr>
          <w:rFonts w:asciiTheme="minorHAnsi" w:eastAsia="Calibri" w:hAnsiTheme="minorHAnsi" w:cstheme="minorHAnsi"/>
          <w:color w:val="000000" w:themeColor="text1"/>
        </w:rPr>
        <w:t xml:space="preserve">as </w:t>
      </w:r>
      <w:r w:rsidR="004B7F52" w:rsidRPr="004B7F52">
        <w:rPr>
          <w:rFonts w:asciiTheme="minorHAnsi" w:eastAsia="Calibri" w:hAnsiTheme="minorHAnsi" w:cstheme="minorHAnsi"/>
          <w:color w:val="000000" w:themeColor="text1"/>
        </w:rPr>
        <w:t>we selfie</w:t>
      </w:r>
      <w:r w:rsidR="004B7F52">
        <w:rPr>
          <w:rFonts w:asciiTheme="minorHAnsi" w:eastAsia="Calibri" w:hAnsiTheme="minorHAnsi" w:cstheme="minorHAnsi"/>
          <w:color w:val="0070C0"/>
        </w:rPr>
        <w:t xml:space="preserve"> </w:t>
      </w:r>
      <w:r w:rsidRPr="008E736B">
        <w:rPr>
          <w:rFonts w:asciiTheme="minorHAnsi" w:eastAsia="Calibri" w:hAnsiTheme="minorHAnsi" w:cstheme="minorHAnsi"/>
        </w:rPr>
        <w:t>for openings and introducing additions (restaurants / ballrooms) to existing set-ups</w:t>
      </w:r>
    </w:p>
    <w:p w:rsidR="008E736B" w:rsidRPr="008E736B" w:rsidRDefault="008E736B" w:rsidP="00A53A91">
      <w:pPr>
        <w:pStyle w:val="Normal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eastAsia="Calibri" w:hAnsiTheme="minorHAnsi" w:cstheme="minorHAnsi"/>
        </w:rPr>
      </w:pPr>
      <w:r w:rsidRPr="008E736B">
        <w:rPr>
          <w:rFonts w:asciiTheme="minorHAnsi" w:eastAsia="Calibri" w:hAnsiTheme="minorHAnsi" w:cstheme="minorHAnsi"/>
        </w:rPr>
        <w:t xml:space="preserve">Reduced cost by </w:t>
      </w:r>
      <w:r w:rsidR="004B7F52" w:rsidRPr="004B7F52">
        <w:rPr>
          <w:rFonts w:asciiTheme="minorHAnsi" w:eastAsia="Calibri" w:hAnsiTheme="minorHAnsi" w:cstheme="minorHAnsi"/>
          <w:color w:val="000000" w:themeColor="text1"/>
        </w:rPr>
        <w:t>6%</w:t>
      </w:r>
      <w:r w:rsidRPr="008E736B">
        <w:rPr>
          <w:rFonts w:asciiTheme="minorHAnsi" w:eastAsia="Calibri" w:hAnsiTheme="minorHAnsi" w:cstheme="minorHAnsi"/>
        </w:rPr>
        <w:t xml:space="preserve"> through identifying &amp; developing new vendors </w:t>
      </w:r>
      <w:r w:rsidRPr="008E736B">
        <w:rPr>
          <w:rFonts w:asciiTheme="minorHAnsi" w:eastAsia="Calibri" w:hAnsiTheme="minorHAnsi" w:cstheme="minorHAnsi"/>
          <w:color w:val="0070C0"/>
        </w:rPr>
        <w:t xml:space="preserve"> </w:t>
      </w:r>
    </w:p>
    <w:p w:rsidR="008E736B" w:rsidRPr="008E736B" w:rsidRDefault="008E736B" w:rsidP="00A53A91">
      <w:pPr>
        <w:pStyle w:val="Normal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eastAsia="Calibri" w:hAnsiTheme="minorHAnsi" w:cstheme="minorHAnsi"/>
        </w:rPr>
      </w:pPr>
      <w:r w:rsidRPr="008E736B">
        <w:rPr>
          <w:rFonts w:asciiTheme="minorHAnsi" w:eastAsia="Calibri" w:hAnsiTheme="minorHAnsi" w:cstheme="minorHAnsi"/>
        </w:rPr>
        <w:t xml:space="preserve">Took </w:t>
      </w:r>
      <w:r w:rsidRPr="008E736B">
        <w:rPr>
          <w:rFonts w:asciiTheme="minorHAnsi" w:eastAsia="Calibri" w:hAnsiTheme="minorHAnsi" w:cstheme="minorHAnsi"/>
          <w:color w:val="0070C0"/>
        </w:rPr>
        <w:t xml:space="preserve"> </w:t>
      </w:r>
      <w:r w:rsidRPr="008E736B">
        <w:rPr>
          <w:rFonts w:asciiTheme="minorHAnsi" w:eastAsia="Calibri" w:hAnsiTheme="minorHAnsi" w:cstheme="minorHAnsi"/>
        </w:rPr>
        <w:t xml:space="preserve">measures to improve operational efficiency; reduced incidence of errors such as </w:t>
      </w:r>
      <w:r w:rsidR="004B7F52" w:rsidRPr="004B7F52">
        <w:rPr>
          <w:rFonts w:asciiTheme="minorHAnsi" w:eastAsia="Calibri" w:hAnsiTheme="minorHAnsi" w:cstheme="minorHAnsi"/>
          <w:color w:val="000000" w:themeColor="text1"/>
        </w:rPr>
        <w:t>customer service</w:t>
      </w:r>
      <w:r w:rsidR="004B7F52">
        <w:rPr>
          <w:rFonts w:asciiTheme="minorHAnsi" w:eastAsia="Calibri" w:hAnsiTheme="minorHAnsi" w:cstheme="minorHAnsi"/>
          <w:color w:val="0070C0"/>
        </w:rPr>
        <w:t xml:space="preserve"> </w:t>
      </w:r>
      <w:r w:rsidRPr="008E736B">
        <w:rPr>
          <w:rFonts w:asciiTheme="minorHAnsi" w:eastAsia="Calibri" w:hAnsiTheme="minorHAnsi" w:cstheme="minorHAnsi"/>
          <w:color w:val="0070C0"/>
        </w:rPr>
        <w:t xml:space="preserve"> </w:t>
      </w:r>
      <w:r w:rsidRPr="008E736B">
        <w:rPr>
          <w:rFonts w:asciiTheme="minorHAnsi" w:eastAsia="Calibri" w:hAnsiTheme="minorHAnsi" w:cstheme="minorHAnsi"/>
        </w:rPr>
        <w:t>through the same</w:t>
      </w:r>
    </w:p>
    <w:p w:rsidR="008E736B" w:rsidRPr="008E736B" w:rsidRDefault="008E736B" w:rsidP="00A53A91">
      <w:pPr>
        <w:pStyle w:val="Normal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eastAsia="Calibri" w:hAnsiTheme="minorHAnsi" w:cstheme="minorHAnsi"/>
        </w:rPr>
      </w:pPr>
      <w:r w:rsidRPr="008E736B">
        <w:rPr>
          <w:rFonts w:asciiTheme="minorHAnsi" w:eastAsia="Calibri" w:hAnsiTheme="minorHAnsi" w:cstheme="minorHAnsi"/>
        </w:rPr>
        <w:t>Enhanced revenue per cover by</w:t>
      </w:r>
      <w:r w:rsidR="004B7F52">
        <w:rPr>
          <w:rFonts w:asciiTheme="minorHAnsi" w:eastAsia="Calibri" w:hAnsiTheme="minorHAnsi" w:cstheme="minorHAnsi"/>
        </w:rPr>
        <w:t xml:space="preserve"> 0.6 % </w:t>
      </w:r>
      <w:r w:rsidRPr="008E736B">
        <w:rPr>
          <w:rFonts w:asciiTheme="minorHAnsi" w:eastAsia="Calibri" w:hAnsiTheme="minorHAnsi" w:cstheme="minorHAnsi"/>
        </w:rPr>
        <w:t>through eliminating waste, updating the menu, other measures</w:t>
      </w:r>
      <w:r w:rsidR="004B7F52">
        <w:rPr>
          <w:rFonts w:asciiTheme="minorHAnsi" w:eastAsia="Calibri" w:hAnsiTheme="minorHAnsi" w:cstheme="minorHAnsi"/>
        </w:rPr>
        <w:t>.</w:t>
      </w:r>
    </w:p>
    <w:p w:rsidR="002C07C3" w:rsidRPr="001514DA" w:rsidRDefault="002C07C3" w:rsidP="008E736B">
      <w:pPr>
        <w:rPr>
          <w:rFonts w:asciiTheme="minorHAnsi" w:hAnsiTheme="minorHAnsi"/>
          <w:bCs/>
          <w:smallCaps/>
          <w:color w:val="0070C0"/>
          <w:spacing w:val="38"/>
        </w:rPr>
      </w:pPr>
    </w:p>
    <w:p w:rsidR="00D16555" w:rsidRPr="00707BBD" w:rsidRDefault="006B145A" w:rsidP="008E736B">
      <w:pPr>
        <w:pBdr>
          <w:bottom w:val="single" w:sz="4" w:space="1" w:color="000000" w:themeColor="text1"/>
        </w:pBdr>
        <w:jc w:val="center"/>
        <w:rPr>
          <w:rFonts w:asciiTheme="minorHAnsi" w:hAnsiTheme="minorHAnsi"/>
          <w:b/>
        </w:rPr>
      </w:pPr>
      <w:r w:rsidRPr="00707BBD">
        <w:rPr>
          <w:rFonts w:asciiTheme="minorHAnsi" w:hAnsiTheme="minorHAnsi"/>
          <w:b/>
          <w:smallCaps/>
          <w:color w:val="0070C0"/>
          <w:spacing w:val="38"/>
        </w:rPr>
        <w:t>WORK EXPERIENCE</w:t>
      </w:r>
    </w:p>
    <w:p w:rsidR="003A49B7" w:rsidRDefault="003A49B7" w:rsidP="008E736B">
      <w:pPr>
        <w:tabs>
          <w:tab w:val="left" w:pos="2092"/>
        </w:tabs>
        <w:jc w:val="both"/>
        <w:rPr>
          <w:rFonts w:asciiTheme="minorHAnsi" w:hAnsiTheme="minorHAnsi"/>
          <w:b/>
        </w:rPr>
      </w:pPr>
    </w:p>
    <w:p w:rsidR="006F00CC" w:rsidRPr="006F00CC" w:rsidRDefault="004B7F52" w:rsidP="008E736B">
      <w:pPr>
        <w:shd w:val="clear" w:color="auto" w:fill="DAEEF3" w:themeFill="accent5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jan</w:t>
      </w:r>
      <w:r w:rsidR="006F00CC" w:rsidRPr="006F00CC">
        <w:rPr>
          <w:rFonts w:asciiTheme="minorHAnsi" w:hAnsiTheme="minorHAnsi"/>
          <w:b/>
        </w:rPr>
        <w:t>'19 - till date: Restaurant</w:t>
      </w:r>
      <w:r w:rsidR="00DA16E0">
        <w:rPr>
          <w:rFonts w:asciiTheme="minorHAnsi" w:hAnsiTheme="minorHAnsi"/>
          <w:b/>
        </w:rPr>
        <w:t xml:space="preserve"> </w:t>
      </w:r>
      <w:r w:rsidR="006F00CC" w:rsidRPr="006F00CC">
        <w:rPr>
          <w:rFonts w:asciiTheme="minorHAnsi" w:hAnsiTheme="minorHAnsi"/>
          <w:b/>
        </w:rPr>
        <w:t xml:space="preserve">&amp; Café as General </w:t>
      </w:r>
      <w:r w:rsidR="006F00CC">
        <w:rPr>
          <w:rFonts w:asciiTheme="minorHAnsi" w:hAnsiTheme="minorHAnsi"/>
          <w:b/>
        </w:rPr>
        <w:t>M</w:t>
      </w:r>
      <w:r w:rsidR="006F00CC" w:rsidRPr="006F00CC">
        <w:rPr>
          <w:rFonts w:asciiTheme="minorHAnsi" w:hAnsiTheme="minorHAnsi"/>
          <w:b/>
        </w:rPr>
        <w:t>anager (Operations &amp; Franchisee)</w:t>
      </w:r>
    </w:p>
    <w:p w:rsidR="006F00CC" w:rsidRDefault="006F00CC" w:rsidP="008E736B">
      <w:pPr>
        <w:tabs>
          <w:tab w:val="left" w:pos="2092"/>
        </w:tabs>
        <w:jc w:val="both"/>
        <w:rPr>
          <w:rFonts w:asciiTheme="minorHAnsi" w:hAnsiTheme="minorHAnsi"/>
          <w:b/>
        </w:rPr>
      </w:pPr>
    </w:p>
    <w:p w:rsidR="003E36E8" w:rsidRPr="006F00CC" w:rsidRDefault="003E36E8" w:rsidP="008E736B">
      <w:pPr>
        <w:tabs>
          <w:tab w:val="left" w:pos="2092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Key Result Areas </w:t>
      </w:r>
    </w:p>
    <w:p w:rsidR="003E36E8" w:rsidRPr="003E36E8" w:rsidRDefault="003E36E8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3E36E8">
        <w:rPr>
          <w:rFonts w:asciiTheme="minorHAnsi" w:hAnsiTheme="minorHAnsi"/>
          <w:bCs/>
        </w:rPr>
        <w:t>Promoting the business by coordinating with PR Agencies &amp; discussing Marketing Plans with the owners for the restaurant and bar to achieve organisational objectives and operating standards</w:t>
      </w:r>
    </w:p>
    <w:p w:rsidR="003E36E8" w:rsidRPr="003E36E8" w:rsidRDefault="003E36E8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3E36E8">
        <w:rPr>
          <w:rFonts w:asciiTheme="minorHAnsi" w:hAnsiTheme="minorHAnsi"/>
          <w:bCs/>
        </w:rPr>
        <w:t xml:space="preserve">Supervising </w:t>
      </w:r>
      <w:r>
        <w:rPr>
          <w:rFonts w:asciiTheme="minorHAnsi" w:hAnsiTheme="minorHAnsi"/>
          <w:bCs/>
        </w:rPr>
        <w:t>F&amp;B</w:t>
      </w:r>
      <w:r w:rsidRPr="003E36E8">
        <w:rPr>
          <w:rFonts w:asciiTheme="minorHAnsi" w:hAnsiTheme="minorHAnsi"/>
          <w:bCs/>
        </w:rPr>
        <w:t xml:space="preserve"> Items and maintaining appropriate documentation for inventory control for timely indenting of supplies</w:t>
      </w:r>
    </w:p>
    <w:p w:rsidR="008E736B" w:rsidRPr="003E36E8" w:rsidRDefault="008E736B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3E36E8">
        <w:rPr>
          <w:rFonts w:asciiTheme="minorHAnsi" w:hAnsiTheme="minorHAnsi"/>
          <w:bCs/>
        </w:rPr>
        <w:t xml:space="preserve">Managing all aspects of service management involved ambiance management, in-house banqueting, outdoor catering, party service, </w:t>
      </w:r>
      <w:r>
        <w:rPr>
          <w:rFonts w:asciiTheme="minorHAnsi" w:hAnsiTheme="minorHAnsi"/>
          <w:bCs/>
        </w:rPr>
        <w:t>&amp; so on</w:t>
      </w:r>
      <w:r w:rsidRPr="003E36E8">
        <w:rPr>
          <w:rFonts w:asciiTheme="minorHAnsi" w:hAnsiTheme="minorHAnsi"/>
          <w:bCs/>
        </w:rPr>
        <w:t xml:space="preserve">; coordinating with in-house and potential guests to understand and customise as per requirements  </w:t>
      </w:r>
    </w:p>
    <w:p w:rsidR="003E36E8" w:rsidRPr="003E36E8" w:rsidRDefault="003E36E8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3E36E8">
        <w:rPr>
          <w:rFonts w:asciiTheme="minorHAnsi" w:hAnsiTheme="minorHAnsi"/>
          <w:bCs/>
        </w:rPr>
        <w:lastRenderedPageBreak/>
        <w:t>Ensuring compliance with pre-set quality &amp; hygiene standards as well as aesthetic presentation of food and beverages; managing high standards of sanitation and cleanliness is maintained throughout kitchen, bar &amp; service areas at all times</w:t>
      </w:r>
    </w:p>
    <w:p w:rsidR="003E36E8" w:rsidRPr="003E36E8" w:rsidRDefault="003E36E8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3E36E8">
        <w:rPr>
          <w:rFonts w:asciiTheme="minorHAnsi" w:hAnsiTheme="minorHAnsi"/>
          <w:bCs/>
        </w:rPr>
        <w:t>Devising and implementing policies &amp; procedures in the operating systems to achieve greater customer delight</w:t>
      </w:r>
    </w:p>
    <w:p w:rsidR="003E36E8" w:rsidRPr="003E36E8" w:rsidRDefault="003E36E8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3E36E8">
        <w:rPr>
          <w:rFonts w:asciiTheme="minorHAnsi" w:hAnsiTheme="minorHAnsi"/>
          <w:bCs/>
        </w:rPr>
        <w:t>Hiring, training and supervising the work of food &amp; beverage, kitchen and subordinate staff; implementing training to increase their knowledge about safety, sanitation, and accident prevention principles</w:t>
      </w:r>
    </w:p>
    <w:p w:rsidR="008E736B" w:rsidRPr="008E736B" w:rsidRDefault="008E736B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8E736B">
        <w:rPr>
          <w:rFonts w:asciiTheme="minorHAnsi" w:hAnsiTheme="minorHAnsi"/>
          <w:bCs/>
        </w:rPr>
        <w:t>Developing periodic business plans &amp; strategies, in coordination with plans of organization</w:t>
      </w:r>
    </w:p>
    <w:p w:rsidR="008E736B" w:rsidRPr="008E736B" w:rsidRDefault="008E736B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8E736B">
        <w:rPr>
          <w:rFonts w:asciiTheme="minorHAnsi" w:hAnsiTheme="minorHAnsi"/>
          <w:bCs/>
        </w:rPr>
        <w:t>Formulating long-term / short-term strategic plans to enhance profitability &amp; revenue; spearheading turnaround initiatives; guiding in the activities including employees, maintenance, sales, and profit / loss controls</w:t>
      </w:r>
    </w:p>
    <w:p w:rsidR="008E736B" w:rsidRPr="008E736B" w:rsidRDefault="008E736B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8E736B">
        <w:rPr>
          <w:rFonts w:asciiTheme="minorHAnsi" w:hAnsiTheme="minorHAnsi"/>
          <w:bCs/>
        </w:rPr>
        <w:t>Executing policies &amp; procedures in operating systems to achieve greater customer delight; ensuring customer satisfaction by achieving delivery of service quality norms by interacting with clients, addressing guests’ requests &amp; resolving complaints</w:t>
      </w:r>
    </w:p>
    <w:p w:rsidR="008E736B" w:rsidRDefault="008E736B" w:rsidP="008E736B">
      <w:pPr>
        <w:tabs>
          <w:tab w:val="left" w:pos="2092"/>
        </w:tabs>
        <w:jc w:val="both"/>
        <w:rPr>
          <w:rFonts w:asciiTheme="minorHAnsi" w:hAnsiTheme="minorHAnsi"/>
          <w:b/>
        </w:rPr>
      </w:pPr>
    </w:p>
    <w:p w:rsidR="001514DA" w:rsidRPr="006F00CC" w:rsidRDefault="004B7F52" w:rsidP="008E736B">
      <w:pPr>
        <w:shd w:val="clear" w:color="auto" w:fill="DAEEF3" w:themeFill="accent5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Nov</w:t>
      </w:r>
      <w:r w:rsidR="006F00CC" w:rsidRPr="006F00CC">
        <w:rPr>
          <w:rFonts w:asciiTheme="minorHAnsi" w:hAnsiTheme="minorHAnsi"/>
          <w:b/>
        </w:rPr>
        <w:t xml:space="preserve">'17 </w:t>
      </w:r>
      <w:r w:rsidR="001514DA" w:rsidRPr="006F00CC">
        <w:rPr>
          <w:rFonts w:asciiTheme="minorHAnsi" w:hAnsiTheme="minorHAnsi"/>
          <w:b/>
        </w:rPr>
        <w:t xml:space="preserve">- </w:t>
      </w:r>
      <w:r w:rsidR="006F00CC" w:rsidRPr="006F00CC">
        <w:rPr>
          <w:rFonts w:asciiTheme="minorHAnsi" w:hAnsiTheme="minorHAnsi"/>
          <w:b/>
        </w:rPr>
        <w:t>Jan'19</w:t>
      </w:r>
      <w:r w:rsidR="006F00CC">
        <w:rPr>
          <w:rFonts w:asciiTheme="minorHAnsi" w:hAnsiTheme="minorHAnsi"/>
          <w:b/>
        </w:rPr>
        <w:t xml:space="preserve">: </w:t>
      </w:r>
      <w:r w:rsidR="006F00CC" w:rsidRPr="006F00CC">
        <w:rPr>
          <w:rFonts w:asciiTheme="minorHAnsi" w:hAnsiTheme="minorHAnsi"/>
          <w:b/>
        </w:rPr>
        <w:t>Meraki Restaurant, Baroda, Gujarat, India as Restaurant GM</w:t>
      </w:r>
    </w:p>
    <w:p w:rsidR="001514DA" w:rsidRDefault="001514DA" w:rsidP="008E736B">
      <w:pPr>
        <w:tabs>
          <w:tab w:val="left" w:pos="2092"/>
        </w:tabs>
        <w:jc w:val="both"/>
        <w:rPr>
          <w:rFonts w:asciiTheme="minorHAnsi" w:hAnsiTheme="minorHAnsi"/>
          <w:bCs/>
        </w:rPr>
      </w:pPr>
    </w:p>
    <w:p w:rsidR="003E36E8" w:rsidRPr="006F00CC" w:rsidRDefault="003E36E8" w:rsidP="008E736B">
      <w:pPr>
        <w:tabs>
          <w:tab w:val="left" w:pos="2092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Key Result Areas </w:t>
      </w:r>
    </w:p>
    <w:p w:rsidR="003E36E8" w:rsidRPr="003E36E8" w:rsidRDefault="003E36E8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3E36E8">
        <w:rPr>
          <w:rFonts w:asciiTheme="minorHAnsi" w:hAnsiTheme="minorHAnsi"/>
          <w:bCs/>
        </w:rPr>
        <w:t>Proven track record of maintaining highest guest satisfaction ratings and low operational cost</w:t>
      </w:r>
    </w:p>
    <w:p w:rsidR="003E36E8" w:rsidRPr="003E36E8" w:rsidRDefault="003E36E8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3E36E8">
        <w:rPr>
          <w:rFonts w:asciiTheme="minorHAnsi" w:hAnsiTheme="minorHAnsi"/>
          <w:bCs/>
        </w:rPr>
        <w:t>Established a Key Operating Procedure for a dedicated &amp; effective Cost Control Committee, thus able to save on operating costs, thereby achieving revenue as per budget</w:t>
      </w:r>
    </w:p>
    <w:p w:rsidR="003E36E8" w:rsidRPr="003E36E8" w:rsidRDefault="003E36E8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3E36E8">
        <w:rPr>
          <w:rFonts w:asciiTheme="minorHAnsi" w:hAnsiTheme="minorHAnsi"/>
          <w:bCs/>
        </w:rPr>
        <w:t xml:space="preserve">Played a </w:t>
      </w:r>
      <w:r w:rsidR="008E736B">
        <w:rPr>
          <w:rFonts w:asciiTheme="minorHAnsi" w:hAnsiTheme="minorHAnsi"/>
          <w:bCs/>
        </w:rPr>
        <w:t>vital</w:t>
      </w:r>
      <w:r w:rsidRPr="003E36E8">
        <w:rPr>
          <w:rFonts w:asciiTheme="minorHAnsi" w:hAnsiTheme="minorHAnsi"/>
          <w:bCs/>
        </w:rPr>
        <w:t xml:space="preserve"> role in conducting market research / competitor research and </w:t>
      </w:r>
      <w:r w:rsidR="008E736B" w:rsidRPr="003E36E8">
        <w:rPr>
          <w:rFonts w:asciiTheme="minorHAnsi" w:hAnsiTheme="minorHAnsi"/>
          <w:bCs/>
        </w:rPr>
        <w:t>implemen</w:t>
      </w:r>
      <w:r w:rsidR="008E736B">
        <w:rPr>
          <w:rFonts w:asciiTheme="minorHAnsi" w:hAnsiTheme="minorHAnsi"/>
          <w:bCs/>
        </w:rPr>
        <w:t>te</w:t>
      </w:r>
      <w:r w:rsidR="008E736B" w:rsidRPr="003E36E8">
        <w:rPr>
          <w:rFonts w:asciiTheme="minorHAnsi" w:hAnsiTheme="minorHAnsi"/>
          <w:bCs/>
        </w:rPr>
        <w:t>d</w:t>
      </w:r>
      <w:r w:rsidRPr="003E36E8">
        <w:rPr>
          <w:rFonts w:asciiTheme="minorHAnsi" w:hAnsiTheme="minorHAnsi"/>
          <w:bCs/>
        </w:rPr>
        <w:t xml:space="preserve"> measures which resulted in increase in the sales of the restaurant</w:t>
      </w:r>
    </w:p>
    <w:p w:rsidR="003E36E8" w:rsidRPr="003E36E8" w:rsidRDefault="003E36E8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3E36E8">
        <w:rPr>
          <w:rFonts w:asciiTheme="minorHAnsi" w:hAnsiTheme="minorHAnsi"/>
          <w:bCs/>
        </w:rPr>
        <w:t>Plann</w:t>
      </w:r>
      <w:r>
        <w:rPr>
          <w:rFonts w:asciiTheme="minorHAnsi" w:hAnsiTheme="minorHAnsi"/>
          <w:bCs/>
        </w:rPr>
        <w:t>ed</w:t>
      </w:r>
      <w:r w:rsidRPr="003E36E8">
        <w:rPr>
          <w:rFonts w:asciiTheme="minorHAnsi" w:hAnsiTheme="minorHAnsi"/>
          <w:bCs/>
        </w:rPr>
        <w:t xml:space="preserve"> for all purchase &amp; pricing related to the restaurant as per budget; manag</w:t>
      </w:r>
      <w:r>
        <w:rPr>
          <w:rFonts w:asciiTheme="minorHAnsi" w:hAnsiTheme="minorHAnsi"/>
          <w:bCs/>
        </w:rPr>
        <w:t>ed</w:t>
      </w:r>
      <w:r w:rsidRPr="003E36E8">
        <w:rPr>
          <w:rFonts w:asciiTheme="minorHAnsi" w:hAnsiTheme="minorHAnsi"/>
          <w:bCs/>
        </w:rPr>
        <w:t xml:space="preserve"> inventory for bond items, liquor and other food supplies by developing a chain of vendors</w:t>
      </w:r>
    </w:p>
    <w:p w:rsidR="003E36E8" w:rsidRPr="003E36E8" w:rsidRDefault="003E36E8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3E36E8">
        <w:rPr>
          <w:rFonts w:asciiTheme="minorHAnsi" w:hAnsiTheme="minorHAnsi"/>
          <w:bCs/>
        </w:rPr>
        <w:t>Manag</w:t>
      </w:r>
      <w:r>
        <w:rPr>
          <w:rFonts w:asciiTheme="minorHAnsi" w:hAnsiTheme="minorHAnsi"/>
          <w:bCs/>
        </w:rPr>
        <w:t>ed</w:t>
      </w:r>
      <w:r w:rsidRPr="003E36E8">
        <w:rPr>
          <w:rFonts w:asciiTheme="minorHAnsi" w:hAnsiTheme="minorHAnsi"/>
          <w:bCs/>
        </w:rPr>
        <w:t xml:space="preserve"> all aspects of service management involves ambience management, in-house banqueting, outdoor catering, party service, and so on</w:t>
      </w:r>
    </w:p>
    <w:p w:rsidR="003E36E8" w:rsidRPr="003E36E8" w:rsidRDefault="003E36E8" w:rsidP="008E736B">
      <w:pPr>
        <w:jc w:val="both"/>
        <w:rPr>
          <w:rFonts w:ascii="Cambria" w:hAnsi="Cambria" w:cs="Cambria"/>
          <w:lang w:eastAsia="en-GB"/>
        </w:rPr>
      </w:pPr>
    </w:p>
    <w:p w:rsidR="001514DA" w:rsidRPr="006F00CC" w:rsidRDefault="00400D1A" w:rsidP="008E736B">
      <w:pPr>
        <w:shd w:val="clear" w:color="auto" w:fill="DAEEF3" w:themeFill="accent5" w:themeFillTint="33"/>
        <w:jc w:val="both"/>
        <w:rPr>
          <w:rFonts w:asciiTheme="minorHAnsi" w:hAnsiTheme="minorHAnsi"/>
          <w:b/>
        </w:rPr>
      </w:pPr>
      <w:r w:rsidRPr="006F00CC">
        <w:rPr>
          <w:rFonts w:asciiTheme="minorHAnsi" w:hAnsiTheme="minorHAnsi"/>
          <w:b/>
        </w:rPr>
        <w:t>Mar'16 - Sep</w:t>
      </w:r>
      <w:r w:rsidR="001514DA" w:rsidRPr="006F00CC">
        <w:rPr>
          <w:rFonts w:asciiTheme="minorHAnsi" w:hAnsiTheme="minorHAnsi"/>
          <w:b/>
        </w:rPr>
        <w:t>'17</w:t>
      </w:r>
      <w:r w:rsidR="006F00CC" w:rsidRPr="006F00CC">
        <w:rPr>
          <w:rFonts w:asciiTheme="minorHAnsi" w:hAnsiTheme="minorHAnsi"/>
          <w:b/>
        </w:rPr>
        <w:t>: S&amp;H Chocolate Lounge &amp; Restaurant, Muscat, Oman as Operations Manager</w:t>
      </w:r>
    </w:p>
    <w:p w:rsidR="001514DA" w:rsidRDefault="001514DA" w:rsidP="008E736B">
      <w:pPr>
        <w:tabs>
          <w:tab w:val="left" w:pos="2092"/>
        </w:tabs>
        <w:jc w:val="both"/>
        <w:rPr>
          <w:rFonts w:asciiTheme="minorHAnsi" w:hAnsiTheme="minorHAnsi"/>
          <w:bCs/>
        </w:rPr>
      </w:pPr>
    </w:p>
    <w:p w:rsidR="008E736B" w:rsidRPr="008E736B" w:rsidRDefault="008E736B" w:rsidP="008E736B">
      <w:pPr>
        <w:tabs>
          <w:tab w:val="left" w:pos="2092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Key Result Areas </w:t>
      </w:r>
    </w:p>
    <w:p w:rsidR="001514DA" w:rsidRPr="001514DA" w:rsidRDefault="008E736B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Devised</w:t>
      </w:r>
      <w:r w:rsidR="001514DA" w:rsidRPr="001514DA">
        <w:rPr>
          <w:rFonts w:asciiTheme="minorHAnsi" w:hAnsiTheme="minorHAnsi"/>
          <w:bCs/>
        </w:rPr>
        <w:t xml:space="preserve"> long-term &amp; short-term strategic plans to enhance profitability &amp; revenue</w:t>
      </w:r>
    </w:p>
    <w:p w:rsidR="008E736B" w:rsidRPr="001514DA" w:rsidRDefault="008E736B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Managed </w:t>
      </w:r>
      <w:r w:rsidRPr="001514DA">
        <w:rPr>
          <w:rFonts w:asciiTheme="minorHAnsi" w:hAnsiTheme="minorHAnsi"/>
          <w:bCs/>
        </w:rPr>
        <w:t xml:space="preserve">a team of 25 members </w:t>
      </w:r>
    </w:p>
    <w:p w:rsidR="008E736B" w:rsidRPr="008E736B" w:rsidRDefault="008E736B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8E736B">
        <w:rPr>
          <w:rFonts w:asciiTheme="minorHAnsi" w:hAnsiTheme="minorHAnsi"/>
          <w:bCs/>
        </w:rPr>
        <w:t>Orchestrat</w:t>
      </w:r>
      <w:r>
        <w:rPr>
          <w:rFonts w:asciiTheme="minorHAnsi" w:hAnsiTheme="minorHAnsi"/>
          <w:bCs/>
        </w:rPr>
        <w:t>ed</w:t>
      </w:r>
      <w:r w:rsidRPr="008E736B">
        <w:rPr>
          <w:rFonts w:asciiTheme="minorHAnsi" w:hAnsiTheme="minorHAnsi"/>
          <w:bCs/>
        </w:rPr>
        <w:t xml:space="preserve"> recipe and menu development based on guest trends</w:t>
      </w:r>
    </w:p>
    <w:p w:rsidR="008E736B" w:rsidRPr="008E736B" w:rsidRDefault="008E736B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8E736B">
        <w:rPr>
          <w:rFonts w:asciiTheme="minorHAnsi" w:hAnsiTheme="minorHAnsi"/>
          <w:bCs/>
        </w:rPr>
        <w:t>Sourc</w:t>
      </w:r>
      <w:r>
        <w:rPr>
          <w:rFonts w:asciiTheme="minorHAnsi" w:hAnsiTheme="minorHAnsi"/>
          <w:bCs/>
        </w:rPr>
        <w:t>ed</w:t>
      </w:r>
      <w:r w:rsidRPr="008E736B">
        <w:rPr>
          <w:rFonts w:asciiTheme="minorHAnsi" w:hAnsiTheme="minorHAnsi"/>
          <w:bCs/>
        </w:rPr>
        <w:t xml:space="preserve"> vendors and negotiat</w:t>
      </w:r>
      <w:r>
        <w:rPr>
          <w:rFonts w:asciiTheme="minorHAnsi" w:hAnsiTheme="minorHAnsi"/>
          <w:bCs/>
        </w:rPr>
        <w:t>ed</w:t>
      </w:r>
      <w:r w:rsidRPr="008E736B">
        <w:rPr>
          <w:rFonts w:asciiTheme="minorHAnsi" w:hAnsiTheme="minorHAnsi"/>
          <w:bCs/>
        </w:rPr>
        <w:t xml:space="preserve"> inventory costs</w:t>
      </w:r>
    </w:p>
    <w:p w:rsidR="008E736B" w:rsidRPr="008E736B" w:rsidRDefault="008E736B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8E736B">
        <w:rPr>
          <w:rFonts w:asciiTheme="minorHAnsi" w:hAnsiTheme="minorHAnsi"/>
          <w:bCs/>
        </w:rPr>
        <w:t>Creat</w:t>
      </w:r>
      <w:r>
        <w:rPr>
          <w:rFonts w:asciiTheme="minorHAnsi" w:hAnsiTheme="minorHAnsi"/>
          <w:bCs/>
        </w:rPr>
        <w:t>ed</w:t>
      </w:r>
      <w:r w:rsidRPr="008E736B">
        <w:rPr>
          <w:rFonts w:asciiTheme="minorHAnsi" w:hAnsiTheme="minorHAnsi"/>
          <w:bCs/>
        </w:rPr>
        <w:t>, develop</w:t>
      </w:r>
      <w:r>
        <w:rPr>
          <w:rFonts w:asciiTheme="minorHAnsi" w:hAnsiTheme="minorHAnsi"/>
          <w:bCs/>
        </w:rPr>
        <w:t>ed</w:t>
      </w:r>
      <w:r w:rsidRPr="008E736B">
        <w:rPr>
          <w:rFonts w:asciiTheme="minorHAnsi" w:hAnsiTheme="minorHAnsi"/>
          <w:bCs/>
        </w:rPr>
        <w:t>&amp; implement</w:t>
      </w:r>
      <w:r>
        <w:rPr>
          <w:rFonts w:asciiTheme="minorHAnsi" w:hAnsiTheme="minorHAnsi"/>
          <w:bCs/>
        </w:rPr>
        <w:t>ed</w:t>
      </w:r>
      <w:r w:rsidRPr="008E736B">
        <w:rPr>
          <w:rFonts w:asciiTheme="minorHAnsi" w:hAnsiTheme="minorHAnsi"/>
          <w:bCs/>
        </w:rPr>
        <w:t xml:space="preserve"> systems &amp; procedures and standardizing recipes, systems, controls &amp; quality</w:t>
      </w:r>
    </w:p>
    <w:p w:rsidR="008E736B" w:rsidRPr="008E736B" w:rsidRDefault="008E736B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  <w:spacing w:val="-4"/>
        </w:rPr>
      </w:pPr>
      <w:r w:rsidRPr="008E736B">
        <w:rPr>
          <w:rFonts w:asciiTheme="minorHAnsi" w:hAnsiTheme="minorHAnsi"/>
          <w:bCs/>
          <w:spacing w:val="-4"/>
        </w:rPr>
        <w:t>Provided high quality services to achieve customer delight by extensive interaction with guest and quick resolution of problems</w:t>
      </w:r>
    </w:p>
    <w:p w:rsidR="001514DA" w:rsidRPr="001514DA" w:rsidRDefault="001514DA" w:rsidP="008E736B">
      <w:pPr>
        <w:tabs>
          <w:tab w:val="left" w:pos="2092"/>
        </w:tabs>
        <w:jc w:val="both"/>
        <w:rPr>
          <w:rFonts w:asciiTheme="minorHAnsi" w:hAnsiTheme="minorHAnsi"/>
          <w:bCs/>
        </w:rPr>
      </w:pPr>
    </w:p>
    <w:p w:rsidR="001514DA" w:rsidRPr="00400D1A" w:rsidRDefault="00400D1A" w:rsidP="008E736B">
      <w:pPr>
        <w:shd w:val="clear" w:color="auto" w:fill="DAEEF3" w:themeFill="accent5" w:themeFillTint="33"/>
        <w:jc w:val="both"/>
        <w:rPr>
          <w:rFonts w:asciiTheme="minorHAnsi" w:hAnsiTheme="minorHAnsi"/>
          <w:b/>
        </w:rPr>
      </w:pPr>
      <w:r w:rsidRPr="00400D1A">
        <w:rPr>
          <w:rFonts w:asciiTheme="minorHAnsi" w:hAnsiTheme="minorHAnsi"/>
          <w:b/>
        </w:rPr>
        <w:t xml:space="preserve">Nov'13 </w:t>
      </w:r>
      <w:r w:rsidR="001514DA" w:rsidRPr="00400D1A">
        <w:rPr>
          <w:rFonts w:asciiTheme="minorHAnsi" w:hAnsiTheme="minorHAnsi"/>
          <w:b/>
        </w:rPr>
        <w:t xml:space="preserve">- </w:t>
      </w:r>
      <w:r w:rsidRPr="00400D1A">
        <w:rPr>
          <w:rFonts w:asciiTheme="minorHAnsi" w:hAnsiTheme="minorHAnsi"/>
          <w:b/>
        </w:rPr>
        <w:t>Dec'15: Bayleaf, Express Group of Hotels, Baroda, Gujarat, India as Restaurant GM</w:t>
      </w:r>
    </w:p>
    <w:p w:rsidR="001514DA" w:rsidRDefault="001514DA" w:rsidP="008E736B">
      <w:pPr>
        <w:tabs>
          <w:tab w:val="left" w:pos="2092"/>
        </w:tabs>
        <w:jc w:val="both"/>
        <w:rPr>
          <w:rFonts w:asciiTheme="minorHAnsi" w:hAnsiTheme="minorHAnsi"/>
          <w:bCs/>
        </w:rPr>
      </w:pPr>
    </w:p>
    <w:p w:rsidR="008E736B" w:rsidRPr="008E736B" w:rsidRDefault="008E736B" w:rsidP="008E736B">
      <w:pPr>
        <w:tabs>
          <w:tab w:val="left" w:pos="2092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Key Result Areas </w:t>
      </w:r>
    </w:p>
    <w:p w:rsidR="001514DA" w:rsidRPr="001514DA" w:rsidRDefault="008E736B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Led</w:t>
      </w:r>
      <w:r w:rsidR="001514DA" w:rsidRPr="001514DA">
        <w:rPr>
          <w:rFonts w:asciiTheme="minorHAnsi" w:hAnsiTheme="minorHAnsi"/>
          <w:bCs/>
        </w:rPr>
        <w:t xml:space="preserve"> restaurant operations </w:t>
      </w:r>
      <w:r>
        <w:rPr>
          <w:rFonts w:asciiTheme="minorHAnsi" w:hAnsiTheme="minorHAnsi"/>
          <w:bCs/>
        </w:rPr>
        <w:t xml:space="preserve">and monitored </w:t>
      </w:r>
      <w:r w:rsidR="001514DA" w:rsidRPr="001514DA">
        <w:rPr>
          <w:rFonts w:asciiTheme="minorHAnsi" w:hAnsiTheme="minorHAnsi"/>
          <w:bCs/>
        </w:rPr>
        <w:t xml:space="preserve">inventory </w:t>
      </w:r>
      <w:r>
        <w:rPr>
          <w:rFonts w:asciiTheme="minorHAnsi" w:hAnsiTheme="minorHAnsi"/>
          <w:bCs/>
        </w:rPr>
        <w:t>&amp;</w:t>
      </w:r>
      <w:r w:rsidR="001514DA" w:rsidRPr="001514DA">
        <w:rPr>
          <w:rFonts w:asciiTheme="minorHAnsi" w:hAnsiTheme="minorHAnsi"/>
          <w:bCs/>
        </w:rPr>
        <w:t xml:space="preserve"> stock control</w:t>
      </w:r>
    </w:p>
    <w:p w:rsidR="001514DA" w:rsidRPr="001514DA" w:rsidRDefault="001514DA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1514DA">
        <w:rPr>
          <w:rFonts w:asciiTheme="minorHAnsi" w:hAnsiTheme="minorHAnsi"/>
          <w:bCs/>
        </w:rPr>
        <w:t>Execut</w:t>
      </w:r>
      <w:r w:rsidR="008E736B">
        <w:rPr>
          <w:rFonts w:asciiTheme="minorHAnsi" w:hAnsiTheme="minorHAnsi"/>
          <w:bCs/>
        </w:rPr>
        <w:t>ed</w:t>
      </w:r>
      <w:r w:rsidRPr="001514DA">
        <w:rPr>
          <w:rFonts w:asciiTheme="minorHAnsi" w:hAnsiTheme="minorHAnsi"/>
          <w:bCs/>
        </w:rPr>
        <w:t xml:space="preserve"> and promot</w:t>
      </w:r>
      <w:r w:rsidR="008E736B">
        <w:rPr>
          <w:rFonts w:asciiTheme="minorHAnsi" w:hAnsiTheme="minorHAnsi"/>
          <w:bCs/>
        </w:rPr>
        <w:t xml:space="preserve">ed </w:t>
      </w:r>
      <w:r w:rsidRPr="001514DA">
        <w:rPr>
          <w:rFonts w:asciiTheme="minorHAnsi" w:hAnsiTheme="minorHAnsi"/>
          <w:bCs/>
        </w:rPr>
        <w:t xml:space="preserve">food festivals </w:t>
      </w:r>
      <w:r w:rsidR="008E736B">
        <w:rPr>
          <w:rFonts w:asciiTheme="minorHAnsi" w:hAnsiTheme="minorHAnsi"/>
          <w:bCs/>
        </w:rPr>
        <w:t>&amp;</w:t>
      </w:r>
      <w:r w:rsidRPr="001514DA">
        <w:rPr>
          <w:rFonts w:asciiTheme="minorHAnsi" w:hAnsiTheme="minorHAnsi"/>
          <w:bCs/>
        </w:rPr>
        <w:t xml:space="preserve">food promos </w:t>
      </w:r>
    </w:p>
    <w:p w:rsidR="008E736B" w:rsidRPr="001514DA" w:rsidRDefault="001514DA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1514DA">
        <w:rPr>
          <w:rFonts w:asciiTheme="minorHAnsi" w:hAnsiTheme="minorHAnsi"/>
          <w:bCs/>
        </w:rPr>
        <w:t>Maintain</w:t>
      </w:r>
      <w:r w:rsidR="008E736B">
        <w:rPr>
          <w:rFonts w:asciiTheme="minorHAnsi" w:hAnsiTheme="minorHAnsi"/>
          <w:bCs/>
        </w:rPr>
        <w:t>ed</w:t>
      </w:r>
      <w:r w:rsidRPr="001514DA">
        <w:rPr>
          <w:rFonts w:asciiTheme="minorHAnsi" w:hAnsiTheme="minorHAnsi"/>
          <w:bCs/>
        </w:rPr>
        <w:t xml:space="preserve"> reservations and guest relations </w:t>
      </w:r>
      <w:r w:rsidR="008E736B">
        <w:rPr>
          <w:rFonts w:asciiTheme="minorHAnsi" w:hAnsiTheme="minorHAnsi"/>
          <w:bCs/>
        </w:rPr>
        <w:t xml:space="preserve">in a </w:t>
      </w:r>
      <w:r w:rsidRPr="001514DA">
        <w:rPr>
          <w:rFonts w:asciiTheme="minorHAnsi" w:hAnsiTheme="minorHAnsi"/>
          <w:bCs/>
        </w:rPr>
        <w:t>high standards &amp; hygienic environment</w:t>
      </w:r>
      <w:r w:rsidR="008E736B">
        <w:rPr>
          <w:rFonts w:asciiTheme="minorHAnsi" w:hAnsiTheme="minorHAnsi"/>
          <w:bCs/>
        </w:rPr>
        <w:t xml:space="preserve"> with </w:t>
      </w:r>
      <w:r w:rsidR="008E736B" w:rsidRPr="001514DA">
        <w:rPr>
          <w:rFonts w:asciiTheme="minorHAnsi" w:hAnsiTheme="minorHAnsi"/>
          <w:bCs/>
        </w:rPr>
        <w:t>the restaurant staff</w:t>
      </w:r>
    </w:p>
    <w:p w:rsidR="001514DA" w:rsidRPr="001514DA" w:rsidRDefault="001514DA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1514DA">
        <w:rPr>
          <w:rFonts w:asciiTheme="minorHAnsi" w:hAnsiTheme="minorHAnsi"/>
          <w:bCs/>
        </w:rPr>
        <w:t>Implement</w:t>
      </w:r>
      <w:r w:rsidR="008E736B">
        <w:rPr>
          <w:rFonts w:asciiTheme="minorHAnsi" w:hAnsiTheme="minorHAnsi"/>
          <w:bCs/>
        </w:rPr>
        <w:t>ed</w:t>
      </w:r>
      <w:r w:rsidRPr="001514DA">
        <w:rPr>
          <w:rFonts w:asciiTheme="minorHAnsi" w:hAnsiTheme="minorHAnsi"/>
          <w:bCs/>
        </w:rPr>
        <w:t xml:space="preserve"> cost control measure </w:t>
      </w:r>
    </w:p>
    <w:p w:rsidR="008E736B" w:rsidRPr="003E36E8" w:rsidRDefault="008E736B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3E36E8">
        <w:rPr>
          <w:rFonts w:asciiTheme="minorHAnsi" w:hAnsiTheme="minorHAnsi"/>
          <w:bCs/>
        </w:rPr>
        <w:t>Ensur</w:t>
      </w:r>
      <w:r>
        <w:rPr>
          <w:rFonts w:asciiTheme="minorHAnsi" w:hAnsiTheme="minorHAnsi"/>
          <w:bCs/>
        </w:rPr>
        <w:t>ed</w:t>
      </w:r>
      <w:r w:rsidRPr="003E36E8">
        <w:rPr>
          <w:rFonts w:asciiTheme="minorHAnsi" w:hAnsiTheme="minorHAnsi"/>
          <w:bCs/>
        </w:rPr>
        <w:t xml:space="preserve"> customer satisfaction by achieving delivery of service quality norms by interacting with clients, handle guests’ requests &amp; resolving complaints</w:t>
      </w:r>
    </w:p>
    <w:p w:rsidR="001514DA" w:rsidRPr="001514DA" w:rsidRDefault="001514DA" w:rsidP="008E736B">
      <w:pPr>
        <w:tabs>
          <w:tab w:val="left" w:pos="2092"/>
        </w:tabs>
        <w:jc w:val="both"/>
        <w:rPr>
          <w:rFonts w:asciiTheme="minorHAnsi" w:hAnsiTheme="minorHAnsi"/>
          <w:bCs/>
        </w:rPr>
      </w:pPr>
    </w:p>
    <w:p w:rsidR="00400D1A" w:rsidRPr="00400D1A" w:rsidRDefault="00400D1A" w:rsidP="008E736B">
      <w:pPr>
        <w:shd w:val="clear" w:color="auto" w:fill="DAEEF3" w:themeFill="accent5" w:themeFillTint="33"/>
        <w:jc w:val="both"/>
        <w:rPr>
          <w:rFonts w:asciiTheme="minorHAnsi" w:hAnsiTheme="minorHAnsi"/>
          <w:b/>
        </w:rPr>
      </w:pPr>
      <w:r w:rsidRPr="00400D1A">
        <w:rPr>
          <w:rFonts w:asciiTheme="minorHAnsi" w:hAnsiTheme="minorHAnsi"/>
          <w:b/>
        </w:rPr>
        <w:t>Feb'13 - Oct'13: The Orchestra Restaurant &amp; Cafe, Dubai as Asst. Restaurant Manager</w:t>
      </w:r>
    </w:p>
    <w:p w:rsidR="001514DA" w:rsidRDefault="001514DA" w:rsidP="008E736B">
      <w:pPr>
        <w:tabs>
          <w:tab w:val="left" w:pos="2092"/>
        </w:tabs>
        <w:jc w:val="both"/>
        <w:rPr>
          <w:rFonts w:asciiTheme="minorHAnsi" w:hAnsiTheme="minorHAnsi"/>
          <w:bCs/>
        </w:rPr>
      </w:pPr>
    </w:p>
    <w:p w:rsidR="008E736B" w:rsidRPr="008E736B" w:rsidRDefault="008E736B" w:rsidP="008E736B">
      <w:pPr>
        <w:tabs>
          <w:tab w:val="left" w:pos="2092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Key Result Areas </w:t>
      </w:r>
    </w:p>
    <w:p w:rsidR="001514DA" w:rsidRPr="001514DA" w:rsidRDefault="001514DA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1514DA">
        <w:rPr>
          <w:rFonts w:asciiTheme="minorHAnsi" w:hAnsiTheme="minorHAnsi"/>
          <w:bCs/>
        </w:rPr>
        <w:t>Design</w:t>
      </w:r>
      <w:r w:rsidR="008E736B">
        <w:rPr>
          <w:rFonts w:asciiTheme="minorHAnsi" w:hAnsiTheme="minorHAnsi"/>
          <w:bCs/>
        </w:rPr>
        <w:t>ed</w:t>
      </w:r>
      <w:r w:rsidRPr="001514DA">
        <w:rPr>
          <w:rFonts w:asciiTheme="minorHAnsi" w:hAnsiTheme="minorHAnsi"/>
          <w:bCs/>
        </w:rPr>
        <w:t>&amp; implement</w:t>
      </w:r>
      <w:r w:rsidR="008E736B">
        <w:rPr>
          <w:rFonts w:asciiTheme="minorHAnsi" w:hAnsiTheme="minorHAnsi"/>
          <w:bCs/>
        </w:rPr>
        <w:t>ed</w:t>
      </w:r>
      <w:r w:rsidRPr="001514DA">
        <w:rPr>
          <w:rFonts w:asciiTheme="minorHAnsi" w:hAnsiTheme="minorHAnsi"/>
          <w:bCs/>
        </w:rPr>
        <w:t xml:space="preserve"> different systems like computerized inventory control system, home delivery system, local/ international purchase system, restaurant cash control system, weekly ordering system and weekly scheduling system</w:t>
      </w:r>
    </w:p>
    <w:p w:rsidR="008E736B" w:rsidRPr="003E36E8" w:rsidRDefault="008E736B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3E36E8">
        <w:rPr>
          <w:rFonts w:asciiTheme="minorHAnsi" w:hAnsiTheme="minorHAnsi"/>
          <w:bCs/>
        </w:rPr>
        <w:t>Coordinat</w:t>
      </w:r>
      <w:r>
        <w:rPr>
          <w:rFonts w:asciiTheme="minorHAnsi" w:hAnsiTheme="minorHAnsi"/>
          <w:bCs/>
        </w:rPr>
        <w:t>ed</w:t>
      </w:r>
      <w:r w:rsidRPr="003E36E8">
        <w:rPr>
          <w:rFonts w:asciiTheme="minorHAnsi" w:hAnsiTheme="minorHAnsi"/>
          <w:bCs/>
        </w:rPr>
        <w:t xml:space="preserve"> with in-house and potential guests to understand and customize as per the requirements  </w:t>
      </w:r>
    </w:p>
    <w:p w:rsidR="008E736B" w:rsidRPr="001514DA" w:rsidRDefault="008E736B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Facilitated </w:t>
      </w:r>
      <w:r w:rsidRPr="001514DA">
        <w:rPr>
          <w:rFonts w:asciiTheme="minorHAnsi" w:hAnsiTheme="minorHAnsi"/>
          <w:bCs/>
        </w:rPr>
        <w:t>MIS documentation and reporting</w:t>
      </w:r>
    </w:p>
    <w:p w:rsidR="001514DA" w:rsidRPr="001514DA" w:rsidRDefault="001514DA" w:rsidP="008E736B">
      <w:pPr>
        <w:tabs>
          <w:tab w:val="left" w:pos="2092"/>
        </w:tabs>
        <w:jc w:val="both"/>
        <w:rPr>
          <w:rFonts w:asciiTheme="minorHAnsi" w:hAnsiTheme="minorHAnsi"/>
          <w:bCs/>
        </w:rPr>
      </w:pPr>
    </w:p>
    <w:p w:rsidR="00400D1A" w:rsidRPr="00400D1A" w:rsidRDefault="001514DA" w:rsidP="008E736B">
      <w:pPr>
        <w:shd w:val="clear" w:color="auto" w:fill="DAEEF3" w:themeFill="accent5" w:themeFillTint="33"/>
        <w:jc w:val="both"/>
        <w:rPr>
          <w:rFonts w:asciiTheme="minorHAnsi" w:hAnsiTheme="minorHAnsi"/>
          <w:b/>
        </w:rPr>
      </w:pPr>
      <w:r w:rsidRPr="00400D1A">
        <w:rPr>
          <w:rFonts w:asciiTheme="minorHAnsi" w:hAnsiTheme="minorHAnsi"/>
          <w:b/>
        </w:rPr>
        <w:t>M</w:t>
      </w:r>
      <w:r w:rsidR="00400D1A" w:rsidRPr="00400D1A">
        <w:rPr>
          <w:rFonts w:asciiTheme="minorHAnsi" w:hAnsiTheme="minorHAnsi"/>
          <w:b/>
        </w:rPr>
        <w:t>ar</w:t>
      </w:r>
      <w:r w:rsidRPr="00400D1A">
        <w:rPr>
          <w:rFonts w:asciiTheme="minorHAnsi" w:hAnsiTheme="minorHAnsi"/>
          <w:b/>
        </w:rPr>
        <w:t xml:space="preserve">'10 </w:t>
      </w:r>
      <w:r w:rsidR="00400D1A" w:rsidRPr="00400D1A">
        <w:rPr>
          <w:rFonts w:asciiTheme="minorHAnsi" w:hAnsiTheme="minorHAnsi"/>
          <w:b/>
        </w:rPr>
        <w:t>–</w:t>
      </w:r>
      <w:r w:rsidRPr="00400D1A">
        <w:rPr>
          <w:rFonts w:asciiTheme="minorHAnsi" w:hAnsiTheme="minorHAnsi"/>
          <w:b/>
        </w:rPr>
        <w:t xml:space="preserve"> F</w:t>
      </w:r>
      <w:r w:rsidR="00400D1A" w:rsidRPr="00400D1A">
        <w:rPr>
          <w:rFonts w:asciiTheme="minorHAnsi" w:hAnsiTheme="minorHAnsi"/>
          <w:b/>
        </w:rPr>
        <w:t>eb’</w:t>
      </w:r>
      <w:r w:rsidRPr="00400D1A">
        <w:rPr>
          <w:rFonts w:asciiTheme="minorHAnsi" w:hAnsiTheme="minorHAnsi"/>
          <w:b/>
        </w:rPr>
        <w:t>13</w:t>
      </w:r>
      <w:r w:rsidR="00400D1A" w:rsidRPr="00400D1A">
        <w:rPr>
          <w:rFonts w:asciiTheme="minorHAnsi" w:hAnsiTheme="minorHAnsi"/>
          <w:b/>
        </w:rPr>
        <w:t>: Ocean Fresh International, Dubai as Outlet Supervisor</w:t>
      </w:r>
    </w:p>
    <w:p w:rsidR="001514DA" w:rsidRDefault="001514DA" w:rsidP="008E736B">
      <w:pPr>
        <w:tabs>
          <w:tab w:val="left" w:pos="2092"/>
        </w:tabs>
        <w:jc w:val="both"/>
        <w:rPr>
          <w:rFonts w:asciiTheme="minorHAnsi" w:hAnsiTheme="minorHAnsi"/>
          <w:bCs/>
        </w:rPr>
      </w:pPr>
    </w:p>
    <w:p w:rsidR="008E736B" w:rsidRPr="008E736B" w:rsidRDefault="008E736B" w:rsidP="008E736B">
      <w:pPr>
        <w:tabs>
          <w:tab w:val="left" w:pos="2092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Key Result Areas </w:t>
      </w:r>
    </w:p>
    <w:p w:rsidR="008E736B" w:rsidRPr="001514DA" w:rsidRDefault="008E736B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Reduced </w:t>
      </w:r>
      <w:r w:rsidR="001514DA" w:rsidRPr="001514DA">
        <w:rPr>
          <w:rFonts w:asciiTheme="minorHAnsi" w:hAnsiTheme="minorHAnsi"/>
          <w:bCs/>
        </w:rPr>
        <w:t>wastage and pilferage</w:t>
      </w:r>
      <w:r>
        <w:rPr>
          <w:rFonts w:asciiTheme="minorHAnsi" w:hAnsiTheme="minorHAnsi"/>
          <w:bCs/>
        </w:rPr>
        <w:t xml:space="preserve">; </w:t>
      </w:r>
      <w:r w:rsidRPr="001514DA">
        <w:rPr>
          <w:rFonts w:asciiTheme="minorHAnsi" w:hAnsiTheme="minorHAnsi"/>
          <w:bCs/>
        </w:rPr>
        <w:t>Controll</w:t>
      </w:r>
      <w:r>
        <w:rPr>
          <w:rFonts w:asciiTheme="minorHAnsi" w:hAnsiTheme="minorHAnsi"/>
          <w:bCs/>
        </w:rPr>
        <w:t>ed</w:t>
      </w:r>
      <w:r w:rsidRPr="001514DA">
        <w:rPr>
          <w:rFonts w:asciiTheme="minorHAnsi" w:hAnsiTheme="minorHAnsi"/>
          <w:bCs/>
        </w:rPr>
        <w:t xml:space="preserve"> cost and </w:t>
      </w:r>
      <w:r>
        <w:rPr>
          <w:rFonts w:asciiTheme="minorHAnsi" w:hAnsiTheme="minorHAnsi"/>
          <w:bCs/>
        </w:rPr>
        <w:t xml:space="preserve">enhanced </w:t>
      </w:r>
      <w:r w:rsidRPr="001514DA">
        <w:rPr>
          <w:rFonts w:asciiTheme="minorHAnsi" w:hAnsiTheme="minorHAnsi"/>
          <w:bCs/>
        </w:rPr>
        <w:t xml:space="preserve">revenue </w:t>
      </w:r>
    </w:p>
    <w:p w:rsidR="008E736B" w:rsidRDefault="008E736B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Supervised restaurant operations with major focus on customer service </w:t>
      </w:r>
    </w:p>
    <w:p w:rsidR="001514DA" w:rsidRPr="001514DA" w:rsidRDefault="008E736B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Augmented</w:t>
      </w:r>
      <w:r w:rsidR="001514DA" w:rsidRPr="001514DA">
        <w:rPr>
          <w:rFonts w:asciiTheme="minorHAnsi" w:hAnsiTheme="minorHAnsi"/>
          <w:bCs/>
        </w:rPr>
        <w:t xml:space="preserve"> sales</w:t>
      </w:r>
      <w:r>
        <w:rPr>
          <w:rFonts w:asciiTheme="minorHAnsi" w:hAnsiTheme="minorHAnsi"/>
          <w:bCs/>
        </w:rPr>
        <w:t xml:space="preserve"> by u</w:t>
      </w:r>
      <w:r w:rsidRPr="001514DA">
        <w:rPr>
          <w:rFonts w:asciiTheme="minorHAnsi" w:hAnsiTheme="minorHAnsi"/>
          <w:bCs/>
        </w:rPr>
        <w:t>p-selling the property</w:t>
      </w:r>
    </w:p>
    <w:p w:rsidR="008E736B" w:rsidRPr="008E736B" w:rsidRDefault="008E736B" w:rsidP="00A53A91">
      <w:pPr>
        <w:pStyle w:val="ListParagraph"/>
        <w:numPr>
          <w:ilvl w:val="0"/>
          <w:numId w:val="4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8E736B">
        <w:rPr>
          <w:rFonts w:asciiTheme="minorHAnsi" w:hAnsiTheme="minorHAnsi"/>
          <w:bCs/>
        </w:rPr>
        <w:t>Monitor</w:t>
      </w:r>
      <w:r>
        <w:rPr>
          <w:rFonts w:asciiTheme="minorHAnsi" w:hAnsiTheme="minorHAnsi"/>
          <w:bCs/>
        </w:rPr>
        <w:t>ed</w:t>
      </w:r>
      <w:r w:rsidRPr="008E736B">
        <w:rPr>
          <w:rFonts w:asciiTheme="minorHAnsi" w:hAnsiTheme="minorHAnsi"/>
          <w:bCs/>
        </w:rPr>
        <w:t xml:space="preserve"> staffing levels of the outlets; ensur</w:t>
      </w:r>
      <w:r>
        <w:rPr>
          <w:rFonts w:asciiTheme="minorHAnsi" w:hAnsiTheme="minorHAnsi"/>
          <w:bCs/>
        </w:rPr>
        <w:t>ed</w:t>
      </w:r>
      <w:r w:rsidRPr="008E736B">
        <w:rPr>
          <w:rFonts w:asciiTheme="minorHAnsi" w:hAnsiTheme="minorHAnsi"/>
          <w:bCs/>
        </w:rPr>
        <w:t xml:space="preserve"> that all staff of the outlet adheres to department’s operational strategies</w:t>
      </w:r>
    </w:p>
    <w:p w:rsidR="00707BBD" w:rsidRPr="00707BBD" w:rsidRDefault="00707BBD" w:rsidP="008E736B">
      <w:pPr>
        <w:tabs>
          <w:tab w:val="left" w:pos="2092"/>
        </w:tabs>
        <w:jc w:val="both"/>
        <w:rPr>
          <w:rFonts w:asciiTheme="minorHAnsi" w:hAnsiTheme="minorHAnsi"/>
          <w:b/>
          <w:smallCaps/>
          <w:color w:val="0070C0"/>
          <w:spacing w:val="38"/>
        </w:rPr>
      </w:pPr>
    </w:p>
    <w:p w:rsidR="00FD408F" w:rsidRPr="00707BBD" w:rsidRDefault="00A67F7C" w:rsidP="008E736B">
      <w:pPr>
        <w:pBdr>
          <w:bottom w:val="single" w:sz="4" w:space="1" w:color="000000" w:themeColor="text1"/>
        </w:pBdr>
        <w:jc w:val="center"/>
        <w:rPr>
          <w:rFonts w:asciiTheme="minorHAnsi" w:hAnsiTheme="minorHAnsi"/>
          <w:b/>
        </w:rPr>
      </w:pPr>
      <w:r w:rsidRPr="00707BBD">
        <w:rPr>
          <w:rFonts w:asciiTheme="minorHAnsi" w:hAnsiTheme="minorHAnsi"/>
          <w:b/>
          <w:smallCaps/>
          <w:color w:val="0070C0"/>
          <w:spacing w:val="38"/>
        </w:rPr>
        <w:t>PREVIOUS EXPERIENCE</w:t>
      </w:r>
    </w:p>
    <w:p w:rsidR="00400D1A" w:rsidRDefault="00400D1A" w:rsidP="008E736B">
      <w:pPr>
        <w:tabs>
          <w:tab w:val="left" w:pos="2092"/>
        </w:tabs>
        <w:jc w:val="both"/>
        <w:rPr>
          <w:rFonts w:asciiTheme="minorHAnsi" w:hAnsiTheme="minorHAnsi"/>
          <w:b/>
        </w:rPr>
      </w:pPr>
    </w:p>
    <w:p w:rsidR="00400D1A" w:rsidRPr="00400D1A" w:rsidRDefault="00400D1A" w:rsidP="008E736B">
      <w:pPr>
        <w:shd w:val="clear" w:color="auto" w:fill="DAEEF3" w:themeFill="accent5" w:themeFillTint="33"/>
        <w:jc w:val="center"/>
        <w:rPr>
          <w:rFonts w:asciiTheme="minorHAnsi" w:hAnsiTheme="minorHAnsi"/>
          <w:b/>
        </w:rPr>
      </w:pPr>
      <w:r w:rsidRPr="00400D1A">
        <w:rPr>
          <w:rFonts w:asciiTheme="minorHAnsi" w:hAnsiTheme="minorHAnsi"/>
          <w:b/>
        </w:rPr>
        <w:t>May'09 - Nov'09: Anuj Children Hospital, Baroda, Gujarat, India as Front-Office Receptionist</w:t>
      </w:r>
    </w:p>
    <w:p w:rsidR="00400D1A" w:rsidRPr="00707BBD" w:rsidRDefault="00400D1A" w:rsidP="008E736B">
      <w:pPr>
        <w:pBdr>
          <w:bottom w:val="single" w:sz="4" w:space="1" w:color="auto"/>
        </w:pBdr>
        <w:jc w:val="both"/>
        <w:rPr>
          <w:rFonts w:asciiTheme="minorHAnsi" w:hAnsiTheme="minorHAnsi"/>
          <w:b/>
        </w:rPr>
      </w:pPr>
    </w:p>
    <w:p w:rsidR="007034F1" w:rsidRPr="00707BBD" w:rsidRDefault="00E81629" w:rsidP="008E736B">
      <w:pPr>
        <w:pBdr>
          <w:bottom w:val="single" w:sz="4" w:space="1" w:color="auto"/>
        </w:pBdr>
        <w:jc w:val="center"/>
        <w:rPr>
          <w:rFonts w:asciiTheme="minorHAnsi" w:hAnsiTheme="minorHAnsi"/>
          <w:b/>
          <w:smallCaps/>
          <w:color w:val="0070C0"/>
          <w:spacing w:val="38"/>
        </w:rPr>
      </w:pPr>
      <w:r w:rsidRPr="00707BBD">
        <w:rPr>
          <w:rFonts w:asciiTheme="minorHAnsi" w:hAnsiTheme="minorHAnsi"/>
          <w:b/>
          <w:smallCaps/>
          <w:color w:val="0070C0"/>
          <w:spacing w:val="38"/>
        </w:rPr>
        <w:t>CERTIFICATIONS &amp; COURSES</w:t>
      </w:r>
    </w:p>
    <w:p w:rsidR="00DB02FD" w:rsidRPr="00707BBD" w:rsidRDefault="00DB02FD" w:rsidP="008E736B">
      <w:pPr>
        <w:ind w:left="2160" w:hanging="2160"/>
        <w:jc w:val="both"/>
        <w:rPr>
          <w:rFonts w:asciiTheme="minorHAnsi" w:hAnsiTheme="minorHAnsi" w:cs="Arial"/>
        </w:rPr>
      </w:pPr>
    </w:p>
    <w:p w:rsidR="001514DA" w:rsidRPr="002C07C3" w:rsidRDefault="002C07C3" w:rsidP="00A53A91">
      <w:pPr>
        <w:pStyle w:val="ListParagraph"/>
        <w:numPr>
          <w:ilvl w:val="0"/>
          <w:numId w:val="3"/>
        </w:numPr>
        <w:pBdr>
          <w:bottom w:val="single" w:sz="4" w:space="1" w:color="auto"/>
        </w:pBdr>
        <w:jc w:val="both"/>
        <w:rPr>
          <w:rFonts w:asciiTheme="minorHAnsi" w:hAnsiTheme="minorHAnsi" w:cs="Arial"/>
          <w:bCs/>
        </w:rPr>
      </w:pPr>
      <w:r w:rsidRPr="002C07C3">
        <w:rPr>
          <w:rFonts w:asciiTheme="minorHAnsi" w:hAnsiTheme="minorHAnsi" w:cs="Arial"/>
          <w:bCs/>
        </w:rPr>
        <w:t xml:space="preserve">Exceptional Customer Service Program from </w:t>
      </w:r>
      <w:r w:rsidR="001514DA" w:rsidRPr="002C07C3">
        <w:rPr>
          <w:rFonts w:asciiTheme="minorHAnsi" w:hAnsiTheme="minorHAnsi" w:cs="Arial"/>
          <w:bCs/>
        </w:rPr>
        <w:t xml:space="preserve">GFORD Institute, </w:t>
      </w:r>
      <w:r w:rsidR="002662CE" w:rsidRPr="002C07C3">
        <w:rPr>
          <w:rFonts w:asciiTheme="minorHAnsi" w:hAnsiTheme="minorHAnsi" w:cs="Arial"/>
          <w:bCs/>
        </w:rPr>
        <w:t>Ahmadabad</w:t>
      </w:r>
      <w:r w:rsidR="002662CE">
        <w:rPr>
          <w:rFonts w:asciiTheme="minorHAnsi" w:hAnsiTheme="minorHAnsi" w:cs="Arial"/>
          <w:bCs/>
        </w:rPr>
        <w:t xml:space="preserve"> 24/06/15</w:t>
      </w:r>
    </w:p>
    <w:p w:rsidR="002C07C3" w:rsidRDefault="004B7F52" w:rsidP="00A53A91">
      <w:pPr>
        <w:pStyle w:val="ListParagraph"/>
        <w:numPr>
          <w:ilvl w:val="0"/>
          <w:numId w:val="3"/>
        </w:numPr>
        <w:pBdr>
          <w:bottom w:val="single" w:sz="4" w:space="1" w:color="auto"/>
        </w:pBd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Letter of Appreciation received from the F&amp;B manager (park plaza hotels Jodhpur ) for being sincere hardworking and honest during the training period (dec 08 –may 09 )</w:t>
      </w:r>
    </w:p>
    <w:p w:rsidR="004B7F52" w:rsidRPr="002C07C3" w:rsidRDefault="002662CE" w:rsidP="00A53A91">
      <w:pPr>
        <w:pStyle w:val="ListParagraph"/>
        <w:numPr>
          <w:ilvl w:val="0"/>
          <w:numId w:val="3"/>
        </w:numPr>
        <w:pBdr>
          <w:bottom w:val="single" w:sz="4" w:space="1" w:color="auto"/>
        </w:pBd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Letter of appreciation received from the HR manager (park plaza hotels jodhpur ) for being sincere hardworking and honest during the training period (dec 08 – may 09 )</w:t>
      </w:r>
    </w:p>
    <w:p w:rsidR="002C07C3" w:rsidRPr="002C07C3" w:rsidRDefault="002C07C3" w:rsidP="00A53A91">
      <w:pPr>
        <w:pStyle w:val="ListParagraph"/>
        <w:numPr>
          <w:ilvl w:val="0"/>
          <w:numId w:val="3"/>
        </w:numPr>
        <w:pBdr>
          <w:bottom w:val="single" w:sz="4" w:space="1" w:color="auto"/>
        </w:pBdr>
        <w:jc w:val="both"/>
        <w:rPr>
          <w:rFonts w:asciiTheme="minorHAnsi" w:hAnsiTheme="minorHAnsi" w:cs="Arial"/>
          <w:bCs/>
        </w:rPr>
      </w:pPr>
      <w:r w:rsidRPr="002C07C3">
        <w:rPr>
          <w:rFonts w:asciiTheme="minorHAnsi" w:hAnsiTheme="minorHAnsi" w:cs="Arial"/>
          <w:bCs/>
        </w:rPr>
        <w:t>Basic Computer Course from Info Soft Computers Ltd., Vadodara</w:t>
      </w:r>
    </w:p>
    <w:p w:rsidR="001514DA" w:rsidRPr="001514DA" w:rsidRDefault="001514DA" w:rsidP="008E736B">
      <w:pPr>
        <w:pBdr>
          <w:bottom w:val="single" w:sz="4" w:space="1" w:color="auto"/>
        </w:pBdr>
        <w:jc w:val="both"/>
        <w:rPr>
          <w:rFonts w:asciiTheme="minorHAnsi" w:hAnsiTheme="minorHAnsi" w:cs="Arial"/>
          <w:bCs/>
        </w:rPr>
      </w:pPr>
    </w:p>
    <w:p w:rsidR="00340033" w:rsidRPr="00707BBD" w:rsidRDefault="00057567" w:rsidP="008E736B">
      <w:pPr>
        <w:pBdr>
          <w:bottom w:val="single" w:sz="4" w:space="1" w:color="auto"/>
        </w:pBdr>
        <w:jc w:val="center"/>
        <w:rPr>
          <w:rFonts w:asciiTheme="minorHAnsi" w:hAnsiTheme="minorHAnsi"/>
          <w:b/>
          <w:smallCaps/>
          <w:color w:val="0070C0"/>
          <w:spacing w:val="38"/>
        </w:rPr>
      </w:pPr>
      <w:r w:rsidRPr="00707BBD">
        <w:rPr>
          <w:rFonts w:asciiTheme="minorHAnsi" w:hAnsiTheme="minorHAnsi"/>
          <w:b/>
          <w:smallCaps/>
          <w:color w:val="0070C0"/>
          <w:spacing w:val="38"/>
        </w:rPr>
        <w:t>EDUCATION</w:t>
      </w:r>
    </w:p>
    <w:p w:rsidR="00707BBD" w:rsidRDefault="00707BBD" w:rsidP="008E736B">
      <w:pPr>
        <w:jc w:val="both"/>
        <w:rPr>
          <w:rFonts w:asciiTheme="minorHAnsi" w:hAnsiTheme="minorHAnsi"/>
          <w:b/>
        </w:rPr>
      </w:pPr>
    </w:p>
    <w:p w:rsidR="001514DA" w:rsidRDefault="002662CE" w:rsidP="00A53A9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Advance diploma in hotel management from The Indian institute of Business management &amp; Studies (IIBMS) , in 2012</w:t>
      </w:r>
    </w:p>
    <w:p w:rsidR="002662CE" w:rsidRDefault="002662CE" w:rsidP="002662C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Executive Masters Programme in Business Administration Specialization in Hospitality management with A Grade; </w:t>
      </w:r>
      <w:r w:rsidRPr="001514DA">
        <w:rPr>
          <w:rFonts w:asciiTheme="minorHAnsi" w:hAnsiTheme="minorHAnsi"/>
          <w:bCs/>
        </w:rPr>
        <w:t>from Indian Institute of Business Management &amp; Studies (IIBMS), Mumbai, India in 2016</w:t>
      </w:r>
      <w:r>
        <w:rPr>
          <w:rFonts w:asciiTheme="minorHAnsi" w:hAnsiTheme="minorHAnsi"/>
          <w:bCs/>
        </w:rPr>
        <w:t>.</w:t>
      </w:r>
    </w:p>
    <w:p w:rsidR="002662CE" w:rsidRPr="001514DA" w:rsidRDefault="002662CE" w:rsidP="002662CE">
      <w:pPr>
        <w:pStyle w:val="ListParagraph"/>
        <w:ind w:left="360"/>
        <w:jc w:val="both"/>
        <w:rPr>
          <w:rFonts w:asciiTheme="minorHAnsi" w:hAnsiTheme="minorHAnsi"/>
          <w:bCs/>
        </w:rPr>
      </w:pPr>
    </w:p>
    <w:p w:rsidR="001A5758" w:rsidRDefault="001A5758" w:rsidP="008E736B">
      <w:pPr>
        <w:jc w:val="both"/>
        <w:rPr>
          <w:rFonts w:asciiTheme="minorHAnsi" w:hAnsiTheme="minorHAnsi"/>
          <w:b/>
        </w:rPr>
      </w:pPr>
    </w:p>
    <w:p w:rsidR="002C07C3" w:rsidRPr="00707BBD" w:rsidRDefault="001A5758" w:rsidP="008E736B">
      <w:pPr>
        <w:pBdr>
          <w:bottom w:val="single" w:sz="4" w:space="1" w:color="auto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mallCaps/>
          <w:color w:val="0070C0"/>
          <w:spacing w:val="38"/>
        </w:rPr>
        <w:t xml:space="preserve">INTERNSHIP </w:t>
      </w:r>
    </w:p>
    <w:p w:rsidR="002C07C3" w:rsidRDefault="002C07C3" w:rsidP="008E736B">
      <w:pPr>
        <w:jc w:val="both"/>
        <w:rPr>
          <w:rFonts w:asciiTheme="minorHAnsi" w:hAnsiTheme="minorHAnsi"/>
          <w:b/>
        </w:rPr>
      </w:pPr>
    </w:p>
    <w:p w:rsidR="001A5758" w:rsidRPr="001A5758" w:rsidRDefault="001A5758" w:rsidP="00A53A91">
      <w:pPr>
        <w:pStyle w:val="ListParagraph"/>
        <w:numPr>
          <w:ilvl w:val="0"/>
          <w:numId w:val="2"/>
        </w:numPr>
        <w:tabs>
          <w:tab w:val="left" w:pos="2092"/>
        </w:tabs>
        <w:jc w:val="both"/>
        <w:rPr>
          <w:rFonts w:asciiTheme="minorHAnsi" w:hAnsiTheme="minorHAnsi"/>
          <w:bCs/>
        </w:rPr>
      </w:pPr>
      <w:r w:rsidRPr="001A5758">
        <w:rPr>
          <w:rFonts w:asciiTheme="minorHAnsi" w:hAnsiTheme="minorHAnsi"/>
          <w:bCs/>
        </w:rPr>
        <w:t>Completed 05-Months Internship at The Hotel Park Plaza, Jodhpur, India</w:t>
      </w:r>
    </w:p>
    <w:p w:rsidR="002C07C3" w:rsidRPr="001514DA" w:rsidRDefault="001A5758" w:rsidP="00A53A91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Won</w:t>
      </w:r>
      <w:r w:rsidR="002C07C3" w:rsidRPr="002C07C3">
        <w:rPr>
          <w:rFonts w:asciiTheme="minorHAnsi" w:hAnsiTheme="minorHAnsi"/>
          <w:bCs/>
        </w:rPr>
        <w:t>Letter</w:t>
      </w:r>
      <w:r w:rsidR="002C07C3">
        <w:rPr>
          <w:rFonts w:asciiTheme="minorHAnsi" w:hAnsiTheme="minorHAnsi" w:cs="Arial"/>
          <w:bCs/>
        </w:rPr>
        <w:t>of</w:t>
      </w:r>
      <w:r w:rsidR="002C07C3" w:rsidRPr="001514DA">
        <w:rPr>
          <w:rFonts w:asciiTheme="minorHAnsi" w:hAnsiTheme="minorHAnsi" w:cs="Arial"/>
          <w:bCs/>
        </w:rPr>
        <w:t xml:space="preserve"> Appreciatio</w:t>
      </w:r>
      <w:r w:rsidR="002C07C3">
        <w:rPr>
          <w:rFonts w:asciiTheme="minorHAnsi" w:hAnsiTheme="minorHAnsi" w:cs="Arial"/>
          <w:bCs/>
        </w:rPr>
        <w:t>n</w:t>
      </w:r>
      <w:r w:rsidR="002C07C3" w:rsidRPr="001514DA">
        <w:rPr>
          <w:rFonts w:asciiTheme="minorHAnsi" w:hAnsiTheme="minorHAnsi" w:cs="Arial"/>
          <w:bCs/>
        </w:rPr>
        <w:t xml:space="preserve"> (F&amp;B)</w:t>
      </w:r>
      <w:r w:rsidR="002C07C3">
        <w:rPr>
          <w:rFonts w:asciiTheme="minorHAnsi" w:hAnsiTheme="minorHAnsi" w:cs="Arial"/>
          <w:bCs/>
        </w:rPr>
        <w:t xml:space="preserve"> from </w:t>
      </w:r>
      <w:r w:rsidR="002C07C3" w:rsidRPr="001514DA">
        <w:rPr>
          <w:rFonts w:asciiTheme="minorHAnsi" w:hAnsiTheme="minorHAnsi" w:cs="Arial"/>
          <w:bCs/>
        </w:rPr>
        <w:t>Hotel Park Plaza, Sarovar Group (Rajasthan), 2009</w:t>
      </w:r>
      <w:r w:rsidR="002C07C3">
        <w:rPr>
          <w:rFonts w:asciiTheme="minorHAnsi" w:hAnsiTheme="minorHAnsi" w:cs="Arial"/>
          <w:bCs/>
        </w:rPr>
        <w:t xml:space="preserve"> during </w:t>
      </w:r>
      <w:r w:rsidR="002C07C3" w:rsidRPr="001514DA">
        <w:rPr>
          <w:rFonts w:asciiTheme="minorHAnsi" w:hAnsiTheme="minorHAnsi" w:cs="Arial"/>
          <w:bCs/>
        </w:rPr>
        <w:t>Manag</w:t>
      </w:r>
      <w:r w:rsidR="002C07C3">
        <w:rPr>
          <w:rFonts w:asciiTheme="minorHAnsi" w:hAnsiTheme="minorHAnsi" w:cs="Arial"/>
          <w:bCs/>
        </w:rPr>
        <w:t>e</w:t>
      </w:r>
      <w:r w:rsidR="002C07C3" w:rsidRPr="001514DA">
        <w:rPr>
          <w:rFonts w:asciiTheme="minorHAnsi" w:hAnsiTheme="minorHAnsi" w:cs="Arial"/>
          <w:bCs/>
        </w:rPr>
        <w:t>ment Training</w:t>
      </w:r>
    </w:p>
    <w:p w:rsidR="002C07C3" w:rsidRPr="00707BBD" w:rsidRDefault="002C07C3" w:rsidP="008E736B">
      <w:pPr>
        <w:jc w:val="both"/>
        <w:rPr>
          <w:rFonts w:asciiTheme="minorHAnsi" w:hAnsiTheme="minorHAnsi"/>
          <w:b/>
        </w:rPr>
      </w:pPr>
    </w:p>
    <w:p w:rsidR="00340033" w:rsidRPr="00707BBD" w:rsidRDefault="006F0B9A" w:rsidP="008E736B">
      <w:pPr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707BBD">
        <w:rPr>
          <w:rFonts w:asciiTheme="minorHAnsi" w:hAnsiTheme="minorHAnsi"/>
          <w:b/>
          <w:smallCaps/>
          <w:color w:val="0070C0"/>
          <w:spacing w:val="38"/>
        </w:rPr>
        <w:t>PERSONAL DETAILS</w:t>
      </w:r>
    </w:p>
    <w:p w:rsidR="00707BBD" w:rsidRPr="00707BBD" w:rsidRDefault="00707BBD" w:rsidP="008E736B">
      <w:pPr>
        <w:jc w:val="center"/>
        <w:rPr>
          <w:rFonts w:asciiTheme="minorHAnsi" w:hAnsiTheme="minorHAnsi"/>
          <w:b/>
        </w:rPr>
      </w:pPr>
    </w:p>
    <w:p w:rsidR="001514DA" w:rsidRPr="002C07C3" w:rsidRDefault="001514DA" w:rsidP="008E736B">
      <w:pPr>
        <w:shd w:val="clear" w:color="auto" w:fill="DAEEF3" w:themeFill="accent5" w:themeFillTint="33"/>
        <w:jc w:val="center"/>
        <w:rPr>
          <w:rFonts w:asciiTheme="minorHAnsi" w:hAnsiTheme="minorHAnsi"/>
          <w:bCs/>
        </w:rPr>
      </w:pPr>
      <w:r w:rsidRPr="001514DA">
        <w:rPr>
          <w:rFonts w:asciiTheme="minorHAnsi" w:hAnsiTheme="minorHAnsi"/>
          <w:b/>
        </w:rPr>
        <w:t xml:space="preserve">Date of Birth: </w:t>
      </w:r>
      <w:r w:rsidRPr="002C07C3">
        <w:rPr>
          <w:rFonts w:asciiTheme="minorHAnsi" w:hAnsiTheme="minorHAnsi"/>
          <w:bCs/>
        </w:rPr>
        <w:t>15</w:t>
      </w:r>
      <w:r w:rsidRPr="002C07C3">
        <w:rPr>
          <w:rFonts w:asciiTheme="minorHAnsi" w:hAnsiTheme="minorHAnsi"/>
          <w:bCs/>
          <w:vertAlign w:val="superscript"/>
        </w:rPr>
        <w:t>th</w:t>
      </w:r>
      <w:r w:rsidRPr="002C07C3">
        <w:rPr>
          <w:rFonts w:asciiTheme="minorHAnsi" w:hAnsiTheme="minorHAnsi"/>
          <w:bCs/>
        </w:rPr>
        <w:t>October 1990</w:t>
      </w:r>
    </w:p>
    <w:p w:rsidR="002C07C3" w:rsidRPr="002C07C3" w:rsidRDefault="002C07C3" w:rsidP="008E736B">
      <w:pPr>
        <w:shd w:val="clear" w:color="auto" w:fill="DAEEF3" w:themeFill="accent5" w:themeFillTint="33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Languages Known: </w:t>
      </w:r>
      <w:r w:rsidRPr="002C07C3">
        <w:rPr>
          <w:rFonts w:asciiTheme="minorHAnsi" w:hAnsiTheme="minorHAnsi"/>
          <w:bCs/>
        </w:rPr>
        <w:t xml:space="preserve">English, Hindi, </w:t>
      </w:r>
      <w:r w:rsidR="009D7AE8">
        <w:rPr>
          <w:rFonts w:asciiTheme="minorHAnsi" w:hAnsiTheme="minorHAnsi"/>
          <w:bCs/>
        </w:rPr>
        <w:t>Gujarati, Sindhi, Arabic(basic) ,</w:t>
      </w:r>
      <w:r w:rsidRPr="002C07C3">
        <w:rPr>
          <w:rFonts w:asciiTheme="minorHAnsi" w:hAnsiTheme="minorHAnsi"/>
          <w:bCs/>
        </w:rPr>
        <w:t xml:space="preserve"> Russian</w:t>
      </w:r>
      <w:r w:rsidR="009D7AE8">
        <w:rPr>
          <w:rFonts w:asciiTheme="minorHAnsi" w:hAnsiTheme="minorHAnsi"/>
          <w:bCs/>
        </w:rPr>
        <w:t>(basic)</w:t>
      </w:r>
      <w:r w:rsidRPr="002C07C3">
        <w:rPr>
          <w:rFonts w:asciiTheme="minorHAnsi" w:hAnsiTheme="minorHAnsi"/>
          <w:bCs/>
        </w:rPr>
        <w:t>, Filipino (Tagalog)</w:t>
      </w:r>
    </w:p>
    <w:p w:rsidR="001514DA" w:rsidRPr="002C07C3" w:rsidRDefault="001514DA" w:rsidP="008E736B">
      <w:pPr>
        <w:shd w:val="clear" w:color="auto" w:fill="DAEEF3" w:themeFill="accent5" w:themeFillTint="33"/>
        <w:jc w:val="center"/>
        <w:rPr>
          <w:rFonts w:asciiTheme="minorHAnsi" w:hAnsiTheme="minorHAnsi"/>
          <w:bCs/>
        </w:rPr>
      </w:pPr>
      <w:r w:rsidRPr="001514DA">
        <w:rPr>
          <w:rFonts w:asciiTheme="minorHAnsi" w:hAnsiTheme="minorHAnsi"/>
          <w:b/>
        </w:rPr>
        <w:t xml:space="preserve">Nationality: </w:t>
      </w:r>
      <w:r w:rsidRPr="002C07C3">
        <w:rPr>
          <w:rFonts w:asciiTheme="minorHAnsi" w:hAnsiTheme="minorHAnsi"/>
          <w:bCs/>
        </w:rPr>
        <w:t>Indian</w:t>
      </w:r>
    </w:p>
    <w:p w:rsidR="002C07C3" w:rsidRDefault="001514DA" w:rsidP="008E736B">
      <w:pPr>
        <w:shd w:val="clear" w:color="auto" w:fill="DAEEF3" w:themeFill="accent5" w:themeFillTint="33"/>
        <w:jc w:val="center"/>
        <w:rPr>
          <w:rFonts w:asciiTheme="minorHAnsi" w:hAnsiTheme="minorHAnsi"/>
          <w:b/>
        </w:rPr>
      </w:pPr>
      <w:r w:rsidRPr="001514DA">
        <w:rPr>
          <w:rFonts w:asciiTheme="minorHAnsi" w:hAnsiTheme="minorHAnsi"/>
          <w:b/>
        </w:rPr>
        <w:t xml:space="preserve">Marital Status: </w:t>
      </w:r>
      <w:r w:rsidRPr="002C07C3">
        <w:rPr>
          <w:rFonts w:asciiTheme="minorHAnsi" w:hAnsiTheme="minorHAnsi"/>
          <w:bCs/>
        </w:rPr>
        <w:t>Married</w:t>
      </w:r>
    </w:p>
    <w:p w:rsidR="001514DA" w:rsidRPr="001514DA" w:rsidRDefault="001514DA" w:rsidP="008E736B">
      <w:pPr>
        <w:shd w:val="clear" w:color="auto" w:fill="DAEEF3" w:themeFill="accent5" w:themeFillTint="33"/>
        <w:jc w:val="center"/>
        <w:rPr>
          <w:rFonts w:asciiTheme="minorHAnsi" w:hAnsiTheme="minorHAnsi"/>
          <w:b/>
        </w:rPr>
      </w:pPr>
      <w:r w:rsidRPr="001514DA">
        <w:rPr>
          <w:rFonts w:asciiTheme="minorHAnsi" w:hAnsiTheme="minorHAnsi"/>
          <w:b/>
        </w:rPr>
        <w:t>No. of Dependents:</w:t>
      </w:r>
      <w:r w:rsidRPr="002C07C3">
        <w:rPr>
          <w:rFonts w:asciiTheme="minorHAnsi" w:hAnsiTheme="minorHAnsi"/>
          <w:bCs/>
        </w:rPr>
        <w:t xml:space="preserve"> </w:t>
      </w:r>
      <w:r w:rsidR="009D7AE8">
        <w:rPr>
          <w:rFonts w:asciiTheme="minorHAnsi" w:hAnsiTheme="minorHAnsi"/>
          <w:bCs/>
        </w:rPr>
        <w:t>2</w:t>
      </w:r>
    </w:p>
    <w:p w:rsidR="001514DA" w:rsidRPr="002C07C3" w:rsidRDefault="001514DA" w:rsidP="00AA04DD">
      <w:pPr>
        <w:shd w:val="clear" w:color="auto" w:fill="DAEEF3" w:themeFill="accent5" w:themeFillTint="33"/>
        <w:jc w:val="center"/>
        <w:rPr>
          <w:rFonts w:asciiTheme="minorHAnsi" w:hAnsiTheme="minorHAnsi"/>
          <w:bCs/>
        </w:rPr>
      </w:pPr>
      <w:r w:rsidRPr="001514DA">
        <w:rPr>
          <w:rFonts w:asciiTheme="minorHAnsi" w:hAnsiTheme="minorHAnsi"/>
          <w:b/>
        </w:rPr>
        <w:t xml:space="preserve">Passport Details: </w:t>
      </w:r>
      <w:r w:rsidRPr="002C07C3">
        <w:rPr>
          <w:rFonts w:asciiTheme="minorHAnsi" w:hAnsiTheme="minorHAnsi"/>
          <w:bCs/>
        </w:rPr>
        <w:t>(</w:t>
      </w:r>
      <w:r w:rsidR="002C07C3">
        <w:rPr>
          <w:rFonts w:asciiTheme="minorHAnsi" w:hAnsiTheme="minorHAnsi"/>
          <w:bCs/>
        </w:rPr>
        <w:t>I</w:t>
      </w:r>
      <w:r w:rsidRPr="002C07C3">
        <w:rPr>
          <w:rFonts w:asciiTheme="minorHAnsi" w:hAnsiTheme="minorHAnsi"/>
          <w:bCs/>
        </w:rPr>
        <w:t xml:space="preserve">ssued at </w:t>
      </w:r>
      <w:r w:rsidR="002C07C3" w:rsidRPr="002C07C3">
        <w:rPr>
          <w:rFonts w:asciiTheme="minorHAnsi" w:hAnsiTheme="minorHAnsi"/>
          <w:bCs/>
        </w:rPr>
        <w:t xml:space="preserve">Muscat </w:t>
      </w:r>
      <w:r w:rsidRPr="002C07C3">
        <w:rPr>
          <w:rFonts w:asciiTheme="minorHAnsi" w:hAnsiTheme="minorHAnsi"/>
          <w:bCs/>
        </w:rPr>
        <w:t>and valid till 06/03/2027)</w:t>
      </w:r>
    </w:p>
    <w:p w:rsidR="00052498" w:rsidRPr="002C07C3" w:rsidRDefault="001514DA" w:rsidP="008E736B">
      <w:pPr>
        <w:shd w:val="clear" w:color="auto" w:fill="DAEEF3" w:themeFill="accent5" w:themeFillTint="33"/>
        <w:jc w:val="center"/>
        <w:rPr>
          <w:rFonts w:asciiTheme="minorHAnsi" w:hAnsiTheme="minorHAnsi"/>
          <w:bCs/>
        </w:rPr>
      </w:pPr>
      <w:r w:rsidRPr="001514DA">
        <w:rPr>
          <w:rFonts w:asciiTheme="minorHAnsi" w:hAnsiTheme="minorHAnsi"/>
          <w:b/>
        </w:rPr>
        <w:t xml:space="preserve">Driving License: </w:t>
      </w:r>
      <w:r w:rsidRPr="002C07C3">
        <w:rPr>
          <w:rFonts w:asciiTheme="minorHAnsi" w:hAnsiTheme="minorHAnsi"/>
          <w:bCs/>
        </w:rPr>
        <w:t xml:space="preserve">Oman </w:t>
      </w:r>
      <w:r w:rsidR="002C07C3" w:rsidRPr="002C07C3">
        <w:rPr>
          <w:rFonts w:asciiTheme="minorHAnsi" w:hAnsiTheme="minorHAnsi"/>
          <w:bCs/>
        </w:rPr>
        <w:t>D</w:t>
      </w:r>
      <w:r w:rsidRPr="002C07C3">
        <w:rPr>
          <w:rFonts w:asciiTheme="minorHAnsi" w:hAnsiTheme="minorHAnsi"/>
          <w:bCs/>
        </w:rPr>
        <w:t xml:space="preserve">riving </w:t>
      </w:r>
      <w:r w:rsidR="002C07C3" w:rsidRPr="002C07C3">
        <w:rPr>
          <w:rFonts w:asciiTheme="minorHAnsi" w:hAnsiTheme="minorHAnsi"/>
          <w:bCs/>
        </w:rPr>
        <w:t>L</w:t>
      </w:r>
      <w:r w:rsidRPr="002C07C3">
        <w:rPr>
          <w:rFonts w:asciiTheme="minorHAnsi" w:hAnsiTheme="minorHAnsi"/>
          <w:bCs/>
        </w:rPr>
        <w:t xml:space="preserve">icense, Indian </w:t>
      </w:r>
      <w:r w:rsidR="002C07C3">
        <w:rPr>
          <w:rFonts w:asciiTheme="minorHAnsi" w:hAnsiTheme="minorHAnsi"/>
          <w:bCs/>
        </w:rPr>
        <w:t>D</w:t>
      </w:r>
      <w:r w:rsidRPr="002C07C3">
        <w:rPr>
          <w:rFonts w:asciiTheme="minorHAnsi" w:hAnsiTheme="minorHAnsi"/>
          <w:bCs/>
        </w:rPr>
        <w:t xml:space="preserve">riving </w:t>
      </w:r>
      <w:r w:rsidR="002C07C3">
        <w:rPr>
          <w:rFonts w:asciiTheme="minorHAnsi" w:hAnsiTheme="minorHAnsi"/>
          <w:bCs/>
        </w:rPr>
        <w:t>L</w:t>
      </w:r>
      <w:r w:rsidRPr="002C07C3">
        <w:rPr>
          <w:rFonts w:asciiTheme="minorHAnsi" w:hAnsiTheme="minorHAnsi"/>
          <w:bCs/>
        </w:rPr>
        <w:t>icense (LMV)</w:t>
      </w:r>
    </w:p>
    <w:sectPr w:rsidR="00052498" w:rsidRPr="002C07C3" w:rsidSect="0030470D">
      <w:type w:val="continuous"/>
      <w:pgSz w:w="11907" w:h="16839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D8F" w:rsidRDefault="00771D8F" w:rsidP="00533161">
      <w:r>
        <w:separator/>
      </w:r>
    </w:p>
  </w:endnote>
  <w:endnote w:type="continuationSeparator" w:id="1">
    <w:p w:rsidR="00771D8F" w:rsidRDefault="00771D8F" w:rsidP="00533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D8F" w:rsidRDefault="00771D8F" w:rsidP="00533161">
      <w:r>
        <w:separator/>
      </w:r>
    </w:p>
  </w:footnote>
  <w:footnote w:type="continuationSeparator" w:id="1">
    <w:p w:rsidR="00771D8F" w:rsidRDefault="00771D8F" w:rsidP="00533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C5" w:rsidRDefault="00771D8F">
    <w:pPr>
      <w:pStyle w:val="Header"/>
      <w:jc w:val="righ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76E2CCA"/>
    <w:multiLevelType w:val="hybridMultilevel"/>
    <w:tmpl w:val="F43895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786073"/>
    <w:multiLevelType w:val="hybridMultilevel"/>
    <w:tmpl w:val="E25690F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92541"/>
    <w:multiLevelType w:val="hybridMultilevel"/>
    <w:tmpl w:val="5EE4B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pStyle w:val="Achievement"/>
      <w:lvlText w:val=""/>
      <w:legacy w:legacy="1" w:legacySpace="360" w:legacyIndent="240"/>
      <w:lvlJc w:val="left"/>
      <w:pPr>
        <w:ind w:left="1320" w:hanging="240"/>
      </w:pPr>
      <w:rPr>
        <w:rFonts w:ascii="Wingdings" w:hAnsi="Wingdings" w:hint="default"/>
        <w:sz w:val="12"/>
      </w:rPr>
    </w:lvl>
    <w:lvl w:ilvl="2" w:tplc="84285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05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C01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E0A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25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685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B6B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9C7D52"/>
    <w:multiLevelType w:val="hybridMultilevel"/>
    <w:tmpl w:val="1528051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0423A"/>
    <w:multiLevelType w:val="hybridMultilevel"/>
    <w:tmpl w:val="CB5030C8"/>
    <w:lvl w:ilvl="0" w:tplc="DD663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EE6A92"/>
    <w:multiLevelType w:val="hybridMultilevel"/>
    <w:tmpl w:val="5B74F8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D71E6A"/>
    <w:multiLevelType w:val="hybridMultilevel"/>
    <w:tmpl w:val="0BB681F0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739"/>
    <w:rsid w:val="00001A71"/>
    <w:rsid w:val="000066B3"/>
    <w:rsid w:val="00011A5C"/>
    <w:rsid w:val="00013236"/>
    <w:rsid w:val="00034885"/>
    <w:rsid w:val="000358A0"/>
    <w:rsid w:val="000460CE"/>
    <w:rsid w:val="00051C09"/>
    <w:rsid w:val="00052498"/>
    <w:rsid w:val="000534FD"/>
    <w:rsid w:val="00057567"/>
    <w:rsid w:val="00062092"/>
    <w:rsid w:val="00062A01"/>
    <w:rsid w:val="000671FA"/>
    <w:rsid w:val="00070AB5"/>
    <w:rsid w:val="00073D5E"/>
    <w:rsid w:val="0007509A"/>
    <w:rsid w:val="00076201"/>
    <w:rsid w:val="00087E75"/>
    <w:rsid w:val="000A72BE"/>
    <w:rsid w:val="000B152F"/>
    <w:rsid w:val="000B2DDF"/>
    <w:rsid w:val="000B41F1"/>
    <w:rsid w:val="000B65E2"/>
    <w:rsid w:val="000C0709"/>
    <w:rsid w:val="000C187A"/>
    <w:rsid w:val="000C436A"/>
    <w:rsid w:val="000C47B8"/>
    <w:rsid w:val="000D1C26"/>
    <w:rsid w:val="000D4004"/>
    <w:rsid w:val="000D5656"/>
    <w:rsid w:val="000E097D"/>
    <w:rsid w:val="000E154B"/>
    <w:rsid w:val="000E1A62"/>
    <w:rsid w:val="000F1308"/>
    <w:rsid w:val="000F4774"/>
    <w:rsid w:val="000F50DB"/>
    <w:rsid w:val="000F54B8"/>
    <w:rsid w:val="000F5FC3"/>
    <w:rsid w:val="00103B4A"/>
    <w:rsid w:val="00105EAC"/>
    <w:rsid w:val="001064A6"/>
    <w:rsid w:val="001070F2"/>
    <w:rsid w:val="00121CE9"/>
    <w:rsid w:val="00124409"/>
    <w:rsid w:val="001244F8"/>
    <w:rsid w:val="00125AA7"/>
    <w:rsid w:val="001326DA"/>
    <w:rsid w:val="00142D01"/>
    <w:rsid w:val="00143B81"/>
    <w:rsid w:val="0014727A"/>
    <w:rsid w:val="001514DA"/>
    <w:rsid w:val="00162342"/>
    <w:rsid w:val="00167468"/>
    <w:rsid w:val="001708C7"/>
    <w:rsid w:val="001819A4"/>
    <w:rsid w:val="001964A2"/>
    <w:rsid w:val="001A3E1D"/>
    <w:rsid w:val="001A4C37"/>
    <w:rsid w:val="001A5758"/>
    <w:rsid w:val="001A6CA4"/>
    <w:rsid w:val="001B03F2"/>
    <w:rsid w:val="001B122E"/>
    <w:rsid w:val="001B29F7"/>
    <w:rsid w:val="001B5010"/>
    <w:rsid w:val="001C11B6"/>
    <w:rsid w:val="001C7A17"/>
    <w:rsid w:val="001D0296"/>
    <w:rsid w:val="001D1A60"/>
    <w:rsid w:val="001D1B48"/>
    <w:rsid w:val="001D25D4"/>
    <w:rsid w:val="001D349D"/>
    <w:rsid w:val="001D5AC7"/>
    <w:rsid w:val="001D5E1F"/>
    <w:rsid w:val="001D60C2"/>
    <w:rsid w:val="001E4142"/>
    <w:rsid w:val="001E5A22"/>
    <w:rsid w:val="001E75CF"/>
    <w:rsid w:val="001F11BF"/>
    <w:rsid w:val="0020029A"/>
    <w:rsid w:val="00201989"/>
    <w:rsid w:val="00203E53"/>
    <w:rsid w:val="00203E6B"/>
    <w:rsid w:val="0021546C"/>
    <w:rsid w:val="002259EB"/>
    <w:rsid w:val="0023546C"/>
    <w:rsid w:val="002379C0"/>
    <w:rsid w:val="002400E3"/>
    <w:rsid w:val="00244140"/>
    <w:rsid w:val="00246F06"/>
    <w:rsid w:val="0025488D"/>
    <w:rsid w:val="00260D51"/>
    <w:rsid w:val="002617D6"/>
    <w:rsid w:val="002659E9"/>
    <w:rsid w:val="002662CE"/>
    <w:rsid w:val="00266CE6"/>
    <w:rsid w:val="00266D5A"/>
    <w:rsid w:val="002705CD"/>
    <w:rsid w:val="00273C6C"/>
    <w:rsid w:val="00282987"/>
    <w:rsid w:val="0028783A"/>
    <w:rsid w:val="0029138A"/>
    <w:rsid w:val="002934EB"/>
    <w:rsid w:val="0029736E"/>
    <w:rsid w:val="002A32A9"/>
    <w:rsid w:val="002B1F20"/>
    <w:rsid w:val="002B25F4"/>
    <w:rsid w:val="002B4402"/>
    <w:rsid w:val="002B75E1"/>
    <w:rsid w:val="002C07C3"/>
    <w:rsid w:val="002C1D02"/>
    <w:rsid w:val="002D0D48"/>
    <w:rsid w:val="002D39D3"/>
    <w:rsid w:val="002D6F5C"/>
    <w:rsid w:val="002F196C"/>
    <w:rsid w:val="002F3ED7"/>
    <w:rsid w:val="00304320"/>
    <w:rsid w:val="0030470D"/>
    <w:rsid w:val="00313BF9"/>
    <w:rsid w:val="00314CDE"/>
    <w:rsid w:val="00314D78"/>
    <w:rsid w:val="003256DB"/>
    <w:rsid w:val="003267C2"/>
    <w:rsid w:val="003359AC"/>
    <w:rsid w:val="00340033"/>
    <w:rsid w:val="003441C7"/>
    <w:rsid w:val="003441CC"/>
    <w:rsid w:val="003515FE"/>
    <w:rsid w:val="00353015"/>
    <w:rsid w:val="00353621"/>
    <w:rsid w:val="0036163A"/>
    <w:rsid w:val="00363400"/>
    <w:rsid w:val="00363D2F"/>
    <w:rsid w:val="003710F9"/>
    <w:rsid w:val="00373868"/>
    <w:rsid w:val="003767F3"/>
    <w:rsid w:val="003800B7"/>
    <w:rsid w:val="00386413"/>
    <w:rsid w:val="00386EB1"/>
    <w:rsid w:val="003878D2"/>
    <w:rsid w:val="00391280"/>
    <w:rsid w:val="003A209E"/>
    <w:rsid w:val="003A49B7"/>
    <w:rsid w:val="003A705B"/>
    <w:rsid w:val="003B11C7"/>
    <w:rsid w:val="003C0DE2"/>
    <w:rsid w:val="003D23CE"/>
    <w:rsid w:val="003E21D2"/>
    <w:rsid w:val="003E36E8"/>
    <w:rsid w:val="003E6794"/>
    <w:rsid w:val="003F587B"/>
    <w:rsid w:val="003F703D"/>
    <w:rsid w:val="003F7B36"/>
    <w:rsid w:val="00400467"/>
    <w:rsid w:val="00400D1A"/>
    <w:rsid w:val="00403B41"/>
    <w:rsid w:val="0040427E"/>
    <w:rsid w:val="004050E8"/>
    <w:rsid w:val="004230B5"/>
    <w:rsid w:val="004268D8"/>
    <w:rsid w:val="00432CFF"/>
    <w:rsid w:val="00440D55"/>
    <w:rsid w:val="00445EFD"/>
    <w:rsid w:val="00445FC8"/>
    <w:rsid w:val="004528FE"/>
    <w:rsid w:val="0045644F"/>
    <w:rsid w:val="00465CF3"/>
    <w:rsid w:val="004668B6"/>
    <w:rsid w:val="00474729"/>
    <w:rsid w:val="00476D96"/>
    <w:rsid w:val="0047785B"/>
    <w:rsid w:val="00477A8E"/>
    <w:rsid w:val="00491FE4"/>
    <w:rsid w:val="00494303"/>
    <w:rsid w:val="00496FEB"/>
    <w:rsid w:val="00497CC8"/>
    <w:rsid w:val="004B2BC9"/>
    <w:rsid w:val="004B7F52"/>
    <w:rsid w:val="004C1246"/>
    <w:rsid w:val="004C365B"/>
    <w:rsid w:val="004C6F45"/>
    <w:rsid w:val="004D4E6C"/>
    <w:rsid w:val="004E1E9E"/>
    <w:rsid w:val="004E61DA"/>
    <w:rsid w:val="004E7685"/>
    <w:rsid w:val="004F4BFB"/>
    <w:rsid w:val="004F7C82"/>
    <w:rsid w:val="005012BC"/>
    <w:rsid w:val="00503AB2"/>
    <w:rsid w:val="00505216"/>
    <w:rsid w:val="00505DF4"/>
    <w:rsid w:val="00512FBD"/>
    <w:rsid w:val="00514114"/>
    <w:rsid w:val="00514476"/>
    <w:rsid w:val="00515E56"/>
    <w:rsid w:val="005241F8"/>
    <w:rsid w:val="00533161"/>
    <w:rsid w:val="00535E52"/>
    <w:rsid w:val="005402EF"/>
    <w:rsid w:val="00543342"/>
    <w:rsid w:val="00552DED"/>
    <w:rsid w:val="0055361A"/>
    <w:rsid w:val="00556E07"/>
    <w:rsid w:val="00557ECF"/>
    <w:rsid w:val="00564AB0"/>
    <w:rsid w:val="00566A97"/>
    <w:rsid w:val="005714C8"/>
    <w:rsid w:val="005828E2"/>
    <w:rsid w:val="005A61D4"/>
    <w:rsid w:val="005A71FD"/>
    <w:rsid w:val="005B3771"/>
    <w:rsid w:val="005B3E15"/>
    <w:rsid w:val="005B59F6"/>
    <w:rsid w:val="005B5B2C"/>
    <w:rsid w:val="005C38B2"/>
    <w:rsid w:val="005C4CF4"/>
    <w:rsid w:val="005D294C"/>
    <w:rsid w:val="005D3A98"/>
    <w:rsid w:val="005E36E7"/>
    <w:rsid w:val="005F216E"/>
    <w:rsid w:val="006023D9"/>
    <w:rsid w:val="006029DB"/>
    <w:rsid w:val="00610D91"/>
    <w:rsid w:val="00622DEF"/>
    <w:rsid w:val="00623013"/>
    <w:rsid w:val="00630C5E"/>
    <w:rsid w:val="006330EC"/>
    <w:rsid w:val="006345B8"/>
    <w:rsid w:val="00640235"/>
    <w:rsid w:val="00643824"/>
    <w:rsid w:val="006452BA"/>
    <w:rsid w:val="0064668D"/>
    <w:rsid w:val="006502F5"/>
    <w:rsid w:val="00651D09"/>
    <w:rsid w:val="00652D35"/>
    <w:rsid w:val="00656C33"/>
    <w:rsid w:val="006616CA"/>
    <w:rsid w:val="00662BCE"/>
    <w:rsid w:val="006640D6"/>
    <w:rsid w:val="006665E9"/>
    <w:rsid w:val="006705FD"/>
    <w:rsid w:val="00670CBB"/>
    <w:rsid w:val="00672E55"/>
    <w:rsid w:val="00673109"/>
    <w:rsid w:val="006746F8"/>
    <w:rsid w:val="00675C43"/>
    <w:rsid w:val="00675CA3"/>
    <w:rsid w:val="0068005F"/>
    <w:rsid w:val="006858B0"/>
    <w:rsid w:val="00685BEC"/>
    <w:rsid w:val="006926C2"/>
    <w:rsid w:val="00696878"/>
    <w:rsid w:val="006B145A"/>
    <w:rsid w:val="006B3507"/>
    <w:rsid w:val="006C160D"/>
    <w:rsid w:val="006C591E"/>
    <w:rsid w:val="006D1A6D"/>
    <w:rsid w:val="006D7F43"/>
    <w:rsid w:val="006D7FD6"/>
    <w:rsid w:val="006E201B"/>
    <w:rsid w:val="006E2F3D"/>
    <w:rsid w:val="006E40CB"/>
    <w:rsid w:val="006E78F3"/>
    <w:rsid w:val="006F00CC"/>
    <w:rsid w:val="006F0B9A"/>
    <w:rsid w:val="006F3F35"/>
    <w:rsid w:val="006F4F94"/>
    <w:rsid w:val="007034F1"/>
    <w:rsid w:val="00707449"/>
    <w:rsid w:val="00707BBD"/>
    <w:rsid w:val="007105D1"/>
    <w:rsid w:val="00710795"/>
    <w:rsid w:val="007149F4"/>
    <w:rsid w:val="00714D8F"/>
    <w:rsid w:val="0071776E"/>
    <w:rsid w:val="00720A82"/>
    <w:rsid w:val="00722117"/>
    <w:rsid w:val="00722D8B"/>
    <w:rsid w:val="007249BE"/>
    <w:rsid w:val="00727397"/>
    <w:rsid w:val="007316C6"/>
    <w:rsid w:val="00733302"/>
    <w:rsid w:val="007348FE"/>
    <w:rsid w:val="00734993"/>
    <w:rsid w:val="00740430"/>
    <w:rsid w:val="00746FDB"/>
    <w:rsid w:val="007472B8"/>
    <w:rsid w:val="00754ECA"/>
    <w:rsid w:val="0076090A"/>
    <w:rsid w:val="007635A1"/>
    <w:rsid w:val="00765155"/>
    <w:rsid w:val="007668BF"/>
    <w:rsid w:val="00771D8F"/>
    <w:rsid w:val="00771DFD"/>
    <w:rsid w:val="00772A7C"/>
    <w:rsid w:val="007762F9"/>
    <w:rsid w:val="0077760D"/>
    <w:rsid w:val="00777FA0"/>
    <w:rsid w:val="00782417"/>
    <w:rsid w:val="00782EEB"/>
    <w:rsid w:val="00783437"/>
    <w:rsid w:val="00783E95"/>
    <w:rsid w:val="0078759C"/>
    <w:rsid w:val="00787811"/>
    <w:rsid w:val="0079080E"/>
    <w:rsid w:val="00796D67"/>
    <w:rsid w:val="007A2213"/>
    <w:rsid w:val="007A538F"/>
    <w:rsid w:val="007B45C4"/>
    <w:rsid w:val="007B6A4A"/>
    <w:rsid w:val="007C2839"/>
    <w:rsid w:val="007C2C7E"/>
    <w:rsid w:val="007D5CA1"/>
    <w:rsid w:val="007E135B"/>
    <w:rsid w:val="007E1C05"/>
    <w:rsid w:val="007E278D"/>
    <w:rsid w:val="007E2D45"/>
    <w:rsid w:val="007E4F8C"/>
    <w:rsid w:val="007F3CB5"/>
    <w:rsid w:val="00800D59"/>
    <w:rsid w:val="00805F2E"/>
    <w:rsid w:val="00806427"/>
    <w:rsid w:val="00812278"/>
    <w:rsid w:val="00814172"/>
    <w:rsid w:val="00814D5E"/>
    <w:rsid w:val="008207D8"/>
    <w:rsid w:val="0083311E"/>
    <w:rsid w:val="0083630B"/>
    <w:rsid w:val="00836EA0"/>
    <w:rsid w:val="0084104B"/>
    <w:rsid w:val="00850FE5"/>
    <w:rsid w:val="0085214F"/>
    <w:rsid w:val="00854522"/>
    <w:rsid w:val="00860BEA"/>
    <w:rsid w:val="008613A7"/>
    <w:rsid w:val="00864166"/>
    <w:rsid w:val="00887B1A"/>
    <w:rsid w:val="00890DBA"/>
    <w:rsid w:val="00891A02"/>
    <w:rsid w:val="008A146B"/>
    <w:rsid w:val="008A700E"/>
    <w:rsid w:val="008B591B"/>
    <w:rsid w:val="008B5E06"/>
    <w:rsid w:val="008C050F"/>
    <w:rsid w:val="008C305A"/>
    <w:rsid w:val="008D0C0A"/>
    <w:rsid w:val="008D2499"/>
    <w:rsid w:val="008E18DC"/>
    <w:rsid w:val="008E2B7D"/>
    <w:rsid w:val="008E59F7"/>
    <w:rsid w:val="008E736B"/>
    <w:rsid w:val="008F1A49"/>
    <w:rsid w:val="008F1EAB"/>
    <w:rsid w:val="008F2823"/>
    <w:rsid w:val="008F7E09"/>
    <w:rsid w:val="00904EDE"/>
    <w:rsid w:val="00915421"/>
    <w:rsid w:val="00916A19"/>
    <w:rsid w:val="009233D7"/>
    <w:rsid w:val="0093311C"/>
    <w:rsid w:val="0094055C"/>
    <w:rsid w:val="00941A2F"/>
    <w:rsid w:val="0094228F"/>
    <w:rsid w:val="00947C5D"/>
    <w:rsid w:val="00947E4D"/>
    <w:rsid w:val="00950E4B"/>
    <w:rsid w:val="00956161"/>
    <w:rsid w:val="00963C12"/>
    <w:rsid w:val="00971078"/>
    <w:rsid w:val="0097321E"/>
    <w:rsid w:val="00973622"/>
    <w:rsid w:val="009741F2"/>
    <w:rsid w:val="00993568"/>
    <w:rsid w:val="00993772"/>
    <w:rsid w:val="00995916"/>
    <w:rsid w:val="009A193F"/>
    <w:rsid w:val="009A266D"/>
    <w:rsid w:val="009A7A94"/>
    <w:rsid w:val="009B6E15"/>
    <w:rsid w:val="009B6F5A"/>
    <w:rsid w:val="009B74F1"/>
    <w:rsid w:val="009D6FC4"/>
    <w:rsid w:val="009D7AE8"/>
    <w:rsid w:val="009E5754"/>
    <w:rsid w:val="009E57F5"/>
    <w:rsid w:val="009E7C7F"/>
    <w:rsid w:val="009F4677"/>
    <w:rsid w:val="00A02001"/>
    <w:rsid w:val="00A1247E"/>
    <w:rsid w:val="00A12B4E"/>
    <w:rsid w:val="00A15DE9"/>
    <w:rsid w:val="00A2471C"/>
    <w:rsid w:val="00A26761"/>
    <w:rsid w:val="00A367A1"/>
    <w:rsid w:val="00A40FF7"/>
    <w:rsid w:val="00A410E7"/>
    <w:rsid w:val="00A4437B"/>
    <w:rsid w:val="00A453F4"/>
    <w:rsid w:val="00A53A91"/>
    <w:rsid w:val="00A570B4"/>
    <w:rsid w:val="00A60FBC"/>
    <w:rsid w:val="00A61349"/>
    <w:rsid w:val="00A61F7E"/>
    <w:rsid w:val="00A67F7C"/>
    <w:rsid w:val="00A72FB0"/>
    <w:rsid w:val="00A74FD0"/>
    <w:rsid w:val="00A81AB0"/>
    <w:rsid w:val="00A81DAB"/>
    <w:rsid w:val="00A83360"/>
    <w:rsid w:val="00AA04DD"/>
    <w:rsid w:val="00AA6AF3"/>
    <w:rsid w:val="00AB690D"/>
    <w:rsid w:val="00AC19AD"/>
    <w:rsid w:val="00AC1F3F"/>
    <w:rsid w:val="00AC3677"/>
    <w:rsid w:val="00AC4EFD"/>
    <w:rsid w:val="00AD0945"/>
    <w:rsid w:val="00AD65AC"/>
    <w:rsid w:val="00AD7F26"/>
    <w:rsid w:val="00AE3A51"/>
    <w:rsid w:val="00AE3BB5"/>
    <w:rsid w:val="00AE5688"/>
    <w:rsid w:val="00AF2B10"/>
    <w:rsid w:val="00AF5AF5"/>
    <w:rsid w:val="00AF7957"/>
    <w:rsid w:val="00B039E9"/>
    <w:rsid w:val="00B06031"/>
    <w:rsid w:val="00B0697B"/>
    <w:rsid w:val="00B1008B"/>
    <w:rsid w:val="00B1135C"/>
    <w:rsid w:val="00B13BB4"/>
    <w:rsid w:val="00B15C02"/>
    <w:rsid w:val="00B163CE"/>
    <w:rsid w:val="00B17AEB"/>
    <w:rsid w:val="00B17C95"/>
    <w:rsid w:val="00B24AEE"/>
    <w:rsid w:val="00B24B31"/>
    <w:rsid w:val="00B25162"/>
    <w:rsid w:val="00B32F39"/>
    <w:rsid w:val="00B370D6"/>
    <w:rsid w:val="00B40BCE"/>
    <w:rsid w:val="00B50FFA"/>
    <w:rsid w:val="00B60A40"/>
    <w:rsid w:val="00B6182E"/>
    <w:rsid w:val="00B626DE"/>
    <w:rsid w:val="00B64578"/>
    <w:rsid w:val="00B645F2"/>
    <w:rsid w:val="00B6573F"/>
    <w:rsid w:val="00B65B15"/>
    <w:rsid w:val="00B67C9B"/>
    <w:rsid w:val="00B732AC"/>
    <w:rsid w:val="00B75F13"/>
    <w:rsid w:val="00B82871"/>
    <w:rsid w:val="00B833CF"/>
    <w:rsid w:val="00B85F9A"/>
    <w:rsid w:val="00B8619F"/>
    <w:rsid w:val="00B87B3C"/>
    <w:rsid w:val="00B921C5"/>
    <w:rsid w:val="00B9323C"/>
    <w:rsid w:val="00B93479"/>
    <w:rsid w:val="00B94296"/>
    <w:rsid w:val="00B968C4"/>
    <w:rsid w:val="00BA1D40"/>
    <w:rsid w:val="00BA2D7C"/>
    <w:rsid w:val="00BA6F14"/>
    <w:rsid w:val="00BB5A56"/>
    <w:rsid w:val="00BC3AC0"/>
    <w:rsid w:val="00BC691F"/>
    <w:rsid w:val="00BE090D"/>
    <w:rsid w:val="00BE24EE"/>
    <w:rsid w:val="00BE47CC"/>
    <w:rsid w:val="00BF0AAA"/>
    <w:rsid w:val="00BF4590"/>
    <w:rsid w:val="00C0508D"/>
    <w:rsid w:val="00C06948"/>
    <w:rsid w:val="00C151E6"/>
    <w:rsid w:val="00C20D6B"/>
    <w:rsid w:val="00C26AFA"/>
    <w:rsid w:val="00C274E3"/>
    <w:rsid w:val="00C30DBC"/>
    <w:rsid w:val="00C311FD"/>
    <w:rsid w:val="00C37619"/>
    <w:rsid w:val="00C41595"/>
    <w:rsid w:val="00C41796"/>
    <w:rsid w:val="00C423A2"/>
    <w:rsid w:val="00C51ABF"/>
    <w:rsid w:val="00C52F3B"/>
    <w:rsid w:val="00C536C1"/>
    <w:rsid w:val="00C559C4"/>
    <w:rsid w:val="00C57B7F"/>
    <w:rsid w:val="00C604A4"/>
    <w:rsid w:val="00C66B1D"/>
    <w:rsid w:val="00C67D16"/>
    <w:rsid w:val="00C704EF"/>
    <w:rsid w:val="00C71950"/>
    <w:rsid w:val="00C82280"/>
    <w:rsid w:val="00C82BF7"/>
    <w:rsid w:val="00C85047"/>
    <w:rsid w:val="00C926F9"/>
    <w:rsid w:val="00C92B3B"/>
    <w:rsid w:val="00C95A2D"/>
    <w:rsid w:val="00CA22A6"/>
    <w:rsid w:val="00CA252B"/>
    <w:rsid w:val="00CB651C"/>
    <w:rsid w:val="00CB6BEF"/>
    <w:rsid w:val="00CB7D95"/>
    <w:rsid w:val="00CC4D1E"/>
    <w:rsid w:val="00CD5B36"/>
    <w:rsid w:val="00CD647F"/>
    <w:rsid w:val="00CD6B01"/>
    <w:rsid w:val="00CD776B"/>
    <w:rsid w:val="00CE00D5"/>
    <w:rsid w:val="00CE054E"/>
    <w:rsid w:val="00CE634F"/>
    <w:rsid w:val="00CF1151"/>
    <w:rsid w:val="00CF1911"/>
    <w:rsid w:val="00CF6FFD"/>
    <w:rsid w:val="00D048FD"/>
    <w:rsid w:val="00D05A85"/>
    <w:rsid w:val="00D06109"/>
    <w:rsid w:val="00D136ED"/>
    <w:rsid w:val="00D15000"/>
    <w:rsid w:val="00D15E15"/>
    <w:rsid w:val="00D16555"/>
    <w:rsid w:val="00D24586"/>
    <w:rsid w:val="00D31076"/>
    <w:rsid w:val="00D31A7F"/>
    <w:rsid w:val="00D31B56"/>
    <w:rsid w:val="00D36E77"/>
    <w:rsid w:val="00D375CB"/>
    <w:rsid w:val="00D4114A"/>
    <w:rsid w:val="00D4152F"/>
    <w:rsid w:val="00D46655"/>
    <w:rsid w:val="00D50DDD"/>
    <w:rsid w:val="00D54FFA"/>
    <w:rsid w:val="00D64405"/>
    <w:rsid w:val="00D64982"/>
    <w:rsid w:val="00D6516B"/>
    <w:rsid w:val="00D750DD"/>
    <w:rsid w:val="00D81233"/>
    <w:rsid w:val="00D90D4B"/>
    <w:rsid w:val="00D923AB"/>
    <w:rsid w:val="00DA0A62"/>
    <w:rsid w:val="00DA16E0"/>
    <w:rsid w:val="00DA1B67"/>
    <w:rsid w:val="00DA392B"/>
    <w:rsid w:val="00DA4103"/>
    <w:rsid w:val="00DA7605"/>
    <w:rsid w:val="00DB02FD"/>
    <w:rsid w:val="00DB4CEC"/>
    <w:rsid w:val="00DB5C51"/>
    <w:rsid w:val="00DC1C7E"/>
    <w:rsid w:val="00DC29CE"/>
    <w:rsid w:val="00DC5288"/>
    <w:rsid w:val="00DC6D45"/>
    <w:rsid w:val="00DC6D6B"/>
    <w:rsid w:val="00DD02B3"/>
    <w:rsid w:val="00DD0907"/>
    <w:rsid w:val="00DD44AF"/>
    <w:rsid w:val="00DF016C"/>
    <w:rsid w:val="00DF5717"/>
    <w:rsid w:val="00E05BE9"/>
    <w:rsid w:val="00E10558"/>
    <w:rsid w:val="00E20CD6"/>
    <w:rsid w:val="00E252D9"/>
    <w:rsid w:val="00E27898"/>
    <w:rsid w:val="00E30A52"/>
    <w:rsid w:val="00E3242C"/>
    <w:rsid w:val="00E4057D"/>
    <w:rsid w:val="00E40935"/>
    <w:rsid w:val="00E42BEE"/>
    <w:rsid w:val="00E45434"/>
    <w:rsid w:val="00E47796"/>
    <w:rsid w:val="00E50CD8"/>
    <w:rsid w:val="00E540A1"/>
    <w:rsid w:val="00E61E23"/>
    <w:rsid w:val="00E625A3"/>
    <w:rsid w:val="00E62AD8"/>
    <w:rsid w:val="00E73153"/>
    <w:rsid w:val="00E81629"/>
    <w:rsid w:val="00E84674"/>
    <w:rsid w:val="00E85ABC"/>
    <w:rsid w:val="00E866F0"/>
    <w:rsid w:val="00E91590"/>
    <w:rsid w:val="00E9720D"/>
    <w:rsid w:val="00EA4615"/>
    <w:rsid w:val="00EA4E2F"/>
    <w:rsid w:val="00EA6432"/>
    <w:rsid w:val="00EA7714"/>
    <w:rsid w:val="00EB3E6C"/>
    <w:rsid w:val="00EC41BB"/>
    <w:rsid w:val="00ED279E"/>
    <w:rsid w:val="00ED3595"/>
    <w:rsid w:val="00ED64C6"/>
    <w:rsid w:val="00ED744E"/>
    <w:rsid w:val="00EE07E0"/>
    <w:rsid w:val="00EF4F36"/>
    <w:rsid w:val="00EF58B9"/>
    <w:rsid w:val="00EF670F"/>
    <w:rsid w:val="00EF7660"/>
    <w:rsid w:val="00F01EEE"/>
    <w:rsid w:val="00F054EE"/>
    <w:rsid w:val="00F159DE"/>
    <w:rsid w:val="00F175C0"/>
    <w:rsid w:val="00F23E9A"/>
    <w:rsid w:val="00F30616"/>
    <w:rsid w:val="00F32278"/>
    <w:rsid w:val="00F401F3"/>
    <w:rsid w:val="00F4023B"/>
    <w:rsid w:val="00F40BC6"/>
    <w:rsid w:val="00F416DF"/>
    <w:rsid w:val="00F4477E"/>
    <w:rsid w:val="00F46348"/>
    <w:rsid w:val="00F51C42"/>
    <w:rsid w:val="00F52059"/>
    <w:rsid w:val="00F53936"/>
    <w:rsid w:val="00F65944"/>
    <w:rsid w:val="00F7049C"/>
    <w:rsid w:val="00F80A81"/>
    <w:rsid w:val="00F82F8B"/>
    <w:rsid w:val="00F854D9"/>
    <w:rsid w:val="00F974AB"/>
    <w:rsid w:val="00FA261C"/>
    <w:rsid w:val="00FA339B"/>
    <w:rsid w:val="00FA7739"/>
    <w:rsid w:val="00FB170F"/>
    <w:rsid w:val="00FB438C"/>
    <w:rsid w:val="00FB44BD"/>
    <w:rsid w:val="00FB7E0D"/>
    <w:rsid w:val="00FD287F"/>
    <w:rsid w:val="00FD408F"/>
    <w:rsid w:val="00FD5E1F"/>
    <w:rsid w:val="00FE1F2F"/>
    <w:rsid w:val="00FE6B2E"/>
    <w:rsid w:val="00FE7725"/>
    <w:rsid w:val="00FF0374"/>
    <w:rsid w:val="00FF16E6"/>
    <w:rsid w:val="00FF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4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E054E"/>
    <w:pPr>
      <w:widowControl w:val="0"/>
      <w:autoSpaceDE w:val="0"/>
      <w:autoSpaceDN w:val="0"/>
      <w:spacing w:before="1"/>
      <w:ind w:left="839" w:hanging="360"/>
      <w:outlineLvl w:val="1"/>
    </w:pPr>
    <w:rPr>
      <w:rFonts w:ascii="Arial" w:eastAsia="Arial" w:hAnsi="Arial" w:cs="Arial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5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77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7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FA77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7739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D13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415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564AB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B3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CE054E"/>
    <w:rPr>
      <w:rFonts w:ascii="Arial" w:eastAsia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7509A"/>
    <w:pPr>
      <w:widowControl w:val="0"/>
      <w:autoSpaceDE w:val="0"/>
      <w:autoSpaceDN w:val="0"/>
      <w:spacing w:before="16"/>
      <w:ind w:left="839" w:hanging="36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7509A"/>
    <w:rPr>
      <w:rFonts w:ascii="Arial" w:eastAsia="Arial" w:hAnsi="Arial" w:cs="Arial"/>
    </w:rPr>
  </w:style>
  <w:style w:type="paragraph" w:customStyle="1" w:styleId="Achievement">
    <w:name w:val="Achievement"/>
    <w:basedOn w:val="BodyText"/>
    <w:rsid w:val="00EA6432"/>
    <w:pPr>
      <w:widowControl/>
      <w:numPr>
        <w:ilvl w:val="1"/>
        <w:numId w:val="1"/>
      </w:numPr>
      <w:autoSpaceDE/>
      <w:autoSpaceDN/>
      <w:spacing w:before="0"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A6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1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1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1D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E1E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1E9E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EXPERIENCEheader">
    <w:name w:val="EXPERIENCE header"/>
    <w:basedOn w:val="Normal"/>
    <w:rsid w:val="00E45434"/>
    <w:pPr>
      <w:keepNext/>
      <w:pBdr>
        <w:bottom w:val="single" w:sz="12" w:space="0" w:color="auto"/>
      </w:pBdr>
      <w:spacing w:before="240" w:after="200"/>
      <w:jc w:val="both"/>
    </w:pPr>
    <w:rPr>
      <w:rFonts w:ascii="Palatino" w:hAnsi="Palatino"/>
      <w:b/>
      <w:smallCaps/>
      <w:sz w:val="24"/>
      <w:lang w:val="en-US"/>
    </w:rPr>
  </w:style>
  <w:style w:type="paragraph" w:customStyle="1" w:styleId="m7622275595159691310msolistparagraph">
    <w:name w:val="m_7622275595159691310msolistparagraph"/>
    <w:basedOn w:val="Normal"/>
    <w:rsid w:val="00F416DF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82BF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6D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6D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96D6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StyleLatinArial10ptBoldBottomSinglesolidlineGray-">
    <w:name w:val="Style (Latin) Arial 10 pt Bold Bottom: (Single solid line Gray-..."/>
    <w:basedOn w:val="Normal"/>
    <w:rsid w:val="00FB438C"/>
    <w:pPr>
      <w:shd w:val="clear" w:color="auto" w:fill="E6E6E6"/>
      <w:spacing w:before="120" w:after="60"/>
      <w:jc w:val="center"/>
    </w:pPr>
    <w:rPr>
      <w:rFonts w:ascii="Arial" w:hAnsi="Arial" w:cs="Arial"/>
      <w:b/>
      <w:bCs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59F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NormalWeb">
    <w:name w:val="Normal (Web)"/>
    <w:basedOn w:val="Normal"/>
    <w:rsid w:val="00A67F7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62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07C3"/>
    <w:rPr>
      <w:color w:val="605E5C"/>
      <w:shd w:val="clear" w:color="auto" w:fill="E1DFDD"/>
    </w:rPr>
  </w:style>
  <w:style w:type="paragraph" w:customStyle="1" w:styleId="Normal1">
    <w:name w:val="Normal1"/>
    <w:rsid w:val="003E36E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Verdana" w:eastAsia="Verdana" w:hAnsi="Verdana" w:cs="Verdana"/>
      <w:color w:val="000000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hur-397067@gulfjobseek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4EA4-5A54-4095-9777-F5A22036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savy</dc:creator>
  <cp:lastModifiedBy>Visitor1</cp:lastModifiedBy>
  <cp:revision>2</cp:revision>
  <dcterms:created xsi:type="dcterms:W3CDTF">2020-06-11T14:20:00Z</dcterms:created>
  <dcterms:modified xsi:type="dcterms:W3CDTF">2020-06-11T14:20:00Z</dcterms:modified>
</cp:coreProperties>
</file>