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EE" w:rsidRDefault="00591318">
      <w:pPr>
        <w:spacing w:after="0" w:line="240" w:lineRule="auto"/>
        <w:jc w:val="center"/>
        <w:rPr>
          <w:rFonts w:ascii="Cambria" w:hAnsi="Cambria"/>
          <w:b/>
          <w:sz w:val="44"/>
          <w:szCs w:val="28"/>
        </w:rPr>
      </w:pPr>
      <w:r w:rsidRPr="005174EE">
        <w:rPr>
          <w:rFonts w:ascii="Cambria" w:hAnsi="Cambria"/>
          <w:b/>
          <w:noProof/>
          <w:sz w:val="28"/>
          <w:szCs w:val="28"/>
        </w:rPr>
        <w:pict>
          <v:rect id="1026" o:spid="_x0000_s1029" style="position:absolute;left:0;text-align:left;margin-left:486.8pt;margin-top:-3.75pt;width:86.55pt;height:114.15pt;rotation:90;flip:y;z-index:251659776;visibility:visible;mso-wrap-distance-left:0;mso-wrap-distance-right:0;mso-position-horizontal-relative:page;mso-position-vertical-relative:page" stroked="f">
            <v:fill r:id="rId5" o:title="MY PICS 4 TRAVEL" recolor="t" type="frame"/>
            <w10:wrap anchorx="page" anchory="page"/>
          </v:rect>
        </w:pict>
      </w:r>
      <w:r w:rsidR="003E2FD8">
        <w:rPr>
          <w:rFonts w:hAnsi="Cambria"/>
          <w:b/>
          <w:noProof/>
          <w:sz w:val="28"/>
          <w:szCs w:val="28"/>
        </w:rPr>
        <w:t xml:space="preserve">EMMANUEL </w:t>
      </w:r>
    </w:p>
    <w:p w:rsidR="005174EE" w:rsidRDefault="003E2FD8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hAnsi="Cambria"/>
          <w:b/>
          <w:sz w:val="28"/>
          <w:szCs w:val="28"/>
        </w:rPr>
        <w:t>DUBAI,</w:t>
      </w:r>
      <w:r>
        <w:rPr>
          <w:rFonts w:ascii="Cambria" w:hAnsi="Cambria"/>
          <w:b/>
          <w:sz w:val="28"/>
          <w:szCs w:val="28"/>
        </w:rPr>
        <w:t xml:space="preserve"> UNITED ARAB EMIRATE</w:t>
      </w:r>
    </w:p>
    <w:p w:rsidR="005174EE" w:rsidRDefault="003E2FD8">
      <w:pPr>
        <w:spacing w:after="0" w:line="240" w:lineRule="auto"/>
        <w:jc w:val="center"/>
        <w:rPr>
          <w:rFonts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Email:</w:t>
      </w:r>
      <w:r>
        <w:rPr>
          <w:rFonts w:hAnsi="Cambria"/>
          <w:b/>
          <w:sz w:val="28"/>
          <w:szCs w:val="28"/>
        </w:rPr>
        <w:t xml:space="preserve"> </w:t>
      </w:r>
      <w:hyperlink r:id="rId6" w:history="1">
        <w:r w:rsidR="00591318" w:rsidRPr="00925A97">
          <w:rPr>
            <w:rStyle w:val="Hyperlink"/>
            <w:rFonts w:hAnsi="Cambria"/>
            <w:b/>
            <w:sz w:val="28"/>
            <w:szCs w:val="28"/>
          </w:rPr>
          <w:t>Emmanuel-397482@gulfjobseeker.com</w:t>
        </w:r>
      </w:hyperlink>
      <w:r w:rsidR="00591318">
        <w:rPr>
          <w:rFonts w:hAnsi="Cambria"/>
          <w:b/>
          <w:sz w:val="28"/>
          <w:szCs w:val="28"/>
        </w:rPr>
        <w:t xml:space="preserve"> </w:t>
      </w:r>
    </w:p>
    <w:p w:rsidR="00591318" w:rsidRDefault="00591318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5174EE" w:rsidRDefault="005174E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pict>
          <v:shapetype id="_x0000_m1028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Cambria" w:hAnsi="Cambria"/>
          <w:noProof/>
          <w:sz w:val="28"/>
          <w:szCs w:val="28"/>
        </w:rPr>
        <w:pict>
          <v:shape id="1029" o:spid="_x0000_s1027" type="#_x0000_m1028" style="position:absolute;margin-left:-49.55pt;margin-top:6.7pt;width:700.75pt;height:0;z-index:251658752;mso-wrap-distance-left:0;mso-wrap-distance-right:0;mso-position-horizontal-relative:text;mso-position-vertical-relative:text;mso-width-relative:page;mso-height-relative:page" filled="f" strokeweight="3pt">
            <v:path arrowok="t" fillok="f" o:connecttype="none"/>
          </v:shape>
        </w:pict>
      </w:r>
    </w:p>
    <w:p w:rsidR="005174EE" w:rsidRDefault="003E2FD8">
      <w:pPr>
        <w:spacing w:after="0"/>
        <w:rPr>
          <w:rFonts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PROFESSIONAL </w:t>
      </w:r>
      <w:r>
        <w:rPr>
          <w:rFonts w:hAnsi="Cambria"/>
          <w:b/>
          <w:sz w:val="28"/>
          <w:szCs w:val="28"/>
        </w:rPr>
        <w:t>OBJECTIVE:</w:t>
      </w:r>
    </w:p>
    <w:p w:rsidR="005174EE" w:rsidRDefault="003E2FD8">
      <w:pPr>
        <w:jc w:val="both"/>
        <w:rPr>
          <w:rFonts w:ascii="Cambria" w:hAnsi="Cambria"/>
          <w:sz w:val="28"/>
          <w:szCs w:val="28"/>
        </w:rPr>
      </w:pPr>
      <w:r>
        <w:rPr>
          <w:rFonts w:hAnsi="Cambria"/>
          <w:sz w:val="28"/>
          <w:szCs w:val="28"/>
        </w:rPr>
        <w:t xml:space="preserve">Seeking a challenging opportunity with your </w:t>
      </w:r>
      <w:proofErr w:type="spellStart"/>
      <w:r>
        <w:rPr>
          <w:rFonts w:hAnsi="Cambria"/>
          <w:sz w:val="28"/>
          <w:szCs w:val="28"/>
        </w:rPr>
        <w:t>organisation</w:t>
      </w:r>
      <w:proofErr w:type="spellEnd"/>
      <w:r>
        <w:rPr>
          <w:rFonts w:hAnsi="Cambria"/>
          <w:sz w:val="28"/>
          <w:szCs w:val="28"/>
        </w:rPr>
        <w:t xml:space="preserve"> where my knowledge,</w:t>
      </w:r>
      <w:r>
        <w:rPr>
          <w:rFonts w:hAnsi="Cambria"/>
          <w:sz w:val="28"/>
          <w:szCs w:val="28"/>
        </w:rPr>
        <w:t xml:space="preserve"> skills and experience can be extensively applied and allows me to learn new concepts for my career growth and development.</w:t>
      </w:r>
    </w:p>
    <w:p w:rsidR="005174EE" w:rsidRDefault="003E2FD8">
      <w:pPr>
        <w:rPr>
          <w:rFonts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SKILL</w:t>
      </w:r>
      <w:r>
        <w:rPr>
          <w:rFonts w:hAnsi="Cambria"/>
          <w:b/>
          <w:sz w:val="28"/>
          <w:szCs w:val="28"/>
        </w:rPr>
        <w:t>S:</w:t>
      </w:r>
    </w:p>
    <w:p w:rsidR="005174EE" w:rsidRDefault="003E2FD8">
      <w:pPr>
        <w:pStyle w:val="ListParagraph"/>
        <w:numPr>
          <w:ilvl w:val="0"/>
          <w:numId w:val="1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Detailed Oriented</w:t>
      </w:r>
    </w:p>
    <w:p w:rsidR="005174EE" w:rsidRDefault="005174EE">
      <w:pPr>
        <w:pStyle w:val="ListParagraph"/>
        <w:numPr>
          <w:ilvl w:val="0"/>
          <w:numId w:val="1"/>
        </w:numPr>
        <w:ind w:left="1080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31" o:spid="_x0000_s1026" type="#_x0000_t202" style="position:absolute;left:0;text-align:left;margin-left:307.35pt;margin-top:17.05pt;width:282.75pt;height:29.25pt;z-index:251657728;visibility:visible;mso-wrap-distance-left:0;mso-wrap-distance-right:0" filled="f" stroked="f">
            <v:textbox>
              <w:txbxContent>
                <w:p w:rsidR="005174EE" w:rsidRDefault="005174EE">
                  <w:pPr>
                    <w:rPr>
                      <w:rFonts w:ascii="Cambria" w:hAnsi="Cambria"/>
                      <w:sz w:val="28"/>
                    </w:rPr>
                  </w:pPr>
                </w:p>
              </w:txbxContent>
            </v:textbox>
          </v:shape>
        </w:pict>
      </w:r>
      <w:r w:rsidR="003E2FD8">
        <w:rPr>
          <w:rFonts w:ascii="Cambria" w:hAnsi="Cambria"/>
          <w:sz w:val="28"/>
          <w:szCs w:val="28"/>
        </w:rPr>
        <w:t xml:space="preserve">Trustworthy and Loyal </w:t>
      </w:r>
    </w:p>
    <w:p w:rsidR="005174EE" w:rsidRDefault="003E2FD8">
      <w:pPr>
        <w:pStyle w:val="ListParagraph"/>
        <w:numPr>
          <w:ilvl w:val="0"/>
          <w:numId w:val="1"/>
        </w:numPr>
        <w:ind w:left="10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Logical Thinking </w:t>
      </w:r>
    </w:p>
    <w:p w:rsidR="005174EE" w:rsidRDefault="003E2FD8">
      <w:pPr>
        <w:pStyle w:val="ListParagraph"/>
        <w:numPr>
          <w:ilvl w:val="0"/>
          <w:numId w:val="1"/>
        </w:numPr>
        <w:ind w:left="1080"/>
        <w:rPr>
          <w:rFonts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Good communication skills </w:t>
      </w:r>
    </w:p>
    <w:p w:rsidR="005174EE" w:rsidRDefault="003E2FD8">
      <w:pPr>
        <w:pStyle w:val="ListParagraph"/>
        <w:numPr>
          <w:ilvl w:val="0"/>
          <w:numId w:val="1"/>
        </w:numPr>
        <w:ind w:left="1080"/>
        <w:rPr>
          <w:rFonts w:hAnsi="Cambria"/>
          <w:b/>
          <w:sz w:val="28"/>
          <w:szCs w:val="28"/>
        </w:rPr>
      </w:pPr>
      <w:r>
        <w:rPr>
          <w:rFonts w:hAnsi="Cambria"/>
          <w:b/>
          <w:sz w:val="28"/>
          <w:szCs w:val="28"/>
        </w:rPr>
        <w:t>WORKING EXPERIENCE:</w:t>
      </w:r>
    </w:p>
    <w:p w:rsidR="005174EE" w:rsidRDefault="003E2FD8">
      <w:pPr>
        <w:spacing w:after="0" w:line="240" w:lineRule="auto"/>
        <w:rPr>
          <w:rFonts w:hAnsi="Cambria"/>
          <w:b/>
          <w:sz w:val="28"/>
          <w:szCs w:val="28"/>
        </w:rPr>
      </w:pPr>
      <w:r>
        <w:rPr>
          <w:rFonts w:hAnsi="Cambria"/>
          <w:b/>
          <w:sz w:val="28"/>
          <w:szCs w:val="28"/>
        </w:rPr>
        <w:t>June</w:t>
      </w:r>
      <w:r>
        <w:rPr>
          <w:rFonts w:hAnsi="Cambria"/>
          <w:b/>
          <w:sz w:val="28"/>
          <w:szCs w:val="28"/>
        </w:rPr>
        <w:t xml:space="preserve"> 2013---Jan., 2015</w:t>
      </w:r>
    </w:p>
    <w:p w:rsidR="005174EE" w:rsidRDefault="003E2FD8">
      <w:pPr>
        <w:spacing w:after="0" w:line="240" w:lineRule="auto"/>
        <w:rPr>
          <w:rFonts w:hAnsi="Cambria"/>
          <w:b/>
          <w:sz w:val="28"/>
          <w:szCs w:val="28"/>
        </w:rPr>
      </w:pPr>
      <w:r>
        <w:rPr>
          <w:rFonts w:hAnsi="Cambria"/>
          <w:b/>
          <w:sz w:val="40"/>
          <w:szCs w:val="40"/>
        </w:rPr>
        <w:t xml:space="preserve">Security Guard </w:t>
      </w:r>
      <w:r>
        <w:rPr>
          <w:rFonts w:hAnsi="Cambria"/>
          <w:b/>
          <w:sz w:val="28"/>
          <w:szCs w:val="28"/>
        </w:rPr>
        <w:t>(Capital Express Ltd, Lagos, Nigeria)</w:t>
      </w:r>
    </w:p>
    <w:p w:rsidR="005174EE" w:rsidRDefault="003E2FD8">
      <w:pPr>
        <w:pStyle w:val="ListParagraph"/>
        <w:numPr>
          <w:ilvl w:val="0"/>
          <w:numId w:val="5"/>
        </w:numPr>
        <w:spacing w:after="0" w:line="240" w:lineRule="auto"/>
        <w:rPr>
          <w:rFonts w:hAnsi="Cambria"/>
          <w:b/>
          <w:sz w:val="28"/>
          <w:szCs w:val="28"/>
        </w:rPr>
      </w:pPr>
      <w:r>
        <w:rPr>
          <w:rFonts w:hAnsi="Cambria"/>
          <w:b/>
          <w:sz w:val="28"/>
          <w:szCs w:val="28"/>
        </w:rPr>
        <w:t>Answer alarms and investigate disturbances</w:t>
      </w:r>
    </w:p>
    <w:p w:rsidR="005174EE" w:rsidRDefault="003E2FD8">
      <w:pPr>
        <w:pStyle w:val="ListParagraph"/>
        <w:numPr>
          <w:ilvl w:val="0"/>
          <w:numId w:val="5"/>
        </w:numPr>
        <w:spacing w:after="0" w:line="240" w:lineRule="auto"/>
        <w:rPr>
          <w:rFonts w:hAnsi="Cambria"/>
          <w:b/>
          <w:sz w:val="28"/>
          <w:szCs w:val="28"/>
        </w:rPr>
      </w:pPr>
      <w:r>
        <w:rPr>
          <w:rFonts w:hAnsi="Cambria"/>
          <w:b/>
          <w:sz w:val="28"/>
          <w:szCs w:val="28"/>
        </w:rPr>
        <w:t>Identify visitors and ask for appropriate documents</w:t>
      </w:r>
    </w:p>
    <w:p w:rsidR="005174EE" w:rsidRDefault="003E2FD8">
      <w:pPr>
        <w:pStyle w:val="ListParagraph"/>
        <w:numPr>
          <w:ilvl w:val="0"/>
          <w:numId w:val="5"/>
        </w:numPr>
        <w:spacing w:after="0" w:line="240" w:lineRule="auto"/>
        <w:rPr>
          <w:rFonts w:hAnsi="Cambria"/>
          <w:b/>
          <w:sz w:val="28"/>
          <w:szCs w:val="28"/>
        </w:rPr>
      </w:pPr>
      <w:r>
        <w:rPr>
          <w:rFonts w:hAnsi="Cambria"/>
          <w:b/>
          <w:sz w:val="28"/>
          <w:szCs w:val="28"/>
        </w:rPr>
        <w:t>Monitor surveillance equipment and access points</w:t>
      </w:r>
    </w:p>
    <w:p w:rsidR="005174EE" w:rsidRDefault="003E2FD8">
      <w:pPr>
        <w:pStyle w:val="ListParagraph"/>
        <w:numPr>
          <w:ilvl w:val="0"/>
          <w:numId w:val="5"/>
        </w:numPr>
        <w:spacing w:after="0" w:line="240" w:lineRule="auto"/>
        <w:rPr>
          <w:rFonts w:hAnsi="Cambria"/>
          <w:b/>
          <w:sz w:val="28"/>
          <w:szCs w:val="28"/>
        </w:rPr>
      </w:pPr>
      <w:r>
        <w:rPr>
          <w:rFonts w:hAnsi="Cambria"/>
          <w:b/>
          <w:sz w:val="28"/>
          <w:szCs w:val="28"/>
        </w:rPr>
        <w:t>Prevent losses and damage by reporting i</w:t>
      </w:r>
      <w:r>
        <w:rPr>
          <w:rFonts w:hAnsi="Cambria"/>
          <w:b/>
          <w:sz w:val="28"/>
          <w:szCs w:val="28"/>
        </w:rPr>
        <w:t>rregularities</w:t>
      </w:r>
    </w:p>
    <w:p w:rsidR="005174EE" w:rsidRDefault="003E2FD8">
      <w:pPr>
        <w:pStyle w:val="ListParagraph"/>
        <w:numPr>
          <w:ilvl w:val="0"/>
          <w:numId w:val="5"/>
        </w:numPr>
        <w:spacing w:after="0" w:line="240" w:lineRule="auto"/>
        <w:rPr>
          <w:rFonts w:hAnsi="Cambria"/>
          <w:b/>
          <w:sz w:val="28"/>
          <w:szCs w:val="28"/>
        </w:rPr>
      </w:pPr>
      <w:r>
        <w:rPr>
          <w:rFonts w:hAnsi="Cambria"/>
          <w:b/>
          <w:sz w:val="28"/>
          <w:szCs w:val="28"/>
        </w:rPr>
        <w:t xml:space="preserve">Coordinate with building maintenance </w:t>
      </w:r>
      <w:proofErr w:type="spellStart"/>
      <w:r>
        <w:rPr>
          <w:rFonts w:hAnsi="Cambria"/>
          <w:b/>
          <w:sz w:val="28"/>
          <w:szCs w:val="28"/>
        </w:rPr>
        <w:t>team</w:t>
      </w:r>
      <w:proofErr w:type="gramStart"/>
      <w:r>
        <w:rPr>
          <w:rFonts w:hAnsi="Cambria"/>
          <w:b/>
          <w:sz w:val="28"/>
          <w:szCs w:val="28"/>
        </w:rPr>
        <w:t>,etc</w:t>
      </w:r>
      <w:proofErr w:type="spellEnd"/>
      <w:proofErr w:type="gramEnd"/>
      <w:r>
        <w:rPr>
          <w:rFonts w:hAnsi="Cambria"/>
          <w:b/>
          <w:sz w:val="28"/>
          <w:szCs w:val="28"/>
        </w:rPr>
        <w:t>.</w:t>
      </w:r>
    </w:p>
    <w:p w:rsidR="005174EE" w:rsidRDefault="005174EE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5174EE" w:rsidRDefault="003E2FD8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hAnsi="Cambria"/>
          <w:b/>
          <w:sz w:val="36"/>
          <w:szCs w:val="36"/>
        </w:rPr>
        <w:t xml:space="preserve">March </w:t>
      </w:r>
      <w:r>
        <w:rPr>
          <w:rFonts w:ascii="Cambria" w:hAnsi="Cambria"/>
          <w:b/>
          <w:sz w:val="36"/>
          <w:szCs w:val="36"/>
        </w:rPr>
        <w:t>20</w:t>
      </w:r>
      <w:r>
        <w:rPr>
          <w:rFonts w:hAnsi="Cambria"/>
          <w:b/>
          <w:sz w:val="36"/>
          <w:szCs w:val="36"/>
        </w:rPr>
        <w:t>18</w:t>
      </w:r>
      <w:r>
        <w:rPr>
          <w:rFonts w:ascii="Cambria" w:hAnsi="Cambria"/>
          <w:b/>
          <w:sz w:val="36"/>
          <w:szCs w:val="36"/>
        </w:rPr>
        <w:t xml:space="preserve">– </w:t>
      </w:r>
      <w:r>
        <w:rPr>
          <w:rFonts w:hAnsi="Cambria"/>
          <w:b/>
          <w:sz w:val="36"/>
          <w:szCs w:val="36"/>
        </w:rPr>
        <w:t>Till Date</w:t>
      </w:r>
    </w:p>
    <w:p w:rsidR="005174EE" w:rsidRDefault="003E2FD8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hAnsi="Cambria"/>
          <w:b/>
          <w:bCs/>
          <w:sz w:val="36"/>
          <w:szCs w:val="36"/>
        </w:rPr>
        <w:t>Assistant</w:t>
      </w:r>
      <w:r w:rsidR="00591318">
        <w:rPr>
          <w:rFonts w:hAnsi="Cambria"/>
          <w:b/>
          <w:bCs/>
          <w:sz w:val="36"/>
          <w:szCs w:val="36"/>
        </w:rPr>
        <w:t xml:space="preserve"> </w:t>
      </w:r>
      <w:r>
        <w:rPr>
          <w:rFonts w:hAnsi="Cambria"/>
          <w:b/>
          <w:bCs/>
          <w:sz w:val="36"/>
          <w:szCs w:val="36"/>
        </w:rPr>
        <w:t>Safety Officer</w:t>
      </w:r>
    </w:p>
    <w:p w:rsidR="005174EE" w:rsidRDefault="003E2FD8">
      <w:pPr>
        <w:pStyle w:val="ListParagraph"/>
        <w:numPr>
          <w:ilvl w:val="0"/>
          <w:numId w:val="4"/>
        </w:numPr>
        <w:spacing w:after="0"/>
        <w:ind w:left="10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Educates the workforce for identifying Hazard on worksite. </w:t>
      </w:r>
    </w:p>
    <w:p w:rsidR="005174EE" w:rsidRDefault="003E2FD8">
      <w:pPr>
        <w:pStyle w:val="ListParagraph"/>
        <w:numPr>
          <w:ilvl w:val="0"/>
          <w:numId w:val="4"/>
        </w:numPr>
        <w:ind w:left="10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Daily monitoring of personal protective equipment</w:t>
      </w:r>
      <w:r>
        <w:rPr>
          <w:rFonts w:ascii="Cambria" w:hAnsi="Cambria"/>
          <w:sz w:val="28"/>
          <w:szCs w:val="28"/>
        </w:rPr>
        <w:t xml:space="preserve"> (PPE) for workforce on site</w:t>
      </w:r>
      <w:r>
        <w:rPr>
          <w:rFonts w:hAnsi="Cambria"/>
          <w:sz w:val="28"/>
          <w:szCs w:val="28"/>
        </w:rPr>
        <w:t>.</w:t>
      </w:r>
    </w:p>
    <w:p w:rsidR="005174EE" w:rsidRDefault="003E2FD8">
      <w:pPr>
        <w:pStyle w:val="ListParagraph"/>
        <w:numPr>
          <w:ilvl w:val="0"/>
          <w:numId w:val="4"/>
        </w:numPr>
        <w:ind w:left="10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Performs weekly inspection of fire </w:t>
      </w:r>
      <w:proofErr w:type="spellStart"/>
      <w:r>
        <w:rPr>
          <w:rFonts w:ascii="Cambria" w:hAnsi="Cambria"/>
          <w:sz w:val="28"/>
          <w:szCs w:val="28"/>
        </w:rPr>
        <w:t>equipmen</w:t>
      </w:r>
      <w:r>
        <w:rPr>
          <w:rFonts w:hAnsi="Cambria"/>
          <w:sz w:val="28"/>
          <w:szCs w:val="28"/>
        </w:rPr>
        <w:t>ts</w:t>
      </w:r>
      <w:r>
        <w:rPr>
          <w:rFonts w:ascii="Cambria" w:hAnsi="Cambria"/>
          <w:sz w:val="28"/>
          <w:szCs w:val="28"/>
        </w:rPr>
        <w:t>Performs</w:t>
      </w:r>
      <w:proofErr w:type="spellEnd"/>
      <w:r>
        <w:rPr>
          <w:rFonts w:ascii="Cambria" w:hAnsi="Cambria"/>
          <w:sz w:val="28"/>
          <w:szCs w:val="28"/>
        </w:rPr>
        <w:t xml:space="preserve"> safety training programs on site </w:t>
      </w:r>
    </w:p>
    <w:p w:rsidR="005174EE" w:rsidRDefault="003E2FD8">
      <w:pPr>
        <w:pStyle w:val="ListParagraph"/>
        <w:numPr>
          <w:ilvl w:val="0"/>
          <w:numId w:val="4"/>
        </w:numPr>
        <w:ind w:left="10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Recommen</w:t>
      </w:r>
      <w:r>
        <w:rPr>
          <w:rFonts w:hAnsi="Cambria"/>
          <w:sz w:val="28"/>
          <w:szCs w:val="28"/>
        </w:rPr>
        <w:t>d</w:t>
      </w:r>
      <w:r>
        <w:rPr>
          <w:rFonts w:ascii="Cambria" w:hAnsi="Cambria"/>
          <w:sz w:val="28"/>
          <w:szCs w:val="28"/>
        </w:rPr>
        <w:t xml:space="preserve">s measures to help protect workers from potentially hazardous work methods, process or materials. </w:t>
      </w:r>
      <w:proofErr w:type="gramStart"/>
      <w:r>
        <w:rPr>
          <w:rFonts w:ascii="Cambria" w:hAnsi="Cambria"/>
          <w:sz w:val="28"/>
          <w:szCs w:val="28"/>
        </w:rPr>
        <w:t>oversees</w:t>
      </w:r>
      <w:proofErr w:type="gramEnd"/>
      <w:r>
        <w:rPr>
          <w:rFonts w:ascii="Cambria" w:hAnsi="Cambria"/>
          <w:sz w:val="28"/>
          <w:szCs w:val="28"/>
        </w:rPr>
        <w:t xml:space="preserve"> accident investigation</w:t>
      </w:r>
      <w:r>
        <w:rPr>
          <w:rFonts w:ascii="Cambria" w:hAnsi="Cambria"/>
          <w:sz w:val="28"/>
          <w:szCs w:val="28"/>
        </w:rPr>
        <w:t xml:space="preserve">s to assure being done properly. </w:t>
      </w:r>
    </w:p>
    <w:p w:rsidR="005174EE" w:rsidRDefault="003E2FD8">
      <w:pPr>
        <w:pStyle w:val="ListParagraph"/>
        <w:numPr>
          <w:ilvl w:val="0"/>
          <w:numId w:val="4"/>
        </w:numPr>
        <w:ind w:left="10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Develops and maintains hygiene programs </w:t>
      </w:r>
    </w:p>
    <w:p w:rsidR="005174EE" w:rsidRDefault="003E2FD8">
      <w:pPr>
        <w:pStyle w:val="ListParagraph"/>
        <w:numPr>
          <w:ilvl w:val="0"/>
          <w:numId w:val="3"/>
        </w:numPr>
        <w:ind w:left="10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Ensures the equipment and materials are safe for use </w:t>
      </w:r>
    </w:p>
    <w:p w:rsidR="005174EE" w:rsidRDefault="003E2FD8">
      <w:pPr>
        <w:pStyle w:val="ListParagraph"/>
        <w:numPr>
          <w:ilvl w:val="0"/>
          <w:numId w:val="3"/>
        </w:numPr>
        <w:ind w:left="10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Identifies the hazard and put control measure </w:t>
      </w:r>
    </w:p>
    <w:p w:rsidR="005174EE" w:rsidRDefault="003E2FD8">
      <w:pPr>
        <w:pStyle w:val="ListParagraph"/>
        <w:numPr>
          <w:ilvl w:val="0"/>
          <w:numId w:val="3"/>
        </w:numPr>
        <w:ind w:left="10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Monitors the construction activities at the site </w:t>
      </w:r>
    </w:p>
    <w:p w:rsidR="005174EE" w:rsidRDefault="003E2FD8">
      <w:pPr>
        <w:pStyle w:val="ListParagraph"/>
        <w:numPr>
          <w:ilvl w:val="0"/>
          <w:numId w:val="3"/>
        </w:numPr>
        <w:ind w:left="10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Develops,  implements, and monitors the safety procedures </w:t>
      </w:r>
    </w:p>
    <w:p w:rsidR="005174EE" w:rsidRDefault="003E2FD8">
      <w:pPr>
        <w:pStyle w:val="ListParagraph"/>
        <w:numPr>
          <w:ilvl w:val="0"/>
          <w:numId w:val="3"/>
        </w:numPr>
        <w:ind w:left="10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Increases and apply the awareness on health and safety levels within the organization </w:t>
      </w:r>
    </w:p>
    <w:p w:rsidR="005174EE" w:rsidRDefault="003E2FD8">
      <w:pPr>
        <w:pStyle w:val="ListParagraph"/>
        <w:numPr>
          <w:ilvl w:val="0"/>
          <w:numId w:val="3"/>
        </w:numPr>
        <w:ind w:left="10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Inspects and evaluates workplace environments, equipment and practices, in order to ensure compliance with saf</w:t>
      </w:r>
      <w:r>
        <w:rPr>
          <w:rFonts w:ascii="Cambria" w:hAnsi="Cambria"/>
          <w:sz w:val="28"/>
          <w:szCs w:val="28"/>
        </w:rPr>
        <w:t xml:space="preserve">ety standards and government regulations </w:t>
      </w:r>
    </w:p>
    <w:p w:rsidR="005174EE" w:rsidRDefault="003E2FD8">
      <w:pPr>
        <w:pStyle w:val="ListParagraph"/>
        <w:numPr>
          <w:ilvl w:val="0"/>
          <w:numId w:val="3"/>
        </w:numPr>
        <w:ind w:left="10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Conducts safety training and educational programs and demonstrates the use of safety equipment.</w:t>
      </w:r>
    </w:p>
    <w:p w:rsidR="005174EE" w:rsidRDefault="003E2FD8">
      <w:pPr>
        <w:pStyle w:val="ListParagraph"/>
        <w:numPr>
          <w:ilvl w:val="0"/>
          <w:numId w:val="3"/>
        </w:numPr>
        <w:ind w:left="10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Provides new – employee health and safety orientations, and develops materials for these presentations. </w:t>
      </w:r>
    </w:p>
    <w:p w:rsidR="005174EE" w:rsidRDefault="003E2FD8">
      <w:pPr>
        <w:pStyle w:val="ListParagraph"/>
        <w:numPr>
          <w:ilvl w:val="0"/>
          <w:numId w:val="3"/>
        </w:numPr>
        <w:ind w:left="1080"/>
        <w:rPr>
          <w:rFonts w:ascii="Cambria" w:hAnsi="Cambria"/>
          <w:b/>
          <w:sz w:val="18"/>
          <w:szCs w:val="28"/>
        </w:rPr>
      </w:pPr>
      <w:r>
        <w:rPr>
          <w:rFonts w:ascii="Cambria" w:hAnsi="Cambria"/>
          <w:sz w:val="28"/>
          <w:szCs w:val="28"/>
        </w:rPr>
        <w:t>Ability to es</w:t>
      </w:r>
      <w:r>
        <w:rPr>
          <w:rFonts w:ascii="Cambria" w:hAnsi="Cambria"/>
          <w:sz w:val="28"/>
          <w:szCs w:val="28"/>
        </w:rPr>
        <w:t xml:space="preserve">tablish HSE process for the assigned district </w:t>
      </w:r>
    </w:p>
    <w:p w:rsidR="005174EE" w:rsidRDefault="003E2FD8">
      <w:pPr>
        <w:rPr>
          <w:rFonts w:ascii="Cambria" w:hAnsi="Cambria"/>
          <w:b/>
          <w:sz w:val="18"/>
          <w:szCs w:val="28"/>
        </w:rPr>
      </w:pPr>
      <w:r>
        <w:rPr>
          <w:rFonts w:hAnsi="Cambria"/>
          <w:b/>
          <w:sz w:val="32"/>
          <w:szCs w:val="52"/>
        </w:rPr>
        <w:t>ACADEMIC QUALIFICATIONS</w:t>
      </w:r>
    </w:p>
    <w:p w:rsidR="005174EE" w:rsidRDefault="003E2FD8">
      <w:pPr>
        <w:pStyle w:val="ListParagraph"/>
        <w:numPr>
          <w:ilvl w:val="0"/>
          <w:numId w:val="10"/>
        </w:numPr>
        <w:spacing w:after="0"/>
        <w:rPr>
          <w:rFonts w:hAnsi="Cambria"/>
          <w:sz w:val="28"/>
          <w:szCs w:val="28"/>
        </w:rPr>
      </w:pPr>
      <w:proofErr w:type="spellStart"/>
      <w:r>
        <w:rPr>
          <w:rFonts w:hAnsi="Cambria"/>
          <w:sz w:val="28"/>
          <w:szCs w:val="28"/>
        </w:rPr>
        <w:t>BSc</w:t>
      </w:r>
      <w:proofErr w:type="spellEnd"/>
      <w:r>
        <w:rPr>
          <w:rFonts w:hAnsi="Cambria"/>
          <w:sz w:val="28"/>
          <w:szCs w:val="28"/>
        </w:rPr>
        <w:t>.(Ed) Accounting and Business(2011)Senior School Leaving Certificate(2001)</w:t>
      </w:r>
    </w:p>
    <w:p w:rsidR="005174EE" w:rsidRDefault="003E2FD8">
      <w:pPr>
        <w:spacing w:after="0"/>
        <w:rPr>
          <w:rFonts w:ascii="Cambria" w:hAnsi="Cambria"/>
          <w:sz w:val="32"/>
          <w:szCs w:val="32"/>
        </w:rPr>
      </w:pPr>
      <w:r>
        <w:rPr>
          <w:rFonts w:hAnsi="Cambria"/>
          <w:sz w:val="32"/>
          <w:szCs w:val="32"/>
        </w:rPr>
        <w:t>PROFESSIONAL QUALIFICATIONS</w:t>
      </w:r>
    </w:p>
    <w:p w:rsidR="005174EE" w:rsidRDefault="003E2FD8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b/>
          <w:sz w:val="28"/>
          <w:szCs w:val="28"/>
        </w:rPr>
      </w:pPr>
      <w:proofErr w:type="spellStart"/>
      <w:r>
        <w:rPr>
          <w:rFonts w:hAnsi="Cambria"/>
          <w:b/>
          <w:sz w:val="28"/>
          <w:szCs w:val="28"/>
        </w:rPr>
        <w:t>Highfield</w:t>
      </w:r>
      <w:proofErr w:type="spellEnd"/>
      <w:r>
        <w:rPr>
          <w:rFonts w:hAnsi="Cambria"/>
          <w:b/>
          <w:sz w:val="28"/>
          <w:szCs w:val="28"/>
        </w:rPr>
        <w:t xml:space="preserve"> Level 2 International Award in HSE(Distinction,2018)</w:t>
      </w:r>
    </w:p>
    <w:p w:rsidR="005174EE" w:rsidRDefault="005174EE">
      <w:pPr>
        <w:spacing w:after="0"/>
        <w:ind w:left="900"/>
        <w:rPr>
          <w:rFonts w:ascii="Cambria" w:hAnsi="Cambria"/>
          <w:sz w:val="6"/>
          <w:szCs w:val="28"/>
        </w:rPr>
      </w:pPr>
    </w:p>
    <w:p w:rsidR="005174EE" w:rsidRDefault="003E2FD8">
      <w:pPr>
        <w:pStyle w:val="ListParagraph"/>
        <w:numPr>
          <w:ilvl w:val="0"/>
          <w:numId w:val="7"/>
        </w:numPr>
        <w:spacing w:after="0"/>
        <w:rPr>
          <w:rFonts w:hAnsi="Cambria"/>
          <w:b/>
          <w:sz w:val="28"/>
          <w:szCs w:val="28"/>
        </w:rPr>
      </w:pPr>
      <w:r>
        <w:rPr>
          <w:rFonts w:hAnsi="Cambria"/>
          <w:b/>
          <w:sz w:val="28"/>
          <w:szCs w:val="28"/>
        </w:rPr>
        <w:t>Medic First Aid</w:t>
      </w:r>
      <w:r>
        <w:rPr>
          <w:rFonts w:hAnsi="Cambria"/>
          <w:b/>
          <w:sz w:val="28"/>
          <w:szCs w:val="28"/>
        </w:rPr>
        <w:t xml:space="preserve"> Certificate(2019)</w:t>
      </w:r>
    </w:p>
    <w:p w:rsidR="005174EE" w:rsidRDefault="003E2FD8">
      <w:pPr>
        <w:pStyle w:val="ListParagraph"/>
        <w:numPr>
          <w:ilvl w:val="0"/>
          <w:numId w:val="8"/>
        </w:numPr>
        <w:spacing w:after="0"/>
        <w:rPr>
          <w:rFonts w:hAnsi="Cambria"/>
          <w:b/>
          <w:sz w:val="28"/>
          <w:szCs w:val="28"/>
        </w:rPr>
      </w:pPr>
      <w:r>
        <w:rPr>
          <w:rFonts w:hAnsi="Cambria"/>
          <w:b/>
          <w:sz w:val="28"/>
          <w:szCs w:val="28"/>
        </w:rPr>
        <w:t>Certified Safety Assistant/Supervisor Certificate(2018)</w:t>
      </w:r>
    </w:p>
    <w:p w:rsidR="005174EE" w:rsidRDefault="003E2FD8">
      <w:pPr>
        <w:pStyle w:val="ListParagraph"/>
        <w:numPr>
          <w:ilvl w:val="0"/>
          <w:numId w:val="9"/>
        </w:numPr>
        <w:spacing w:after="0"/>
        <w:rPr>
          <w:rFonts w:hAnsi="Cambria"/>
          <w:b/>
          <w:sz w:val="28"/>
          <w:szCs w:val="28"/>
        </w:rPr>
      </w:pPr>
      <w:proofErr w:type="spellStart"/>
      <w:r>
        <w:rPr>
          <w:rFonts w:hAnsi="Cambria"/>
          <w:b/>
          <w:sz w:val="28"/>
          <w:szCs w:val="28"/>
        </w:rPr>
        <w:t>Binghatti</w:t>
      </w:r>
      <w:proofErr w:type="spellEnd"/>
      <w:r>
        <w:rPr>
          <w:rFonts w:hAnsi="Cambria"/>
          <w:b/>
          <w:sz w:val="28"/>
          <w:szCs w:val="28"/>
        </w:rPr>
        <w:t xml:space="preserve"> Holding Health and Safety Awareness Certificate(2019)</w:t>
      </w:r>
    </w:p>
    <w:p w:rsidR="005174EE" w:rsidRDefault="003E2FD8">
      <w:pPr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Cambria" w:hAnsi="Cambria"/>
          <w:b/>
          <w:sz w:val="52"/>
          <w:szCs w:val="52"/>
        </w:rPr>
        <w:t>Computer skills</w:t>
      </w:r>
      <w:r>
        <w:rPr>
          <w:rFonts w:ascii="Cambria" w:hAnsi="Cambria"/>
          <w:b/>
          <w:sz w:val="28"/>
          <w:szCs w:val="28"/>
        </w:rPr>
        <w:t xml:space="preserve">: Microsoft Packages/Word, Excel, Access </w:t>
      </w:r>
      <w:proofErr w:type="spellStart"/>
      <w:r>
        <w:rPr>
          <w:rFonts w:ascii="Cambria" w:hAnsi="Cambria"/>
          <w:b/>
          <w:sz w:val="28"/>
          <w:szCs w:val="28"/>
        </w:rPr>
        <w:t>e.t.c</w:t>
      </w:r>
      <w:proofErr w:type="spellEnd"/>
      <w:r>
        <w:rPr>
          <w:rFonts w:ascii="Cambria" w:hAnsi="Cambria"/>
          <w:b/>
          <w:sz w:val="28"/>
          <w:szCs w:val="28"/>
        </w:rPr>
        <w:t>) and good use of internet.</w:t>
      </w:r>
      <w:proofErr w:type="gramEnd"/>
      <w:r>
        <w:rPr>
          <w:rFonts w:ascii="Cambria" w:hAnsi="Cambria"/>
          <w:b/>
          <w:sz w:val="28"/>
          <w:szCs w:val="28"/>
        </w:rPr>
        <w:t xml:space="preserve"> </w:t>
      </w:r>
      <w:bookmarkStart w:id="0" w:name="_GoBack"/>
      <w:bookmarkEnd w:id="0"/>
    </w:p>
    <w:p w:rsidR="005174EE" w:rsidRDefault="003E2FD8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PERSONAL DETAILS: </w:t>
      </w:r>
    </w:p>
    <w:p w:rsidR="005174EE" w:rsidRDefault="003E2FD8">
      <w:pPr>
        <w:pStyle w:val="ListParagraph"/>
        <w:numPr>
          <w:ilvl w:val="0"/>
          <w:numId w:val="12"/>
        </w:numPr>
        <w:rPr>
          <w:rFonts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Date of </w:t>
      </w:r>
      <w:r>
        <w:rPr>
          <w:rFonts w:ascii="Cambria" w:hAnsi="Cambria"/>
          <w:sz w:val="28"/>
          <w:szCs w:val="28"/>
        </w:rPr>
        <w:t xml:space="preserve">Birth: </w:t>
      </w:r>
      <w:r>
        <w:rPr>
          <w:rFonts w:hAnsi="Cambria"/>
          <w:sz w:val="28"/>
          <w:szCs w:val="28"/>
        </w:rPr>
        <w:t>10th December,1982</w:t>
      </w:r>
    </w:p>
    <w:p w:rsidR="005174EE" w:rsidRDefault="003E2FD8">
      <w:pPr>
        <w:pStyle w:val="ListParagraph"/>
        <w:numPr>
          <w:ilvl w:val="0"/>
          <w:numId w:val="12"/>
        </w:numPr>
        <w:rPr>
          <w:rFonts w:hAnsi="Cambria"/>
          <w:sz w:val="28"/>
          <w:szCs w:val="28"/>
        </w:rPr>
      </w:pPr>
      <w:r>
        <w:rPr>
          <w:rFonts w:hAnsi="Cambria"/>
          <w:sz w:val="28"/>
          <w:szCs w:val="28"/>
        </w:rPr>
        <w:t>Nationality   :    Nigerian</w:t>
      </w:r>
    </w:p>
    <w:p w:rsidR="005174EE" w:rsidRDefault="003E2FD8">
      <w:pPr>
        <w:pStyle w:val="ListParagraph"/>
        <w:numPr>
          <w:ilvl w:val="0"/>
          <w:numId w:val="12"/>
        </w:numPr>
        <w:rPr>
          <w:rFonts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Language</w:t>
      </w:r>
      <w:r w:rsidR="0059131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spoken:</w:t>
      </w:r>
      <w:r>
        <w:tab/>
      </w:r>
      <w:r>
        <w:rPr>
          <w:rFonts w:ascii="Cambria" w:hAnsi="Cambria"/>
          <w:sz w:val="28"/>
          <w:szCs w:val="28"/>
        </w:rPr>
        <w:t>English</w:t>
      </w:r>
    </w:p>
    <w:p w:rsidR="005174EE" w:rsidRDefault="003E2FD8">
      <w:pPr>
        <w:pStyle w:val="ListParagraph"/>
        <w:numPr>
          <w:ilvl w:val="0"/>
          <w:numId w:val="12"/>
        </w:numPr>
        <w:rPr>
          <w:rFonts w:hAnsi="Cambria"/>
          <w:sz w:val="28"/>
          <w:szCs w:val="28"/>
        </w:rPr>
      </w:pPr>
      <w:r>
        <w:rPr>
          <w:rFonts w:hAnsi="Cambria"/>
          <w:sz w:val="28"/>
          <w:szCs w:val="28"/>
        </w:rPr>
        <w:t>Civil Status:             Married</w:t>
      </w:r>
    </w:p>
    <w:p w:rsidR="005174EE" w:rsidRDefault="005174EE">
      <w:pPr>
        <w:pStyle w:val="ListParagraph"/>
        <w:rPr>
          <w:rFonts w:hAnsi="Cambria"/>
          <w:sz w:val="28"/>
          <w:szCs w:val="28"/>
        </w:rPr>
      </w:pPr>
    </w:p>
    <w:p w:rsidR="005174EE" w:rsidRDefault="005174EE">
      <w:pPr>
        <w:rPr>
          <w:rFonts w:ascii="Cambria" w:hAnsi="Cambria"/>
          <w:sz w:val="28"/>
          <w:szCs w:val="28"/>
        </w:rPr>
      </w:pPr>
    </w:p>
    <w:p w:rsidR="005174EE" w:rsidRDefault="005174EE">
      <w:pPr>
        <w:rPr>
          <w:rFonts w:ascii="Cambria" w:hAnsi="Cambria"/>
          <w:sz w:val="28"/>
          <w:szCs w:val="28"/>
        </w:rPr>
      </w:pPr>
    </w:p>
    <w:p w:rsidR="005174EE" w:rsidRDefault="005174EE">
      <w:pPr>
        <w:rPr>
          <w:rFonts w:ascii="Cambria" w:hAnsi="Cambria"/>
          <w:sz w:val="28"/>
          <w:szCs w:val="28"/>
        </w:rPr>
      </w:pPr>
    </w:p>
    <w:p w:rsidR="005174EE" w:rsidRDefault="003E2FD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: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5174EE" w:rsidRDefault="005174EE">
      <w:pPr>
        <w:spacing w:after="0"/>
        <w:ind w:left="810"/>
        <w:rPr>
          <w:rFonts w:ascii="Cambria" w:hAnsi="Cambria"/>
          <w:sz w:val="28"/>
          <w:szCs w:val="28"/>
        </w:rPr>
      </w:pPr>
    </w:p>
    <w:p w:rsidR="005174EE" w:rsidRDefault="005174EE">
      <w:pPr>
        <w:spacing w:after="0"/>
        <w:ind w:left="810"/>
        <w:rPr>
          <w:rFonts w:ascii="Cambria" w:hAnsi="Cambria"/>
          <w:sz w:val="28"/>
          <w:szCs w:val="28"/>
        </w:rPr>
      </w:pPr>
    </w:p>
    <w:sectPr w:rsidR="005174EE" w:rsidSect="005174EE">
      <w:pgSz w:w="11907" w:h="16839" w:code="9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E3667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65C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0D0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78A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74EE"/>
    <w:rsid w:val="003E2FD8"/>
    <w:rsid w:val="005174EE"/>
    <w:rsid w:val="00591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m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7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7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nuel-397482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RAMOTA</dc:creator>
  <cp:lastModifiedBy>Visitor1</cp:lastModifiedBy>
  <cp:revision>2</cp:revision>
  <cp:lastPrinted>2019-09-16T12:47:00Z</cp:lastPrinted>
  <dcterms:created xsi:type="dcterms:W3CDTF">2020-06-06T11:57:00Z</dcterms:created>
  <dcterms:modified xsi:type="dcterms:W3CDTF">2020-06-06T11:57:00Z</dcterms:modified>
</cp:coreProperties>
</file>