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8E" w:rsidRDefault="009855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CURRICULUM VITAE</w:t>
      </w:r>
      <w:r w:rsidR="00A22BF8">
        <w:rPr>
          <w:b/>
          <w:sz w:val="28"/>
          <w:szCs w:val="28"/>
        </w:rPr>
        <w:t xml:space="preserve"> {CV}</w:t>
      </w:r>
    </w:p>
    <w:p w:rsidR="001F538E" w:rsidRPr="00A65C33" w:rsidRDefault="0098556C">
      <w:pPr>
        <w:spacing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A65C33">
        <w:rPr>
          <w:rFonts w:ascii="Microsoft JhengHei UI" w:eastAsia="Microsoft JhengHei UI" w:hAnsi="Microsoft JhengHei UI"/>
          <w:b/>
          <w:sz w:val="20"/>
          <w:szCs w:val="20"/>
        </w:rPr>
        <w:t xml:space="preserve">NAME    </w:t>
      </w:r>
      <w:r w:rsidRPr="00A65C33">
        <w:rPr>
          <w:rFonts w:ascii="Microsoft JhengHei UI" w:eastAsia="Microsoft JhengHei UI" w:hAnsi="Microsoft JhengHei UI"/>
          <w:sz w:val="20"/>
          <w:szCs w:val="20"/>
        </w:rPr>
        <w:t xml:space="preserve">                           :     </w:t>
      </w:r>
      <w:r w:rsidR="008E502D" w:rsidRPr="00A65C33">
        <w:rPr>
          <w:rFonts w:ascii="Microsoft JhengHei UI" w:eastAsia="Microsoft JhengHei UI" w:hAnsi="Microsoft JhengHei UI"/>
          <w:sz w:val="20"/>
          <w:szCs w:val="20"/>
        </w:rPr>
        <w:t xml:space="preserve">BARRY </w:t>
      </w:r>
    </w:p>
    <w:p w:rsidR="001F538E" w:rsidRPr="00A65C33" w:rsidRDefault="0098556C">
      <w:pPr>
        <w:spacing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A65C33">
        <w:rPr>
          <w:rFonts w:ascii="Microsoft JhengHei UI" w:eastAsia="Microsoft JhengHei UI" w:hAnsi="Microsoft JhengHei UI"/>
          <w:b/>
          <w:sz w:val="20"/>
          <w:szCs w:val="20"/>
        </w:rPr>
        <w:t>D. O. B</w:t>
      </w:r>
      <w:r w:rsidRPr="00A65C33">
        <w:rPr>
          <w:rFonts w:ascii="Microsoft JhengHei UI" w:eastAsia="Microsoft JhengHei UI" w:hAnsi="Microsoft JhengHei UI"/>
          <w:sz w:val="20"/>
          <w:szCs w:val="20"/>
        </w:rPr>
        <w:t xml:space="preserve">                              :     </w:t>
      </w:r>
      <w:r w:rsidR="004553F5" w:rsidRPr="00A65C33">
        <w:rPr>
          <w:rFonts w:ascii="Microsoft JhengHei UI" w:eastAsia="Microsoft JhengHei UI" w:hAnsi="Microsoft JhengHei UI"/>
          <w:sz w:val="20"/>
          <w:szCs w:val="20"/>
        </w:rPr>
        <w:t>24</w:t>
      </w:r>
      <w:r w:rsidRPr="00A65C33">
        <w:rPr>
          <w:rFonts w:ascii="Microsoft JhengHei UI" w:eastAsia="Microsoft JhengHei UI" w:hAnsi="Microsoft JhengHei UI"/>
          <w:sz w:val="20"/>
          <w:szCs w:val="20"/>
        </w:rPr>
        <w:t xml:space="preserve">TH </w:t>
      </w:r>
      <w:r w:rsidR="004553F5" w:rsidRPr="00A65C33">
        <w:rPr>
          <w:rFonts w:ascii="Microsoft JhengHei UI" w:eastAsia="Microsoft JhengHei UI" w:hAnsi="Microsoft JhengHei UI"/>
          <w:sz w:val="20"/>
          <w:szCs w:val="20"/>
        </w:rPr>
        <w:t>FEB</w:t>
      </w:r>
      <w:r w:rsidRPr="00A65C33">
        <w:rPr>
          <w:rFonts w:ascii="Microsoft JhengHei UI" w:eastAsia="Microsoft JhengHei UI" w:hAnsi="Microsoft JhengHei UI"/>
          <w:sz w:val="20"/>
          <w:szCs w:val="20"/>
        </w:rPr>
        <w:t xml:space="preserve"> 19</w:t>
      </w:r>
      <w:r w:rsidR="004553F5" w:rsidRPr="00A65C33">
        <w:rPr>
          <w:rFonts w:ascii="Microsoft JhengHei UI" w:eastAsia="Microsoft JhengHei UI" w:hAnsi="Microsoft JhengHei UI"/>
          <w:sz w:val="20"/>
          <w:szCs w:val="20"/>
        </w:rPr>
        <w:t>89</w:t>
      </w:r>
      <w:r w:rsidRPr="00A65C33">
        <w:rPr>
          <w:rFonts w:ascii="Microsoft JhengHei UI" w:eastAsia="Microsoft JhengHei UI" w:hAnsi="Microsoft JhengHei UI"/>
          <w:sz w:val="20"/>
          <w:szCs w:val="20"/>
        </w:rPr>
        <w:t>.</w:t>
      </w:r>
      <w:r w:rsidR="00B87AA8" w:rsidRPr="00A65C33">
        <w:rPr>
          <w:rFonts w:ascii="Microsoft JhengHei UI" w:eastAsia="Microsoft JhengHei UI" w:hAnsi="Microsoft JhengHei UI"/>
          <w:noProof/>
          <w:sz w:val="20"/>
          <w:szCs w:val="20"/>
        </w:rPr>
        <w:t xml:space="preserve"> </w:t>
      </w:r>
    </w:p>
    <w:p w:rsidR="001F538E" w:rsidRPr="00A65C33" w:rsidRDefault="0098556C">
      <w:pPr>
        <w:spacing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A65C33">
        <w:rPr>
          <w:rFonts w:ascii="Microsoft JhengHei UI" w:eastAsia="Microsoft JhengHei UI" w:hAnsi="Microsoft JhengHei UI"/>
          <w:b/>
          <w:sz w:val="20"/>
          <w:szCs w:val="20"/>
        </w:rPr>
        <w:t xml:space="preserve">NATIONALITY </w:t>
      </w:r>
      <w:r w:rsidRPr="00A65C33">
        <w:rPr>
          <w:rFonts w:ascii="Microsoft JhengHei UI" w:eastAsia="Microsoft JhengHei UI" w:hAnsi="Microsoft JhengHei UI"/>
          <w:sz w:val="20"/>
          <w:szCs w:val="20"/>
        </w:rPr>
        <w:t xml:space="preserve">                 :     KENYAN.</w:t>
      </w:r>
    </w:p>
    <w:p w:rsidR="001F538E" w:rsidRPr="00A65C33" w:rsidRDefault="0098556C">
      <w:pPr>
        <w:spacing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A65C33">
        <w:rPr>
          <w:rFonts w:ascii="Microsoft JhengHei UI" w:eastAsia="Microsoft JhengHei UI" w:hAnsi="Microsoft JhengHei UI"/>
          <w:b/>
          <w:sz w:val="20"/>
          <w:szCs w:val="20"/>
        </w:rPr>
        <w:t xml:space="preserve">GENDER  </w:t>
      </w:r>
      <w:r w:rsidRPr="00A65C33">
        <w:rPr>
          <w:rFonts w:ascii="Microsoft JhengHei UI" w:eastAsia="Microsoft JhengHei UI" w:hAnsi="Microsoft JhengHei UI"/>
          <w:sz w:val="20"/>
          <w:szCs w:val="20"/>
        </w:rPr>
        <w:t xml:space="preserve">                         :      MALE.</w:t>
      </w:r>
    </w:p>
    <w:p w:rsidR="001F538E" w:rsidRPr="00A65C33" w:rsidRDefault="00AD22C3">
      <w:pPr>
        <w:spacing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AD22C3">
        <w:rPr>
          <w:rFonts w:ascii="Microsoft JhengHei UI" w:eastAsia="Microsoft JhengHei UI" w:hAnsi="Microsoft JhengHei UI"/>
          <w:b/>
          <w:noProof/>
          <w:sz w:val="20"/>
          <w:szCs w:val="20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 2" o:spid="_x0000_s1026" type="#_x0000_t186" style="position:absolute;margin-left:499.8pt;margin-top:145.15pt;width:88.95pt;height:8.55pt;rotation:-90;z-index:102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" o:allowincell="f" filled="t" strokecolor="#82acd0" strokeweight="1.25pt">
            <v:textbox inset="21.6pt,,21.6pt">
              <w:txbxContent>
                <w:p w:rsidR="001F538E" w:rsidRDefault="001F538E">
                  <w:pPr>
                    <w:spacing w:after="0" w:line="240" w:lineRule="auto"/>
                    <w:jc w:val="center"/>
                    <w:rPr>
                      <w:rFonts w:ascii="Cambria" w:eastAsia="SimSun" w:hAnsi="Cambria"/>
                      <w:color w:val="B3CC82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98556C" w:rsidRPr="00A65C33">
        <w:rPr>
          <w:rFonts w:ascii="Microsoft JhengHei UI" w:eastAsia="Microsoft JhengHei UI" w:hAnsi="Microsoft JhengHei UI"/>
          <w:b/>
          <w:sz w:val="20"/>
          <w:szCs w:val="20"/>
        </w:rPr>
        <w:t xml:space="preserve">MARITAL STATUS </w:t>
      </w:r>
      <w:r w:rsidR="004553F5" w:rsidRPr="00A65C33">
        <w:rPr>
          <w:rFonts w:ascii="Microsoft JhengHei UI" w:eastAsia="Microsoft JhengHei UI" w:hAnsi="Microsoft JhengHei UI"/>
          <w:sz w:val="20"/>
          <w:szCs w:val="20"/>
        </w:rPr>
        <w:t xml:space="preserve">         :      MARRIED.</w:t>
      </w:r>
    </w:p>
    <w:p w:rsidR="001F538E" w:rsidRPr="00A65C33" w:rsidRDefault="0098556C">
      <w:pPr>
        <w:spacing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A65C33">
        <w:rPr>
          <w:rFonts w:ascii="Microsoft JhengHei UI" w:eastAsia="Microsoft JhengHei UI" w:hAnsi="Microsoft JhengHei UI"/>
          <w:b/>
          <w:sz w:val="20"/>
          <w:szCs w:val="20"/>
        </w:rPr>
        <w:t xml:space="preserve">LANGUAGE </w:t>
      </w:r>
      <w:r w:rsidRPr="00A65C33">
        <w:rPr>
          <w:rFonts w:ascii="Microsoft JhengHei UI" w:eastAsia="Microsoft JhengHei UI" w:hAnsi="Microsoft JhengHei UI"/>
          <w:sz w:val="20"/>
          <w:szCs w:val="20"/>
        </w:rPr>
        <w:t xml:space="preserve">                     :      ENGLISH AND KISWAHILI</w:t>
      </w:r>
    </w:p>
    <w:p w:rsidR="001F538E" w:rsidRPr="00A65C33" w:rsidRDefault="0098556C">
      <w:pPr>
        <w:spacing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A65C33">
        <w:rPr>
          <w:rFonts w:ascii="Microsoft JhengHei UI" w:eastAsia="Microsoft JhengHei UI" w:hAnsi="Microsoft JhengHei UI"/>
          <w:b/>
          <w:sz w:val="20"/>
          <w:szCs w:val="20"/>
        </w:rPr>
        <w:t xml:space="preserve">MOBILE NUMBER </w:t>
      </w:r>
      <w:r w:rsidRPr="00A65C33">
        <w:rPr>
          <w:rFonts w:ascii="Microsoft JhengHei UI" w:eastAsia="Microsoft JhengHei UI" w:hAnsi="Microsoft JhengHei UI"/>
          <w:sz w:val="20"/>
          <w:szCs w:val="20"/>
        </w:rPr>
        <w:t xml:space="preserve">         :  </w:t>
      </w:r>
      <w:r w:rsidR="004553F5" w:rsidRPr="00A65C33">
        <w:rPr>
          <w:rFonts w:ascii="Microsoft JhengHei UI" w:eastAsia="Microsoft JhengHei UI" w:hAnsi="Microsoft JhengHei UI"/>
          <w:sz w:val="20"/>
          <w:szCs w:val="20"/>
        </w:rPr>
        <w:t xml:space="preserve">   </w:t>
      </w:r>
      <w:r w:rsidRPr="00A65C33"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r w:rsidR="009961B2" w:rsidRPr="00A65C33">
        <w:rPr>
          <w:rFonts w:ascii="Microsoft JhengHei UI" w:eastAsia="Microsoft JhengHei UI" w:hAnsi="Microsoft JhengHei UI"/>
          <w:sz w:val="20"/>
          <w:szCs w:val="20"/>
          <w:lang w:val="en-GB"/>
        </w:rPr>
        <w:t>971</w:t>
      </w:r>
      <w:r w:rsidR="00891817">
        <w:rPr>
          <w:rFonts w:ascii="Microsoft JhengHei UI" w:eastAsia="Microsoft JhengHei UI" w:hAnsi="Microsoft JhengHei UI"/>
          <w:sz w:val="20"/>
          <w:szCs w:val="20"/>
          <w:lang w:val="en-GB"/>
        </w:rPr>
        <w:t>504753686</w:t>
      </w:r>
    </w:p>
    <w:p w:rsidR="001F538E" w:rsidRPr="00A65C33" w:rsidRDefault="0098556C">
      <w:pPr>
        <w:spacing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A65C33">
        <w:rPr>
          <w:rFonts w:ascii="Microsoft JhengHei UI" w:eastAsia="Microsoft JhengHei UI" w:hAnsi="Microsoft JhengHei UI"/>
          <w:b/>
          <w:sz w:val="20"/>
          <w:szCs w:val="20"/>
        </w:rPr>
        <w:t xml:space="preserve">RELIGION  </w:t>
      </w:r>
      <w:r w:rsidRPr="00A65C33">
        <w:rPr>
          <w:rFonts w:ascii="Microsoft JhengHei UI" w:eastAsia="Microsoft JhengHei UI" w:hAnsi="Microsoft JhengHei UI"/>
          <w:sz w:val="20"/>
          <w:szCs w:val="20"/>
        </w:rPr>
        <w:t xml:space="preserve">                      :       </w:t>
      </w:r>
      <w:r w:rsidR="00E21941" w:rsidRPr="00A65C33">
        <w:rPr>
          <w:rFonts w:ascii="Microsoft JhengHei UI" w:eastAsia="Microsoft JhengHei UI" w:hAnsi="Microsoft JhengHei UI"/>
          <w:sz w:val="20"/>
          <w:szCs w:val="20"/>
        </w:rPr>
        <w:t>CHRISTIAN</w:t>
      </w:r>
    </w:p>
    <w:p w:rsidR="001F538E" w:rsidRPr="00A65C33" w:rsidRDefault="0098556C">
      <w:pPr>
        <w:spacing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A65C33">
        <w:rPr>
          <w:rFonts w:ascii="Microsoft JhengHei UI" w:eastAsia="Microsoft JhengHei UI" w:hAnsi="Microsoft JhengHei UI"/>
          <w:b/>
          <w:sz w:val="20"/>
          <w:szCs w:val="20"/>
        </w:rPr>
        <w:t>EMAIL ADDRESS</w:t>
      </w:r>
      <w:r w:rsidRPr="00A65C33">
        <w:rPr>
          <w:rFonts w:ascii="Microsoft JhengHei UI" w:eastAsia="Microsoft JhengHei UI" w:hAnsi="Microsoft JhengHei UI"/>
          <w:sz w:val="20"/>
          <w:szCs w:val="20"/>
        </w:rPr>
        <w:t xml:space="preserve">           :      </w:t>
      </w:r>
      <w:hyperlink r:id="rId6" w:history="1">
        <w:r w:rsidR="00891817" w:rsidRPr="00597D60">
          <w:rPr>
            <w:rStyle w:val="Hyperlink"/>
            <w:rFonts w:ascii="Microsoft JhengHei UI" w:eastAsia="Microsoft JhengHei UI" w:hAnsi="Microsoft JhengHei UI"/>
            <w:sz w:val="20"/>
            <w:szCs w:val="20"/>
          </w:rPr>
          <w:t>barry-399557@2freemail.com</w:t>
        </w:r>
      </w:hyperlink>
      <w:r w:rsidR="00891817"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r w:rsidR="00891817" w:rsidRPr="00A65C33">
        <w:rPr>
          <w:rFonts w:ascii="Microsoft JhengHei UI" w:eastAsia="Microsoft JhengHei UI" w:hAnsi="Microsoft JhengHei UI"/>
          <w:sz w:val="20"/>
          <w:szCs w:val="20"/>
        </w:rPr>
        <w:t xml:space="preserve"> </w:t>
      </w:r>
    </w:p>
    <w:p w:rsidR="00A22BF8" w:rsidRDefault="00A22BF8">
      <w:pPr>
        <w:spacing w:line="240" w:lineRule="auto"/>
        <w:rPr>
          <w:sz w:val="24"/>
          <w:szCs w:val="24"/>
        </w:rPr>
      </w:pPr>
    </w:p>
    <w:p w:rsidR="001F538E" w:rsidRDefault="009855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OBJECTIVE &amp; GOALS</w:t>
      </w:r>
    </w:p>
    <w:p w:rsidR="001F538E" w:rsidRPr="00A65C33" w:rsidRDefault="0098556C" w:rsidP="00A65C33">
      <w:pPr>
        <w:pStyle w:val="ListParagraph1"/>
        <w:numPr>
          <w:ilvl w:val="0"/>
          <w:numId w:val="13"/>
        </w:numPr>
        <w:spacing w:line="240" w:lineRule="auto"/>
      </w:pPr>
      <w:r w:rsidRPr="00A65C33">
        <w:t>To be talented and highly re</w:t>
      </w:r>
      <w:r w:rsidR="009961B2" w:rsidRPr="00A65C33">
        <w:t xml:space="preserve">spected person in </w:t>
      </w:r>
      <w:r w:rsidRPr="00A65C33">
        <w:t>field</w:t>
      </w:r>
      <w:r w:rsidR="009961B2" w:rsidRPr="00A65C33">
        <w:t xml:space="preserve"> of work</w:t>
      </w:r>
      <w:r w:rsidRPr="00A65C33">
        <w:t>.</w:t>
      </w:r>
    </w:p>
    <w:p w:rsidR="001F538E" w:rsidRPr="00A65C33" w:rsidRDefault="0098556C" w:rsidP="00A65C33">
      <w:pPr>
        <w:pStyle w:val="ListParagraph1"/>
        <w:numPr>
          <w:ilvl w:val="0"/>
          <w:numId w:val="13"/>
        </w:numPr>
        <w:spacing w:line="240" w:lineRule="auto"/>
      </w:pPr>
      <w:r w:rsidRPr="00A65C33">
        <w:t>Growing with a company where I can continue to gain more skills, knowledge, and experience, take additional responsibilities and contribute as much value I can be at the top of the managerial level.</w:t>
      </w:r>
    </w:p>
    <w:p w:rsidR="001F538E" w:rsidRPr="00A65C33" w:rsidRDefault="0098556C" w:rsidP="00A65C33">
      <w:pPr>
        <w:pStyle w:val="ListParagraph1"/>
        <w:numPr>
          <w:ilvl w:val="0"/>
          <w:numId w:val="13"/>
        </w:numPr>
        <w:spacing w:line="240" w:lineRule="auto"/>
      </w:pPr>
      <w:r w:rsidRPr="00A65C33">
        <w:t>A dedicated, expos</w:t>
      </w:r>
      <w:r w:rsidR="009961B2" w:rsidRPr="00A65C33">
        <w:t>ed with experience in field of work</w:t>
      </w:r>
      <w:r w:rsidRPr="00A65C33">
        <w:t xml:space="preserve"> .Able to work independently and effectively in order to produce the best outcome.</w:t>
      </w:r>
    </w:p>
    <w:p w:rsidR="001F538E" w:rsidRPr="00A65C33" w:rsidRDefault="0098556C">
      <w:pPr>
        <w:spacing w:line="240" w:lineRule="auto"/>
        <w:rPr>
          <w:sz w:val="24"/>
          <w:szCs w:val="24"/>
        </w:rPr>
      </w:pPr>
      <w:r w:rsidRPr="00A65C33">
        <w:rPr>
          <w:b/>
          <w:sz w:val="24"/>
          <w:szCs w:val="24"/>
        </w:rPr>
        <w:t>PERSONAL PROFILE</w:t>
      </w:r>
    </w:p>
    <w:p w:rsidR="00A65C33" w:rsidRDefault="0098556C" w:rsidP="00A65C3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A65C33">
        <w:rPr>
          <w:sz w:val="24"/>
          <w:szCs w:val="24"/>
        </w:rPr>
        <w:t>I am a hardworking, ambitious, honest, determined, team player and courageous person with adequate skills.</w:t>
      </w:r>
      <w:r w:rsidR="00643BF0" w:rsidRPr="00A65C33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22BF8" w:rsidRPr="00A65C33" w:rsidRDefault="009961B2" w:rsidP="00A65C3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A65C33">
        <w:rPr>
          <w:sz w:val="24"/>
          <w:szCs w:val="24"/>
        </w:rPr>
        <w:t xml:space="preserve">To accept responsibility and contribute constructively out of my training talents and skills for </w:t>
      </w:r>
      <w:r w:rsidR="00643BF0" w:rsidRPr="00A65C33">
        <w:rPr>
          <w:sz w:val="24"/>
          <w:szCs w:val="24"/>
        </w:rPr>
        <w:t>progress continuously.</w:t>
      </w:r>
      <w:r w:rsidRPr="00A65C33">
        <w:rPr>
          <w:sz w:val="24"/>
          <w:szCs w:val="24"/>
        </w:rPr>
        <w:t xml:space="preserve"> </w:t>
      </w:r>
    </w:p>
    <w:p w:rsidR="00A65C33" w:rsidRDefault="0098556C" w:rsidP="00643BF0">
      <w:pPr>
        <w:spacing w:line="240" w:lineRule="auto"/>
        <w:rPr>
          <w:b/>
          <w:sz w:val="24"/>
          <w:szCs w:val="24"/>
        </w:rPr>
      </w:pPr>
      <w:r w:rsidRPr="00A65C33">
        <w:rPr>
          <w:b/>
          <w:sz w:val="24"/>
          <w:szCs w:val="24"/>
        </w:rPr>
        <w:t>ACADEMIC BACKGROUND</w:t>
      </w:r>
      <w:r w:rsidR="00643BF0" w:rsidRPr="00A65C33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1F538E" w:rsidRPr="00643BF0" w:rsidRDefault="00643BF0" w:rsidP="00643BF0">
      <w:pPr>
        <w:spacing w:line="240" w:lineRule="auto"/>
        <w:rPr>
          <w:b/>
          <w:sz w:val="28"/>
          <w:szCs w:val="28"/>
        </w:rPr>
      </w:pPr>
      <w:r w:rsidRPr="00A65C33">
        <w:rPr>
          <w:b/>
          <w:sz w:val="24"/>
          <w:szCs w:val="24"/>
        </w:rPr>
        <w:t xml:space="preserve">     </w:t>
      </w:r>
      <w:r w:rsidR="0098556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MATILI YOUTH POLYTECHNIC                                                                                                                                                                                                           </w:t>
      </w:r>
    </w:p>
    <w:p w:rsidR="00643BF0" w:rsidRPr="003E1A56" w:rsidRDefault="003E1A56" w:rsidP="003E1A56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E1A56">
        <w:rPr>
          <w:sz w:val="24"/>
          <w:szCs w:val="24"/>
        </w:rPr>
        <w:t>Certificate in plumber 5</w:t>
      </w:r>
      <w:r w:rsidRPr="003E1A56">
        <w:rPr>
          <w:sz w:val="24"/>
          <w:szCs w:val="24"/>
          <w:vertAlign w:val="superscript"/>
        </w:rPr>
        <w:t>th</w:t>
      </w:r>
      <w:r w:rsidRPr="003E1A56">
        <w:rPr>
          <w:sz w:val="24"/>
          <w:szCs w:val="24"/>
        </w:rPr>
        <w:t xml:space="preserve"> Feb 2015 to 15</w:t>
      </w:r>
      <w:r w:rsidRPr="003E1A56">
        <w:rPr>
          <w:sz w:val="24"/>
          <w:szCs w:val="24"/>
          <w:vertAlign w:val="superscript"/>
        </w:rPr>
        <w:t>th</w:t>
      </w:r>
      <w:r w:rsidRPr="003E1A56">
        <w:rPr>
          <w:sz w:val="24"/>
          <w:szCs w:val="24"/>
        </w:rPr>
        <w:t xml:space="preserve"> Nov 2016</w:t>
      </w:r>
    </w:p>
    <w:p w:rsidR="00643BF0" w:rsidRPr="003E1A56" w:rsidRDefault="003E1A56" w:rsidP="003E1A56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E1A56">
        <w:rPr>
          <w:sz w:val="24"/>
          <w:szCs w:val="24"/>
        </w:rPr>
        <w:t>TECHNICAL UNIVERSITY OF MOMBASA.</w:t>
      </w:r>
    </w:p>
    <w:p w:rsidR="00643BF0" w:rsidRPr="003E1A56" w:rsidRDefault="003E1A56" w:rsidP="003E1A56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E1A56">
        <w:rPr>
          <w:sz w:val="24"/>
          <w:szCs w:val="24"/>
        </w:rPr>
        <w:t xml:space="preserve">Diploma in community health &amp; </w:t>
      </w:r>
      <w:r w:rsidRPr="003E1A56">
        <w:rPr>
          <w:b/>
          <w:sz w:val="24"/>
          <w:szCs w:val="24"/>
        </w:rPr>
        <w:t>HIV</w:t>
      </w:r>
      <w:r w:rsidRPr="003E1A56">
        <w:rPr>
          <w:sz w:val="24"/>
          <w:szCs w:val="24"/>
        </w:rPr>
        <w:t xml:space="preserve"> management Jan 2013 to Dec 2014</w:t>
      </w:r>
    </w:p>
    <w:p w:rsidR="003E1A56" w:rsidRDefault="003E1A56" w:rsidP="003E1A5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43BF0" w:rsidRPr="003E1A56" w:rsidRDefault="003E1A56" w:rsidP="003E1A56">
      <w:pPr>
        <w:spacing w:line="240" w:lineRule="auto"/>
        <w:rPr>
          <w:sz w:val="24"/>
          <w:szCs w:val="24"/>
        </w:rPr>
      </w:pPr>
      <w:r w:rsidRPr="003E1A56">
        <w:rPr>
          <w:b/>
          <w:sz w:val="24"/>
          <w:szCs w:val="24"/>
        </w:rPr>
        <w:lastRenderedPageBreak/>
        <w:t xml:space="preserve"> AGORO SARE BOYS HIGH </w:t>
      </w:r>
      <w:proofErr w:type="gramStart"/>
      <w:r w:rsidRPr="003E1A56">
        <w:rPr>
          <w:b/>
          <w:sz w:val="24"/>
          <w:szCs w:val="24"/>
        </w:rPr>
        <w:t>SCHOOL .</w:t>
      </w:r>
      <w:proofErr w:type="gramEnd"/>
    </w:p>
    <w:p w:rsidR="00D60F6B" w:rsidRPr="003E1A56" w:rsidRDefault="003E1A56" w:rsidP="003E1A56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E1A56">
        <w:rPr>
          <w:sz w:val="24"/>
          <w:szCs w:val="24"/>
        </w:rPr>
        <w:t>KENYA CERTIFICATE OF SECONDARY EDUCATION 2005 TO 2008</w:t>
      </w:r>
      <w:r w:rsidR="00A65C33">
        <w:rPr>
          <w:sz w:val="24"/>
          <w:szCs w:val="24"/>
        </w:rPr>
        <w:t>.</w:t>
      </w:r>
    </w:p>
    <w:p w:rsidR="00E21941" w:rsidRPr="00A65C33" w:rsidRDefault="00D60F6B" w:rsidP="00A65C33">
      <w:pPr>
        <w:spacing w:line="240" w:lineRule="auto"/>
        <w:rPr>
          <w:b/>
          <w:sz w:val="24"/>
          <w:szCs w:val="24"/>
        </w:rPr>
      </w:pPr>
      <w:r w:rsidRPr="00A65C33">
        <w:rPr>
          <w:b/>
          <w:sz w:val="24"/>
          <w:szCs w:val="24"/>
        </w:rPr>
        <w:t xml:space="preserve">ASEGO </w:t>
      </w:r>
      <w:r w:rsidR="00E21941" w:rsidRPr="00A65C33">
        <w:rPr>
          <w:b/>
          <w:sz w:val="24"/>
          <w:szCs w:val="24"/>
        </w:rPr>
        <w:t>PRIMARY SCHOOL</w:t>
      </w:r>
    </w:p>
    <w:p w:rsidR="00A22BF8" w:rsidRPr="00A65C33" w:rsidRDefault="00A65C33" w:rsidP="00A65C3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65C33">
        <w:rPr>
          <w:sz w:val="24"/>
          <w:szCs w:val="24"/>
        </w:rPr>
        <w:t>KENYA CERTIFICATE OF PRIMARY EDUCATION 1996 T0 2004</w:t>
      </w:r>
      <w:r>
        <w:rPr>
          <w:sz w:val="24"/>
          <w:szCs w:val="24"/>
        </w:rPr>
        <w:t>.</w:t>
      </w:r>
    </w:p>
    <w:p w:rsidR="00A22BF8" w:rsidRDefault="00E2194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  <w:r w:rsidR="00A22BF8">
        <w:rPr>
          <w:b/>
          <w:sz w:val="28"/>
          <w:szCs w:val="28"/>
        </w:rPr>
        <w:t xml:space="preserve"> </w:t>
      </w:r>
    </w:p>
    <w:p w:rsidR="001F538E" w:rsidRPr="00A22BF8" w:rsidRDefault="00891817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UAE-based Company</w:t>
      </w:r>
    </w:p>
    <w:p w:rsidR="00E21941" w:rsidRDefault="00E219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Worked from 2018-2020</w:t>
      </w:r>
    </w:p>
    <w:p w:rsidR="00E21941" w:rsidRPr="00A65C33" w:rsidRDefault="00D60F6B" w:rsidP="00A65C33">
      <w:pPr>
        <w:pStyle w:val="ListParagraph"/>
        <w:numPr>
          <w:ilvl w:val="0"/>
          <w:numId w:val="12"/>
        </w:numPr>
        <w:spacing w:line="240" w:lineRule="auto"/>
        <w:rPr>
          <w:rFonts w:ascii="Microsoft New Tai Lue" w:hAnsi="Microsoft New Tai Lue" w:cs="Microsoft New Tai Lue"/>
        </w:rPr>
      </w:pPr>
      <w:r w:rsidRPr="00A65C33">
        <w:rPr>
          <w:rFonts w:ascii="Microsoft New Tai Lue" w:hAnsi="Microsoft New Tai Lue" w:cs="Microsoft New Tai Lue"/>
        </w:rPr>
        <w:t>Plumbing store incharge</w:t>
      </w:r>
      <w:r w:rsidR="00A22BF8" w:rsidRPr="00A65C33">
        <w:rPr>
          <w:rFonts w:ascii="Microsoft New Tai Lue" w:hAnsi="Microsoft New Tai Lue" w:cs="Microsoft New Tai Lue"/>
        </w:rPr>
        <w:t>.</w:t>
      </w:r>
    </w:p>
    <w:p w:rsidR="00A22BF8" w:rsidRPr="00A65C33" w:rsidRDefault="00A22BF8" w:rsidP="00A65C33">
      <w:pPr>
        <w:pStyle w:val="ListParagraph"/>
        <w:numPr>
          <w:ilvl w:val="0"/>
          <w:numId w:val="12"/>
        </w:numPr>
        <w:spacing w:line="240" w:lineRule="auto"/>
        <w:rPr>
          <w:rFonts w:ascii="Microsoft New Tai Lue" w:hAnsi="Microsoft New Tai Lue" w:cs="Microsoft New Tai Lue"/>
        </w:rPr>
      </w:pPr>
      <w:r w:rsidRPr="00A65C33">
        <w:rPr>
          <w:rFonts w:ascii="Microsoft New Tai Lue" w:hAnsi="Microsoft New Tai Lue" w:cs="Microsoft New Tai Lue"/>
        </w:rPr>
        <w:t>Installation of drainage pipes.</w:t>
      </w:r>
    </w:p>
    <w:p w:rsidR="00E21941" w:rsidRPr="00A65C33" w:rsidRDefault="00A22BF8" w:rsidP="00A65C33">
      <w:pPr>
        <w:pStyle w:val="ListParagraph"/>
        <w:numPr>
          <w:ilvl w:val="0"/>
          <w:numId w:val="12"/>
        </w:numPr>
        <w:spacing w:line="240" w:lineRule="auto"/>
        <w:rPr>
          <w:rFonts w:ascii="Microsoft New Tai Lue" w:hAnsi="Microsoft New Tai Lue" w:cs="Microsoft New Tai Lue"/>
        </w:rPr>
      </w:pPr>
      <w:r w:rsidRPr="00A65C33">
        <w:rPr>
          <w:rFonts w:ascii="Microsoft New Tai Lue" w:hAnsi="Microsoft New Tai Lue" w:cs="Microsoft New Tai Lue"/>
        </w:rPr>
        <w:t>Installation of plater drain pipes.</w:t>
      </w:r>
    </w:p>
    <w:p w:rsidR="00A22BF8" w:rsidRPr="00A65C33" w:rsidRDefault="00A22BF8" w:rsidP="00A65C33">
      <w:pPr>
        <w:pStyle w:val="ListParagraph"/>
        <w:numPr>
          <w:ilvl w:val="0"/>
          <w:numId w:val="12"/>
        </w:numPr>
        <w:spacing w:line="240" w:lineRule="auto"/>
        <w:rPr>
          <w:rFonts w:ascii="Microsoft New Tai Lue" w:hAnsi="Microsoft New Tai Lue" w:cs="Microsoft New Tai Lue"/>
        </w:rPr>
      </w:pPr>
      <w:r w:rsidRPr="00A65C33">
        <w:rPr>
          <w:rFonts w:ascii="Microsoft New Tai Lue" w:hAnsi="Microsoft New Tai Lue" w:cs="Microsoft New Tai Lue"/>
        </w:rPr>
        <w:t>Installation of CDP.</w:t>
      </w:r>
    </w:p>
    <w:p w:rsidR="00A22BF8" w:rsidRPr="00A65C33" w:rsidRDefault="00A22BF8" w:rsidP="00A65C33">
      <w:pPr>
        <w:pStyle w:val="ListParagraph"/>
        <w:numPr>
          <w:ilvl w:val="0"/>
          <w:numId w:val="12"/>
        </w:numPr>
        <w:spacing w:line="240" w:lineRule="auto"/>
        <w:rPr>
          <w:rFonts w:ascii="Microsoft New Tai Lue" w:hAnsi="Microsoft New Tai Lue" w:cs="Microsoft New Tai Lue"/>
        </w:rPr>
      </w:pPr>
      <w:r w:rsidRPr="00A65C33">
        <w:rPr>
          <w:rFonts w:ascii="Microsoft New Tai Lue" w:hAnsi="Microsoft New Tai Lue" w:cs="Microsoft New Tai Lue"/>
        </w:rPr>
        <w:t>Installation of cool water supply.</w:t>
      </w:r>
    </w:p>
    <w:p w:rsidR="00A22BF8" w:rsidRPr="00A65C33" w:rsidRDefault="00A22BF8" w:rsidP="00A65C33">
      <w:pPr>
        <w:pStyle w:val="ListParagraph"/>
        <w:numPr>
          <w:ilvl w:val="0"/>
          <w:numId w:val="12"/>
        </w:numPr>
        <w:spacing w:line="240" w:lineRule="auto"/>
        <w:rPr>
          <w:rFonts w:ascii="Microsoft New Tai Lue" w:hAnsi="Microsoft New Tai Lue" w:cs="Microsoft New Tai Lue"/>
        </w:rPr>
      </w:pPr>
      <w:r w:rsidRPr="00A65C33">
        <w:rPr>
          <w:rFonts w:ascii="Microsoft New Tai Lue" w:hAnsi="Microsoft New Tai Lue" w:cs="Microsoft New Tai Lue"/>
        </w:rPr>
        <w:t xml:space="preserve">Installation of WC /Water closet. </w:t>
      </w:r>
    </w:p>
    <w:p w:rsidR="00E21941" w:rsidRPr="0035698B" w:rsidRDefault="00D60F6B">
      <w:pPr>
        <w:spacing w:line="240" w:lineRule="auto"/>
        <w:rPr>
          <w:b/>
          <w:sz w:val="24"/>
          <w:szCs w:val="24"/>
        </w:rPr>
      </w:pPr>
      <w:r w:rsidRPr="0035698B">
        <w:rPr>
          <w:b/>
          <w:sz w:val="24"/>
          <w:szCs w:val="24"/>
        </w:rPr>
        <w:t>SAROVA HOTEL</w:t>
      </w:r>
      <w:r w:rsidR="00891748" w:rsidRPr="0035698B">
        <w:rPr>
          <w:b/>
          <w:sz w:val="24"/>
          <w:szCs w:val="24"/>
        </w:rPr>
        <w:t>-MATERIAL SUPPLY AND MAINTENACE</w:t>
      </w:r>
    </w:p>
    <w:p w:rsidR="00891748" w:rsidRPr="0035698B" w:rsidRDefault="00891748">
      <w:pPr>
        <w:spacing w:line="240" w:lineRule="auto"/>
        <w:rPr>
          <w:b/>
          <w:sz w:val="24"/>
          <w:szCs w:val="24"/>
        </w:rPr>
      </w:pPr>
      <w:r w:rsidRPr="0035698B">
        <w:rPr>
          <w:b/>
          <w:sz w:val="24"/>
          <w:szCs w:val="24"/>
        </w:rPr>
        <w:t>NAIROBI</w:t>
      </w:r>
      <w:r w:rsidR="0035698B" w:rsidRPr="0035698B">
        <w:rPr>
          <w:b/>
          <w:sz w:val="24"/>
          <w:szCs w:val="24"/>
        </w:rPr>
        <w:t>, KENYA</w:t>
      </w:r>
      <w:r w:rsidRPr="0035698B">
        <w:rPr>
          <w:b/>
          <w:sz w:val="24"/>
          <w:szCs w:val="24"/>
        </w:rPr>
        <w:t xml:space="preserve"> 2016 T0 2017</w:t>
      </w:r>
      <w:r w:rsidR="0035698B" w:rsidRPr="0035698B">
        <w:rPr>
          <w:b/>
          <w:sz w:val="24"/>
          <w:szCs w:val="24"/>
        </w:rPr>
        <w:t>.</w:t>
      </w:r>
    </w:p>
    <w:p w:rsidR="00891748" w:rsidRPr="00A65C33" w:rsidRDefault="00891748" w:rsidP="0035698B">
      <w:pPr>
        <w:pStyle w:val="ListParagraph"/>
        <w:numPr>
          <w:ilvl w:val="0"/>
          <w:numId w:val="6"/>
        </w:numPr>
        <w:spacing w:line="240" w:lineRule="auto"/>
      </w:pPr>
      <w:r w:rsidRPr="00A65C33">
        <w:t>Store incharge of plumbing materials and supply</w:t>
      </w:r>
      <w:r w:rsidR="0035698B" w:rsidRPr="00A65C33">
        <w:t>.</w:t>
      </w:r>
    </w:p>
    <w:p w:rsidR="00891748" w:rsidRPr="00A65C33" w:rsidRDefault="00891748" w:rsidP="0035698B">
      <w:pPr>
        <w:pStyle w:val="ListParagraph"/>
        <w:numPr>
          <w:ilvl w:val="0"/>
          <w:numId w:val="6"/>
        </w:numPr>
        <w:spacing w:line="240" w:lineRule="auto"/>
      </w:pPr>
      <w:r w:rsidRPr="00A65C33">
        <w:t xml:space="preserve">Inspect the use of </w:t>
      </w:r>
      <w:r w:rsidR="0035698B" w:rsidRPr="00A65C33">
        <w:t>materials, equipment an</w:t>
      </w:r>
      <w:r w:rsidRPr="00A65C33">
        <w:t>d system to identify any issues.</w:t>
      </w:r>
    </w:p>
    <w:p w:rsidR="00891748" w:rsidRPr="00A65C33" w:rsidRDefault="00891748" w:rsidP="0035698B">
      <w:pPr>
        <w:pStyle w:val="ListParagraph"/>
        <w:numPr>
          <w:ilvl w:val="0"/>
          <w:numId w:val="6"/>
        </w:numPr>
        <w:spacing w:line="240" w:lineRule="auto"/>
      </w:pPr>
      <w:r w:rsidRPr="00A65C33">
        <w:t>Repair faulty equipment units and damaged structures.</w:t>
      </w:r>
    </w:p>
    <w:p w:rsidR="00891748" w:rsidRPr="00A65C33" w:rsidRDefault="00891748" w:rsidP="0035698B">
      <w:pPr>
        <w:pStyle w:val="ListParagraph"/>
        <w:numPr>
          <w:ilvl w:val="0"/>
          <w:numId w:val="6"/>
        </w:numPr>
        <w:spacing w:line="240" w:lineRule="auto"/>
      </w:pPr>
      <w:r w:rsidRPr="00A65C33">
        <w:t>Develop and implement preventive maintenance procedure.</w:t>
      </w:r>
    </w:p>
    <w:p w:rsidR="00891748" w:rsidRPr="00A65C33" w:rsidRDefault="00891748" w:rsidP="0035698B">
      <w:pPr>
        <w:pStyle w:val="ListParagraph"/>
        <w:numPr>
          <w:ilvl w:val="0"/>
          <w:numId w:val="6"/>
        </w:numPr>
        <w:spacing w:line="240" w:lineRule="auto"/>
      </w:pPr>
      <w:r w:rsidRPr="00A65C33">
        <w:t>Conduct periodic quality checks on equipment and system to ensure everything is up to standard.</w:t>
      </w:r>
    </w:p>
    <w:p w:rsidR="00891748" w:rsidRPr="00A65C33" w:rsidRDefault="00891748" w:rsidP="0035698B">
      <w:pPr>
        <w:pStyle w:val="ListParagraph"/>
        <w:numPr>
          <w:ilvl w:val="0"/>
          <w:numId w:val="6"/>
        </w:numPr>
        <w:spacing w:line="240" w:lineRule="auto"/>
      </w:pPr>
      <w:r w:rsidRPr="00A65C33">
        <w:t>Plan and schedule repairs.</w:t>
      </w:r>
    </w:p>
    <w:p w:rsidR="00891748" w:rsidRPr="00A65C33" w:rsidRDefault="00A55CDB" w:rsidP="0035698B">
      <w:pPr>
        <w:pStyle w:val="ListParagraph"/>
        <w:numPr>
          <w:ilvl w:val="0"/>
          <w:numId w:val="6"/>
        </w:numPr>
        <w:spacing w:line="240" w:lineRule="auto"/>
      </w:pPr>
      <w:r w:rsidRPr="00A65C33">
        <w:t>Help develop and implement the budget for the maintenance department</w:t>
      </w:r>
    </w:p>
    <w:p w:rsidR="00A55CDB" w:rsidRDefault="00A55CDB" w:rsidP="0035698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65C33">
        <w:t>Maintain the inventory records for equipment and supplies</w:t>
      </w:r>
      <w:r w:rsidRPr="0035698B">
        <w:rPr>
          <w:sz w:val="24"/>
          <w:szCs w:val="24"/>
        </w:rPr>
        <w:t>.</w:t>
      </w:r>
    </w:p>
    <w:p w:rsidR="0035698B" w:rsidRDefault="003E1A56" w:rsidP="0035698B">
      <w:pPr>
        <w:spacing w:line="240" w:lineRule="auto"/>
        <w:rPr>
          <w:b/>
          <w:sz w:val="24"/>
          <w:szCs w:val="24"/>
        </w:rPr>
      </w:pPr>
      <w:r w:rsidRPr="0035698B">
        <w:rPr>
          <w:b/>
          <w:sz w:val="24"/>
          <w:szCs w:val="24"/>
        </w:rPr>
        <w:t>MAY 2014- SEP 2015</w:t>
      </w:r>
      <w:r>
        <w:rPr>
          <w:b/>
          <w:sz w:val="24"/>
          <w:szCs w:val="24"/>
        </w:rPr>
        <w:t xml:space="preserve"> TUDOR DISTRICT HOSPITAL.</w:t>
      </w:r>
    </w:p>
    <w:p w:rsidR="0035698B" w:rsidRPr="0035698B" w:rsidRDefault="0035698B" w:rsidP="003E1A56">
      <w:pPr>
        <w:spacing w:line="240" w:lineRule="auto"/>
        <w:ind w:left="720" w:firstLine="720"/>
        <w:rPr>
          <w:sz w:val="24"/>
          <w:szCs w:val="24"/>
        </w:rPr>
      </w:pPr>
      <w:r w:rsidRPr="0035698B">
        <w:rPr>
          <w:sz w:val="24"/>
          <w:szCs w:val="24"/>
        </w:rPr>
        <w:t>INTERNSHIP</w:t>
      </w:r>
      <w:r w:rsidR="003E1A56">
        <w:rPr>
          <w:sz w:val="24"/>
          <w:szCs w:val="24"/>
        </w:rPr>
        <w:t>/VOLUNTEER.</w:t>
      </w:r>
    </w:p>
    <w:p w:rsidR="00A55CDB" w:rsidRPr="00A65C33" w:rsidRDefault="0098556C">
      <w:pPr>
        <w:spacing w:line="240" w:lineRule="auto"/>
        <w:rPr>
          <w:b/>
          <w:sz w:val="24"/>
          <w:szCs w:val="24"/>
        </w:rPr>
      </w:pPr>
      <w:r w:rsidRPr="00A65C33">
        <w:rPr>
          <w:b/>
          <w:sz w:val="24"/>
          <w:szCs w:val="24"/>
        </w:rPr>
        <w:t>RESPONSIBILITIES</w:t>
      </w:r>
    </w:p>
    <w:p w:rsidR="00D60F6B" w:rsidRPr="00A65C33" w:rsidRDefault="00A65C33" w:rsidP="00A65C33">
      <w:pPr>
        <w:pStyle w:val="ListParagraph"/>
        <w:numPr>
          <w:ilvl w:val="0"/>
          <w:numId w:val="11"/>
        </w:numPr>
        <w:spacing w:line="240" w:lineRule="auto"/>
      </w:pPr>
      <w:r w:rsidRPr="00A65C33">
        <w:t>To ensure proper distribution of materials for workers</w:t>
      </w:r>
    </w:p>
    <w:p w:rsidR="00A65C33" w:rsidRDefault="00A65C33" w:rsidP="00A65C33">
      <w:pPr>
        <w:pStyle w:val="ListParagraph"/>
        <w:numPr>
          <w:ilvl w:val="0"/>
          <w:numId w:val="11"/>
        </w:numPr>
        <w:spacing w:line="240" w:lineRule="auto"/>
      </w:pPr>
      <w:r w:rsidRPr="00A65C33">
        <w:t>Maintain store records</w:t>
      </w:r>
    </w:p>
    <w:p w:rsidR="00A65C33" w:rsidRPr="00A65C33" w:rsidRDefault="0098556C" w:rsidP="00A65C33">
      <w:pPr>
        <w:pStyle w:val="ListParagraph"/>
        <w:numPr>
          <w:ilvl w:val="0"/>
          <w:numId w:val="11"/>
        </w:numPr>
        <w:spacing w:line="240" w:lineRule="auto"/>
      </w:pPr>
      <w:r w:rsidRPr="00A65C33">
        <w:rPr>
          <w:sz w:val="24"/>
          <w:szCs w:val="24"/>
        </w:rPr>
        <w:t xml:space="preserve">To ensure proper rules </w:t>
      </w:r>
      <w:r w:rsidR="00D60F6B" w:rsidRPr="00A65C33">
        <w:rPr>
          <w:sz w:val="24"/>
          <w:szCs w:val="24"/>
        </w:rPr>
        <w:t>and regulation in the plumbing</w:t>
      </w:r>
      <w:r w:rsidRPr="00A65C33">
        <w:rPr>
          <w:sz w:val="24"/>
          <w:szCs w:val="24"/>
        </w:rPr>
        <w:t xml:space="preserve"> premises of the company are maintained.</w:t>
      </w:r>
    </w:p>
    <w:p w:rsidR="00A65C33" w:rsidRPr="00A65C33" w:rsidRDefault="0098556C" w:rsidP="00A65C33">
      <w:pPr>
        <w:pStyle w:val="ListParagraph"/>
        <w:numPr>
          <w:ilvl w:val="0"/>
          <w:numId w:val="11"/>
        </w:numPr>
        <w:spacing w:line="240" w:lineRule="auto"/>
      </w:pPr>
      <w:r w:rsidRPr="00A65C33">
        <w:rPr>
          <w:sz w:val="24"/>
          <w:szCs w:val="24"/>
        </w:rPr>
        <w:t>React quickly and effectively at times of emergency.</w:t>
      </w:r>
    </w:p>
    <w:p w:rsidR="001F538E" w:rsidRPr="00A65C33" w:rsidRDefault="0098556C" w:rsidP="00A65C33">
      <w:pPr>
        <w:pStyle w:val="ListParagraph"/>
        <w:numPr>
          <w:ilvl w:val="0"/>
          <w:numId w:val="11"/>
        </w:numPr>
        <w:spacing w:line="240" w:lineRule="auto"/>
      </w:pPr>
      <w:r w:rsidRPr="00A65C33">
        <w:rPr>
          <w:sz w:val="24"/>
          <w:szCs w:val="24"/>
        </w:rPr>
        <w:t>Responsible to check and maintain any loose connections.</w:t>
      </w:r>
    </w:p>
    <w:p w:rsidR="00A65C33" w:rsidRDefault="00A65C33">
      <w:pPr>
        <w:spacing w:line="240" w:lineRule="auto"/>
        <w:rPr>
          <w:b/>
          <w:sz w:val="24"/>
          <w:szCs w:val="24"/>
        </w:rPr>
      </w:pPr>
    </w:p>
    <w:p w:rsidR="001F538E" w:rsidRPr="00A65C33" w:rsidRDefault="0098556C">
      <w:pPr>
        <w:spacing w:line="240" w:lineRule="auto"/>
        <w:rPr>
          <w:b/>
          <w:sz w:val="24"/>
          <w:szCs w:val="24"/>
        </w:rPr>
      </w:pPr>
      <w:r w:rsidRPr="00A65C33">
        <w:rPr>
          <w:b/>
          <w:sz w:val="24"/>
          <w:szCs w:val="24"/>
        </w:rPr>
        <w:lastRenderedPageBreak/>
        <w:t>ACHIEVEMENT</w:t>
      </w:r>
    </w:p>
    <w:p w:rsidR="00A22BF8" w:rsidRDefault="00A55CDB" w:rsidP="00A65C33">
      <w:pPr>
        <w:pStyle w:val="ListParagraph1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Store </w:t>
      </w:r>
      <w:r w:rsidR="0035698B">
        <w:rPr>
          <w:sz w:val="24"/>
          <w:szCs w:val="24"/>
        </w:rPr>
        <w:t>in charge for al-</w:t>
      </w:r>
      <w:r>
        <w:rPr>
          <w:sz w:val="24"/>
          <w:szCs w:val="24"/>
        </w:rPr>
        <w:t xml:space="preserve">futtaim </w:t>
      </w:r>
      <w:bookmarkStart w:id="0" w:name="_GoBack"/>
      <w:bookmarkEnd w:id="0"/>
    </w:p>
    <w:p w:rsidR="001F538E" w:rsidRPr="00A22BF8" w:rsidRDefault="0098556C" w:rsidP="00A65C33">
      <w:pPr>
        <w:pStyle w:val="ListParagraph1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22BF8">
        <w:rPr>
          <w:sz w:val="24"/>
          <w:szCs w:val="24"/>
        </w:rPr>
        <w:t xml:space="preserve">Received a Recommendation Letter </w:t>
      </w:r>
      <w:r w:rsidR="00A22BF8">
        <w:rPr>
          <w:sz w:val="24"/>
          <w:szCs w:val="24"/>
        </w:rPr>
        <w:t xml:space="preserve">from ALFUTTAIM </w:t>
      </w:r>
    </w:p>
    <w:p w:rsidR="001F538E" w:rsidRPr="002917DD" w:rsidRDefault="0098556C">
      <w:pPr>
        <w:spacing w:line="240" w:lineRule="auto"/>
        <w:rPr>
          <w:b/>
          <w:sz w:val="24"/>
          <w:szCs w:val="24"/>
        </w:rPr>
      </w:pPr>
      <w:r w:rsidRPr="002917DD">
        <w:rPr>
          <w:b/>
          <w:sz w:val="24"/>
          <w:szCs w:val="24"/>
        </w:rPr>
        <w:t>INTERESTS AND HOBBIES</w:t>
      </w:r>
    </w:p>
    <w:p w:rsidR="0035698B" w:rsidRPr="00A65C33" w:rsidRDefault="0035698B" w:rsidP="0035698B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 w:rsidRPr="00A65C33">
        <w:rPr>
          <w:rFonts w:ascii="Book Antiqua" w:hAnsi="Book Antiqua"/>
        </w:rPr>
        <w:t>M</w:t>
      </w:r>
      <w:r w:rsidR="00A55CDB" w:rsidRPr="00A65C33">
        <w:rPr>
          <w:rFonts w:ascii="Book Antiqua" w:hAnsi="Book Antiqua"/>
        </w:rPr>
        <w:t>usic</w:t>
      </w:r>
    </w:p>
    <w:p w:rsidR="0035698B" w:rsidRPr="00A65C33" w:rsidRDefault="0098556C" w:rsidP="0035698B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 w:rsidRPr="00A65C33">
        <w:rPr>
          <w:rFonts w:ascii="Book Antiqua" w:hAnsi="Book Antiqua"/>
        </w:rPr>
        <w:t xml:space="preserve">Swimming </w:t>
      </w:r>
    </w:p>
    <w:p w:rsidR="001F538E" w:rsidRPr="00A65C33" w:rsidRDefault="0098556C" w:rsidP="0035698B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 w:rsidRPr="00A65C33">
        <w:rPr>
          <w:rFonts w:ascii="Book Antiqua" w:hAnsi="Book Antiqua"/>
        </w:rPr>
        <w:t xml:space="preserve">Socializing </w:t>
      </w:r>
    </w:p>
    <w:sectPr w:rsidR="001F538E" w:rsidRPr="00A65C33" w:rsidSect="00AD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99C"/>
    <w:multiLevelType w:val="hybridMultilevel"/>
    <w:tmpl w:val="9B6AA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25E9"/>
    <w:multiLevelType w:val="hybridMultilevel"/>
    <w:tmpl w:val="34AE6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4009"/>
    <w:multiLevelType w:val="hybridMultilevel"/>
    <w:tmpl w:val="CE16B0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31884"/>
    <w:multiLevelType w:val="hybridMultilevel"/>
    <w:tmpl w:val="1D465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2373E0"/>
    <w:multiLevelType w:val="multilevel"/>
    <w:tmpl w:val="6D3AAE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F2E97"/>
    <w:multiLevelType w:val="hybridMultilevel"/>
    <w:tmpl w:val="0B6C9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823A4"/>
    <w:multiLevelType w:val="hybridMultilevel"/>
    <w:tmpl w:val="1C065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74BB4"/>
    <w:multiLevelType w:val="hybridMultilevel"/>
    <w:tmpl w:val="EDEAB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F4DF2"/>
    <w:multiLevelType w:val="hybridMultilevel"/>
    <w:tmpl w:val="93E8B8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6D4D1F"/>
    <w:multiLevelType w:val="hybridMultilevel"/>
    <w:tmpl w:val="C34E12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7620D1"/>
    <w:multiLevelType w:val="hybridMultilevel"/>
    <w:tmpl w:val="5B7E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38E"/>
    <w:rsid w:val="000A70D8"/>
    <w:rsid w:val="001F538E"/>
    <w:rsid w:val="002917DD"/>
    <w:rsid w:val="0035698B"/>
    <w:rsid w:val="003E1A56"/>
    <w:rsid w:val="004553F5"/>
    <w:rsid w:val="00643BF0"/>
    <w:rsid w:val="00891748"/>
    <w:rsid w:val="00891817"/>
    <w:rsid w:val="008E502D"/>
    <w:rsid w:val="0098556C"/>
    <w:rsid w:val="009961B2"/>
    <w:rsid w:val="00A22BF8"/>
    <w:rsid w:val="00A55CDB"/>
    <w:rsid w:val="00A65C33"/>
    <w:rsid w:val="00A771A4"/>
    <w:rsid w:val="00AD22C3"/>
    <w:rsid w:val="00B87AA8"/>
    <w:rsid w:val="00D210F3"/>
    <w:rsid w:val="00D60F6B"/>
    <w:rsid w:val="00E2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2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AD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AD22C3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AD22C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AD2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E21941"/>
    <w:pPr>
      <w:ind w:left="720"/>
      <w:contextualSpacing/>
    </w:pPr>
  </w:style>
  <w:style w:type="character" w:styleId="FollowedHyperlink">
    <w:name w:val="FollowedHyperlink"/>
    <w:basedOn w:val="DefaultParagraphFont"/>
    <w:rsid w:val="004553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ry-3995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348370422</cp:lastModifiedBy>
  <cp:revision>2</cp:revision>
  <cp:lastPrinted>2017-09-27T11:33:00Z</cp:lastPrinted>
  <dcterms:created xsi:type="dcterms:W3CDTF">2020-10-28T07:58:00Z</dcterms:created>
  <dcterms:modified xsi:type="dcterms:W3CDTF">2020-10-28T07:58:00Z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