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08" w:rsidRDefault="00234D03">
      <w:pPr>
        <w:spacing w:before="58"/>
        <w:ind w:left="3170" w:right="3170"/>
        <w:jc w:val="center"/>
        <w:rPr>
          <w:rFonts w:ascii="Garamond" w:eastAsia="Garamond" w:hAnsi="Garamond" w:cs="Garamond"/>
          <w:sz w:val="40"/>
          <w:szCs w:val="40"/>
        </w:rPr>
      </w:pPr>
      <w:r>
        <w:rPr>
          <w:rFonts w:ascii="Garamond" w:eastAsia="Garamond" w:hAnsi="Garamond" w:cs="Garamond"/>
          <w:b/>
          <w:sz w:val="40"/>
          <w:szCs w:val="40"/>
        </w:rPr>
        <w:t>Mu</w:t>
      </w:r>
      <w:r>
        <w:rPr>
          <w:rFonts w:ascii="Garamond" w:eastAsia="Garamond" w:hAnsi="Garamond" w:cs="Garamond"/>
          <w:b/>
          <w:spacing w:val="-1"/>
          <w:sz w:val="40"/>
          <w:szCs w:val="40"/>
        </w:rPr>
        <w:t>h</w:t>
      </w:r>
      <w:r>
        <w:rPr>
          <w:rFonts w:ascii="Garamond" w:eastAsia="Garamond" w:hAnsi="Garamond" w:cs="Garamond"/>
          <w:b/>
          <w:sz w:val="40"/>
          <w:szCs w:val="40"/>
        </w:rPr>
        <w:t>ammad</w:t>
      </w:r>
      <w:r>
        <w:rPr>
          <w:rFonts w:ascii="Garamond" w:eastAsia="Garamond" w:hAnsi="Garamond" w:cs="Garamond"/>
          <w:b/>
          <w:spacing w:val="-2"/>
          <w:sz w:val="40"/>
          <w:szCs w:val="40"/>
        </w:rPr>
        <w:t xml:space="preserve"> </w:t>
      </w:r>
    </w:p>
    <w:p w:rsidR="006C1608" w:rsidRDefault="004E6BD3">
      <w:pPr>
        <w:spacing w:before="68"/>
        <w:ind w:left="3617" w:right="3619"/>
        <w:jc w:val="center"/>
        <w:rPr>
          <w:rFonts w:ascii="Garamond" w:eastAsia="Garamond" w:hAnsi="Garamond" w:cs="Garamond"/>
        </w:rPr>
      </w:pPr>
      <w:r w:rsidRPr="004E6BD3">
        <w:pict>
          <v:group id="_x0000_s1079" style="position:absolute;left:0;text-align:left;margin-left:34.15pt;margin-top:33.85pt;width:543.8pt;height:92pt;z-index:-251664384;mso-position-horizontal-relative:page;mso-position-vertical-relative:page" coordorigin="683,677" coordsize="10876,1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left:10005;top:676;width:1522;height:1791">
              <v:imagedata r:id="rId5" o:title=""/>
            </v:shape>
            <v:group id="_x0000_s1080" style="position:absolute;left:691;top:2508;width:10860;height:0" coordorigin="691,2508" coordsize="10860,0">
              <v:shape id="_x0000_s1081" style="position:absolute;left:691;top:2508;width:10860;height:0" coordorigin="691,2508" coordsize="10860,0" path="m691,2508r10860,e" filled="f" strokeweight=".82pt">
                <v:path arrowok="t"/>
              </v:shape>
            </v:group>
            <w10:wrap anchorx="page" anchory="page"/>
          </v:group>
        </w:pict>
      </w:r>
    </w:p>
    <w:p w:rsidR="006C1608" w:rsidRDefault="006C1608">
      <w:pPr>
        <w:spacing w:before="9" w:line="120" w:lineRule="exact"/>
        <w:rPr>
          <w:sz w:val="13"/>
          <w:szCs w:val="13"/>
        </w:rPr>
      </w:pPr>
    </w:p>
    <w:p w:rsidR="006C1608" w:rsidRDefault="006C1608">
      <w:pPr>
        <w:spacing w:line="200" w:lineRule="exact"/>
      </w:pPr>
    </w:p>
    <w:p w:rsidR="006C1608" w:rsidRDefault="006C1608">
      <w:pPr>
        <w:spacing w:line="200" w:lineRule="exact"/>
      </w:pPr>
    </w:p>
    <w:p w:rsidR="006C1608" w:rsidRDefault="006C1608">
      <w:pPr>
        <w:spacing w:before="5" w:line="160" w:lineRule="exact"/>
        <w:rPr>
          <w:sz w:val="17"/>
          <w:szCs w:val="17"/>
        </w:rPr>
      </w:pPr>
    </w:p>
    <w:p w:rsidR="00243ECF" w:rsidRDefault="00243ECF">
      <w:pPr>
        <w:spacing w:before="5" w:line="160" w:lineRule="exact"/>
        <w:rPr>
          <w:sz w:val="17"/>
          <w:szCs w:val="17"/>
        </w:rPr>
      </w:pPr>
    </w:p>
    <w:p w:rsidR="00243ECF" w:rsidRDefault="00243ECF">
      <w:pPr>
        <w:spacing w:before="5" w:line="160" w:lineRule="exact"/>
        <w:rPr>
          <w:sz w:val="17"/>
          <w:szCs w:val="17"/>
        </w:rPr>
      </w:pPr>
    </w:p>
    <w:p w:rsidR="00243ECF" w:rsidRDefault="00243ECF">
      <w:pPr>
        <w:spacing w:before="5" w:line="160" w:lineRule="exact"/>
        <w:rPr>
          <w:sz w:val="17"/>
          <w:szCs w:val="17"/>
        </w:rPr>
      </w:pPr>
    </w:p>
    <w:p w:rsidR="006C1608" w:rsidRDefault="004E6BD3">
      <w:pPr>
        <w:ind w:left="121" w:right="117"/>
        <w:jc w:val="center"/>
        <w:rPr>
          <w:rFonts w:ascii="Garamond" w:eastAsia="Garamond" w:hAnsi="Garamond" w:cs="Garamond"/>
          <w:sz w:val="22"/>
          <w:szCs w:val="22"/>
        </w:rPr>
      </w:pPr>
      <w:r w:rsidRPr="004E6BD3">
        <w:pict>
          <v:group id="_x0000_s1075" style="position:absolute;left:0;text-align:left;margin-left:34.55pt;margin-top:30pt;width:543pt;height:0;z-index:-251661312;mso-position-horizontal-relative:page" coordorigin="691,600" coordsize="10860,0">
            <v:shape id="_x0000_s1076" style="position:absolute;left:691;top:600;width:10860;height:0" coordorigin="691,600" coordsize="10860,0" path="m691,600r10860,e" filled="f" strokeweight=".82pt">
              <v:path arrowok="t"/>
            </v:shape>
            <w10:wrap anchorx="page"/>
          </v:group>
        </w:pic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A</w:t>
      </w:r>
      <w:r w:rsidR="00234D03">
        <w:rPr>
          <w:rFonts w:ascii="Garamond" w:eastAsia="Garamond" w:hAnsi="Garamond" w:cs="Garamond"/>
          <w:b/>
          <w:sz w:val="22"/>
          <w:szCs w:val="22"/>
        </w:rPr>
        <w:t>c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c</w:t>
      </w:r>
      <w:r w:rsidR="00234D03">
        <w:rPr>
          <w:rFonts w:ascii="Garamond" w:eastAsia="Garamond" w:hAnsi="Garamond" w:cs="Garamond"/>
          <w:b/>
          <w:sz w:val="22"/>
          <w:szCs w:val="22"/>
        </w:rPr>
        <w:t>o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 w:rsidR="00234D03">
        <w:rPr>
          <w:rFonts w:ascii="Garamond" w:eastAsia="Garamond" w:hAnsi="Garamond" w:cs="Garamond"/>
          <w:b/>
          <w:sz w:val="22"/>
          <w:szCs w:val="22"/>
        </w:rPr>
        <w:t>p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l</w:t>
      </w:r>
      <w:r w:rsidR="00234D03">
        <w:rPr>
          <w:rFonts w:ascii="Garamond" w:eastAsia="Garamond" w:hAnsi="Garamond" w:cs="Garamond"/>
          <w:b/>
          <w:sz w:val="22"/>
          <w:szCs w:val="22"/>
        </w:rPr>
        <w:t>ished, a</w:t>
      </w:r>
      <w:r w:rsidR="00234D03">
        <w:rPr>
          <w:rFonts w:ascii="Garamond" w:eastAsia="Garamond" w:hAnsi="Garamond" w:cs="Garamond"/>
          <w:b/>
          <w:spacing w:val="-3"/>
          <w:sz w:val="22"/>
          <w:szCs w:val="22"/>
        </w:rPr>
        <w:t>c</w:t>
      </w:r>
      <w:r w:rsidR="00234D03">
        <w:rPr>
          <w:rFonts w:ascii="Garamond" w:eastAsia="Garamond" w:hAnsi="Garamond" w:cs="Garamond"/>
          <w:b/>
          <w:sz w:val="22"/>
          <w:szCs w:val="22"/>
        </w:rPr>
        <w:t>h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 w:rsidR="00234D03">
        <w:rPr>
          <w:rFonts w:ascii="Garamond" w:eastAsia="Garamond" w:hAnsi="Garamond" w:cs="Garamond"/>
          <w:b/>
          <w:sz w:val="22"/>
          <w:szCs w:val="22"/>
        </w:rPr>
        <w:t>e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v</w:t>
      </w:r>
      <w:r w:rsidR="00234D03"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 w:rsidR="00234D03"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 w:rsidR="00234D03">
        <w:rPr>
          <w:rFonts w:ascii="Garamond" w:eastAsia="Garamond" w:hAnsi="Garamond" w:cs="Garamond"/>
          <w:b/>
          <w:sz w:val="22"/>
          <w:szCs w:val="22"/>
        </w:rPr>
        <w:t>n</w:t>
      </w:r>
      <w:r w:rsidR="00234D03">
        <w:rPr>
          <w:rFonts w:ascii="Garamond" w:eastAsia="Garamond" w:hAnsi="Garamond" w:cs="Garamond"/>
          <w:b/>
          <w:spacing w:val="2"/>
          <w:sz w:val="22"/>
          <w:szCs w:val="22"/>
        </w:rPr>
        <w:t>t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-</w:t>
      </w:r>
      <w:r w:rsidR="00234D03">
        <w:rPr>
          <w:rFonts w:ascii="Garamond" w:eastAsia="Garamond" w:hAnsi="Garamond" w:cs="Garamond"/>
          <w:b/>
          <w:sz w:val="22"/>
          <w:szCs w:val="22"/>
        </w:rPr>
        <w:t>d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 w:rsidR="00234D03">
        <w:rPr>
          <w:rFonts w:ascii="Garamond" w:eastAsia="Garamond" w:hAnsi="Garamond" w:cs="Garamond"/>
          <w:b/>
          <w:sz w:val="22"/>
          <w:szCs w:val="22"/>
        </w:rPr>
        <w:t>iv</w:t>
      </w:r>
      <w:r w:rsidR="00234D03"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 w:rsidR="00234D03">
        <w:rPr>
          <w:rFonts w:ascii="Garamond" w:eastAsia="Garamond" w:hAnsi="Garamond" w:cs="Garamond"/>
          <w:b/>
          <w:sz w:val="22"/>
          <w:szCs w:val="22"/>
        </w:rPr>
        <w:t>n a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 w:rsidR="00234D03">
        <w:rPr>
          <w:rFonts w:ascii="Garamond" w:eastAsia="Garamond" w:hAnsi="Garamond" w:cs="Garamond"/>
          <w:b/>
          <w:sz w:val="22"/>
          <w:szCs w:val="22"/>
        </w:rPr>
        <w:t xml:space="preserve">d 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 w:rsidR="00234D03">
        <w:rPr>
          <w:rFonts w:ascii="Garamond" w:eastAsia="Garamond" w:hAnsi="Garamond" w:cs="Garamond"/>
          <w:b/>
          <w:sz w:val="22"/>
          <w:szCs w:val="22"/>
        </w:rPr>
        <w:t>e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 w:rsidR="00234D03">
        <w:rPr>
          <w:rFonts w:ascii="Garamond" w:eastAsia="Garamond" w:hAnsi="Garamond" w:cs="Garamond"/>
          <w:b/>
          <w:sz w:val="22"/>
          <w:szCs w:val="22"/>
        </w:rPr>
        <w:t>u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l</w:t>
      </w:r>
      <w:r w:rsidR="00234D03">
        <w:rPr>
          <w:rFonts w:ascii="Garamond" w:eastAsia="Garamond" w:hAnsi="Garamond" w:cs="Garamond"/>
          <w:b/>
          <w:sz w:val="22"/>
          <w:szCs w:val="22"/>
        </w:rPr>
        <w:t>t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>s-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 w:rsidR="00234D03">
        <w:rPr>
          <w:rFonts w:ascii="Garamond" w:eastAsia="Garamond" w:hAnsi="Garamond" w:cs="Garamond"/>
          <w:b/>
          <w:sz w:val="22"/>
          <w:szCs w:val="22"/>
        </w:rPr>
        <w:t>i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 w:rsidR="00234D03">
        <w:rPr>
          <w:rFonts w:ascii="Garamond" w:eastAsia="Garamond" w:hAnsi="Garamond" w:cs="Garamond"/>
          <w:b/>
          <w:sz w:val="22"/>
          <w:szCs w:val="22"/>
        </w:rPr>
        <w:t>n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 w:rsidR="00234D03">
        <w:rPr>
          <w:rFonts w:ascii="Garamond" w:eastAsia="Garamond" w:hAnsi="Garamond" w:cs="Garamond"/>
          <w:b/>
          <w:sz w:val="22"/>
          <w:szCs w:val="22"/>
        </w:rPr>
        <w:t xml:space="preserve">ed 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 w:rsidR="00234D03">
        <w:rPr>
          <w:rFonts w:ascii="Garamond" w:eastAsia="Garamond" w:hAnsi="Garamond" w:cs="Garamond"/>
          <w:b/>
          <w:sz w:val="22"/>
          <w:szCs w:val="22"/>
        </w:rPr>
        <w:t>n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 w:rsidR="00234D03"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 w:rsidR="00234D03">
        <w:rPr>
          <w:rFonts w:ascii="Garamond" w:eastAsia="Garamond" w:hAnsi="Garamond" w:cs="Garamond"/>
          <w:b/>
          <w:sz w:val="22"/>
          <w:szCs w:val="22"/>
        </w:rPr>
        <w:t>e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 w:rsidR="00234D03">
        <w:rPr>
          <w:rFonts w:ascii="Garamond" w:eastAsia="Garamond" w:hAnsi="Garamond" w:cs="Garamond"/>
          <w:b/>
          <w:sz w:val="22"/>
          <w:szCs w:val="22"/>
        </w:rPr>
        <w:t>ted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 w:rsidR="00234D03">
        <w:rPr>
          <w:rFonts w:ascii="Garamond" w:eastAsia="Garamond" w:hAnsi="Garamond" w:cs="Garamond"/>
          <w:b/>
          <w:sz w:val="22"/>
          <w:szCs w:val="22"/>
        </w:rPr>
        <w:t>in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 w:rsidR="00234D03">
        <w:rPr>
          <w:rFonts w:ascii="Garamond" w:eastAsia="Garamond" w:hAnsi="Garamond" w:cs="Garamond"/>
          <w:b/>
          <w:sz w:val="22"/>
          <w:szCs w:val="22"/>
        </w:rPr>
        <w:t>w</w:t>
      </w:r>
      <w:r w:rsidR="00234D03">
        <w:rPr>
          <w:rFonts w:ascii="Garamond" w:eastAsia="Garamond" w:hAnsi="Garamond" w:cs="Garamond"/>
          <w:b/>
          <w:spacing w:val="-3"/>
          <w:sz w:val="22"/>
          <w:szCs w:val="22"/>
        </w:rPr>
        <w:t>o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 w:rsidR="00234D03">
        <w:rPr>
          <w:rFonts w:ascii="Garamond" w:eastAsia="Garamond" w:hAnsi="Garamond" w:cs="Garamond"/>
          <w:b/>
          <w:sz w:val="22"/>
          <w:szCs w:val="22"/>
        </w:rPr>
        <w:t>k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 w:rsidR="00234D03">
        <w:rPr>
          <w:rFonts w:ascii="Garamond" w:eastAsia="Garamond" w:hAnsi="Garamond" w:cs="Garamond"/>
          <w:b/>
          <w:sz w:val="22"/>
          <w:szCs w:val="22"/>
        </w:rPr>
        <w:t>ng in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 w:rsidR="00234D03">
        <w:rPr>
          <w:rFonts w:ascii="Garamond" w:eastAsia="Garamond" w:hAnsi="Garamond" w:cs="Garamond"/>
          <w:b/>
          <w:sz w:val="22"/>
          <w:szCs w:val="22"/>
        </w:rPr>
        <w:t>h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 w:rsidR="00234D03">
        <w:rPr>
          <w:rFonts w:ascii="Garamond" w:eastAsia="Garamond" w:hAnsi="Garamond" w:cs="Garamond"/>
          <w:b/>
          <w:sz w:val="22"/>
          <w:szCs w:val="22"/>
        </w:rPr>
        <w:t>g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 w:rsidR="00234D03">
        <w:rPr>
          <w:rFonts w:ascii="Garamond" w:eastAsia="Garamond" w:hAnsi="Garamond" w:cs="Garamond"/>
          <w:b/>
          <w:sz w:val="22"/>
          <w:szCs w:val="22"/>
        </w:rPr>
        <w:t xml:space="preserve">ly </w:t>
      </w:r>
      <w:r w:rsidR="00234D03"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 w:rsidR="00234D03">
        <w:rPr>
          <w:rFonts w:ascii="Garamond" w:eastAsia="Garamond" w:hAnsi="Garamond" w:cs="Garamond"/>
          <w:b/>
          <w:sz w:val="22"/>
          <w:szCs w:val="22"/>
        </w:rPr>
        <w:t>xc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e</w:t>
      </w:r>
      <w:r w:rsidR="00234D03">
        <w:rPr>
          <w:rFonts w:ascii="Garamond" w:eastAsia="Garamond" w:hAnsi="Garamond" w:cs="Garamond"/>
          <w:b/>
          <w:sz w:val="22"/>
          <w:szCs w:val="22"/>
        </w:rPr>
        <w:t xml:space="preserve">lled 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 w:rsidR="00234D03">
        <w:rPr>
          <w:rFonts w:ascii="Garamond" w:eastAsia="Garamond" w:hAnsi="Garamond" w:cs="Garamond"/>
          <w:b/>
          <w:sz w:val="22"/>
          <w:szCs w:val="22"/>
        </w:rPr>
        <w:t>nvi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 w:rsidR="00234D03">
        <w:rPr>
          <w:rFonts w:ascii="Garamond" w:eastAsia="Garamond" w:hAnsi="Garamond" w:cs="Garamond"/>
          <w:b/>
          <w:sz w:val="22"/>
          <w:szCs w:val="22"/>
        </w:rPr>
        <w:t>o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 w:rsidR="00234D03">
        <w:rPr>
          <w:rFonts w:ascii="Garamond" w:eastAsia="Garamond" w:hAnsi="Garamond" w:cs="Garamond"/>
          <w:b/>
          <w:sz w:val="22"/>
          <w:szCs w:val="22"/>
        </w:rPr>
        <w:t>ent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 w:rsidR="00234D03">
        <w:rPr>
          <w:rFonts w:ascii="Garamond" w:eastAsia="Garamond" w:hAnsi="Garamond" w:cs="Garamond"/>
          <w:b/>
          <w:sz w:val="22"/>
          <w:szCs w:val="22"/>
        </w:rPr>
        <w:t>where</w:t>
      </w:r>
    </w:p>
    <w:p w:rsidR="006C1608" w:rsidRDefault="00234D03">
      <w:pPr>
        <w:spacing w:before="40"/>
        <w:ind w:left="2324" w:right="2322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can i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ove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 xml:space="preserve">y 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li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 xml:space="preserve">kills and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xp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ience,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nd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deliv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y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be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.</w:t>
      </w:r>
    </w:p>
    <w:p w:rsidR="006C1608" w:rsidRDefault="006C1608">
      <w:pPr>
        <w:spacing w:before="9" w:line="140" w:lineRule="exact"/>
        <w:rPr>
          <w:sz w:val="15"/>
          <w:szCs w:val="15"/>
        </w:rPr>
      </w:pPr>
    </w:p>
    <w:p w:rsidR="006C1608" w:rsidRDefault="004E6BD3">
      <w:pPr>
        <w:ind w:left="4425" w:right="4425"/>
        <w:jc w:val="center"/>
        <w:rPr>
          <w:rFonts w:ascii="Garamond" w:eastAsia="Garamond" w:hAnsi="Garamond" w:cs="Garamond"/>
          <w:sz w:val="24"/>
          <w:szCs w:val="24"/>
        </w:rPr>
      </w:pPr>
      <w:r w:rsidRPr="004E6BD3">
        <w:pict>
          <v:group id="_x0000_s1070" style="position:absolute;left:0;text-align:left;margin-left:33.8pt;margin-top:164.6pt;width:544.5pt;height:17.6pt;z-index:-251662336;mso-position-horizontal-relative:page;mso-position-vertical-relative:page" coordorigin="676,3292" coordsize="10890,352">
            <v:group id="_x0000_s1071" style="position:absolute;left:691;top:3308;width:10860;height:0" coordorigin="691,3308" coordsize="10860,0">
              <v:shape id="_x0000_s1074" style="position:absolute;left:691;top:3308;width:10860;height:0" coordorigin="691,3308" coordsize="10860,0" path="m691,3308r10860,e" filled="f" strokeweight="1.54pt">
                <v:path arrowok="t"/>
              </v:shape>
              <v:group id="_x0000_s1072" style="position:absolute;left:691;top:3322;width:10860;height:314" coordorigin="691,3322" coordsize="10860,314">
                <v:shape id="_x0000_s1073" style="position:absolute;left:691;top:3322;width:10860;height:314" coordorigin="691,3322" coordsize="10860,314" path="m691,3636r10860,l11551,3322r-10860,l691,3636xe" fillcolor="#d9d9d9" stroked="f">
                  <v:path arrowok="t"/>
                </v:shape>
              </v:group>
            </v:group>
            <w10:wrap anchorx="page" anchory="page"/>
          </v:group>
        </w:pict>
      </w:r>
      <w:r w:rsidR="00234D03">
        <w:rPr>
          <w:rFonts w:ascii="Garamond" w:eastAsia="Garamond" w:hAnsi="Garamond" w:cs="Garamond"/>
          <w:b/>
          <w:spacing w:val="1"/>
          <w:sz w:val="28"/>
          <w:szCs w:val="28"/>
          <w:u w:val="single" w:color="000000"/>
        </w:rPr>
        <w:t>Q</w:t>
      </w:r>
      <w:r w:rsidR="00234D03">
        <w:rPr>
          <w:rFonts w:ascii="Garamond" w:eastAsia="Garamond" w:hAnsi="Garamond" w:cs="Garamond"/>
          <w:b/>
          <w:sz w:val="24"/>
          <w:szCs w:val="24"/>
          <w:u w:val="single" w:color="000000"/>
        </w:rPr>
        <w:t>U</w:t>
      </w:r>
      <w:r w:rsidR="00234D03">
        <w:rPr>
          <w:rFonts w:ascii="Garamond" w:eastAsia="Garamond" w:hAnsi="Garamond" w:cs="Garamond"/>
          <w:b/>
          <w:spacing w:val="1"/>
          <w:sz w:val="24"/>
          <w:szCs w:val="24"/>
          <w:u w:val="single" w:color="000000"/>
        </w:rPr>
        <w:t>A</w:t>
      </w:r>
      <w:r w:rsidR="00234D03">
        <w:rPr>
          <w:rFonts w:ascii="Garamond" w:eastAsia="Garamond" w:hAnsi="Garamond" w:cs="Garamond"/>
          <w:b/>
          <w:spacing w:val="-1"/>
          <w:sz w:val="24"/>
          <w:szCs w:val="24"/>
          <w:u w:val="single" w:color="000000"/>
        </w:rPr>
        <w:t>L</w:t>
      </w:r>
      <w:r w:rsidR="00234D03">
        <w:rPr>
          <w:rFonts w:ascii="Garamond" w:eastAsia="Garamond" w:hAnsi="Garamond" w:cs="Garamond"/>
          <w:b/>
          <w:spacing w:val="1"/>
          <w:sz w:val="24"/>
          <w:szCs w:val="24"/>
          <w:u w:val="single" w:color="000000"/>
        </w:rPr>
        <w:t>I</w:t>
      </w:r>
      <w:r w:rsidR="00234D03">
        <w:rPr>
          <w:rFonts w:ascii="Garamond" w:eastAsia="Garamond" w:hAnsi="Garamond" w:cs="Garamond"/>
          <w:b/>
          <w:spacing w:val="-1"/>
          <w:sz w:val="24"/>
          <w:szCs w:val="24"/>
          <w:u w:val="single" w:color="000000"/>
        </w:rPr>
        <w:t>F</w:t>
      </w:r>
      <w:r w:rsidR="00234D03">
        <w:rPr>
          <w:rFonts w:ascii="Garamond" w:eastAsia="Garamond" w:hAnsi="Garamond" w:cs="Garamond"/>
          <w:b/>
          <w:spacing w:val="1"/>
          <w:sz w:val="24"/>
          <w:szCs w:val="24"/>
          <w:u w:val="single" w:color="000000"/>
        </w:rPr>
        <w:t>I</w:t>
      </w:r>
      <w:r w:rsidR="00234D03">
        <w:rPr>
          <w:rFonts w:ascii="Garamond" w:eastAsia="Garamond" w:hAnsi="Garamond" w:cs="Garamond"/>
          <w:b/>
          <w:sz w:val="24"/>
          <w:szCs w:val="24"/>
          <w:u w:val="single" w:color="000000"/>
        </w:rPr>
        <w:t>C</w:t>
      </w:r>
      <w:r w:rsidR="00234D03">
        <w:rPr>
          <w:rFonts w:ascii="Garamond" w:eastAsia="Garamond" w:hAnsi="Garamond" w:cs="Garamond"/>
          <w:b/>
          <w:spacing w:val="-1"/>
          <w:sz w:val="24"/>
          <w:szCs w:val="24"/>
          <w:u w:val="single" w:color="000000"/>
        </w:rPr>
        <w:t>A</w:t>
      </w:r>
      <w:r w:rsidR="00234D03">
        <w:rPr>
          <w:rFonts w:ascii="Garamond" w:eastAsia="Garamond" w:hAnsi="Garamond" w:cs="Garamond"/>
          <w:b/>
          <w:sz w:val="24"/>
          <w:szCs w:val="24"/>
          <w:u w:val="single" w:color="000000"/>
        </w:rPr>
        <w:t>T</w:t>
      </w:r>
      <w:r w:rsidR="00234D03">
        <w:rPr>
          <w:rFonts w:ascii="Garamond" w:eastAsia="Garamond" w:hAnsi="Garamond" w:cs="Garamond"/>
          <w:b/>
          <w:spacing w:val="1"/>
          <w:sz w:val="24"/>
          <w:szCs w:val="24"/>
          <w:u w:val="single" w:color="000000"/>
        </w:rPr>
        <w:t>I</w:t>
      </w:r>
      <w:r w:rsidR="00234D03">
        <w:rPr>
          <w:rFonts w:ascii="Garamond" w:eastAsia="Garamond" w:hAnsi="Garamond" w:cs="Garamond"/>
          <w:b/>
          <w:sz w:val="24"/>
          <w:szCs w:val="24"/>
          <w:u w:val="single" w:color="000000"/>
        </w:rPr>
        <w:t>ONS</w:t>
      </w:r>
    </w:p>
    <w:p w:rsidR="002C5E7F" w:rsidRPr="002C5E7F" w:rsidRDefault="002C5E7F" w:rsidP="00B60E37">
      <w:pPr>
        <w:ind w:left="500"/>
        <w:rPr>
          <w:rFonts w:ascii="Wingdings" w:eastAsia="Wingdings" w:hAnsi="Wingdings" w:cs="Wingdings"/>
          <w:sz w:val="6"/>
          <w:szCs w:val="22"/>
        </w:rPr>
      </w:pPr>
    </w:p>
    <w:p w:rsidR="006C1608" w:rsidRDefault="00234D03" w:rsidP="00B60E37">
      <w:pPr>
        <w:ind w:left="50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 w:rsidR="00937E72" w:rsidRPr="00983E6B">
        <w:rPr>
          <w:rFonts w:ascii="Garamond" w:eastAsia="Garamond" w:hAnsi="Garamond" w:cs="Garamond"/>
          <w:b/>
          <w:sz w:val="24"/>
          <w:szCs w:val="22"/>
        </w:rPr>
        <w:t>1</w:t>
      </w:r>
      <w:r w:rsidR="00685381">
        <w:rPr>
          <w:rFonts w:ascii="Garamond" w:eastAsia="Garamond" w:hAnsi="Garamond" w:cs="Garamond"/>
          <w:b/>
          <w:sz w:val="24"/>
          <w:szCs w:val="22"/>
        </w:rPr>
        <w:t>1</w:t>
      </w:r>
      <w:proofErr w:type="gramEnd"/>
      <w:r w:rsidR="00937E72" w:rsidRPr="00983E6B">
        <w:rPr>
          <w:rFonts w:ascii="Garamond" w:eastAsia="Garamond" w:hAnsi="Garamond" w:cs="Garamond"/>
          <w:b/>
          <w:sz w:val="24"/>
          <w:szCs w:val="22"/>
        </w:rPr>
        <w:t>+</w:t>
      </w:r>
      <w:r>
        <w:rPr>
          <w:rFonts w:ascii="Garamond" w:eastAsia="Garamond" w:hAnsi="Garamond" w:cs="Garamond"/>
          <w:b/>
          <w:sz w:val="22"/>
          <w:szCs w:val="22"/>
        </w:rPr>
        <w:t xml:space="preserve"> y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s of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ope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at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in</w:t>
      </w:r>
      <w:r>
        <w:rPr>
          <w:rFonts w:ascii="Garamond" w:eastAsia="Garamond" w:hAnsi="Garamond" w:cs="Garamond"/>
          <w:b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io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,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ke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ti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g</w:t>
      </w:r>
      <w:r>
        <w:rPr>
          <w:rFonts w:ascii="Garamond" w:eastAsia="Garamond" w:hAnsi="Garamond" w:cs="Garamond"/>
          <w:b/>
          <w:sz w:val="22"/>
          <w:szCs w:val="22"/>
        </w:rPr>
        <w:t>, f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c</w:t>
      </w:r>
      <w:r>
        <w:rPr>
          <w:rFonts w:ascii="Garamond" w:eastAsia="Garamond" w:hAnsi="Garamond" w:cs="Garamond"/>
          <w:b/>
          <w:sz w:val="22"/>
          <w:szCs w:val="22"/>
        </w:rPr>
        <w:t>ial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ba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c</w:t>
      </w:r>
      <w:r>
        <w:rPr>
          <w:rFonts w:ascii="Garamond" w:eastAsia="Garamond" w:hAnsi="Garamond" w:cs="Garamond"/>
          <w:b/>
          <w:sz w:val="22"/>
          <w:szCs w:val="22"/>
        </w:rPr>
        <w:t>k 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fi</w:t>
      </w:r>
      <w:r>
        <w:rPr>
          <w:rFonts w:ascii="Garamond" w:eastAsia="Garamond" w:hAnsi="Garamond" w:cs="Garamond"/>
          <w:b/>
          <w:sz w:val="22"/>
          <w:szCs w:val="22"/>
        </w:rPr>
        <w:t>ce oper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ns.</w:t>
      </w:r>
    </w:p>
    <w:p w:rsidR="006C1608" w:rsidRDefault="00234D03">
      <w:pPr>
        <w:spacing w:before="37"/>
        <w:ind w:left="50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St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ng</w:t>
      </w:r>
      <w:proofErr w:type="gramEnd"/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za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io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l</w:t>
      </w:r>
      <w:r>
        <w:rPr>
          <w:rFonts w:ascii="Garamond" w:eastAsia="Garamond" w:hAnsi="Garamond" w:cs="Garamond"/>
          <w:b/>
          <w:sz w:val="22"/>
          <w:szCs w:val="22"/>
        </w:rPr>
        <w:t>, 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ve 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anal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y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cal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kills.</w:t>
      </w:r>
    </w:p>
    <w:p w:rsidR="006C1608" w:rsidRDefault="00234D03">
      <w:pPr>
        <w:spacing w:before="37"/>
        <w:ind w:left="50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ds</w:t>
      </w:r>
      <w:proofErr w:type="gramEnd"/>
      <w:r>
        <w:rPr>
          <w:rFonts w:ascii="Garamond" w:eastAsia="Garamond" w:hAnsi="Garamond" w:cs="Garamond"/>
          <w:b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b/>
          <w:sz w:val="22"/>
          <w:szCs w:val="22"/>
        </w:rPr>
        <w:t>on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exp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ience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in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ovi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 xml:space="preserve">g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is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 xml:space="preserve">ive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 xml:space="preserve">t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of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b/>
          <w:sz w:val="22"/>
          <w:szCs w:val="22"/>
        </w:rPr>
        <w:t>ice 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 xml:space="preserve">d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ar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ent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heads.</w:t>
      </w:r>
    </w:p>
    <w:p w:rsidR="006C1608" w:rsidRDefault="00234D03">
      <w:pPr>
        <w:spacing w:before="37"/>
        <w:ind w:left="50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proofErr w:type="gramEnd"/>
      <w:r>
        <w:rPr>
          <w:rFonts w:ascii="Garamond" w:eastAsia="Garamond" w:hAnsi="Garamond" w:cs="Garamond"/>
          <w:b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b/>
          <w:sz w:val="22"/>
          <w:szCs w:val="22"/>
        </w:rPr>
        <w:t>de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th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b/>
          <w:sz w:val="22"/>
          <w:szCs w:val="22"/>
        </w:rPr>
        <w:t>nowl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g</w:t>
      </w:r>
      <w:r>
        <w:rPr>
          <w:rFonts w:ascii="Garamond" w:eastAsia="Garamond" w:hAnsi="Garamond" w:cs="Garamond"/>
          <w:b/>
          <w:sz w:val="22"/>
          <w:szCs w:val="22"/>
        </w:rPr>
        <w:t xml:space="preserve">e 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 xml:space="preserve">f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anag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g 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ai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tain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ng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off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ce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task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.</w:t>
      </w:r>
    </w:p>
    <w:p w:rsidR="006C1608" w:rsidRDefault="00234D03">
      <w:pPr>
        <w:spacing w:before="37"/>
        <w:ind w:left="50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Dev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lo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proofErr w:type="gramEnd"/>
      <w:r>
        <w:rPr>
          <w:rFonts w:ascii="Garamond" w:eastAsia="Garamond" w:hAnsi="Garamond" w:cs="Garamond"/>
          <w:b/>
          <w:sz w:val="22"/>
          <w:szCs w:val="22"/>
        </w:rPr>
        <w:t xml:space="preserve"> 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pl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 xml:space="preserve">ted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c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on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and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 xml:space="preserve">new 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l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y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es</w:t>
      </w:r>
      <w:r>
        <w:rPr>
          <w:rFonts w:ascii="Garamond" w:eastAsia="Garamond" w:hAnsi="Garamond" w:cs="Garamond"/>
          <w:b/>
          <w:sz w:val="22"/>
          <w:szCs w:val="22"/>
        </w:rPr>
        <w:t>.</w:t>
      </w:r>
    </w:p>
    <w:p w:rsidR="006C1608" w:rsidRDefault="00234D03">
      <w:pPr>
        <w:spacing w:before="37"/>
        <w:ind w:left="50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li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y</w:t>
      </w:r>
      <w:proofErr w:type="gramEnd"/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to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m</w:t>
      </w:r>
      <w:r>
        <w:rPr>
          <w:rFonts w:ascii="Garamond" w:eastAsia="Garamond" w:hAnsi="Garamond" w:cs="Garamond"/>
          <w:b/>
          <w:sz w:val="22"/>
          <w:szCs w:val="22"/>
        </w:rPr>
        <w:t>ulti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k &amp;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b/>
          <w:sz w:val="22"/>
          <w:szCs w:val="22"/>
        </w:rPr>
        <w:t>uce con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ten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ly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ac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te wo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k ev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 xml:space="preserve">n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w</w:t>
      </w:r>
      <w:r>
        <w:rPr>
          <w:rFonts w:ascii="Garamond" w:eastAsia="Garamond" w:hAnsi="Garamond" w:cs="Garamond"/>
          <w:b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l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ss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4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.</w:t>
      </w:r>
    </w:p>
    <w:p w:rsidR="006C1608" w:rsidRDefault="00234D03">
      <w:pPr>
        <w:spacing w:before="37"/>
        <w:ind w:left="50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b/>
          <w:sz w:val="22"/>
          <w:szCs w:val="22"/>
        </w:rPr>
        <w:t>out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b/>
          <w:sz w:val="22"/>
          <w:szCs w:val="22"/>
        </w:rPr>
        <w:t>ul</w:t>
      </w:r>
      <w:proofErr w:type="gramEnd"/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nd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y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t v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y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, w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lli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 xml:space="preserve">g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learn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and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g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ow,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ss</w:t>
      </w:r>
      <w:r>
        <w:rPr>
          <w:rFonts w:ascii="Garamond" w:eastAsia="Garamond" w:hAnsi="Garamond" w:cs="Garamond"/>
          <w:b/>
          <w:sz w:val="22"/>
          <w:szCs w:val="22"/>
        </w:rPr>
        <w:t>io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te ab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ut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c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h</w:t>
      </w:r>
      <w:r>
        <w:rPr>
          <w:rFonts w:ascii="Garamond" w:eastAsia="Garamond" w:hAnsi="Garamond" w:cs="Garamond"/>
          <w:b/>
          <w:sz w:val="22"/>
          <w:szCs w:val="22"/>
        </w:rPr>
        <w:t>ieving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 xml:space="preserve">a 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c</w:t>
      </w:r>
      <w:r>
        <w:rPr>
          <w:rFonts w:ascii="Garamond" w:eastAsia="Garamond" w:hAnsi="Garamond" w:cs="Garamond"/>
          <w:b/>
          <w:sz w:val="22"/>
          <w:szCs w:val="22"/>
        </w:rPr>
        <w:t>hall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ng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on.</w:t>
      </w:r>
    </w:p>
    <w:p w:rsidR="006C1608" w:rsidRDefault="00234D03">
      <w:pPr>
        <w:spacing w:before="37"/>
        <w:ind w:left="50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Ex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b/>
          <w:sz w:val="22"/>
          <w:szCs w:val="22"/>
        </w:rPr>
        <w:t>ellent</w:t>
      </w:r>
      <w:proofErr w:type="gramEnd"/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c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ki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l</w:t>
      </w:r>
      <w:r>
        <w:rPr>
          <w:rFonts w:ascii="Garamond" w:eastAsia="Garamond" w:hAnsi="Garamond" w:cs="Garamond"/>
          <w:b/>
          <w:sz w:val="22"/>
          <w:szCs w:val="22"/>
        </w:rPr>
        <w:t>ls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–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im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eff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c</w:t>
      </w:r>
      <w:r>
        <w:rPr>
          <w:rFonts w:ascii="Garamond" w:eastAsia="Garamond" w:hAnsi="Garamond" w:cs="Garamond"/>
          <w:b/>
          <w:sz w:val="22"/>
          <w:szCs w:val="22"/>
        </w:rPr>
        <w:t>ient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us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of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XC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b/>
          <w:sz w:val="22"/>
          <w:szCs w:val="22"/>
        </w:rPr>
        <w:t xml:space="preserve">,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W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D,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W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RP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&amp;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 xml:space="preserve">he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t.</w:t>
      </w:r>
    </w:p>
    <w:p w:rsidR="006C1608" w:rsidRDefault="00234D03">
      <w:pPr>
        <w:spacing w:before="37"/>
        <w:ind w:left="500"/>
        <w:rPr>
          <w:rFonts w:ascii="Garamond" w:eastAsia="Garamond" w:hAnsi="Garamond" w:cs="Garamond"/>
          <w:b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Supe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b</w:t>
      </w:r>
      <w:proofErr w:type="gramEnd"/>
      <w:r>
        <w:rPr>
          <w:rFonts w:ascii="Garamond" w:eastAsia="Garamond" w:hAnsi="Garamond" w:cs="Garamond"/>
          <w:b/>
          <w:sz w:val="22"/>
          <w:szCs w:val="22"/>
        </w:rPr>
        <w:t xml:space="preserve"> le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de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 xml:space="preserve">p,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onal,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pla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g 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eat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co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icat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on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b/>
          <w:sz w:val="22"/>
          <w:szCs w:val="22"/>
        </w:rPr>
        <w:t>ili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ie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.</w:t>
      </w:r>
    </w:p>
    <w:p w:rsidR="00F6508F" w:rsidRDefault="00F6508F">
      <w:pPr>
        <w:spacing w:before="37"/>
        <w:ind w:left="50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Assisting</w:t>
      </w:r>
      <w:proofErr w:type="gramEnd"/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 fo</w:t>
      </w:r>
      <w:r w:rsidR="00460846">
        <w:rPr>
          <w:rFonts w:ascii="Garamond" w:eastAsia="Garamond" w:hAnsi="Garamond" w:cs="Garamond"/>
          <w:b/>
          <w:position w:val="1"/>
          <w:sz w:val="22"/>
          <w:szCs w:val="22"/>
        </w:rPr>
        <w:t xml:space="preserve">r the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ERP software development &amp; implementation</w:t>
      </w:r>
    </w:p>
    <w:p w:rsidR="006C1608" w:rsidRDefault="00234D03">
      <w:pPr>
        <w:spacing w:before="37"/>
        <w:ind w:left="50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Ex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b/>
          <w:sz w:val="22"/>
          <w:szCs w:val="22"/>
        </w:rPr>
        <w:t>ept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nal</w:t>
      </w:r>
      <w:proofErr w:type="gramEnd"/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ovi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on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b/>
          <w:sz w:val="22"/>
          <w:szCs w:val="22"/>
        </w:rPr>
        <w:t>usto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vic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es</w:t>
      </w:r>
      <w:r>
        <w:rPr>
          <w:rFonts w:ascii="Garamond" w:eastAsia="Garamond" w:hAnsi="Garamond" w:cs="Garamond"/>
          <w:b/>
          <w:sz w:val="22"/>
          <w:szCs w:val="22"/>
        </w:rPr>
        <w:t>.</w:t>
      </w:r>
    </w:p>
    <w:p w:rsidR="006C1608" w:rsidRDefault="00234D03">
      <w:pPr>
        <w:spacing w:before="37"/>
        <w:ind w:left="50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 w:rsidR="00B22FE5">
        <w:rPr>
          <w:rFonts w:ascii="Garamond" w:eastAsia="Garamond" w:hAnsi="Garamond" w:cs="Garamond"/>
          <w:b/>
          <w:spacing w:val="-1"/>
          <w:sz w:val="22"/>
          <w:szCs w:val="22"/>
        </w:rPr>
        <w:t>Implementation</w:t>
      </w:r>
      <w:proofErr w:type="gramEnd"/>
      <w:r w:rsidR="00B22FE5">
        <w:rPr>
          <w:rFonts w:ascii="Garamond" w:eastAsia="Garamond" w:hAnsi="Garamond" w:cs="Garamond"/>
          <w:b/>
          <w:spacing w:val="-1"/>
          <w:sz w:val="22"/>
          <w:szCs w:val="22"/>
        </w:rPr>
        <w:t xml:space="preserve"> of Access Control System</w:t>
      </w:r>
      <w:r w:rsidR="00D427F2">
        <w:rPr>
          <w:rFonts w:ascii="Garamond" w:eastAsia="Garamond" w:hAnsi="Garamond" w:cs="Garamond"/>
          <w:b/>
          <w:spacing w:val="-1"/>
          <w:sz w:val="22"/>
          <w:szCs w:val="22"/>
        </w:rPr>
        <w:t>.</w:t>
      </w:r>
    </w:p>
    <w:p w:rsidR="006C1608" w:rsidRDefault="00234D03">
      <w:pPr>
        <w:spacing w:before="37"/>
        <w:ind w:left="50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anch</w:t>
      </w:r>
      <w:proofErr w:type="gramEnd"/>
      <w:r>
        <w:rPr>
          <w:rFonts w:ascii="Garamond" w:eastAsia="Garamond" w:hAnsi="Garamond" w:cs="Garamond"/>
          <w:b/>
          <w:sz w:val="22"/>
          <w:szCs w:val="22"/>
        </w:rPr>
        <w:t xml:space="preserve"> 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k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ng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 xml:space="preserve">e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om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b/>
          <w:sz w:val="22"/>
          <w:szCs w:val="22"/>
        </w:rPr>
        <w:t>ill Dev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lo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cil.</w:t>
      </w:r>
    </w:p>
    <w:p w:rsidR="006C1608" w:rsidRDefault="00234D03">
      <w:pPr>
        <w:spacing w:before="37"/>
        <w:ind w:left="500"/>
        <w:rPr>
          <w:rFonts w:ascii="Garamond" w:eastAsia="Garamond" w:hAnsi="Garamond" w:cs="Garamond"/>
          <w:b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sz w:val="22"/>
          <w:szCs w:val="22"/>
        </w:rPr>
        <w:t>lu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ncy</w:t>
      </w:r>
      <w:proofErr w:type="gramEnd"/>
      <w:r>
        <w:rPr>
          <w:rFonts w:ascii="Garamond" w:eastAsia="Garamond" w:hAnsi="Garamond" w:cs="Garamond"/>
          <w:b/>
          <w:sz w:val="22"/>
          <w:szCs w:val="22"/>
        </w:rPr>
        <w:t xml:space="preserve"> in 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l</w:t>
      </w:r>
      <w:r>
        <w:rPr>
          <w:rFonts w:ascii="Garamond" w:eastAsia="Garamond" w:hAnsi="Garamond" w:cs="Garamond"/>
          <w:b/>
          <w:sz w:val="22"/>
          <w:szCs w:val="22"/>
        </w:rPr>
        <w:t>is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z w:val="22"/>
          <w:szCs w:val="22"/>
        </w:rPr>
        <w:t xml:space="preserve">,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>,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di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>ages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w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S</w:t>
      </w:r>
      <w:r>
        <w:rPr>
          <w:rFonts w:ascii="Garamond" w:eastAsia="Garamond" w:hAnsi="Garamond" w:cs="Garamond"/>
          <w:b/>
          <w:sz w:val="22"/>
          <w:szCs w:val="22"/>
        </w:rPr>
        <w:t>wift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Ty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Spe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b/>
          <w:sz w:val="22"/>
          <w:szCs w:val="22"/>
        </w:rPr>
        <w:t>.</w:t>
      </w:r>
    </w:p>
    <w:p w:rsidR="00E96AA9" w:rsidRPr="002C5E7F" w:rsidRDefault="00E96AA9" w:rsidP="008F716B">
      <w:pPr>
        <w:spacing w:before="37"/>
        <w:ind w:left="500"/>
        <w:rPr>
          <w:rFonts w:ascii="Garamond" w:eastAsia="Garamond" w:hAnsi="Garamond" w:cs="Garamond"/>
          <w:sz w:val="6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 w:rsidR="008F716B">
        <w:rPr>
          <w:rFonts w:ascii="Garamond" w:eastAsia="Garamond" w:hAnsi="Garamond" w:cs="Garamond"/>
          <w:b/>
          <w:spacing w:val="1"/>
          <w:sz w:val="22"/>
          <w:szCs w:val="22"/>
        </w:rPr>
        <w:t>Valid</w:t>
      </w:r>
      <w:proofErr w:type="gramEnd"/>
      <w:r w:rsidR="008F716B">
        <w:rPr>
          <w:rFonts w:ascii="Garamond" w:eastAsia="Garamond" w:hAnsi="Garamond" w:cs="Garamond"/>
          <w:b/>
          <w:spacing w:val="1"/>
          <w:sz w:val="22"/>
          <w:szCs w:val="22"/>
        </w:rPr>
        <w:t xml:space="preserve"> UAE Driving License</w:t>
      </w:r>
      <w:r w:rsidR="00F771E3">
        <w:rPr>
          <w:rFonts w:ascii="Garamond" w:eastAsia="Garamond" w:hAnsi="Garamond" w:cs="Garamond"/>
          <w:b/>
          <w:spacing w:val="1"/>
          <w:sz w:val="22"/>
          <w:szCs w:val="22"/>
        </w:rPr>
        <w:t>.</w:t>
      </w:r>
    </w:p>
    <w:p w:rsidR="006C1608" w:rsidRPr="002C5E7F" w:rsidRDefault="006C1608">
      <w:pPr>
        <w:spacing w:before="5" w:line="120" w:lineRule="exact"/>
        <w:rPr>
          <w:sz w:val="2"/>
          <w:szCs w:val="13"/>
        </w:rPr>
      </w:pPr>
    </w:p>
    <w:p w:rsidR="006C1608" w:rsidRDefault="00234D03">
      <w:pPr>
        <w:tabs>
          <w:tab w:val="left" w:pos="10920"/>
        </w:tabs>
        <w:ind w:left="70" w:right="68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8"/>
          <w:szCs w:val="28"/>
          <w:highlight w:val="lightGray"/>
        </w:rPr>
        <w:t xml:space="preserve">                                                            </w:t>
      </w:r>
      <w:r>
        <w:rPr>
          <w:rFonts w:ascii="Garamond" w:eastAsia="Garamond" w:hAnsi="Garamond" w:cs="Garamond"/>
          <w:b/>
          <w:spacing w:val="-12"/>
          <w:sz w:val="28"/>
          <w:szCs w:val="28"/>
          <w:highlight w:val="lightGray"/>
        </w:rPr>
        <w:t xml:space="preserve"> </w:t>
      </w:r>
      <w:r>
        <w:rPr>
          <w:rFonts w:ascii="Garamond" w:eastAsia="Garamond" w:hAnsi="Garamond" w:cs="Garamond"/>
          <w:b/>
          <w:spacing w:val="-1"/>
          <w:sz w:val="28"/>
          <w:szCs w:val="28"/>
          <w:highlight w:val="lightGray"/>
          <w:u w:val="single" w:color="000000"/>
        </w:rPr>
        <w:t>C</w:t>
      </w:r>
      <w:r>
        <w:rPr>
          <w:rFonts w:ascii="Garamond" w:eastAsia="Garamond" w:hAnsi="Garamond" w:cs="Garamond"/>
          <w:b/>
          <w:spacing w:val="1"/>
          <w:sz w:val="24"/>
          <w:szCs w:val="24"/>
          <w:highlight w:val="lightGray"/>
          <w:u w:val="single" w:color="000000"/>
        </w:rPr>
        <w:t>A</w:t>
      </w:r>
      <w:r>
        <w:rPr>
          <w:rFonts w:ascii="Garamond" w:eastAsia="Garamond" w:hAnsi="Garamond" w:cs="Garamond"/>
          <w:b/>
          <w:sz w:val="24"/>
          <w:szCs w:val="24"/>
          <w:highlight w:val="lightGray"/>
          <w:u w:val="single" w:color="000000"/>
        </w:rPr>
        <w:t>R</w:t>
      </w:r>
      <w:r>
        <w:rPr>
          <w:rFonts w:ascii="Garamond" w:eastAsia="Garamond" w:hAnsi="Garamond" w:cs="Garamond"/>
          <w:b/>
          <w:spacing w:val="1"/>
          <w:sz w:val="24"/>
          <w:szCs w:val="24"/>
          <w:highlight w:val="lightGray"/>
          <w:u w:val="single" w:color="000000"/>
        </w:rPr>
        <w:t>E</w:t>
      </w:r>
      <w:r>
        <w:rPr>
          <w:rFonts w:ascii="Garamond" w:eastAsia="Garamond" w:hAnsi="Garamond" w:cs="Garamond"/>
          <w:b/>
          <w:sz w:val="24"/>
          <w:szCs w:val="24"/>
          <w:highlight w:val="lightGray"/>
          <w:u w:val="single" w:color="000000"/>
        </w:rPr>
        <w:t>ER</w:t>
      </w:r>
      <w:r>
        <w:rPr>
          <w:rFonts w:ascii="Garamond" w:eastAsia="Garamond" w:hAnsi="Garamond" w:cs="Garamond"/>
          <w:b/>
          <w:spacing w:val="11"/>
          <w:sz w:val="24"/>
          <w:szCs w:val="24"/>
          <w:highlight w:val="lightGray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spacing w:val="1"/>
          <w:sz w:val="28"/>
          <w:szCs w:val="28"/>
          <w:highlight w:val="lightGray"/>
          <w:u w:val="single" w:color="000000"/>
        </w:rPr>
        <w:t>S</w:t>
      </w:r>
      <w:r>
        <w:rPr>
          <w:rFonts w:ascii="Garamond" w:eastAsia="Garamond" w:hAnsi="Garamond" w:cs="Garamond"/>
          <w:b/>
          <w:spacing w:val="-2"/>
          <w:sz w:val="24"/>
          <w:szCs w:val="24"/>
          <w:highlight w:val="lightGray"/>
          <w:u w:val="single" w:color="000000"/>
        </w:rPr>
        <w:t>U</w:t>
      </w:r>
      <w:r>
        <w:rPr>
          <w:rFonts w:ascii="Garamond" w:eastAsia="Garamond" w:hAnsi="Garamond" w:cs="Garamond"/>
          <w:b/>
          <w:spacing w:val="1"/>
          <w:sz w:val="24"/>
          <w:szCs w:val="24"/>
          <w:highlight w:val="lightGray"/>
          <w:u w:val="single" w:color="000000"/>
        </w:rPr>
        <w:t>MM</w:t>
      </w:r>
      <w:r>
        <w:rPr>
          <w:rFonts w:ascii="Garamond" w:eastAsia="Garamond" w:hAnsi="Garamond" w:cs="Garamond"/>
          <w:b/>
          <w:spacing w:val="-1"/>
          <w:sz w:val="24"/>
          <w:szCs w:val="24"/>
          <w:highlight w:val="lightGray"/>
          <w:u w:val="single" w:color="000000"/>
        </w:rPr>
        <w:t>A</w:t>
      </w:r>
      <w:r>
        <w:rPr>
          <w:rFonts w:ascii="Garamond" w:eastAsia="Garamond" w:hAnsi="Garamond" w:cs="Garamond"/>
          <w:b/>
          <w:sz w:val="24"/>
          <w:szCs w:val="24"/>
          <w:highlight w:val="lightGray"/>
          <w:u w:val="single" w:color="000000"/>
        </w:rPr>
        <w:t>RY</w:t>
      </w:r>
      <w:r>
        <w:rPr>
          <w:rFonts w:ascii="Garamond" w:eastAsia="Garamond" w:hAnsi="Garamond" w:cs="Garamond"/>
          <w:b/>
          <w:sz w:val="24"/>
          <w:szCs w:val="24"/>
          <w:highlight w:val="lightGray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  <w:highlight w:val="lightGray"/>
        </w:rPr>
        <w:tab/>
      </w:r>
    </w:p>
    <w:p w:rsidR="002C5E7F" w:rsidRPr="002C5E7F" w:rsidRDefault="002C5E7F">
      <w:pPr>
        <w:spacing w:line="276" w:lineRule="auto"/>
        <w:ind w:left="860" w:right="106" w:hanging="360"/>
        <w:rPr>
          <w:rFonts w:ascii="Wingdings" w:eastAsia="Wingdings" w:hAnsi="Wingdings" w:cs="Wingdings"/>
          <w:sz w:val="6"/>
          <w:szCs w:val="22"/>
        </w:rPr>
      </w:pPr>
    </w:p>
    <w:p w:rsidR="006C1608" w:rsidRDefault="00234D03">
      <w:pPr>
        <w:spacing w:line="276" w:lineRule="auto"/>
        <w:ind w:left="860" w:right="106" w:hanging="36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es</w:t>
      </w:r>
      <w:r>
        <w:rPr>
          <w:rFonts w:ascii="Garamond" w:eastAsia="Garamond" w:hAnsi="Garamond" w:cs="Garamond"/>
          <w:b/>
          <w:sz w:val="22"/>
          <w:szCs w:val="22"/>
        </w:rPr>
        <w:t>olves</w:t>
      </w:r>
      <w:proofErr w:type="gramEnd"/>
      <w:r>
        <w:rPr>
          <w:rFonts w:ascii="Garamond" w:eastAsia="Garamond" w:hAnsi="Garamond" w:cs="Garamond"/>
          <w:b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ad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is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ive</w:t>
      </w:r>
      <w:r>
        <w:rPr>
          <w:rFonts w:ascii="Garamond" w:eastAsia="Garamond" w:hAnsi="Garamond" w:cs="Garamond"/>
          <w:b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obl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by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co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ng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ent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pa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&amp;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epa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ati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ts,</w:t>
      </w:r>
      <w:r>
        <w:rPr>
          <w:rFonts w:ascii="Garamond" w:eastAsia="Garamond" w:hAnsi="Garamond" w:cs="Garamond"/>
          <w:b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l</w:t>
      </w:r>
      <w:r>
        <w:rPr>
          <w:rFonts w:ascii="Garamond" w:eastAsia="Garamond" w:hAnsi="Garamond" w:cs="Garamond"/>
          <w:b/>
          <w:sz w:val="22"/>
          <w:szCs w:val="22"/>
        </w:rPr>
        <w:t>y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z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g da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a 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 xml:space="preserve">d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b/>
          <w:sz w:val="22"/>
          <w:szCs w:val="22"/>
        </w:rPr>
        <w:t>ent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fyi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g sol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on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.</w:t>
      </w:r>
    </w:p>
    <w:p w:rsidR="006C1608" w:rsidRDefault="00234D03">
      <w:pPr>
        <w:spacing w:line="240" w:lineRule="exact"/>
        <w:ind w:left="50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position w:val="1"/>
          <w:sz w:val="22"/>
          <w:szCs w:val="22"/>
        </w:rPr>
        <w:t></w:t>
      </w:r>
      <w:r>
        <w:rPr>
          <w:position w:val="1"/>
          <w:sz w:val="22"/>
          <w:szCs w:val="22"/>
        </w:rPr>
        <w:t xml:space="preserve"> </w:t>
      </w:r>
      <w:r>
        <w:rPr>
          <w:spacing w:val="5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MI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S</w:t>
      </w:r>
      <w:proofErr w:type="gramEnd"/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 R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po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gh</w:t>
      </w:r>
      <w:r>
        <w:rPr>
          <w:rFonts w:ascii="Garamond" w:eastAsia="Garamond" w:hAnsi="Garamond" w:cs="Garamond"/>
          <w:b/>
          <w:spacing w:val="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acle bas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d sy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w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th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x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c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llent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po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g &amp;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ve 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Wr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g S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ill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.</w:t>
      </w:r>
    </w:p>
    <w:p w:rsidR="006C1608" w:rsidRDefault="00234D03">
      <w:pPr>
        <w:spacing w:before="37"/>
        <w:ind w:left="50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Pr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v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proofErr w:type="gramEnd"/>
      <w:r>
        <w:rPr>
          <w:rFonts w:ascii="Garamond" w:eastAsia="Garamond" w:hAnsi="Garamond" w:cs="Garamond"/>
          <w:b/>
          <w:sz w:val="22"/>
          <w:szCs w:val="22"/>
        </w:rPr>
        <w:t xml:space="preserve"> a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ss</w:t>
      </w:r>
      <w:r>
        <w:rPr>
          <w:rFonts w:ascii="Garamond" w:eastAsia="Garamond" w:hAnsi="Garamond" w:cs="Garamond"/>
          <w:b/>
          <w:sz w:val="22"/>
          <w:szCs w:val="22"/>
        </w:rPr>
        <w:t>ist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nce &amp;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 xml:space="preserve">ct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to G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ne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al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anager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at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on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.</w:t>
      </w:r>
    </w:p>
    <w:p w:rsidR="006C1608" w:rsidRDefault="00234D03">
      <w:pPr>
        <w:spacing w:before="37"/>
        <w:ind w:left="50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z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ng</w:t>
      </w:r>
      <w:proofErr w:type="gramEnd"/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b/>
          <w:sz w:val="22"/>
          <w:szCs w:val="22"/>
        </w:rPr>
        <w:t>usine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av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l, it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ies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 xml:space="preserve">d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 xml:space="preserve">tel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kin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g</w:t>
      </w:r>
      <w:r>
        <w:rPr>
          <w:rFonts w:ascii="Garamond" w:eastAsia="Garamond" w:hAnsi="Garamond" w:cs="Garamond"/>
          <w:b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b/>
          <w:sz w:val="22"/>
          <w:szCs w:val="22"/>
        </w:rPr>
        <w:t>or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ne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 xml:space="preserve">l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an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 w:rsidR="0020758C">
        <w:rPr>
          <w:rFonts w:ascii="Garamond" w:eastAsia="Garamond" w:hAnsi="Garamond" w:cs="Garamond"/>
          <w:b/>
          <w:spacing w:val="1"/>
          <w:sz w:val="22"/>
          <w:szCs w:val="22"/>
        </w:rPr>
        <w:t xml:space="preserve"> / Chief Executive Officer</w:t>
      </w:r>
      <w:r>
        <w:rPr>
          <w:rFonts w:ascii="Garamond" w:eastAsia="Garamond" w:hAnsi="Garamond" w:cs="Garamond"/>
          <w:b/>
          <w:sz w:val="22"/>
          <w:szCs w:val="22"/>
        </w:rPr>
        <w:t>.</w:t>
      </w:r>
    </w:p>
    <w:p w:rsidR="006C1608" w:rsidRDefault="00234D03">
      <w:pPr>
        <w:spacing w:before="37" w:line="275" w:lineRule="auto"/>
        <w:ind w:left="860" w:right="104" w:hanging="360"/>
        <w:rPr>
          <w:rFonts w:ascii="Garamond" w:eastAsia="Garamond" w:hAnsi="Garamond" w:cs="Garamond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ainta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 xml:space="preserve">n </w:t>
      </w:r>
      <w:r>
        <w:rPr>
          <w:rFonts w:ascii="Garamond" w:eastAsia="Garamond" w:hAnsi="Garamond" w:cs="Garamond"/>
          <w:b/>
          <w:spacing w:val="15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sz w:val="22"/>
          <w:szCs w:val="22"/>
        </w:rPr>
        <w:t xml:space="preserve">ice </w:t>
      </w:r>
      <w:r>
        <w:rPr>
          <w:rFonts w:ascii="Garamond" w:eastAsia="Garamond" w:hAnsi="Garamond" w:cs="Garamond"/>
          <w:b/>
          <w:spacing w:val="1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 xml:space="preserve">plies </w:t>
      </w:r>
      <w:r>
        <w:rPr>
          <w:rFonts w:ascii="Garamond" w:eastAsia="Garamond" w:hAnsi="Garamond" w:cs="Garamond"/>
          <w:b/>
          <w:spacing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v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 xml:space="preserve">y </w:t>
      </w:r>
      <w:r>
        <w:rPr>
          <w:rFonts w:ascii="Garamond" w:eastAsia="Garamond" w:hAnsi="Garamond" w:cs="Garamond"/>
          <w:b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 xml:space="preserve">by </w:t>
      </w:r>
      <w:r>
        <w:rPr>
          <w:rFonts w:ascii="Garamond" w:eastAsia="Garamond" w:hAnsi="Garamond" w:cs="Garamond"/>
          <w:b/>
          <w:spacing w:val="1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che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c</w:t>
      </w:r>
      <w:r>
        <w:rPr>
          <w:rFonts w:ascii="Garamond" w:eastAsia="Garamond" w:hAnsi="Garamond" w:cs="Garamond"/>
          <w:b/>
          <w:sz w:val="22"/>
          <w:szCs w:val="22"/>
        </w:rPr>
        <w:t>ki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 xml:space="preserve">g </w:t>
      </w:r>
      <w:r>
        <w:rPr>
          <w:rFonts w:ascii="Garamond" w:eastAsia="Garamond" w:hAnsi="Garamond" w:cs="Garamond"/>
          <w:b/>
          <w:spacing w:val="1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 xml:space="preserve">tock, </w:t>
      </w:r>
      <w:r>
        <w:rPr>
          <w:rFonts w:ascii="Garamond" w:eastAsia="Garamond" w:hAnsi="Garamond" w:cs="Garamond"/>
          <w:b/>
          <w:spacing w:val="1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det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 xml:space="preserve">e </w:t>
      </w:r>
      <w:r>
        <w:rPr>
          <w:rFonts w:ascii="Garamond" w:eastAsia="Garamond" w:hAnsi="Garamond" w:cs="Garamond"/>
          <w:b/>
          <w:spacing w:val="1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v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 xml:space="preserve">y </w:t>
      </w:r>
      <w:r>
        <w:rPr>
          <w:rFonts w:ascii="Garamond" w:eastAsia="Garamond" w:hAnsi="Garamond" w:cs="Garamond"/>
          <w:b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lev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 xml:space="preserve">l, </w:t>
      </w:r>
      <w:r>
        <w:rPr>
          <w:rFonts w:ascii="Garamond" w:eastAsia="Garamond" w:hAnsi="Garamond" w:cs="Garamond"/>
          <w:b/>
          <w:spacing w:val="1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c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pa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 xml:space="preserve">ng </w:t>
      </w:r>
      <w:r>
        <w:rPr>
          <w:rFonts w:ascii="Garamond" w:eastAsia="Garamond" w:hAnsi="Garamond" w:cs="Garamond"/>
          <w:b/>
          <w:spacing w:val="1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 xml:space="preserve">eded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plies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nd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x</w:t>
      </w:r>
      <w:r>
        <w:rPr>
          <w:rFonts w:ascii="Garamond" w:eastAsia="Garamond" w:hAnsi="Garamond" w:cs="Garamond"/>
          <w:b/>
          <w:sz w:val="22"/>
          <w:szCs w:val="22"/>
        </w:rPr>
        <w:t>ped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 xml:space="preserve">g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der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for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s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lie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.</w:t>
      </w:r>
    </w:p>
    <w:p w:rsidR="006C1608" w:rsidRDefault="00234D03">
      <w:pPr>
        <w:ind w:left="50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ject</w:t>
      </w:r>
      <w:proofErr w:type="gramEnd"/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ag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ent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Skil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l</w:t>
      </w:r>
      <w:r>
        <w:rPr>
          <w:rFonts w:ascii="Garamond" w:eastAsia="Garamond" w:hAnsi="Garamond" w:cs="Garamond"/>
          <w:b/>
          <w:sz w:val="22"/>
          <w:szCs w:val="22"/>
        </w:rPr>
        <w:t>s</w:t>
      </w:r>
    </w:p>
    <w:p w:rsidR="006C1608" w:rsidRDefault="00234D03">
      <w:pPr>
        <w:spacing w:before="37" w:line="275" w:lineRule="auto"/>
        <w:ind w:left="860" w:right="106" w:hanging="36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erl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k</w:t>
      </w:r>
      <w:r>
        <w:rPr>
          <w:rFonts w:ascii="Garamond" w:eastAsia="Garamond" w:hAnsi="Garamond" w:cs="Garamond"/>
          <w:b/>
          <w:sz w:val="22"/>
          <w:szCs w:val="22"/>
        </w:rPr>
        <w:t>ed</w:t>
      </w:r>
      <w:proofErr w:type="gramEnd"/>
      <w:r>
        <w:rPr>
          <w:rFonts w:ascii="Garamond" w:eastAsia="Garamond" w:hAnsi="Garamond" w:cs="Garamond"/>
          <w:b/>
          <w:spacing w:val="2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wi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27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ele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v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nt</w:t>
      </w:r>
      <w:r>
        <w:rPr>
          <w:rFonts w:ascii="Garamond" w:eastAsia="Garamond" w:hAnsi="Garamond" w:cs="Garamond"/>
          <w:b/>
          <w:spacing w:val="25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depa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b/>
          <w:sz w:val="22"/>
          <w:szCs w:val="22"/>
        </w:rPr>
        <w:t>or</w:t>
      </w:r>
      <w:r>
        <w:rPr>
          <w:rFonts w:ascii="Garamond" w:eastAsia="Garamond" w:hAnsi="Garamond" w:cs="Garamond"/>
          <w:b/>
          <w:spacing w:val="25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lat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on</w:t>
      </w:r>
      <w:r>
        <w:rPr>
          <w:rFonts w:ascii="Garamond" w:eastAsia="Garamond" w:hAnsi="Garamond" w:cs="Garamond"/>
          <w:b/>
          <w:spacing w:val="27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27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c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ent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27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27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da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proofErr w:type="spellEnd"/>
      <w:r>
        <w:rPr>
          <w:rFonts w:ascii="Garamond" w:eastAsia="Garamond" w:hAnsi="Garamond" w:cs="Garamond"/>
          <w:b/>
          <w:spacing w:val="2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pli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an</w:t>
      </w:r>
      <w:r>
        <w:rPr>
          <w:rFonts w:ascii="Garamond" w:eastAsia="Garamond" w:hAnsi="Garamond" w:cs="Garamond"/>
          <w:b/>
          <w:sz w:val="22"/>
          <w:szCs w:val="22"/>
        </w:rPr>
        <w:t>ce</w:t>
      </w:r>
      <w:r>
        <w:rPr>
          <w:rFonts w:ascii="Garamond" w:eastAsia="Garamond" w:hAnsi="Garamond" w:cs="Garamond"/>
          <w:b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&amp; R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>la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 xml:space="preserve">y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y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(</w:t>
      </w:r>
      <w:proofErr w:type="spellStart"/>
      <w:r>
        <w:rPr>
          <w:rFonts w:ascii="Garamond" w:eastAsia="Garamond" w:hAnsi="Garamond" w:cs="Garamond"/>
          <w:b/>
          <w:spacing w:val="-1"/>
          <w:sz w:val="22"/>
          <w:szCs w:val="22"/>
        </w:rPr>
        <w:t>Z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ne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sC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p</w:t>
      </w:r>
      <w:proofErr w:type="spellEnd"/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&amp; TD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IC)</w:t>
      </w:r>
      <w:r>
        <w:rPr>
          <w:rFonts w:ascii="Garamond" w:eastAsia="Garamond" w:hAnsi="Garamond" w:cs="Garamond"/>
          <w:b/>
          <w:sz w:val="22"/>
          <w:szCs w:val="22"/>
        </w:rPr>
        <w:t>.</w:t>
      </w:r>
    </w:p>
    <w:p w:rsidR="006C1608" w:rsidRDefault="00234D03">
      <w:pPr>
        <w:spacing w:line="240" w:lineRule="exact"/>
        <w:ind w:left="500"/>
        <w:rPr>
          <w:rFonts w:ascii="Garamond" w:eastAsia="Garamond" w:hAnsi="Garamond" w:cs="Garamond"/>
          <w:sz w:val="22"/>
          <w:szCs w:val="22"/>
        </w:rPr>
      </w:pPr>
      <w:r>
        <w:rPr>
          <w:rFonts w:ascii="Wingdings" w:eastAsia="Wingdings" w:hAnsi="Wingdings" w:cs="Wingdings"/>
          <w:position w:val="1"/>
          <w:sz w:val="22"/>
          <w:szCs w:val="22"/>
        </w:rPr>
        <w:t></w:t>
      </w:r>
      <w:r>
        <w:rPr>
          <w:position w:val="1"/>
          <w:sz w:val="22"/>
          <w:szCs w:val="22"/>
        </w:rPr>
        <w:t xml:space="preserve"> </w:t>
      </w:r>
      <w:r>
        <w:rPr>
          <w:spacing w:val="5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Pr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pa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on </w:t>
      </w:r>
      <w:r>
        <w:rPr>
          <w:rFonts w:ascii="Garamond" w:eastAsia="Garamond" w:hAnsi="Garamond" w:cs="Garamond"/>
          <w:b/>
          <w:spacing w:val="3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of </w:t>
      </w:r>
      <w:r>
        <w:rPr>
          <w:rFonts w:ascii="Garamond" w:eastAsia="Garamond" w:hAnsi="Garamond" w:cs="Garamond"/>
          <w:b/>
          <w:spacing w:val="3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oc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ts </w:t>
      </w:r>
      <w:r>
        <w:rPr>
          <w:rFonts w:ascii="Garamond" w:eastAsia="Garamond" w:hAnsi="Garamond" w:cs="Garamond"/>
          <w:b/>
          <w:spacing w:val="3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for </w:t>
      </w:r>
      <w:r>
        <w:rPr>
          <w:rFonts w:ascii="Garamond" w:eastAsia="Garamond" w:hAnsi="Garamond" w:cs="Garamond"/>
          <w:b/>
          <w:spacing w:val="3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Q </w:t>
      </w:r>
      <w:r>
        <w:rPr>
          <w:rFonts w:ascii="Garamond" w:eastAsia="Garamond" w:hAnsi="Garamond" w:cs="Garamond"/>
          <w:b/>
          <w:spacing w:val="3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(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q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t </w:t>
      </w:r>
      <w:r>
        <w:rPr>
          <w:rFonts w:ascii="Garamond" w:eastAsia="Garamond" w:hAnsi="Garamond" w:cs="Garamond"/>
          <w:b/>
          <w:spacing w:val="3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or </w:t>
      </w:r>
      <w:r>
        <w:rPr>
          <w:rFonts w:ascii="Garamond" w:eastAsia="Garamond" w:hAnsi="Garamond" w:cs="Garamond"/>
          <w:b/>
          <w:spacing w:val="3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Q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ica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io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)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, </w:t>
      </w:r>
      <w:r>
        <w:rPr>
          <w:rFonts w:ascii="Garamond" w:eastAsia="Garamond" w:hAnsi="Garamond" w:cs="Garamond"/>
          <w:b/>
          <w:spacing w:val="3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P </w:t>
      </w:r>
      <w:r>
        <w:rPr>
          <w:rFonts w:ascii="Garamond" w:eastAsia="Garamond" w:hAnsi="Garamond" w:cs="Garamond"/>
          <w:b/>
          <w:spacing w:val="3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(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q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t </w:t>
      </w:r>
      <w:r>
        <w:rPr>
          <w:rFonts w:ascii="Garamond" w:eastAsia="Garamond" w:hAnsi="Garamond" w:cs="Garamond"/>
          <w:b/>
          <w:spacing w:val="3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for </w:t>
      </w:r>
      <w:r>
        <w:rPr>
          <w:rFonts w:ascii="Garamond" w:eastAsia="Garamond" w:hAnsi="Garamond" w:cs="Garamond"/>
          <w:b/>
          <w:spacing w:val="3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al</w:t>
      </w:r>
      <w:r>
        <w:rPr>
          <w:rFonts w:ascii="Garamond" w:eastAsia="Garamond" w:hAnsi="Garamond" w:cs="Garamond"/>
          <w:b/>
          <w:spacing w:val="3"/>
          <w:position w:val="1"/>
          <w:sz w:val="22"/>
          <w:szCs w:val="22"/>
        </w:rPr>
        <w:t>)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, </w:t>
      </w:r>
      <w:r>
        <w:rPr>
          <w:rFonts w:ascii="Garamond" w:eastAsia="Garamond" w:hAnsi="Garamond" w:cs="Garamond"/>
          <w:b/>
          <w:spacing w:val="29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EOI</w:t>
      </w:r>
    </w:p>
    <w:p w:rsidR="006C1608" w:rsidRDefault="00234D03">
      <w:pPr>
        <w:spacing w:before="38" w:line="276" w:lineRule="auto"/>
        <w:ind w:left="860" w:right="105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pacing w:val="1"/>
          <w:sz w:val="22"/>
          <w:szCs w:val="22"/>
        </w:rPr>
        <w:t>(</w:t>
      </w:r>
      <w:proofErr w:type="gramStart"/>
      <w:r>
        <w:rPr>
          <w:rFonts w:ascii="Garamond" w:eastAsia="Garamond" w:hAnsi="Garamond" w:cs="Garamond"/>
          <w:b/>
          <w:sz w:val="22"/>
          <w:szCs w:val="22"/>
        </w:rPr>
        <w:t>Ex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ss</w:t>
      </w:r>
      <w:r>
        <w:rPr>
          <w:rFonts w:ascii="Garamond" w:eastAsia="Garamond" w:hAnsi="Garamond" w:cs="Garamond"/>
          <w:b/>
          <w:sz w:val="22"/>
          <w:szCs w:val="22"/>
        </w:rPr>
        <w:t xml:space="preserve">ion 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of</w:t>
      </w:r>
      <w:proofErr w:type="gramEnd"/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 xml:space="preserve">t) </w:t>
      </w:r>
      <w:r>
        <w:rPr>
          <w:rFonts w:ascii="Garamond" w:eastAsia="Garamond" w:hAnsi="Garamond" w:cs="Garamond"/>
          <w:b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 xml:space="preserve">&amp; </w:t>
      </w:r>
      <w:r>
        <w:rPr>
          <w:rFonts w:ascii="Garamond" w:eastAsia="Garamond" w:hAnsi="Garamond" w:cs="Garamond"/>
          <w:b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 xml:space="preserve">RFT 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(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q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 xml:space="preserve">t 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 xml:space="preserve">for 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)</w:t>
      </w:r>
      <w:r>
        <w:rPr>
          <w:rFonts w:ascii="Garamond" w:eastAsia="Garamond" w:hAnsi="Garamond" w:cs="Garamond"/>
          <w:b/>
          <w:sz w:val="22"/>
          <w:szCs w:val="22"/>
        </w:rPr>
        <w:t xml:space="preserve">, 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 xml:space="preserve">n 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co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plet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 xml:space="preserve">on 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en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 xml:space="preserve">e 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z w:val="22"/>
          <w:szCs w:val="22"/>
        </w:rPr>
        <w:t xml:space="preserve">e 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c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l</w:t>
      </w:r>
      <w:r>
        <w:rPr>
          <w:rFonts w:ascii="Garamond" w:eastAsia="Garamond" w:hAnsi="Garamond" w:cs="Garamond"/>
          <w:b/>
          <w:sz w:val="22"/>
          <w:szCs w:val="22"/>
        </w:rPr>
        <w:t xml:space="preserve">iance 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 xml:space="preserve">s 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in ac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nce wi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 xml:space="preserve">h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 xml:space="preserve">he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q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>isite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nal c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la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io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.</w:t>
      </w:r>
    </w:p>
    <w:p w:rsidR="006C1608" w:rsidRPr="002C5E7F" w:rsidRDefault="006C1608">
      <w:pPr>
        <w:spacing w:before="3" w:line="140" w:lineRule="exact"/>
        <w:rPr>
          <w:sz w:val="2"/>
          <w:szCs w:val="15"/>
        </w:rPr>
      </w:pPr>
    </w:p>
    <w:p w:rsidR="006C1608" w:rsidRDefault="00234D03">
      <w:pPr>
        <w:tabs>
          <w:tab w:val="left" w:pos="10920"/>
        </w:tabs>
        <w:spacing w:line="300" w:lineRule="exact"/>
        <w:ind w:left="70" w:right="68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8"/>
          <w:szCs w:val="28"/>
          <w:highlight w:val="lightGray"/>
        </w:rPr>
        <w:t xml:space="preserve">                                                                       </w:t>
      </w:r>
      <w:r>
        <w:rPr>
          <w:rFonts w:ascii="Garamond" w:eastAsia="Garamond" w:hAnsi="Garamond" w:cs="Garamond"/>
          <w:b/>
          <w:spacing w:val="-26"/>
          <w:sz w:val="28"/>
          <w:szCs w:val="28"/>
          <w:highlight w:val="lightGray"/>
        </w:rPr>
        <w:t xml:space="preserve"> </w:t>
      </w:r>
      <w:r>
        <w:rPr>
          <w:rFonts w:ascii="Garamond" w:eastAsia="Garamond" w:hAnsi="Garamond" w:cs="Garamond"/>
          <w:b/>
          <w:spacing w:val="1"/>
          <w:sz w:val="28"/>
          <w:szCs w:val="28"/>
          <w:highlight w:val="lightGray"/>
          <w:u w:val="single" w:color="000000"/>
        </w:rPr>
        <w:t>S</w:t>
      </w:r>
      <w:r>
        <w:rPr>
          <w:rFonts w:ascii="Garamond" w:eastAsia="Garamond" w:hAnsi="Garamond" w:cs="Garamond"/>
          <w:b/>
          <w:sz w:val="24"/>
          <w:szCs w:val="24"/>
          <w:highlight w:val="lightGray"/>
          <w:u w:val="single" w:color="000000"/>
        </w:rPr>
        <w:t>K</w:t>
      </w:r>
      <w:r>
        <w:rPr>
          <w:rFonts w:ascii="Garamond" w:eastAsia="Garamond" w:hAnsi="Garamond" w:cs="Garamond"/>
          <w:b/>
          <w:spacing w:val="-1"/>
          <w:sz w:val="24"/>
          <w:szCs w:val="24"/>
          <w:highlight w:val="lightGray"/>
          <w:u w:val="single" w:color="000000"/>
        </w:rPr>
        <w:t>I</w:t>
      </w:r>
      <w:r>
        <w:rPr>
          <w:rFonts w:ascii="Garamond" w:eastAsia="Garamond" w:hAnsi="Garamond" w:cs="Garamond"/>
          <w:b/>
          <w:spacing w:val="1"/>
          <w:sz w:val="24"/>
          <w:szCs w:val="24"/>
          <w:highlight w:val="lightGray"/>
          <w:u w:val="single" w:color="000000"/>
        </w:rPr>
        <w:t>LL</w:t>
      </w:r>
      <w:r>
        <w:rPr>
          <w:rFonts w:ascii="Garamond" w:eastAsia="Garamond" w:hAnsi="Garamond" w:cs="Garamond"/>
          <w:b/>
          <w:sz w:val="24"/>
          <w:szCs w:val="24"/>
          <w:highlight w:val="lightGray"/>
          <w:u w:val="single" w:color="000000"/>
        </w:rPr>
        <w:t>S</w:t>
      </w:r>
      <w:r>
        <w:rPr>
          <w:rFonts w:ascii="Garamond" w:eastAsia="Garamond" w:hAnsi="Garamond" w:cs="Garamond"/>
          <w:b/>
          <w:sz w:val="24"/>
          <w:szCs w:val="24"/>
          <w:highlight w:val="lightGray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  <w:highlight w:val="lightGray"/>
        </w:rPr>
        <w:tab/>
      </w:r>
    </w:p>
    <w:p w:rsidR="006C1608" w:rsidRDefault="006C1608">
      <w:pPr>
        <w:spacing w:before="18" w:line="220" w:lineRule="exact"/>
        <w:rPr>
          <w:sz w:val="22"/>
          <w:szCs w:val="22"/>
        </w:rPr>
        <w:sectPr w:rsidR="006C1608">
          <w:pgSz w:w="12240" w:h="15840"/>
          <w:pgMar w:top="660" w:right="580" w:bottom="280" w:left="580" w:header="720" w:footer="720" w:gutter="0"/>
          <w:cols w:space="720"/>
        </w:sectPr>
      </w:pPr>
    </w:p>
    <w:p w:rsidR="006C1608" w:rsidRDefault="004E6BD3">
      <w:pPr>
        <w:spacing w:before="37"/>
        <w:ind w:left="1886" w:right="-56"/>
        <w:rPr>
          <w:rFonts w:ascii="Garamond" w:eastAsia="Garamond" w:hAnsi="Garamond" w:cs="Garamond"/>
          <w:sz w:val="24"/>
          <w:szCs w:val="24"/>
        </w:rPr>
      </w:pPr>
      <w:r w:rsidRPr="004E6BD3">
        <w:lastRenderedPageBreak/>
        <w:pict>
          <v:group id="_x0000_s1052" style="position:absolute;left:0;text-align:left;margin-left:559.55pt;margin-top:630.45pt;width:.1pt;height:143.4pt;z-index:-251660288;mso-position-horizontal-relative:page;mso-position-vertical-relative:page" coordorigin="11191,12609" coordsize="2,2868">
            <v:shape id="_x0000_s1053" style="position:absolute;left:11191;top:12609;width:2;height:2868" coordorigin="11191,12609" coordsize="2,2868" path="m11191,15477r2,l11193,12609r-2,l11191,15477xe" fillcolor="#8db3e1" stroked="f">
              <v:path arrowok="t"/>
            </v:shape>
            <w10:wrap anchorx="page" anchory="page"/>
          </v:group>
        </w:pict>
      </w:r>
      <w:r w:rsidRPr="004E6BD3">
        <w:pict>
          <v:group id="_x0000_s1036" style="position:absolute;left:0;text-align:left;margin-left:169.5pt;margin-top:30.35pt;width:105.2pt;height:99.6pt;z-index:-251659264;mso-position-horizontal-relative:page" coordorigin="3390,607" coordsize="2104,1992">
            <v:shape id="_x0000_s1051" type="#_x0000_t75" style="position:absolute;left:3343;top:607;width:2150;height:1992">
              <v:imagedata r:id="rId6" o:title=""/>
            </v:shape>
            <v:group id="_x0000_s1037" style="position:absolute;left:3409;top:641;width:1639;height:118" coordorigin="3409,641" coordsize="1639,118">
              <v:shape id="_x0000_s1050" style="position:absolute;left:3409;top:641;width:1639;height:118" coordorigin="3409,641" coordsize="1639,118" path="m3409,641r,118l5048,759r,-118l3409,641xe" fillcolor="#4f81bc" stroked="f">
                <v:path arrowok="t"/>
              </v:shape>
              <v:group id="_x0000_s1038" style="position:absolute;left:3409;top:932;width:2018;height:118" coordorigin="3409,932" coordsize="2018,118">
                <v:shape id="_x0000_s1049" style="position:absolute;left:3409;top:932;width:2018;height:118" coordorigin="3409,932" coordsize="2018,118" path="m3409,932r,117l5427,1049r,-117l3409,932xe" fillcolor="#4f81bc" stroked="f">
                  <v:path arrowok="t"/>
                </v:shape>
                <v:group id="_x0000_s1039" style="position:absolute;left:3409;top:1222;width:1766;height:118" coordorigin="3409,1222" coordsize="1766,118">
                  <v:shape id="_x0000_s1048" style="position:absolute;left:3409;top:1222;width:1766;height:118" coordorigin="3409,1222" coordsize="1766,118" path="m3409,1222r,118l5175,1340r,-118l3409,1222xe" fillcolor="#4f81bc" stroked="f">
                    <v:path arrowok="t"/>
                  </v:shape>
                  <v:group id="_x0000_s1040" style="position:absolute;left:3409;top:1513;width:1514;height:118" coordorigin="3409,1513" coordsize="1514,118">
                    <v:shape id="_x0000_s1047" style="position:absolute;left:3409;top:1513;width:1514;height:118" coordorigin="3409,1513" coordsize="1514,118" path="m3409,1513r,117l4923,1630r,-117l3409,1513xe" fillcolor="#4f81bc" stroked="f">
                      <v:path arrowok="t"/>
                    </v:shape>
                    <v:group id="_x0000_s1041" style="position:absolute;left:3409;top:1803;width:1766;height:118" coordorigin="3409,1803" coordsize="1766,118">
                      <v:shape id="_x0000_s1046" style="position:absolute;left:3409;top:1803;width:1766;height:118" coordorigin="3409,1803" coordsize="1766,118" path="m3409,1803r,118l5175,1921r,-118l3409,1803xe" fillcolor="#4f81bc" stroked="f">
                        <v:path arrowok="t"/>
                      </v:shape>
                      <v:group id="_x0000_s1042" style="position:absolute;left:3409;top:2093;width:756;height:118" coordorigin="3409,2093" coordsize="756,118">
                        <v:shape id="_x0000_s1045" style="position:absolute;left:3409;top:2093;width:756;height:118" coordorigin="3409,2093" coordsize="756,118" path="m3409,2093r,118l4165,2211r,-118l3409,2093xe" fillcolor="#4f81bc" stroked="f">
                          <v:path arrowok="t"/>
                        </v:shape>
                        <v:group id="_x0000_s1043" style="position:absolute;left:3409;top:2384;width:2018;height:118" coordorigin="3409,2384" coordsize="2018,118">
                          <v:shape id="_x0000_s1044" style="position:absolute;left:3409;top:2384;width:2018;height:118" coordorigin="3409,2384" coordsize="2018,118" path="m3409,2384r,117l5427,2501r,-117l3409,2384xe" fillcolor="#4f81bc" stroked="f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234D03">
        <w:rPr>
          <w:rFonts w:ascii="Garamond" w:eastAsia="Garamond" w:hAnsi="Garamond" w:cs="Garamond"/>
          <w:b/>
          <w:spacing w:val="1"/>
          <w:sz w:val="24"/>
          <w:szCs w:val="24"/>
        </w:rPr>
        <w:t>A</w:t>
      </w:r>
      <w:r w:rsidR="00234D03">
        <w:rPr>
          <w:rFonts w:ascii="Garamond" w:eastAsia="Garamond" w:hAnsi="Garamond" w:cs="Garamond"/>
          <w:b/>
          <w:sz w:val="24"/>
          <w:szCs w:val="24"/>
        </w:rPr>
        <w:t>d</w:t>
      </w:r>
      <w:r w:rsidR="00234D03">
        <w:rPr>
          <w:rFonts w:ascii="Garamond" w:eastAsia="Garamond" w:hAnsi="Garamond" w:cs="Garamond"/>
          <w:b/>
          <w:spacing w:val="-1"/>
          <w:sz w:val="24"/>
          <w:szCs w:val="24"/>
        </w:rPr>
        <w:t>m</w:t>
      </w:r>
      <w:r w:rsidR="00234D03">
        <w:rPr>
          <w:rFonts w:ascii="Garamond" w:eastAsia="Garamond" w:hAnsi="Garamond" w:cs="Garamond"/>
          <w:b/>
          <w:sz w:val="24"/>
          <w:szCs w:val="24"/>
        </w:rPr>
        <w:t>in</w:t>
      </w:r>
      <w:r w:rsidR="00234D03">
        <w:rPr>
          <w:rFonts w:ascii="Garamond" w:eastAsia="Garamond" w:hAnsi="Garamond" w:cs="Garamond"/>
          <w:b/>
          <w:spacing w:val="-1"/>
          <w:sz w:val="24"/>
          <w:szCs w:val="24"/>
        </w:rPr>
        <w:t>i</w:t>
      </w:r>
      <w:r w:rsidR="00234D03">
        <w:rPr>
          <w:rFonts w:ascii="Garamond" w:eastAsia="Garamond" w:hAnsi="Garamond" w:cs="Garamond"/>
          <w:b/>
          <w:sz w:val="24"/>
          <w:szCs w:val="24"/>
        </w:rPr>
        <w:t>st</w:t>
      </w:r>
      <w:r w:rsidR="00234D03">
        <w:rPr>
          <w:rFonts w:ascii="Garamond" w:eastAsia="Garamond" w:hAnsi="Garamond" w:cs="Garamond"/>
          <w:b/>
          <w:spacing w:val="-1"/>
          <w:sz w:val="24"/>
          <w:szCs w:val="24"/>
        </w:rPr>
        <w:t>r</w:t>
      </w:r>
      <w:r w:rsidR="00234D03">
        <w:rPr>
          <w:rFonts w:ascii="Garamond" w:eastAsia="Garamond" w:hAnsi="Garamond" w:cs="Garamond"/>
          <w:b/>
          <w:sz w:val="24"/>
          <w:szCs w:val="24"/>
        </w:rPr>
        <w:t>at</w:t>
      </w:r>
      <w:r w:rsidR="00234D03">
        <w:rPr>
          <w:rFonts w:ascii="Garamond" w:eastAsia="Garamond" w:hAnsi="Garamond" w:cs="Garamond"/>
          <w:b/>
          <w:spacing w:val="-5"/>
          <w:sz w:val="24"/>
          <w:szCs w:val="24"/>
        </w:rPr>
        <w:t>i</w:t>
      </w:r>
      <w:r w:rsidR="00234D03">
        <w:rPr>
          <w:rFonts w:ascii="Garamond" w:eastAsia="Garamond" w:hAnsi="Garamond" w:cs="Garamond"/>
          <w:b/>
          <w:spacing w:val="-4"/>
          <w:sz w:val="24"/>
          <w:szCs w:val="24"/>
        </w:rPr>
        <w:t>v</w:t>
      </w:r>
      <w:r w:rsidR="00234D03">
        <w:rPr>
          <w:rFonts w:ascii="Garamond" w:eastAsia="Garamond" w:hAnsi="Garamond" w:cs="Garamond"/>
          <w:b/>
          <w:sz w:val="24"/>
          <w:szCs w:val="24"/>
        </w:rPr>
        <w:t>e</w:t>
      </w:r>
      <w:r w:rsidR="00234D03">
        <w:rPr>
          <w:rFonts w:ascii="Garamond" w:eastAsia="Garamond" w:hAnsi="Garamond" w:cs="Garamond"/>
          <w:b/>
          <w:spacing w:val="5"/>
          <w:sz w:val="24"/>
          <w:szCs w:val="24"/>
        </w:rPr>
        <w:t xml:space="preserve"> </w:t>
      </w:r>
      <w:r w:rsidR="00234D03">
        <w:rPr>
          <w:rFonts w:ascii="Garamond" w:eastAsia="Garamond" w:hAnsi="Garamond" w:cs="Garamond"/>
          <w:b/>
          <w:sz w:val="24"/>
          <w:szCs w:val="24"/>
        </w:rPr>
        <w:t>Skills</w:t>
      </w:r>
    </w:p>
    <w:p w:rsidR="006C1608" w:rsidRDefault="00234D03">
      <w:pPr>
        <w:spacing w:before="37"/>
        <w:rPr>
          <w:rFonts w:ascii="Garamond" w:eastAsia="Garamond" w:hAnsi="Garamond" w:cs="Garamond"/>
          <w:sz w:val="24"/>
          <w:szCs w:val="24"/>
        </w:rPr>
        <w:sectPr w:rsidR="006C1608">
          <w:type w:val="continuous"/>
          <w:pgSz w:w="12240" w:h="15840"/>
          <w:pgMar w:top="660" w:right="580" w:bottom="280" w:left="580" w:header="720" w:footer="720" w:gutter="0"/>
          <w:cols w:num="2" w:space="720" w:equalWidth="0">
            <w:col w:w="3979" w:space="3313"/>
            <w:col w:w="3788"/>
          </w:cols>
        </w:sectPr>
      </w:pPr>
      <w:r>
        <w:br w:type="column"/>
      </w:r>
      <w:r>
        <w:rPr>
          <w:rFonts w:ascii="Garamond" w:eastAsia="Garamond" w:hAnsi="Garamond" w:cs="Garamond"/>
          <w:b/>
          <w:sz w:val="24"/>
          <w:szCs w:val="24"/>
        </w:rPr>
        <w:lastRenderedPageBreak/>
        <w:t>E</w:t>
      </w:r>
      <w:r>
        <w:rPr>
          <w:rFonts w:ascii="Garamond" w:eastAsia="Garamond" w:hAnsi="Garamond" w:cs="Garamond"/>
          <w:b/>
          <w:spacing w:val="-4"/>
          <w:sz w:val="24"/>
          <w:szCs w:val="24"/>
        </w:rPr>
        <w:t>x</w:t>
      </w:r>
      <w:r>
        <w:rPr>
          <w:rFonts w:ascii="Garamond" w:eastAsia="Garamond" w:hAnsi="Garamond" w:cs="Garamond"/>
          <w:b/>
          <w:sz w:val="24"/>
          <w:szCs w:val="24"/>
        </w:rPr>
        <w:t>ecu</w:t>
      </w:r>
      <w:r>
        <w:rPr>
          <w:rFonts w:ascii="Garamond" w:eastAsia="Garamond" w:hAnsi="Garamond" w:cs="Garamond"/>
          <w:b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spacing w:val="-5"/>
          <w:sz w:val="24"/>
          <w:szCs w:val="24"/>
        </w:rPr>
        <w:t>i</w:t>
      </w:r>
      <w:r>
        <w:rPr>
          <w:rFonts w:ascii="Garamond" w:eastAsia="Garamond" w:hAnsi="Garamond" w:cs="Garamond"/>
          <w:b/>
          <w:spacing w:val="-4"/>
          <w:sz w:val="24"/>
          <w:szCs w:val="24"/>
        </w:rPr>
        <w:t>v</w:t>
      </w:r>
      <w:r>
        <w:rPr>
          <w:rFonts w:ascii="Garamond" w:eastAsia="Garamond" w:hAnsi="Garamond" w:cs="Garamond"/>
          <w:b/>
          <w:sz w:val="24"/>
          <w:szCs w:val="24"/>
        </w:rPr>
        <w:t>e</w:t>
      </w:r>
      <w:r>
        <w:rPr>
          <w:rFonts w:ascii="Garamond" w:eastAsia="Garamond" w:hAnsi="Garamond" w:cs="Garamond"/>
          <w:b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Skills</w:t>
      </w:r>
    </w:p>
    <w:p w:rsidR="006C1608" w:rsidRPr="002C5E7F" w:rsidRDefault="006C1608">
      <w:pPr>
        <w:spacing w:before="7" w:line="180" w:lineRule="exact"/>
        <w:rPr>
          <w:sz w:val="12"/>
          <w:szCs w:val="19"/>
        </w:rPr>
      </w:pP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03"/>
        <w:gridCol w:w="758"/>
        <w:gridCol w:w="1264"/>
        <w:gridCol w:w="3625"/>
        <w:gridCol w:w="1360"/>
      </w:tblGrid>
      <w:tr w:rsidR="006C1608">
        <w:trPr>
          <w:trHeight w:hRule="exact" w:val="638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234D03">
            <w:pPr>
              <w:spacing w:before="80"/>
              <w:ind w:left="31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1"/>
              </w:rPr>
              <w:t>A</w:t>
            </w:r>
            <w:r>
              <w:rPr>
                <w:rFonts w:ascii="Garamond" w:eastAsia="Garamond" w:hAnsi="Garamond" w:cs="Garamond"/>
                <w:b/>
              </w:rPr>
              <w:t>dm</w:t>
            </w:r>
            <w:r>
              <w:rPr>
                <w:rFonts w:ascii="Garamond" w:eastAsia="Garamond" w:hAnsi="Garamond" w:cs="Garamond"/>
                <w:b/>
                <w:spacing w:val="2"/>
              </w:rPr>
              <w:t>i</w:t>
            </w:r>
            <w:r>
              <w:rPr>
                <w:rFonts w:ascii="Garamond" w:eastAsia="Garamond" w:hAnsi="Garamond" w:cs="Garamond"/>
                <w:b/>
              </w:rPr>
              <w:t>nist</w:t>
            </w:r>
            <w:r>
              <w:rPr>
                <w:rFonts w:ascii="Garamond" w:eastAsia="Garamond" w:hAnsi="Garamond" w:cs="Garamond"/>
                <w:b/>
                <w:spacing w:val="-1"/>
              </w:rPr>
              <w:t>r</w:t>
            </w:r>
            <w:r>
              <w:rPr>
                <w:rFonts w:ascii="Garamond" w:eastAsia="Garamond" w:hAnsi="Garamond" w:cs="Garamond"/>
                <w:b/>
              </w:rPr>
              <w:t>at</w:t>
            </w:r>
            <w:r>
              <w:rPr>
                <w:rFonts w:ascii="Garamond" w:eastAsia="Garamond" w:hAnsi="Garamond" w:cs="Garamond"/>
                <w:b/>
                <w:spacing w:val="1"/>
              </w:rPr>
              <w:t>i</w:t>
            </w:r>
            <w:r>
              <w:rPr>
                <w:rFonts w:ascii="Garamond" w:eastAsia="Garamond" w:hAnsi="Garamond" w:cs="Garamond"/>
                <w:b/>
              </w:rPr>
              <w:t>ve</w:t>
            </w:r>
            <w:r>
              <w:rPr>
                <w:rFonts w:ascii="Garamond" w:eastAsia="Garamond" w:hAnsi="Garamond" w:cs="Garamond"/>
                <w:b/>
                <w:spacing w:val="-12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-1"/>
              </w:rPr>
              <w:t>S</w:t>
            </w:r>
            <w:r>
              <w:rPr>
                <w:rFonts w:ascii="Garamond" w:eastAsia="Garamond" w:hAnsi="Garamond" w:cs="Garamond"/>
                <w:b/>
              </w:rPr>
              <w:t>upp</w:t>
            </w:r>
            <w:r>
              <w:rPr>
                <w:rFonts w:ascii="Garamond" w:eastAsia="Garamond" w:hAnsi="Garamond" w:cs="Garamond"/>
                <w:b/>
                <w:spacing w:val="2"/>
              </w:rPr>
              <w:t>o</w:t>
            </w:r>
            <w:r>
              <w:rPr>
                <w:rFonts w:ascii="Garamond" w:eastAsia="Garamond" w:hAnsi="Garamond" w:cs="Garamond"/>
                <w:b/>
                <w:spacing w:val="1"/>
              </w:rPr>
              <w:t>r</w:t>
            </w:r>
            <w:r>
              <w:rPr>
                <w:rFonts w:ascii="Garamond" w:eastAsia="Garamond" w:hAnsi="Garamond" w:cs="Garamond"/>
                <w:b/>
              </w:rPr>
              <w:t>t</w:t>
            </w:r>
          </w:p>
          <w:p w:rsidR="006C1608" w:rsidRDefault="00234D03">
            <w:pPr>
              <w:spacing w:before="65"/>
              <w:ind w:left="36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D</w:t>
            </w:r>
            <w:r>
              <w:rPr>
                <w:rFonts w:ascii="Garamond" w:eastAsia="Garamond" w:hAnsi="Garamond" w:cs="Garamond"/>
                <w:b/>
                <w:spacing w:val="2"/>
              </w:rPr>
              <w:t>o</w:t>
            </w:r>
            <w:r>
              <w:rPr>
                <w:rFonts w:ascii="Garamond" w:eastAsia="Garamond" w:hAnsi="Garamond" w:cs="Garamond"/>
                <w:b/>
              </w:rPr>
              <w:t>cument</w:t>
            </w:r>
            <w:r>
              <w:rPr>
                <w:rFonts w:ascii="Garamond" w:eastAsia="Garamond" w:hAnsi="Garamond" w:cs="Garamond"/>
                <w:b/>
                <w:spacing w:val="-8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C</w:t>
            </w:r>
            <w:r>
              <w:rPr>
                <w:rFonts w:ascii="Garamond" w:eastAsia="Garamond" w:hAnsi="Garamond" w:cs="Garamond"/>
                <w:b/>
                <w:spacing w:val="1"/>
              </w:rPr>
              <w:t>o</w:t>
            </w:r>
            <w:r>
              <w:rPr>
                <w:rFonts w:ascii="Garamond" w:eastAsia="Garamond" w:hAnsi="Garamond" w:cs="Garamond"/>
                <w:b/>
              </w:rPr>
              <w:t>nt</w:t>
            </w:r>
            <w:r>
              <w:rPr>
                <w:rFonts w:ascii="Garamond" w:eastAsia="Garamond" w:hAnsi="Garamond" w:cs="Garamond"/>
                <w:b/>
                <w:spacing w:val="-1"/>
              </w:rPr>
              <w:t>r</w:t>
            </w:r>
            <w:r>
              <w:rPr>
                <w:rFonts w:ascii="Garamond" w:eastAsia="Garamond" w:hAnsi="Garamond" w:cs="Garamond"/>
                <w:b/>
                <w:spacing w:val="2"/>
              </w:rPr>
              <w:t>o</w:t>
            </w:r>
            <w:r>
              <w:rPr>
                <w:rFonts w:ascii="Garamond" w:eastAsia="Garamond" w:hAnsi="Garamond" w:cs="Garamond"/>
                <w:b/>
                <w:spacing w:val="1"/>
              </w:rPr>
              <w:t>l</w:t>
            </w:r>
            <w:r>
              <w:rPr>
                <w:rFonts w:ascii="Garamond" w:eastAsia="Garamond" w:hAnsi="Garamond" w:cs="Garamond"/>
                <w:b/>
                <w:spacing w:val="-1"/>
              </w:rPr>
              <w:t>l</w:t>
            </w:r>
            <w:r>
              <w:rPr>
                <w:rFonts w:ascii="Garamond" w:eastAsia="Garamond" w:hAnsi="Garamond" w:cs="Garamond"/>
                <w:b/>
                <w:spacing w:val="1"/>
              </w:rPr>
              <w:t>i</w:t>
            </w:r>
            <w:r>
              <w:rPr>
                <w:rFonts w:ascii="Garamond" w:eastAsia="Garamond" w:hAnsi="Garamond" w:cs="Garamond"/>
                <w:b/>
              </w:rPr>
              <w:t>ng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6C1608"/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234D03" w:rsidP="00D71EEA">
            <w:pPr>
              <w:spacing w:before="86"/>
              <w:ind w:left="246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-1"/>
              </w:rPr>
              <w:t>Y</w:t>
            </w:r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1"/>
              </w:rPr>
              <w:t>ar</w:t>
            </w:r>
            <w:r>
              <w:rPr>
                <w:rFonts w:ascii="Garamond" w:eastAsia="Garamond" w:hAnsi="Garamond" w:cs="Garamond"/>
                <w:b/>
              </w:rPr>
              <w:t>s</w:t>
            </w:r>
            <w:r>
              <w:rPr>
                <w:rFonts w:ascii="Garamond" w:eastAsia="Garamond" w:hAnsi="Garamond" w:cs="Garamond"/>
                <w:b/>
                <w:spacing w:val="-4"/>
              </w:rPr>
              <w:t xml:space="preserve"> </w:t>
            </w:r>
            <w:r w:rsidR="004073EE">
              <w:rPr>
                <w:rFonts w:ascii="Garamond" w:eastAsia="Garamond" w:hAnsi="Garamond" w:cs="Garamond"/>
                <w:b/>
                <w:spacing w:val="-4"/>
              </w:rPr>
              <w:t>9</w:t>
            </w:r>
            <w:r>
              <w:rPr>
                <w:rFonts w:ascii="Garamond" w:eastAsia="Garamond" w:hAnsi="Garamond" w:cs="Garamond"/>
                <w:b/>
                <w:spacing w:val="1"/>
              </w:rPr>
              <w:t>.</w:t>
            </w:r>
            <w:r>
              <w:rPr>
                <w:rFonts w:ascii="Garamond" w:eastAsia="Garamond" w:hAnsi="Garamond" w:cs="Garamond"/>
                <w:b/>
              </w:rPr>
              <w:t>5</w:t>
            </w:r>
          </w:p>
          <w:p w:rsidR="006C1608" w:rsidRDefault="00234D03" w:rsidP="00D71EEA">
            <w:pPr>
              <w:spacing w:before="46"/>
              <w:ind w:left="55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-1"/>
              </w:rPr>
              <w:t>Y</w:t>
            </w:r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1"/>
              </w:rPr>
              <w:t>ar</w:t>
            </w:r>
            <w:r>
              <w:rPr>
                <w:rFonts w:ascii="Garamond" w:eastAsia="Garamond" w:hAnsi="Garamond" w:cs="Garamond"/>
                <w:b/>
              </w:rPr>
              <w:t>s</w:t>
            </w:r>
            <w:r>
              <w:rPr>
                <w:rFonts w:ascii="Garamond" w:eastAsia="Garamond" w:hAnsi="Garamond" w:cs="Garamond"/>
                <w:b/>
                <w:spacing w:val="-4"/>
              </w:rPr>
              <w:t xml:space="preserve"> </w:t>
            </w:r>
            <w:r w:rsidR="00D71EEA">
              <w:rPr>
                <w:rFonts w:ascii="Garamond" w:eastAsia="Garamond" w:hAnsi="Garamond" w:cs="Garamond"/>
                <w:b/>
                <w:spacing w:val="-4"/>
              </w:rPr>
              <w:t>9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4E6BD3">
            <w:pPr>
              <w:spacing w:before="80"/>
              <w:ind w:left="411"/>
              <w:rPr>
                <w:rFonts w:ascii="Garamond" w:eastAsia="Garamond" w:hAnsi="Garamond" w:cs="Garamond"/>
              </w:rPr>
            </w:pPr>
            <w:r w:rsidRPr="004E6BD3">
              <w:pict>
                <v:group id="_x0000_s1054" style="position:absolute;left:0;text-align:left;margin-left:104.25pt;margin-top:4pt;width:107.35pt;height:99.6pt;z-index:-251658240;mso-position-horizontal-relative:page;mso-position-vertical-relative:page" coordorigin="8377,13327" coordsize="2147,1992">
                  <v:shape id="_x0000_s1069" type="#_x0000_t75" style="position:absolute;left:8328;top:13327;width:2196;height:1992">
                    <v:imagedata r:id="rId7" o:title=""/>
                  </v:shape>
                  <v:group id="_x0000_s1055" style="position:absolute;left:8396;top:13362;width:1416;height:118" coordorigin="8396,13362" coordsize="1416,118">
                    <v:shape id="_x0000_s1068" style="position:absolute;left:8396;top:13362;width:1416;height:118" coordorigin="8396,13362" coordsize="1416,118" path="m8396,13362r,118l9812,13480r,-118l8396,13362xe" fillcolor="#4f81bc" stroked="f">
                      <v:path arrowok="t"/>
                    </v:shape>
                    <v:group id="_x0000_s1056" style="position:absolute;left:8396;top:13652;width:1416;height:118" coordorigin="8396,13652" coordsize="1416,118">
                      <v:shape id="_x0000_s1067" style="position:absolute;left:8396;top:13652;width:1416;height:118" coordorigin="8396,13652" coordsize="1416,118" path="m8396,13652r,118l9812,13770r,-118l8396,13652xe" fillcolor="#4f81bc" stroked="f">
                        <v:path arrowok="t"/>
                      </v:shape>
                      <v:group id="_x0000_s1057" style="position:absolute;left:8396;top:13943;width:1416;height:118" coordorigin="8396,13943" coordsize="1416,118">
                        <v:shape id="_x0000_s1066" style="position:absolute;left:8396;top:13943;width:1416;height:118" coordorigin="8396,13943" coordsize="1416,118" path="m8396,13943r,117l9812,14060r,-117l8396,13943xe" fillcolor="#4f81bc" stroked="f">
                          <v:path arrowok="t"/>
                        </v:shape>
                        <v:group id="_x0000_s1058" style="position:absolute;left:8396;top:14233;width:1802;height:118" coordorigin="8396,14233" coordsize="1802,118">
                          <v:shape id="_x0000_s1065" style="position:absolute;left:8396;top:14233;width:1802;height:118" coordorigin="8396,14233" coordsize="1802,118" path="m8396,14233r,118l10198,14351r,-118l8396,14233xe" fillcolor="#4f81bc" stroked="f">
                            <v:path arrowok="t"/>
                          </v:shape>
                          <v:group id="_x0000_s1059" style="position:absolute;left:8396;top:14524;width:1802;height:118" coordorigin="8396,14524" coordsize="1802,118">
                            <v:shape id="_x0000_s1064" style="position:absolute;left:8396;top:14524;width:1802;height:118" coordorigin="8396,14524" coordsize="1802,118" path="m8396,14524r,117l10198,14641r,-117l8396,14524xe" fillcolor="#4f81bc" stroked="f">
                              <v:path arrowok="t"/>
                            </v:shape>
                            <v:group id="_x0000_s1060" style="position:absolute;left:8396;top:14814;width:1416;height:118" coordorigin="8396,14814" coordsize="1416,118">
                              <v:shape id="_x0000_s1063" style="position:absolute;left:8396;top:14814;width:1416;height:118" coordorigin="8396,14814" coordsize="1416,118" path="m8396,14814r,118l9812,14932r,-118l8396,14814xe" fillcolor="#4f81bc" stroked="f">
                                <v:path arrowok="t"/>
                              </v:shape>
                              <v:group id="_x0000_s1061" style="position:absolute;left:8396;top:15104;width:2062;height:118" coordorigin="8396,15104" coordsize="2062,118">
                                <v:shape id="_x0000_s1062" style="position:absolute;left:8396;top:15104;width:2062;height:118" coordorigin="8396,15104" coordsize="2062,118" path="m8396,15104r,118l10458,15222r,-118l8396,15104xe" fillcolor="#4f81bc" stroked="f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  <w10:wrap anchorx="page" anchory="page"/>
                </v:group>
              </w:pict>
            </w:r>
            <w:r w:rsidR="00234D03">
              <w:rPr>
                <w:rFonts w:ascii="Garamond" w:eastAsia="Garamond" w:hAnsi="Garamond" w:cs="Garamond"/>
                <w:b/>
              </w:rPr>
              <w:t>D</w:t>
            </w:r>
            <w:r w:rsidR="00234D03">
              <w:rPr>
                <w:rFonts w:ascii="Garamond" w:eastAsia="Garamond" w:hAnsi="Garamond" w:cs="Garamond"/>
                <w:b/>
                <w:spacing w:val="2"/>
              </w:rPr>
              <w:t>i</w:t>
            </w:r>
            <w:r w:rsidR="00234D03">
              <w:rPr>
                <w:rFonts w:ascii="Garamond" w:eastAsia="Garamond" w:hAnsi="Garamond" w:cs="Garamond"/>
                <w:b/>
              </w:rPr>
              <w:t>a</w:t>
            </w:r>
            <w:r w:rsidR="00234D03">
              <w:rPr>
                <w:rFonts w:ascii="Garamond" w:eastAsia="Garamond" w:hAnsi="Garamond" w:cs="Garamond"/>
                <w:b/>
                <w:spacing w:val="-1"/>
              </w:rPr>
              <w:t>r</w:t>
            </w:r>
            <w:r w:rsidR="00234D03">
              <w:rPr>
                <w:rFonts w:ascii="Garamond" w:eastAsia="Garamond" w:hAnsi="Garamond" w:cs="Garamond"/>
                <w:b/>
              </w:rPr>
              <w:t>y</w:t>
            </w:r>
            <w:r w:rsidR="00234D03">
              <w:rPr>
                <w:rFonts w:ascii="Garamond" w:eastAsia="Garamond" w:hAnsi="Garamond" w:cs="Garamond"/>
                <w:b/>
                <w:spacing w:val="-5"/>
              </w:rPr>
              <w:t xml:space="preserve"> </w:t>
            </w:r>
            <w:r w:rsidR="00234D03">
              <w:rPr>
                <w:rFonts w:ascii="Garamond" w:eastAsia="Garamond" w:hAnsi="Garamond" w:cs="Garamond"/>
                <w:b/>
              </w:rPr>
              <w:t>m</w:t>
            </w:r>
            <w:r w:rsidR="00234D03">
              <w:rPr>
                <w:rFonts w:ascii="Garamond" w:eastAsia="Garamond" w:hAnsi="Garamond" w:cs="Garamond"/>
                <w:b/>
                <w:spacing w:val="1"/>
              </w:rPr>
              <w:t>a</w:t>
            </w:r>
            <w:r w:rsidR="00234D03">
              <w:rPr>
                <w:rFonts w:ascii="Garamond" w:eastAsia="Garamond" w:hAnsi="Garamond" w:cs="Garamond"/>
                <w:b/>
              </w:rPr>
              <w:t>n</w:t>
            </w:r>
            <w:r w:rsidR="00234D03">
              <w:rPr>
                <w:rFonts w:ascii="Garamond" w:eastAsia="Garamond" w:hAnsi="Garamond" w:cs="Garamond"/>
                <w:b/>
                <w:spacing w:val="1"/>
              </w:rPr>
              <w:t>a</w:t>
            </w:r>
            <w:r w:rsidR="00234D03">
              <w:rPr>
                <w:rFonts w:ascii="Garamond" w:eastAsia="Garamond" w:hAnsi="Garamond" w:cs="Garamond"/>
                <w:b/>
              </w:rPr>
              <w:t>ge</w:t>
            </w:r>
            <w:r w:rsidR="00234D03">
              <w:rPr>
                <w:rFonts w:ascii="Garamond" w:eastAsia="Garamond" w:hAnsi="Garamond" w:cs="Garamond"/>
                <w:b/>
                <w:spacing w:val="3"/>
              </w:rPr>
              <w:t>m</w:t>
            </w:r>
            <w:r w:rsidR="00234D03">
              <w:rPr>
                <w:rFonts w:ascii="Garamond" w:eastAsia="Garamond" w:hAnsi="Garamond" w:cs="Garamond"/>
                <w:b/>
              </w:rPr>
              <w:t>ent</w:t>
            </w:r>
          </w:p>
          <w:p w:rsidR="006C1608" w:rsidRDefault="00234D03">
            <w:pPr>
              <w:spacing w:before="65"/>
              <w:ind w:left="83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M</w:t>
            </w:r>
            <w:r>
              <w:rPr>
                <w:rFonts w:ascii="Garamond" w:eastAsia="Garamond" w:hAnsi="Garamond" w:cs="Garamond"/>
                <w:b/>
                <w:spacing w:val="1"/>
              </w:rPr>
              <w:t>i</w:t>
            </w:r>
            <w:r>
              <w:rPr>
                <w:rFonts w:ascii="Garamond" w:eastAsia="Garamond" w:hAnsi="Garamond" w:cs="Garamond"/>
                <w:b/>
              </w:rPr>
              <w:t>nute</w:t>
            </w:r>
            <w:r>
              <w:rPr>
                <w:rFonts w:ascii="Garamond" w:eastAsia="Garamond" w:hAnsi="Garamond" w:cs="Garamond"/>
                <w:b/>
                <w:spacing w:val="-5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tak</w:t>
            </w:r>
            <w:r>
              <w:rPr>
                <w:rFonts w:ascii="Garamond" w:eastAsia="Garamond" w:hAnsi="Garamond" w:cs="Garamond"/>
                <w:b/>
                <w:spacing w:val="1"/>
              </w:rPr>
              <w:t>i</w:t>
            </w:r>
            <w:r>
              <w:rPr>
                <w:rFonts w:ascii="Garamond" w:eastAsia="Garamond" w:hAnsi="Garamond" w:cs="Garamond"/>
                <w:b/>
              </w:rPr>
              <w:t>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234D03" w:rsidP="009C64C2">
            <w:pPr>
              <w:spacing w:before="86"/>
              <w:ind w:left="12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-1"/>
              </w:rPr>
              <w:t>Y</w:t>
            </w:r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1"/>
              </w:rPr>
              <w:t>ar</w:t>
            </w:r>
            <w:r>
              <w:rPr>
                <w:rFonts w:ascii="Garamond" w:eastAsia="Garamond" w:hAnsi="Garamond" w:cs="Garamond"/>
                <w:b/>
              </w:rPr>
              <w:t>s</w:t>
            </w:r>
            <w:r>
              <w:rPr>
                <w:rFonts w:ascii="Garamond" w:eastAsia="Garamond" w:hAnsi="Garamond" w:cs="Garamond"/>
                <w:b/>
                <w:spacing w:val="-4"/>
              </w:rPr>
              <w:t xml:space="preserve"> </w:t>
            </w:r>
            <w:r w:rsidR="004073EE">
              <w:rPr>
                <w:rFonts w:ascii="Garamond" w:eastAsia="Garamond" w:hAnsi="Garamond" w:cs="Garamond"/>
                <w:b/>
                <w:spacing w:val="-4"/>
              </w:rPr>
              <w:t>7</w:t>
            </w:r>
          </w:p>
          <w:p w:rsidR="006C1608" w:rsidRDefault="00234D03" w:rsidP="009C64C2">
            <w:pPr>
              <w:spacing w:before="65"/>
              <w:ind w:left="12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-1"/>
              </w:rPr>
              <w:t>Y</w:t>
            </w:r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1"/>
              </w:rPr>
              <w:t>ar</w:t>
            </w:r>
            <w:r>
              <w:rPr>
                <w:rFonts w:ascii="Garamond" w:eastAsia="Garamond" w:hAnsi="Garamond" w:cs="Garamond"/>
                <w:b/>
              </w:rPr>
              <w:t>s</w:t>
            </w:r>
            <w:r>
              <w:rPr>
                <w:rFonts w:ascii="Garamond" w:eastAsia="Garamond" w:hAnsi="Garamond" w:cs="Garamond"/>
                <w:b/>
                <w:spacing w:val="-4"/>
              </w:rPr>
              <w:t xml:space="preserve"> </w:t>
            </w:r>
            <w:r w:rsidR="004073EE">
              <w:rPr>
                <w:rFonts w:ascii="Garamond" w:eastAsia="Garamond" w:hAnsi="Garamond" w:cs="Garamond"/>
                <w:b/>
                <w:spacing w:val="-4"/>
              </w:rPr>
              <w:t>7</w:t>
            </w:r>
          </w:p>
        </w:tc>
      </w:tr>
      <w:tr w:rsidR="006C1608">
        <w:trPr>
          <w:trHeight w:hRule="exact" w:val="29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234D03">
            <w:pPr>
              <w:spacing w:before="22"/>
              <w:ind w:left="50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Ma</w:t>
            </w:r>
            <w:r>
              <w:rPr>
                <w:rFonts w:ascii="Garamond" w:eastAsia="Garamond" w:hAnsi="Garamond" w:cs="Garamond"/>
                <w:b/>
                <w:spacing w:val="1"/>
              </w:rPr>
              <w:t>n</w:t>
            </w:r>
            <w:r>
              <w:rPr>
                <w:rFonts w:ascii="Garamond" w:eastAsia="Garamond" w:hAnsi="Garamond" w:cs="Garamond"/>
                <w:b/>
              </w:rPr>
              <w:t>ag</w:t>
            </w:r>
            <w:r>
              <w:rPr>
                <w:rFonts w:ascii="Garamond" w:eastAsia="Garamond" w:hAnsi="Garamond" w:cs="Garamond"/>
                <w:b/>
                <w:spacing w:val="1"/>
              </w:rPr>
              <w:t>i</w:t>
            </w:r>
            <w:r>
              <w:rPr>
                <w:rFonts w:ascii="Garamond" w:eastAsia="Garamond" w:hAnsi="Garamond" w:cs="Garamond"/>
                <w:b/>
              </w:rPr>
              <w:t>ng</w:t>
            </w:r>
            <w:r>
              <w:rPr>
                <w:rFonts w:ascii="Garamond" w:eastAsia="Garamond" w:hAnsi="Garamond" w:cs="Garamond"/>
                <w:b/>
                <w:spacing w:val="-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-1"/>
              </w:rPr>
              <w:t>S</w:t>
            </w:r>
            <w:r>
              <w:rPr>
                <w:rFonts w:ascii="Garamond" w:eastAsia="Garamond" w:hAnsi="Garamond" w:cs="Garamond"/>
                <w:b/>
              </w:rPr>
              <w:t>tat</w:t>
            </w:r>
            <w:r>
              <w:rPr>
                <w:rFonts w:ascii="Garamond" w:eastAsia="Garamond" w:hAnsi="Garamond" w:cs="Garamond"/>
                <w:b/>
                <w:spacing w:val="1"/>
              </w:rPr>
              <w:t>i</w:t>
            </w:r>
            <w:r>
              <w:rPr>
                <w:rFonts w:ascii="Garamond" w:eastAsia="Garamond" w:hAnsi="Garamond" w:cs="Garamond"/>
                <w:b/>
              </w:rPr>
              <w:t>ona</w:t>
            </w:r>
            <w:r>
              <w:rPr>
                <w:rFonts w:ascii="Garamond" w:eastAsia="Garamond" w:hAnsi="Garamond" w:cs="Garamond"/>
                <w:b/>
                <w:spacing w:val="1"/>
              </w:rPr>
              <w:t>r</w:t>
            </w:r>
            <w:r>
              <w:rPr>
                <w:rFonts w:ascii="Garamond" w:eastAsia="Garamond" w:hAnsi="Garamond" w:cs="Garamond"/>
                <w:b/>
              </w:rPr>
              <w:t>y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6C1608"/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234D03" w:rsidP="004073EE">
            <w:pPr>
              <w:spacing w:before="29"/>
              <w:ind w:left="37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-1"/>
              </w:rPr>
              <w:t>Y</w:t>
            </w:r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1"/>
              </w:rPr>
              <w:t>ar</w:t>
            </w:r>
            <w:r>
              <w:rPr>
                <w:rFonts w:ascii="Garamond" w:eastAsia="Garamond" w:hAnsi="Garamond" w:cs="Garamond"/>
                <w:b/>
              </w:rPr>
              <w:t>s</w:t>
            </w:r>
            <w:r>
              <w:rPr>
                <w:rFonts w:ascii="Garamond" w:eastAsia="Garamond" w:hAnsi="Garamond" w:cs="Garamond"/>
                <w:b/>
                <w:spacing w:val="-4"/>
              </w:rPr>
              <w:t xml:space="preserve"> </w:t>
            </w:r>
            <w:r w:rsidR="004073EE">
              <w:rPr>
                <w:rFonts w:ascii="Garamond" w:eastAsia="Garamond" w:hAnsi="Garamond" w:cs="Garamond"/>
                <w:b/>
                <w:spacing w:val="-4"/>
              </w:rPr>
              <w:t>9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234D03">
            <w:pPr>
              <w:spacing w:before="22"/>
              <w:ind w:left="45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1"/>
              </w:rPr>
              <w:t>S</w:t>
            </w:r>
            <w:r>
              <w:rPr>
                <w:rFonts w:ascii="Garamond" w:eastAsia="Garamond" w:hAnsi="Garamond" w:cs="Garamond"/>
                <w:b/>
              </w:rPr>
              <w:t>ec</w:t>
            </w:r>
            <w:r>
              <w:rPr>
                <w:rFonts w:ascii="Garamond" w:eastAsia="Garamond" w:hAnsi="Garamond" w:cs="Garamond"/>
                <w:b/>
                <w:spacing w:val="-1"/>
              </w:rPr>
              <w:t>r</w:t>
            </w:r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3"/>
              </w:rPr>
              <w:t>t</w:t>
            </w:r>
            <w:r>
              <w:rPr>
                <w:rFonts w:ascii="Garamond" w:eastAsia="Garamond" w:hAnsi="Garamond" w:cs="Garamond"/>
                <w:b/>
                <w:spacing w:val="-2"/>
              </w:rPr>
              <w:t>a</w:t>
            </w:r>
            <w:r>
              <w:rPr>
                <w:rFonts w:ascii="Garamond" w:eastAsia="Garamond" w:hAnsi="Garamond" w:cs="Garamond"/>
                <w:b/>
                <w:spacing w:val="1"/>
              </w:rPr>
              <w:t>ri</w:t>
            </w:r>
            <w:r>
              <w:rPr>
                <w:rFonts w:ascii="Garamond" w:eastAsia="Garamond" w:hAnsi="Garamond" w:cs="Garamond"/>
                <w:b/>
                <w:spacing w:val="-2"/>
              </w:rPr>
              <w:t>a</w:t>
            </w:r>
            <w:r>
              <w:rPr>
                <w:rFonts w:ascii="Garamond" w:eastAsia="Garamond" w:hAnsi="Garamond" w:cs="Garamond"/>
                <w:b/>
              </w:rPr>
              <w:t>l</w:t>
            </w:r>
            <w:r>
              <w:rPr>
                <w:rFonts w:ascii="Garamond" w:eastAsia="Garamond" w:hAnsi="Garamond" w:cs="Garamond"/>
                <w:b/>
                <w:spacing w:val="-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</w:rPr>
              <w:t>s</w:t>
            </w:r>
            <w:r>
              <w:rPr>
                <w:rFonts w:ascii="Garamond" w:eastAsia="Garamond" w:hAnsi="Garamond" w:cs="Garamond"/>
                <w:b/>
              </w:rPr>
              <w:t>uppo</w:t>
            </w:r>
            <w:r>
              <w:rPr>
                <w:rFonts w:ascii="Garamond" w:eastAsia="Garamond" w:hAnsi="Garamond" w:cs="Garamond"/>
                <w:b/>
                <w:spacing w:val="1"/>
              </w:rPr>
              <w:t>r</w:t>
            </w:r>
            <w:r>
              <w:rPr>
                <w:rFonts w:ascii="Garamond" w:eastAsia="Garamond" w:hAnsi="Garamond" w:cs="Garamond"/>
                <w:b/>
              </w:rPr>
              <w:t>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234D03" w:rsidP="009C64C2">
            <w:pPr>
              <w:spacing w:before="29"/>
              <w:ind w:left="12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-1"/>
              </w:rPr>
              <w:t>Y</w:t>
            </w:r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1"/>
              </w:rPr>
              <w:t>ar</w:t>
            </w:r>
            <w:r>
              <w:rPr>
                <w:rFonts w:ascii="Garamond" w:eastAsia="Garamond" w:hAnsi="Garamond" w:cs="Garamond"/>
                <w:b/>
              </w:rPr>
              <w:t>s</w:t>
            </w:r>
            <w:r>
              <w:rPr>
                <w:rFonts w:ascii="Garamond" w:eastAsia="Garamond" w:hAnsi="Garamond" w:cs="Garamond"/>
                <w:b/>
                <w:spacing w:val="-4"/>
              </w:rPr>
              <w:t xml:space="preserve"> </w:t>
            </w:r>
            <w:r w:rsidR="004073EE">
              <w:rPr>
                <w:rFonts w:ascii="Garamond" w:eastAsia="Garamond" w:hAnsi="Garamond" w:cs="Garamond"/>
                <w:b/>
                <w:spacing w:val="-4"/>
              </w:rPr>
              <w:t>7</w:t>
            </w:r>
          </w:p>
        </w:tc>
      </w:tr>
      <w:tr w:rsidR="006C1608">
        <w:trPr>
          <w:trHeight w:hRule="exact" w:val="29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234D03">
            <w:pPr>
              <w:spacing w:before="22"/>
              <w:ind w:left="100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Re</w:t>
            </w:r>
            <w:r>
              <w:rPr>
                <w:rFonts w:ascii="Garamond" w:eastAsia="Garamond" w:hAnsi="Garamond" w:cs="Garamond"/>
                <w:b/>
                <w:spacing w:val="1"/>
              </w:rPr>
              <w:t>p</w:t>
            </w:r>
            <w:r>
              <w:rPr>
                <w:rFonts w:ascii="Garamond" w:eastAsia="Garamond" w:hAnsi="Garamond" w:cs="Garamond"/>
                <w:b/>
                <w:spacing w:val="2"/>
              </w:rPr>
              <w:t>o</w:t>
            </w:r>
            <w:r>
              <w:rPr>
                <w:rFonts w:ascii="Garamond" w:eastAsia="Garamond" w:hAnsi="Garamond" w:cs="Garamond"/>
                <w:b/>
                <w:spacing w:val="-1"/>
              </w:rPr>
              <w:t>r</w:t>
            </w:r>
            <w:r>
              <w:rPr>
                <w:rFonts w:ascii="Garamond" w:eastAsia="Garamond" w:hAnsi="Garamond" w:cs="Garamond"/>
                <w:b/>
              </w:rPr>
              <w:t>t</w:t>
            </w:r>
            <w:r>
              <w:rPr>
                <w:rFonts w:ascii="Garamond" w:eastAsia="Garamond" w:hAnsi="Garamond" w:cs="Garamond"/>
                <w:b/>
                <w:spacing w:val="-6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</w:rPr>
              <w:t>Wr</w:t>
            </w:r>
            <w:r>
              <w:rPr>
                <w:rFonts w:ascii="Garamond" w:eastAsia="Garamond" w:hAnsi="Garamond" w:cs="Garamond"/>
                <w:b/>
                <w:spacing w:val="-1"/>
              </w:rPr>
              <w:t>i</w:t>
            </w:r>
            <w:r>
              <w:rPr>
                <w:rFonts w:ascii="Garamond" w:eastAsia="Garamond" w:hAnsi="Garamond" w:cs="Garamond"/>
                <w:b/>
              </w:rPr>
              <w:t>t</w:t>
            </w:r>
            <w:r>
              <w:rPr>
                <w:rFonts w:ascii="Garamond" w:eastAsia="Garamond" w:hAnsi="Garamond" w:cs="Garamond"/>
                <w:b/>
                <w:spacing w:val="1"/>
              </w:rPr>
              <w:t>i</w:t>
            </w:r>
            <w:r>
              <w:rPr>
                <w:rFonts w:ascii="Garamond" w:eastAsia="Garamond" w:hAnsi="Garamond" w:cs="Garamond"/>
                <w:b/>
              </w:rPr>
              <w:t>ng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6C1608"/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234D03">
            <w:pPr>
              <w:spacing w:before="29"/>
              <w:ind w:left="11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-1"/>
              </w:rPr>
              <w:t>Y</w:t>
            </w:r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1"/>
              </w:rPr>
              <w:t>ar</w:t>
            </w:r>
            <w:r>
              <w:rPr>
                <w:rFonts w:ascii="Garamond" w:eastAsia="Garamond" w:hAnsi="Garamond" w:cs="Garamond"/>
                <w:b/>
              </w:rPr>
              <w:t>s</w:t>
            </w:r>
            <w:r>
              <w:rPr>
                <w:rFonts w:ascii="Garamond" w:eastAsia="Garamond" w:hAnsi="Garamond" w:cs="Garamond"/>
                <w:b/>
                <w:spacing w:val="-4"/>
              </w:rPr>
              <w:t xml:space="preserve"> </w:t>
            </w:r>
            <w:r w:rsidR="004073EE">
              <w:rPr>
                <w:rFonts w:ascii="Garamond" w:eastAsia="Garamond" w:hAnsi="Garamond" w:cs="Garamond"/>
                <w:b/>
              </w:rPr>
              <w:t>7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234D03">
            <w:pPr>
              <w:spacing w:before="22"/>
              <w:ind w:left="247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O</w:t>
            </w:r>
            <w:r>
              <w:rPr>
                <w:rFonts w:ascii="Garamond" w:eastAsia="Garamond" w:hAnsi="Garamond" w:cs="Garamond"/>
                <w:b/>
                <w:spacing w:val="1"/>
              </w:rPr>
              <w:t>r</w:t>
            </w:r>
            <w:r>
              <w:rPr>
                <w:rFonts w:ascii="Garamond" w:eastAsia="Garamond" w:hAnsi="Garamond" w:cs="Garamond"/>
                <w:b/>
              </w:rPr>
              <w:t>ganiz</w:t>
            </w:r>
            <w:r>
              <w:rPr>
                <w:rFonts w:ascii="Garamond" w:eastAsia="Garamond" w:hAnsi="Garamond" w:cs="Garamond"/>
                <w:b/>
                <w:spacing w:val="1"/>
              </w:rPr>
              <w:t>i</w:t>
            </w:r>
            <w:r>
              <w:rPr>
                <w:rFonts w:ascii="Garamond" w:eastAsia="Garamond" w:hAnsi="Garamond" w:cs="Garamond"/>
                <w:b/>
              </w:rPr>
              <w:t>ng</w:t>
            </w:r>
            <w:r>
              <w:rPr>
                <w:rFonts w:ascii="Garamond" w:eastAsia="Garamond" w:hAnsi="Garamond" w:cs="Garamond"/>
                <w:b/>
                <w:spacing w:val="-9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meet</w:t>
            </w:r>
            <w:r>
              <w:rPr>
                <w:rFonts w:ascii="Garamond" w:eastAsia="Garamond" w:hAnsi="Garamond" w:cs="Garamond"/>
                <w:b/>
                <w:spacing w:val="2"/>
              </w:rPr>
              <w:t>i</w:t>
            </w:r>
            <w:r>
              <w:rPr>
                <w:rFonts w:ascii="Garamond" w:eastAsia="Garamond" w:hAnsi="Garamond" w:cs="Garamond"/>
                <w:b/>
              </w:rPr>
              <w:t>ngs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234D03" w:rsidP="004073EE">
            <w:pPr>
              <w:spacing w:before="29"/>
              <w:ind w:left="508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-1"/>
              </w:rPr>
              <w:t>Y</w:t>
            </w:r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1"/>
              </w:rPr>
              <w:t>ar</w:t>
            </w:r>
            <w:r>
              <w:rPr>
                <w:rFonts w:ascii="Garamond" w:eastAsia="Garamond" w:hAnsi="Garamond" w:cs="Garamond"/>
                <w:b/>
              </w:rPr>
              <w:t>s</w:t>
            </w:r>
            <w:r>
              <w:rPr>
                <w:rFonts w:ascii="Garamond" w:eastAsia="Garamond" w:hAnsi="Garamond" w:cs="Garamond"/>
                <w:b/>
                <w:spacing w:val="-4"/>
              </w:rPr>
              <w:t xml:space="preserve"> </w:t>
            </w:r>
            <w:r w:rsidR="004073EE">
              <w:rPr>
                <w:rFonts w:ascii="Garamond" w:eastAsia="Garamond" w:hAnsi="Garamond" w:cs="Garamond"/>
                <w:b/>
                <w:spacing w:val="-4"/>
              </w:rPr>
              <w:t>8</w:t>
            </w:r>
          </w:p>
        </w:tc>
      </w:tr>
      <w:tr w:rsidR="006C1608">
        <w:trPr>
          <w:trHeight w:hRule="exact" w:val="29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234D03">
            <w:pPr>
              <w:spacing w:before="22"/>
              <w:ind w:left="4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P</w:t>
            </w:r>
            <w:r>
              <w:rPr>
                <w:rFonts w:ascii="Garamond" w:eastAsia="Garamond" w:hAnsi="Garamond" w:cs="Garamond"/>
                <w:b/>
                <w:spacing w:val="1"/>
              </w:rPr>
              <w:t>r</w:t>
            </w:r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1"/>
              </w:rPr>
              <w:t>s</w:t>
            </w:r>
            <w:r>
              <w:rPr>
                <w:rFonts w:ascii="Garamond" w:eastAsia="Garamond" w:hAnsi="Garamond" w:cs="Garamond"/>
                <w:b/>
              </w:rPr>
              <w:t>entat</w:t>
            </w:r>
            <w:r>
              <w:rPr>
                <w:rFonts w:ascii="Garamond" w:eastAsia="Garamond" w:hAnsi="Garamond" w:cs="Garamond"/>
                <w:b/>
                <w:spacing w:val="-1"/>
              </w:rPr>
              <w:t>i</w:t>
            </w:r>
            <w:r>
              <w:rPr>
                <w:rFonts w:ascii="Garamond" w:eastAsia="Garamond" w:hAnsi="Garamond" w:cs="Garamond"/>
                <w:b/>
                <w:spacing w:val="2"/>
              </w:rPr>
              <w:t>o</w:t>
            </w:r>
            <w:r>
              <w:rPr>
                <w:rFonts w:ascii="Garamond" w:eastAsia="Garamond" w:hAnsi="Garamond" w:cs="Garamond"/>
                <w:b/>
              </w:rPr>
              <w:t>n</w:t>
            </w:r>
            <w:r>
              <w:rPr>
                <w:rFonts w:ascii="Garamond" w:eastAsia="Garamond" w:hAnsi="Garamond" w:cs="Garamond"/>
                <w:b/>
                <w:spacing w:val="-13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2"/>
              </w:rPr>
              <w:t>M</w:t>
            </w:r>
            <w:r>
              <w:rPr>
                <w:rFonts w:ascii="Garamond" w:eastAsia="Garamond" w:hAnsi="Garamond" w:cs="Garamond"/>
                <w:b/>
              </w:rPr>
              <w:t>a</w:t>
            </w:r>
            <w:r>
              <w:rPr>
                <w:rFonts w:ascii="Garamond" w:eastAsia="Garamond" w:hAnsi="Garamond" w:cs="Garamond"/>
                <w:b/>
                <w:spacing w:val="1"/>
              </w:rPr>
              <w:t>n</w:t>
            </w:r>
            <w:r>
              <w:rPr>
                <w:rFonts w:ascii="Garamond" w:eastAsia="Garamond" w:hAnsi="Garamond" w:cs="Garamond"/>
                <w:b/>
              </w:rPr>
              <w:t>agement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6C1608"/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234D03" w:rsidP="004073EE">
            <w:pPr>
              <w:spacing w:before="29"/>
              <w:ind w:left="37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-1"/>
              </w:rPr>
              <w:t>Y</w:t>
            </w:r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1"/>
              </w:rPr>
              <w:t>ar</w:t>
            </w:r>
            <w:r>
              <w:rPr>
                <w:rFonts w:ascii="Garamond" w:eastAsia="Garamond" w:hAnsi="Garamond" w:cs="Garamond"/>
                <w:b/>
              </w:rPr>
              <w:t>s</w:t>
            </w:r>
            <w:r>
              <w:rPr>
                <w:rFonts w:ascii="Garamond" w:eastAsia="Garamond" w:hAnsi="Garamond" w:cs="Garamond"/>
                <w:b/>
                <w:spacing w:val="-4"/>
              </w:rPr>
              <w:t xml:space="preserve"> </w:t>
            </w:r>
            <w:r w:rsidR="004073EE">
              <w:rPr>
                <w:rFonts w:ascii="Garamond" w:eastAsia="Garamond" w:hAnsi="Garamond" w:cs="Garamond"/>
                <w:b/>
                <w:spacing w:val="-4"/>
              </w:rPr>
              <w:t>8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234D03">
            <w:pPr>
              <w:spacing w:before="22"/>
              <w:ind w:left="826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Me</w:t>
            </w:r>
            <w:r>
              <w:rPr>
                <w:rFonts w:ascii="Garamond" w:eastAsia="Garamond" w:hAnsi="Garamond" w:cs="Garamond"/>
                <w:b/>
                <w:spacing w:val="2"/>
              </w:rPr>
              <w:t>m</w:t>
            </w:r>
            <w:r>
              <w:rPr>
                <w:rFonts w:ascii="Garamond" w:eastAsia="Garamond" w:hAnsi="Garamond" w:cs="Garamond"/>
                <w:b/>
              </w:rPr>
              <w:t>or</w:t>
            </w:r>
            <w:r>
              <w:rPr>
                <w:rFonts w:ascii="Garamond" w:eastAsia="Garamond" w:hAnsi="Garamond" w:cs="Garamond"/>
                <w:b/>
                <w:spacing w:val="1"/>
              </w:rPr>
              <w:t>a</w:t>
            </w:r>
            <w:r>
              <w:rPr>
                <w:rFonts w:ascii="Garamond" w:eastAsia="Garamond" w:hAnsi="Garamond" w:cs="Garamond"/>
                <w:b/>
              </w:rPr>
              <w:t>ndum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234D03" w:rsidP="00D71EEA">
            <w:pPr>
              <w:spacing w:before="29"/>
              <w:ind w:left="508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-1"/>
              </w:rPr>
              <w:t>Y</w:t>
            </w:r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1"/>
              </w:rPr>
              <w:t>ar</w:t>
            </w:r>
            <w:r>
              <w:rPr>
                <w:rFonts w:ascii="Garamond" w:eastAsia="Garamond" w:hAnsi="Garamond" w:cs="Garamond"/>
                <w:b/>
              </w:rPr>
              <w:t>s</w:t>
            </w:r>
            <w:r>
              <w:rPr>
                <w:rFonts w:ascii="Garamond" w:eastAsia="Garamond" w:hAnsi="Garamond" w:cs="Garamond"/>
                <w:b/>
                <w:spacing w:val="-4"/>
              </w:rPr>
              <w:t xml:space="preserve"> </w:t>
            </w:r>
            <w:r w:rsidR="004073EE">
              <w:rPr>
                <w:rFonts w:ascii="Garamond" w:eastAsia="Garamond" w:hAnsi="Garamond" w:cs="Garamond"/>
                <w:b/>
                <w:spacing w:val="-4"/>
              </w:rPr>
              <w:t>11</w:t>
            </w:r>
          </w:p>
        </w:tc>
      </w:tr>
      <w:tr w:rsidR="006C1608">
        <w:trPr>
          <w:trHeight w:hRule="exact" w:val="290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234D03">
            <w:pPr>
              <w:spacing w:before="22"/>
              <w:ind w:left="525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Events</w:t>
            </w:r>
            <w:r>
              <w:rPr>
                <w:rFonts w:ascii="Garamond" w:eastAsia="Garamond" w:hAnsi="Garamond" w:cs="Garamond"/>
                <w:b/>
                <w:spacing w:val="-4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C</w:t>
            </w:r>
            <w:r>
              <w:rPr>
                <w:rFonts w:ascii="Garamond" w:eastAsia="Garamond" w:hAnsi="Garamond" w:cs="Garamond"/>
                <w:b/>
                <w:spacing w:val="1"/>
              </w:rPr>
              <w:t>o</w:t>
            </w:r>
            <w:r>
              <w:rPr>
                <w:rFonts w:ascii="Garamond" w:eastAsia="Garamond" w:hAnsi="Garamond" w:cs="Garamond"/>
                <w:b/>
              </w:rPr>
              <w:t>or</w:t>
            </w:r>
            <w:r>
              <w:rPr>
                <w:rFonts w:ascii="Garamond" w:eastAsia="Garamond" w:hAnsi="Garamond" w:cs="Garamond"/>
                <w:b/>
                <w:spacing w:val="1"/>
              </w:rPr>
              <w:t>d</w:t>
            </w:r>
            <w:r>
              <w:rPr>
                <w:rFonts w:ascii="Garamond" w:eastAsia="Garamond" w:hAnsi="Garamond" w:cs="Garamond"/>
                <w:b/>
                <w:spacing w:val="-1"/>
              </w:rPr>
              <w:t>i</w:t>
            </w:r>
            <w:r>
              <w:rPr>
                <w:rFonts w:ascii="Garamond" w:eastAsia="Garamond" w:hAnsi="Garamond" w:cs="Garamond"/>
                <w:b/>
              </w:rPr>
              <w:t>n</w:t>
            </w:r>
            <w:r>
              <w:rPr>
                <w:rFonts w:ascii="Garamond" w:eastAsia="Garamond" w:hAnsi="Garamond" w:cs="Garamond"/>
                <w:b/>
                <w:spacing w:val="1"/>
              </w:rPr>
              <w:t>a</w:t>
            </w:r>
            <w:r>
              <w:rPr>
                <w:rFonts w:ascii="Garamond" w:eastAsia="Garamond" w:hAnsi="Garamond" w:cs="Garamond"/>
                <w:b/>
              </w:rPr>
              <w:t>t</w:t>
            </w:r>
            <w:r>
              <w:rPr>
                <w:rFonts w:ascii="Garamond" w:eastAsia="Garamond" w:hAnsi="Garamond" w:cs="Garamond"/>
                <w:b/>
                <w:spacing w:val="1"/>
              </w:rPr>
              <w:t>i</w:t>
            </w:r>
            <w:r>
              <w:rPr>
                <w:rFonts w:ascii="Garamond" w:eastAsia="Garamond" w:hAnsi="Garamond" w:cs="Garamond"/>
                <w:b/>
              </w:rPr>
              <w:t>on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234D03">
            <w:pPr>
              <w:spacing w:before="28"/>
              <w:ind w:left="121" w:right="-29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-1"/>
              </w:rPr>
              <w:t>Y</w:t>
            </w:r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1"/>
              </w:rPr>
              <w:t>ar</w:t>
            </w:r>
            <w:r>
              <w:rPr>
                <w:rFonts w:ascii="Garamond" w:eastAsia="Garamond" w:hAnsi="Garamond" w:cs="Garamond"/>
                <w:b/>
              </w:rPr>
              <w:t>s</w:t>
            </w:r>
            <w:r>
              <w:rPr>
                <w:rFonts w:ascii="Garamond" w:eastAsia="Garamond" w:hAnsi="Garamond" w:cs="Garamond"/>
                <w:b/>
                <w:spacing w:val="-4"/>
              </w:rPr>
              <w:t xml:space="preserve"> </w:t>
            </w:r>
            <w:r w:rsidR="004073EE">
              <w:rPr>
                <w:rFonts w:ascii="Garamond" w:eastAsia="Garamond" w:hAnsi="Garamond" w:cs="Garamond"/>
                <w:b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6C1608"/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234D03">
            <w:pPr>
              <w:spacing w:before="22"/>
              <w:ind w:left="255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T</w:t>
            </w:r>
            <w:r>
              <w:rPr>
                <w:rFonts w:ascii="Garamond" w:eastAsia="Garamond" w:hAnsi="Garamond" w:cs="Garamond"/>
                <w:b/>
                <w:spacing w:val="1"/>
              </w:rPr>
              <w:t>r</w:t>
            </w:r>
            <w:r>
              <w:rPr>
                <w:rFonts w:ascii="Garamond" w:eastAsia="Garamond" w:hAnsi="Garamond" w:cs="Garamond"/>
                <w:b/>
              </w:rPr>
              <w:t>av</w:t>
            </w:r>
            <w:r>
              <w:rPr>
                <w:rFonts w:ascii="Garamond" w:eastAsia="Garamond" w:hAnsi="Garamond" w:cs="Garamond"/>
                <w:b/>
                <w:spacing w:val="1"/>
              </w:rPr>
              <w:t>e</w:t>
            </w:r>
            <w:r>
              <w:rPr>
                <w:rFonts w:ascii="Garamond" w:eastAsia="Garamond" w:hAnsi="Garamond" w:cs="Garamond"/>
                <w:b/>
              </w:rPr>
              <w:t>l</w:t>
            </w:r>
            <w:r>
              <w:rPr>
                <w:rFonts w:ascii="Garamond" w:eastAsia="Garamond" w:hAnsi="Garamond" w:cs="Garamond"/>
                <w:b/>
                <w:spacing w:val="-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-1"/>
              </w:rPr>
              <w:t>A</w:t>
            </w:r>
            <w:r>
              <w:rPr>
                <w:rFonts w:ascii="Garamond" w:eastAsia="Garamond" w:hAnsi="Garamond" w:cs="Garamond"/>
                <w:b/>
                <w:spacing w:val="1"/>
              </w:rPr>
              <w:t>rr</w:t>
            </w:r>
            <w:r>
              <w:rPr>
                <w:rFonts w:ascii="Garamond" w:eastAsia="Garamond" w:hAnsi="Garamond" w:cs="Garamond"/>
                <w:b/>
              </w:rPr>
              <w:t>a</w:t>
            </w:r>
            <w:r>
              <w:rPr>
                <w:rFonts w:ascii="Garamond" w:eastAsia="Garamond" w:hAnsi="Garamond" w:cs="Garamond"/>
                <w:b/>
                <w:spacing w:val="1"/>
              </w:rPr>
              <w:t>n</w:t>
            </w:r>
            <w:r>
              <w:rPr>
                <w:rFonts w:ascii="Garamond" w:eastAsia="Garamond" w:hAnsi="Garamond" w:cs="Garamond"/>
                <w:b/>
              </w:rPr>
              <w:t>geme</w:t>
            </w:r>
            <w:r>
              <w:rPr>
                <w:rFonts w:ascii="Garamond" w:eastAsia="Garamond" w:hAnsi="Garamond" w:cs="Garamond"/>
                <w:b/>
                <w:spacing w:val="1"/>
              </w:rPr>
              <w:t>n</w:t>
            </w:r>
            <w:r>
              <w:rPr>
                <w:rFonts w:ascii="Garamond" w:eastAsia="Garamond" w:hAnsi="Garamond" w:cs="Garamond"/>
                <w:b/>
              </w:rPr>
              <w:t>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234D03">
            <w:pPr>
              <w:spacing w:before="28"/>
              <w:ind w:left="123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-1"/>
              </w:rPr>
              <w:t>Y</w:t>
            </w:r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1"/>
              </w:rPr>
              <w:t>ar</w:t>
            </w:r>
            <w:r>
              <w:rPr>
                <w:rFonts w:ascii="Garamond" w:eastAsia="Garamond" w:hAnsi="Garamond" w:cs="Garamond"/>
                <w:b/>
              </w:rPr>
              <w:t>s</w:t>
            </w:r>
            <w:r>
              <w:rPr>
                <w:rFonts w:ascii="Garamond" w:eastAsia="Garamond" w:hAnsi="Garamond" w:cs="Garamond"/>
                <w:b/>
                <w:spacing w:val="-4"/>
              </w:rPr>
              <w:t xml:space="preserve"> </w:t>
            </w:r>
            <w:r w:rsidR="004073EE">
              <w:rPr>
                <w:rFonts w:ascii="Garamond" w:eastAsia="Garamond" w:hAnsi="Garamond" w:cs="Garamond"/>
                <w:b/>
              </w:rPr>
              <w:t>7</w:t>
            </w:r>
          </w:p>
        </w:tc>
      </w:tr>
      <w:tr w:rsidR="006C1608">
        <w:trPr>
          <w:trHeight w:hRule="exact" w:val="348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234D03">
            <w:pPr>
              <w:spacing w:before="22"/>
              <w:ind w:left="92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Typ</w:t>
            </w:r>
            <w:r>
              <w:rPr>
                <w:rFonts w:ascii="Garamond" w:eastAsia="Garamond" w:hAnsi="Garamond" w:cs="Garamond"/>
                <w:b/>
                <w:spacing w:val="2"/>
              </w:rPr>
              <w:t>i</w:t>
            </w:r>
            <w:r>
              <w:rPr>
                <w:rFonts w:ascii="Garamond" w:eastAsia="Garamond" w:hAnsi="Garamond" w:cs="Garamond"/>
                <w:b/>
              </w:rPr>
              <w:t>ng</w:t>
            </w:r>
            <w:r>
              <w:rPr>
                <w:rFonts w:ascii="Garamond" w:eastAsia="Garamond" w:hAnsi="Garamond" w:cs="Garamond"/>
                <w:b/>
                <w:spacing w:val="-5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-1"/>
              </w:rPr>
              <w:t>S</w:t>
            </w:r>
            <w:r>
              <w:rPr>
                <w:rFonts w:ascii="Garamond" w:eastAsia="Garamond" w:hAnsi="Garamond" w:cs="Garamond"/>
                <w:b/>
              </w:rPr>
              <w:t>pe</w:t>
            </w:r>
            <w:r>
              <w:rPr>
                <w:rFonts w:ascii="Garamond" w:eastAsia="Garamond" w:hAnsi="Garamond" w:cs="Garamond"/>
                <w:b/>
                <w:spacing w:val="2"/>
              </w:rPr>
              <w:t>e</w:t>
            </w:r>
            <w:r>
              <w:rPr>
                <w:rFonts w:ascii="Garamond" w:eastAsia="Garamond" w:hAnsi="Garamond" w:cs="Garamond"/>
                <w:b/>
              </w:rPr>
              <w:t>d</w:t>
            </w:r>
            <w:r>
              <w:rPr>
                <w:rFonts w:ascii="Garamond" w:eastAsia="Garamond" w:hAnsi="Garamond" w:cs="Garamond"/>
                <w:b/>
                <w:spacing w:val="-7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@</w:t>
            </w:r>
            <w:r>
              <w:rPr>
                <w:rFonts w:ascii="Garamond" w:eastAsia="Garamond" w:hAnsi="Garamond" w:cs="Garamond"/>
                <w:b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2"/>
              </w:rPr>
              <w:t>6</w:t>
            </w:r>
            <w:r>
              <w:rPr>
                <w:rFonts w:ascii="Garamond" w:eastAsia="Garamond" w:hAnsi="Garamond" w:cs="Garamond"/>
                <w:b/>
              </w:rPr>
              <w:t>0</w:t>
            </w:r>
            <w:r>
              <w:rPr>
                <w:rFonts w:ascii="Garamond" w:eastAsia="Garamond" w:hAnsi="Garamond" w:cs="Garamond"/>
                <w:b/>
                <w:spacing w:val="-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</w:rPr>
              <w:t>W</w:t>
            </w:r>
            <w:r>
              <w:rPr>
                <w:rFonts w:ascii="Garamond" w:eastAsia="Garamond" w:hAnsi="Garamond" w:cs="Garamond"/>
                <w:b/>
              </w:rPr>
              <w:t>PM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6C1608"/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234D03" w:rsidP="004073EE">
            <w:pPr>
              <w:spacing w:before="29"/>
              <w:ind w:left="551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-1"/>
              </w:rPr>
              <w:t>Y</w:t>
            </w:r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1"/>
              </w:rPr>
              <w:t>ar</w:t>
            </w:r>
            <w:r>
              <w:rPr>
                <w:rFonts w:ascii="Garamond" w:eastAsia="Garamond" w:hAnsi="Garamond" w:cs="Garamond"/>
                <w:b/>
              </w:rPr>
              <w:t>s</w:t>
            </w:r>
            <w:r>
              <w:rPr>
                <w:rFonts w:ascii="Garamond" w:eastAsia="Garamond" w:hAnsi="Garamond" w:cs="Garamond"/>
                <w:b/>
                <w:spacing w:val="-4"/>
              </w:rPr>
              <w:t xml:space="preserve"> </w:t>
            </w:r>
            <w:r w:rsidR="004073EE">
              <w:rPr>
                <w:rFonts w:ascii="Garamond" w:eastAsia="Garamond" w:hAnsi="Garamond" w:cs="Garamond"/>
                <w:b/>
                <w:spacing w:val="-4"/>
              </w:rPr>
              <w:t>10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234D03">
            <w:pPr>
              <w:spacing w:before="22"/>
              <w:ind w:left="96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Ut</w:t>
            </w:r>
            <w:r>
              <w:rPr>
                <w:rFonts w:ascii="Garamond" w:eastAsia="Garamond" w:hAnsi="Garamond" w:cs="Garamond"/>
                <w:b/>
                <w:spacing w:val="2"/>
              </w:rPr>
              <w:t>m</w:t>
            </w:r>
            <w:r>
              <w:rPr>
                <w:rFonts w:ascii="Garamond" w:eastAsia="Garamond" w:hAnsi="Garamond" w:cs="Garamond"/>
                <w:b/>
              </w:rPr>
              <w:t>ost</w:t>
            </w:r>
            <w:r>
              <w:rPr>
                <w:rFonts w:ascii="Garamond" w:eastAsia="Garamond" w:hAnsi="Garamond" w:cs="Garamond"/>
                <w:b/>
                <w:spacing w:val="-5"/>
              </w:rPr>
              <w:t xml:space="preserve"> </w:t>
            </w:r>
            <w:r>
              <w:rPr>
                <w:rFonts w:ascii="Garamond" w:eastAsia="Garamond" w:hAnsi="Garamond" w:cs="Garamond"/>
                <w:b/>
              </w:rPr>
              <w:t>C</w:t>
            </w:r>
            <w:r>
              <w:rPr>
                <w:rFonts w:ascii="Garamond" w:eastAsia="Garamond" w:hAnsi="Garamond" w:cs="Garamond"/>
                <w:b/>
                <w:spacing w:val="1"/>
              </w:rPr>
              <w:t>o</w:t>
            </w:r>
            <w:r>
              <w:rPr>
                <w:rFonts w:ascii="Garamond" w:eastAsia="Garamond" w:hAnsi="Garamond" w:cs="Garamond"/>
                <w:b/>
              </w:rPr>
              <w:t>nfident</w:t>
            </w:r>
            <w:r>
              <w:rPr>
                <w:rFonts w:ascii="Garamond" w:eastAsia="Garamond" w:hAnsi="Garamond" w:cs="Garamond"/>
                <w:b/>
                <w:spacing w:val="1"/>
              </w:rPr>
              <w:t>i</w:t>
            </w:r>
            <w:r>
              <w:rPr>
                <w:rFonts w:ascii="Garamond" w:eastAsia="Garamond" w:hAnsi="Garamond" w:cs="Garamond"/>
                <w:b/>
              </w:rPr>
              <w:t>a</w:t>
            </w:r>
            <w:r>
              <w:rPr>
                <w:rFonts w:ascii="Garamond" w:eastAsia="Garamond" w:hAnsi="Garamond" w:cs="Garamond"/>
                <w:b/>
                <w:spacing w:val="-1"/>
              </w:rPr>
              <w:t>l</w:t>
            </w:r>
            <w:r>
              <w:rPr>
                <w:rFonts w:ascii="Garamond" w:eastAsia="Garamond" w:hAnsi="Garamond" w:cs="Garamond"/>
                <w:b/>
                <w:spacing w:val="1"/>
              </w:rPr>
              <w:t>i</w:t>
            </w:r>
            <w:r>
              <w:rPr>
                <w:rFonts w:ascii="Garamond" w:eastAsia="Garamond" w:hAnsi="Garamond" w:cs="Garamond"/>
                <w:b/>
              </w:rPr>
              <w:t>ty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234D03" w:rsidP="004073EE">
            <w:pPr>
              <w:spacing w:before="29"/>
              <w:ind w:left="704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spacing w:val="-1"/>
              </w:rPr>
              <w:t>Y</w:t>
            </w:r>
            <w:r>
              <w:rPr>
                <w:rFonts w:ascii="Garamond" w:eastAsia="Garamond" w:hAnsi="Garamond" w:cs="Garamond"/>
                <w:b/>
              </w:rPr>
              <w:t>e</w:t>
            </w:r>
            <w:r>
              <w:rPr>
                <w:rFonts w:ascii="Garamond" w:eastAsia="Garamond" w:hAnsi="Garamond" w:cs="Garamond"/>
                <w:b/>
                <w:spacing w:val="1"/>
              </w:rPr>
              <w:t>ar</w:t>
            </w:r>
            <w:r>
              <w:rPr>
                <w:rFonts w:ascii="Garamond" w:eastAsia="Garamond" w:hAnsi="Garamond" w:cs="Garamond"/>
                <w:b/>
              </w:rPr>
              <w:t>s</w:t>
            </w:r>
            <w:r w:rsidR="004073EE">
              <w:rPr>
                <w:rFonts w:ascii="Garamond" w:eastAsia="Garamond" w:hAnsi="Garamond" w:cs="Garamond"/>
                <w:b/>
              </w:rPr>
              <w:t>10</w:t>
            </w:r>
          </w:p>
        </w:tc>
      </w:tr>
    </w:tbl>
    <w:p w:rsidR="006C1608" w:rsidRDefault="006C1608">
      <w:pPr>
        <w:sectPr w:rsidR="006C1608">
          <w:type w:val="continuous"/>
          <w:pgSz w:w="12240" w:h="15840"/>
          <w:pgMar w:top="660" w:right="580" w:bottom="280" w:left="580" w:header="720" w:footer="720" w:gutter="0"/>
          <w:cols w:space="720"/>
        </w:sectPr>
      </w:pPr>
    </w:p>
    <w:p w:rsidR="006C1608" w:rsidRDefault="00234D03">
      <w:pPr>
        <w:tabs>
          <w:tab w:val="left" w:pos="10960"/>
        </w:tabs>
        <w:spacing w:before="75" w:line="300" w:lineRule="exact"/>
        <w:ind w:left="11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8"/>
          <w:szCs w:val="28"/>
          <w:highlight w:val="lightGray"/>
        </w:rPr>
        <w:lastRenderedPageBreak/>
        <w:t xml:space="preserve">                                                   </w:t>
      </w:r>
      <w:r>
        <w:rPr>
          <w:rFonts w:ascii="Garamond" w:eastAsia="Garamond" w:hAnsi="Garamond" w:cs="Garamond"/>
          <w:b/>
          <w:spacing w:val="-10"/>
          <w:sz w:val="28"/>
          <w:szCs w:val="28"/>
          <w:highlight w:val="lightGray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  <w:highlight w:val="lightGray"/>
          <w:u w:val="single" w:color="000000"/>
        </w:rPr>
        <w:t>P</w:t>
      </w:r>
      <w:r>
        <w:rPr>
          <w:rFonts w:ascii="Garamond" w:eastAsia="Garamond" w:hAnsi="Garamond" w:cs="Garamond"/>
          <w:b/>
          <w:sz w:val="24"/>
          <w:szCs w:val="24"/>
          <w:highlight w:val="lightGray"/>
          <w:u w:val="single" w:color="000000"/>
        </w:rPr>
        <w:t>RO</w:t>
      </w:r>
      <w:r>
        <w:rPr>
          <w:rFonts w:ascii="Garamond" w:eastAsia="Garamond" w:hAnsi="Garamond" w:cs="Garamond"/>
          <w:b/>
          <w:spacing w:val="-1"/>
          <w:sz w:val="24"/>
          <w:szCs w:val="24"/>
          <w:highlight w:val="lightGray"/>
          <w:u w:val="single" w:color="000000"/>
        </w:rPr>
        <w:t>F</w:t>
      </w:r>
      <w:r>
        <w:rPr>
          <w:rFonts w:ascii="Garamond" w:eastAsia="Garamond" w:hAnsi="Garamond" w:cs="Garamond"/>
          <w:b/>
          <w:sz w:val="24"/>
          <w:szCs w:val="24"/>
          <w:highlight w:val="lightGray"/>
          <w:u w:val="single" w:color="000000"/>
        </w:rPr>
        <w:t>ESS</w:t>
      </w:r>
      <w:r>
        <w:rPr>
          <w:rFonts w:ascii="Garamond" w:eastAsia="Garamond" w:hAnsi="Garamond" w:cs="Garamond"/>
          <w:b/>
          <w:spacing w:val="1"/>
          <w:sz w:val="24"/>
          <w:szCs w:val="24"/>
          <w:highlight w:val="lightGray"/>
          <w:u w:val="single" w:color="000000"/>
        </w:rPr>
        <w:t>I</w:t>
      </w:r>
      <w:r>
        <w:rPr>
          <w:rFonts w:ascii="Garamond" w:eastAsia="Garamond" w:hAnsi="Garamond" w:cs="Garamond"/>
          <w:b/>
          <w:sz w:val="24"/>
          <w:szCs w:val="24"/>
          <w:highlight w:val="lightGray"/>
          <w:u w:val="single" w:color="000000"/>
        </w:rPr>
        <w:t>O</w:t>
      </w:r>
      <w:r>
        <w:rPr>
          <w:rFonts w:ascii="Garamond" w:eastAsia="Garamond" w:hAnsi="Garamond" w:cs="Garamond"/>
          <w:b/>
          <w:spacing w:val="-1"/>
          <w:sz w:val="24"/>
          <w:szCs w:val="24"/>
          <w:highlight w:val="lightGray"/>
          <w:u w:val="single" w:color="000000"/>
        </w:rPr>
        <w:t>N</w:t>
      </w:r>
      <w:r>
        <w:rPr>
          <w:rFonts w:ascii="Garamond" w:eastAsia="Garamond" w:hAnsi="Garamond" w:cs="Garamond"/>
          <w:b/>
          <w:spacing w:val="1"/>
          <w:sz w:val="24"/>
          <w:szCs w:val="24"/>
          <w:highlight w:val="lightGray"/>
          <w:u w:val="single" w:color="000000"/>
        </w:rPr>
        <w:t>A</w:t>
      </w:r>
      <w:r>
        <w:rPr>
          <w:rFonts w:ascii="Garamond" w:eastAsia="Garamond" w:hAnsi="Garamond" w:cs="Garamond"/>
          <w:b/>
          <w:sz w:val="24"/>
          <w:szCs w:val="24"/>
          <w:highlight w:val="lightGray"/>
          <w:u w:val="single" w:color="000000"/>
        </w:rPr>
        <w:t>L</w:t>
      </w:r>
      <w:r>
        <w:rPr>
          <w:rFonts w:ascii="Garamond" w:eastAsia="Garamond" w:hAnsi="Garamond" w:cs="Garamond"/>
          <w:b/>
          <w:spacing w:val="2"/>
          <w:sz w:val="24"/>
          <w:szCs w:val="24"/>
          <w:highlight w:val="lightGray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  <w:highlight w:val="lightGray"/>
          <w:u w:val="single" w:color="000000"/>
        </w:rPr>
        <w:t>E</w:t>
      </w:r>
      <w:r>
        <w:rPr>
          <w:rFonts w:ascii="Garamond" w:eastAsia="Garamond" w:hAnsi="Garamond" w:cs="Garamond"/>
          <w:b/>
          <w:spacing w:val="-2"/>
          <w:sz w:val="24"/>
          <w:szCs w:val="24"/>
          <w:highlight w:val="lightGray"/>
          <w:u w:val="single" w:color="000000"/>
        </w:rPr>
        <w:t>X</w:t>
      </w:r>
      <w:r>
        <w:rPr>
          <w:rFonts w:ascii="Garamond" w:eastAsia="Garamond" w:hAnsi="Garamond" w:cs="Garamond"/>
          <w:b/>
          <w:spacing w:val="-1"/>
          <w:sz w:val="24"/>
          <w:szCs w:val="24"/>
          <w:highlight w:val="lightGray"/>
          <w:u w:val="single" w:color="000000"/>
        </w:rPr>
        <w:t>P</w:t>
      </w:r>
      <w:r>
        <w:rPr>
          <w:rFonts w:ascii="Garamond" w:eastAsia="Garamond" w:hAnsi="Garamond" w:cs="Garamond"/>
          <w:b/>
          <w:sz w:val="24"/>
          <w:szCs w:val="24"/>
          <w:highlight w:val="lightGray"/>
          <w:u w:val="single" w:color="000000"/>
        </w:rPr>
        <w:t>E</w:t>
      </w:r>
      <w:r>
        <w:rPr>
          <w:rFonts w:ascii="Garamond" w:eastAsia="Garamond" w:hAnsi="Garamond" w:cs="Garamond"/>
          <w:b/>
          <w:spacing w:val="1"/>
          <w:sz w:val="24"/>
          <w:szCs w:val="24"/>
          <w:highlight w:val="lightGray"/>
          <w:u w:val="single" w:color="000000"/>
        </w:rPr>
        <w:t>RI</w:t>
      </w:r>
      <w:r>
        <w:rPr>
          <w:rFonts w:ascii="Garamond" w:eastAsia="Garamond" w:hAnsi="Garamond" w:cs="Garamond"/>
          <w:b/>
          <w:sz w:val="24"/>
          <w:szCs w:val="24"/>
          <w:highlight w:val="lightGray"/>
          <w:u w:val="single" w:color="000000"/>
        </w:rPr>
        <w:t>ENCE</w:t>
      </w:r>
      <w:r>
        <w:rPr>
          <w:rFonts w:ascii="Garamond" w:eastAsia="Garamond" w:hAnsi="Garamond" w:cs="Garamond"/>
          <w:b/>
          <w:sz w:val="24"/>
          <w:szCs w:val="24"/>
          <w:highlight w:val="lightGray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  <w:highlight w:val="lightGray"/>
        </w:rPr>
        <w:tab/>
      </w:r>
    </w:p>
    <w:p w:rsidR="006C1608" w:rsidRDefault="006C1608">
      <w:pPr>
        <w:spacing w:before="1" w:line="160" w:lineRule="exact"/>
        <w:rPr>
          <w:sz w:val="17"/>
          <w:szCs w:val="17"/>
        </w:rPr>
      </w:pPr>
    </w:p>
    <w:p w:rsidR="00C76569" w:rsidRDefault="004E6BD3" w:rsidP="00C76569">
      <w:pPr>
        <w:spacing w:before="39"/>
        <w:ind w:left="140"/>
        <w:rPr>
          <w:rFonts w:ascii="Garamond" w:eastAsia="Garamond" w:hAnsi="Garamond" w:cs="Garamond"/>
          <w:sz w:val="22"/>
          <w:szCs w:val="22"/>
        </w:rPr>
      </w:pPr>
      <w:r w:rsidRPr="004E6BD3">
        <w:pict>
          <v:group id="_x0000_s1085" style="position:absolute;left:0;text-align:left;margin-left:35.25pt;margin-top:-2.6pt;width:543pt;height:30pt;z-index:-251649024;mso-position-horizontal-relative:page" coordorigin="705,-52" coordsize="10860,600">
            <v:shape id="_x0000_s1086" style="position:absolute;left:705;top:-52;width:10860;height:600" coordorigin="705,-52" coordsize="10860,600" path="m705,548r10860,l11565,-52,705,-52r,600xe" fillcolor="#c5d9f0" stroked="f">
              <v:path arrowok="t"/>
            </v:shape>
            <w10:wrap anchorx="page"/>
          </v:group>
        </w:pict>
      </w:r>
      <w:r w:rsidR="00C76569">
        <w:rPr>
          <w:rFonts w:ascii="Garamond" w:eastAsia="Garamond" w:hAnsi="Garamond" w:cs="Garamond"/>
          <w:b/>
          <w:sz w:val="22"/>
          <w:szCs w:val="22"/>
        </w:rPr>
        <w:t xml:space="preserve"> </w:t>
      </w:r>
      <w:r w:rsidR="00C76569">
        <w:rPr>
          <w:rFonts w:ascii="Garamond" w:eastAsia="Garamond" w:hAnsi="Garamond" w:cs="Garamond"/>
          <w:b/>
          <w:spacing w:val="-1"/>
          <w:sz w:val="22"/>
          <w:szCs w:val="22"/>
        </w:rPr>
        <w:t>A</w:t>
      </w:r>
      <w:r w:rsidR="00C76569">
        <w:rPr>
          <w:rFonts w:ascii="Garamond" w:eastAsia="Garamond" w:hAnsi="Garamond" w:cs="Garamond"/>
          <w:b/>
          <w:sz w:val="22"/>
          <w:szCs w:val="22"/>
        </w:rPr>
        <w:t>bu</w:t>
      </w:r>
      <w:r w:rsidR="00C76569"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 w:rsidR="00C76569">
        <w:rPr>
          <w:rFonts w:ascii="Garamond" w:eastAsia="Garamond" w:hAnsi="Garamond" w:cs="Garamond"/>
          <w:b/>
          <w:sz w:val="22"/>
          <w:szCs w:val="22"/>
        </w:rPr>
        <w:t>D</w:t>
      </w:r>
      <w:r w:rsidR="00C76569">
        <w:rPr>
          <w:rFonts w:ascii="Garamond" w:eastAsia="Garamond" w:hAnsi="Garamond" w:cs="Garamond"/>
          <w:b/>
          <w:spacing w:val="-2"/>
          <w:sz w:val="22"/>
          <w:szCs w:val="22"/>
        </w:rPr>
        <w:t>h</w:t>
      </w:r>
      <w:r w:rsidR="00C76569">
        <w:rPr>
          <w:rFonts w:ascii="Garamond" w:eastAsia="Garamond" w:hAnsi="Garamond" w:cs="Garamond"/>
          <w:b/>
          <w:sz w:val="22"/>
          <w:szCs w:val="22"/>
        </w:rPr>
        <w:t>a</w:t>
      </w:r>
      <w:r w:rsidR="00C76569">
        <w:rPr>
          <w:rFonts w:ascii="Garamond" w:eastAsia="Garamond" w:hAnsi="Garamond" w:cs="Garamond"/>
          <w:b/>
          <w:spacing w:val="-2"/>
          <w:sz w:val="22"/>
          <w:szCs w:val="22"/>
        </w:rPr>
        <w:t>b</w:t>
      </w:r>
      <w:r w:rsidR="00C76569">
        <w:rPr>
          <w:rFonts w:ascii="Garamond" w:eastAsia="Garamond" w:hAnsi="Garamond" w:cs="Garamond"/>
          <w:b/>
          <w:sz w:val="22"/>
          <w:szCs w:val="22"/>
        </w:rPr>
        <w:t>i, Un</w:t>
      </w:r>
      <w:r w:rsidR="00C76569"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 w:rsidR="00C76569">
        <w:rPr>
          <w:rFonts w:ascii="Garamond" w:eastAsia="Garamond" w:hAnsi="Garamond" w:cs="Garamond"/>
          <w:b/>
          <w:sz w:val="22"/>
          <w:szCs w:val="22"/>
        </w:rPr>
        <w:t>ted A</w:t>
      </w:r>
      <w:r w:rsidR="00C76569">
        <w:rPr>
          <w:rFonts w:ascii="Garamond" w:eastAsia="Garamond" w:hAnsi="Garamond" w:cs="Garamond"/>
          <w:b/>
          <w:spacing w:val="-2"/>
          <w:sz w:val="22"/>
          <w:szCs w:val="22"/>
        </w:rPr>
        <w:t>r</w:t>
      </w:r>
      <w:r w:rsidR="00C76569">
        <w:rPr>
          <w:rFonts w:ascii="Garamond" w:eastAsia="Garamond" w:hAnsi="Garamond" w:cs="Garamond"/>
          <w:b/>
          <w:sz w:val="22"/>
          <w:szCs w:val="22"/>
        </w:rPr>
        <w:t xml:space="preserve">ab </w:t>
      </w:r>
      <w:r w:rsidR="00C76569"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 w:rsidR="00C76569"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 w:rsidR="00C76569">
        <w:rPr>
          <w:rFonts w:ascii="Garamond" w:eastAsia="Garamond" w:hAnsi="Garamond" w:cs="Garamond"/>
          <w:b/>
          <w:sz w:val="22"/>
          <w:szCs w:val="22"/>
        </w:rPr>
        <w:t>i</w:t>
      </w:r>
      <w:r w:rsidR="00C76569"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 w:rsidR="00C76569">
        <w:rPr>
          <w:rFonts w:ascii="Garamond" w:eastAsia="Garamond" w:hAnsi="Garamond" w:cs="Garamond"/>
          <w:b/>
          <w:sz w:val="22"/>
          <w:szCs w:val="22"/>
        </w:rPr>
        <w:t xml:space="preserve">ates  </w:t>
      </w:r>
      <w:r w:rsidR="00C76569">
        <w:rPr>
          <w:rFonts w:ascii="Garamond" w:eastAsia="Garamond" w:hAnsi="Garamond" w:cs="Garamond"/>
          <w:b/>
          <w:spacing w:val="52"/>
          <w:sz w:val="22"/>
          <w:szCs w:val="22"/>
        </w:rPr>
        <w:t xml:space="preserve"> </w:t>
      </w:r>
      <w:r w:rsidR="00C76569">
        <w:rPr>
          <w:rFonts w:ascii="Garamond" w:eastAsia="Garamond" w:hAnsi="Garamond" w:cs="Garamond"/>
          <w:b/>
          <w:sz w:val="22"/>
          <w:szCs w:val="22"/>
        </w:rPr>
        <w:t>…………….</w:t>
      </w:r>
      <w:r w:rsidR="00C76569">
        <w:rPr>
          <w:rFonts w:ascii="Garamond" w:eastAsia="Garamond" w:hAnsi="Garamond" w:cs="Garamond"/>
          <w:b/>
          <w:spacing w:val="-2"/>
          <w:sz w:val="22"/>
          <w:szCs w:val="22"/>
        </w:rPr>
        <w:t>…</w:t>
      </w:r>
      <w:r w:rsidR="00C76569">
        <w:rPr>
          <w:rFonts w:ascii="Garamond" w:eastAsia="Garamond" w:hAnsi="Garamond" w:cs="Garamond"/>
          <w:b/>
          <w:sz w:val="22"/>
          <w:szCs w:val="22"/>
        </w:rPr>
        <w:t xml:space="preserve">……     </w:t>
      </w:r>
      <w:r w:rsidR="00C76569"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 w:rsidR="00C76569">
        <w:rPr>
          <w:rFonts w:ascii="Garamond" w:eastAsia="Garamond" w:hAnsi="Garamond" w:cs="Garamond"/>
          <w:b/>
          <w:spacing w:val="-3"/>
          <w:sz w:val="22"/>
          <w:szCs w:val="22"/>
        </w:rPr>
        <w:t>02</w:t>
      </w:r>
      <w:r w:rsidR="00C76569">
        <w:rPr>
          <w:rFonts w:ascii="Garamond" w:eastAsia="Garamond" w:hAnsi="Garamond" w:cs="Garamond"/>
          <w:b/>
          <w:sz w:val="22"/>
          <w:szCs w:val="22"/>
        </w:rPr>
        <w:t>/2020 –</w:t>
      </w:r>
      <w:r w:rsidR="00C76569">
        <w:rPr>
          <w:rFonts w:ascii="Garamond" w:eastAsia="Garamond" w:hAnsi="Garamond" w:cs="Garamond"/>
          <w:b/>
          <w:spacing w:val="1"/>
          <w:sz w:val="22"/>
          <w:szCs w:val="22"/>
        </w:rPr>
        <w:t xml:space="preserve"> Till Date</w:t>
      </w:r>
    </w:p>
    <w:p w:rsidR="006D7390" w:rsidRDefault="006D7390" w:rsidP="006D7390">
      <w:pPr>
        <w:spacing w:line="240" w:lineRule="exact"/>
        <w:ind w:left="140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b/>
          <w:spacing w:val="-1"/>
          <w:w w:val="96"/>
          <w:position w:val="1"/>
          <w:sz w:val="23"/>
          <w:szCs w:val="23"/>
        </w:rPr>
        <w:t>Sr. A</w:t>
      </w:r>
      <w:r>
        <w:rPr>
          <w:rFonts w:ascii="Garamond" w:eastAsia="Garamond" w:hAnsi="Garamond" w:cs="Garamond"/>
          <w:b/>
          <w:w w:val="96"/>
          <w:position w:val="1"/>
          <w:sz w:val="23"/>
          <w:szCs w:val="23"/>
        </w:rPr>
        <w:t>d</w:t>
      </w:r>
      <w:r>
        <w:rPr>
          <w:rFonts w:ascii="Garamond" w:eastAsia="Garamond" w:hAnsi="Garamond" w:cs="Garamond"/>
          <w:b/>
          <w:spacing w:val="1"/>
          <w:w w:val="96"/>
          <w:position w:val="1"/>
          <w:sz w:val="23"/>
          <w:szCs w:val="23"/>
        </w:rPr>
        <w:t>m</w:t>
      </w:r>
      <w:r>
        <w:rPr>
          <w:rFonts w:ascii="Garamond" w:eastAsia="Garamond" w:hAnsi="Garamond" w:cs="Garamond"/>
          <w:b/>
          <w:w w:val="96"/>
          <w:position w:val="1"/>
          <w:sz w:val="23"/>
          <w:szCs w:val="23"/>
        </w:rPr>
        <w:t>i</w:t>
      </w:r>
      <w:r>
        <w:rPr>
          <w:rFonts w:ascii="Garamond" w:eastAsia="Garamond" w:hAnsi="Garamond" w:cs="Garamond"/>
          <w:b/>
          <w:spacing w:val="-2"/>
          <w:w w:val="96"/>
          <w:position w:val="1"/>
          <w:sz w:val="23"/>
          <w:szCs w:val="23"/>
        </w:rPr>
        <w:t>n</w:t>
      </w:r>
      <w:r>
        <w:rPr>
          <w:rFonts w:ascii="Garamond" w:eastAsia="Garamond" w:hAnsi="Garamond" w:cs="Garamond"/>
          <w:b/>
          <w:w w:val="96"/>
          <w:position w:val="1"/>
          <w:sz w:val="23"/>
          <w:szCs w:val="23"/>
        </w:rPr>
        <w:t>ist</w:t>
      </w:r>
      <w:r>
        <w:rPr>
          <w:rFonts w:ascii="Garamond" w:eastAsia="Garamond" w:hAnsi="Garamond" w:cs="Garamond"/>
          <w:b/>
          <w:spacing w:val="1"/>
          <w:w w:val="96"/>
          <w:position w:val="1"/>
          <w:sz w:val="23"/>
          <w:szCs w:val="23"/>
        </w:rPr>
        <w:t>r</w:t>
      </w:r>
      <w:r>
        <w:rPr>
          <w:rFonts w:ascii="Garamond" w:eastAsia="Garamond" w:hAnsi="Garamond" w:cs="Garamond"/>
          <w:b/>
          <w:spacing w:val="-3"/>
          <w:w w:val="96"/>
          <w:position w:val="1"/>
          <w:sz w:val="23"/>
          <w:szCs w:val="23"/>
        </w:rPr>
        <w:t>a</w:t>
      </w:r>
      <w:r>
        <w:rPr>
          <w:rFonts w:ascii="Garamond" w:eastAsia="Garamond" w:hAnsi="Garamond" w:cs="Garamond"/>
          <w:b/>
          <w:spacing w:val="2"/>
          <w:w w:val="96"/>
          <w:position w:val="1"/>
          <w:sz w:val="23"/>
          <w:szCs w:val="23"/>
        </w:rPr>
        <w:t>t</w:t>
      </w:r>
      <w:r>
        <w:rPr>
          <w:rFonts w:ascii="Garamond" w:eastAsia="Garamond" w:hAnsi="Garamond" w:cs="Garamond"/>
          <w:b/>
          <w:w w:val="96"/>
          <w:position w:val="1"/>
          <w:sz w:val="23"/>
          <w:szCs w:val="23"/>
        </w:rPr>
        <w:t>or</w:t>
      </w:r>
      <w:r>
        <w:rPr>
          <w:rFonts w:ascii="Garamond" w:eastAsia="Garamond" w:hAnsi="Garamond" w:cs="Garamond"/>
          <w:b/>
          <w:spacing w:val="-2"/>
          <w:w w:val="96"/>
          <w:position w:val="1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position w:val="1"/>
          <w:sz w:val="23"/>
          <w:szCs w:val="23"/>
        </w:rPr>
        <w:t>/</w:t>
      </w:r>
      <w:r>
        <w:rPr>
          <w:rFonts w:ascii="Garamond" w:eastAsia="Garamond" w:hAnsi="Garamond" w:cs="Garamond"/>
          <w:b/>
          <w:spacing w:val="-9"/>
          <w:position w:val="1"/>
          <w:sz w:val="23"/>
          <w:szCs w:val="23"/>
        </w:rPr>
        <w:t xml:space="preserve"> Executive Secretary</w:t>
      </w:r>
    </w:p>
    <w:p w:rsidR="00C76569" w:rsidRPr="004A6369" w:rsidRDefault="00C76569" w:rsidP="00C76569">
      <w:pPr>
        <w:spacing w:before="63"/>
        <w:ind w:right="107"/>
        <w:rPr>
          <w:rFonts w:ascii="Garamond" w:eastAsia="Garamond" w:hAnsi="Garamond" w:cs="Garamond"/>
          <w:sz w:val="2"/>
          <w:szCs w:val="22"/>
        </w:rPr>
      </w:pPr>
    </w:p>
    <w:p w:rsidR="00C76569" w:rsidRDefault="00C76569" w:rsidP="00C76569">
      <w:pPr>
        <w:spacing w:line="240" w:lineRule="exact"/>
        <w:ind w:left="500"/>
        <w:rPr>
          <w:rFonts w:ascii="Garamond" w:eastAsia="Garamond" w:hAnsi="Garamond" w:cs="Garamond"/>
          <w:b/>
          <w:position w:val="1"/>
          <w:sz w:val="22"/>
          <w:szCs w:val="22"/>
        </w:rPr>
      </w:pPr>
      <w:r>
        <w:rPr>
          <w:rFonts w:ascii="Wingdings" w:eastAsia="Wingdings" w:hAnsi="Wingdings" w:cs="Wingdings"/>
          <w:position w:val="1"/>
          <w:sz w:val="22"/>
          <w:szCs w:val="22"/>
        </w:rPr>
        <w:t></w:t>
      </w:r>
      <w:r>
        <w:rPr>
          <w:position w:val="1"/>
          <w:sz w:val="22"/>
          <w:szCs w:val="22"/>
        </w:rPr>
        <w:t xml:space="preserve">  </w:t>
      </w:r>
      <w:r>
        <w:rPr>
          <w:spacing w:val="22"/>
          <w:position w:val="1"/>
          <w:sz w:val="22"/>
          <w:szCs w:val="22"/>
        </w:rPr>
        <w:t xml:space="preserve"> </w:t>
      </w:r>
      <w:proofErr w:type="gramStart"/>
      <w:r w:rsidR="00E90D83" w:rsidRPr="00E11EC1">
        <w:rPr>
          <w:rFonts w:ascii="Garamond" w:eastAsia="Garamond" w:hAnsi="Garamond" w:cs="Garamond"/>
          <w:b/>
          <w:position w:val="1"/>
          <w:sz w:val="22"/>
          <w:szCs w:val="22"/>
        </w:rPr>
        <w:t>Taking</w:t>
      </w:r>
      <w:proofErr w:type="gramEnd"/>
      <w:r w:rsidR="00E90D83" w:rsidRPr="00E11EC1">
        <w:rPr>
          <w:rFonts w:ascii="Garamond" w:eastAsia="Garamond" w:hAnsi="Garamond" w:cs="Garamond"/>
          <w:b/>
          <w:position w:val="1"/>
          <w:sz w:val="22"/>
          <w:szCs w:val="22"/>
        </w:rPr>
        <w:t xml:space="preserve"> minute of meeting notes.</w:t>
      </w:r>
    </w:p>
    <w:p w:rsidR="00E90D83" w:rsidRDefault="00E90D83" w:rsidP="00E90D83">
      <w:pPr>
        <w:spacing w:before="1"/>
        <w:ind w:left="50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 w:rsidR="00F73BE2">
        <w:rPr>
          <w:rFonts w:ascii="Garamond" w:eastAsia="Garamond" w:hAnsi="Garamond" w:cs="Garamond"/>
          <w:b/>
          <w:position w:val="1"/>
          <w:sz w:val="22"/>
          <w:szCs w:val="22"/>
        </w:rPr>
        <w:t>Prepare M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emo / Outgoing letter drafting.</w:t>
      </w:r>
      <w:proofErr w:type="gramEnd"/>
    </w:p>
    <w:p w:rsidR="00E90D83" w:rsidRDefault="00E90D83" w:rsidP="00E90D83">
      <w:pPr>
        <w:spacing w:before="1"/>
        <w:ind w:left="500"/>
        <w:rPr>
          <w:spacing w:val="22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 w:rsidR="00F73BE2" w:rsidRPr="00E11EC1">
        <w:rPr>
          <w:rFonts w:ascii="Garamond" w:eastAsia="Garamond" w:hAnsi="Garamond" w:cs="Garamond"/>
          <w:b/>
          <w:position w:val="1"/>
          <w:sz w:val="22"/>
          <w:szCs w:val="22"/>
        </w:rPr>
        <w:t>Document controlling (Hardcopy &amp; Softcopy)</w:t>
      </w:r>
    </w:p>
    <w:p w:rsidR="00F73BE2" w:rsidRDefault="00F73BE2" w:rsidP="00F73BE2">
      <w:pPr>
        <w:spacing w:before="1"/>
        <w:ind w:left="500"/>
        <w:rPr>
          <w:rFonts w:ascii="Garamond" w:eastAsia="Garamond" w:hAnsi="Garamond" w:cs="Garamond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Managing s</w:t>
      </w:r>
      <w:r w:rsidR="00D67C9F">
        <w:rPr>
          <w:rFonts w:ascii="Garamond" w:eastAsia="Garamond" w:hAnsi="Garamond" w:cs="Garamond"/>
          <w:b/>
          <w:position w:val="1"/>
          <w:sz w:val="22"/>
          <w:szCs w:val="22"/>
        </w:rPr>
        <w:t>ignatory book</w:t>
      </w:r>
    </w:p>
    <w:p w:rsidR="00F73BE2" w:rsidRDefault="00F73BE2" w:rsidP="00F73BE2">
      <w:pPr>
        <w:spacing w:line="240" w:lineRule="exact"/>
        <w:ind w:left="50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 w:rsidRPr="00E11EC1">
        <w:rPr>
          <w:rFonts w:ascii="Garamond" w:eastAsia="Garamond" w:hAnsi="Garamond" w:cs="Garamond"/>
          <w:b/>
          <w:position w:val="1"/>
          <w:sz w:val="22"/>
          <w:szCs w:val="22"/>
        </w:rPr>
        <w:t>Access control system implementation &amp; reporting.</w:t>
      </w:r>
      <w:proofErr w:type="gramEnd"/>
    </w:p>
    <w:p w:rsidR="00F73BE2" w:rsidRPr="00F73BE2" w:rsidRDefault="00F73BE2" w:rsidP="00F73BE2">
      <w:pPr>
        <w:spacing w:before="1"/>
        <w:ind w:left="500"/>
        <w:rPr>
          <w:rFonts w:ascii="Garamond" w:eastAsia="Garamond" w:hAnsi="Garamond" w:cs="Garamond"/>
          <w:b/>
          <w:position w:val="1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Provide support for the operations team during Mobilization period</w:t>
      </w:r>
    </w:p>
    <w:p w:rsidR="00F73BE2" w:rsidRDefault="00F73BE2" w:rsidP="00F73BE2">
      <w:pPr>
        <w:spacing w:before="1"/>
        <w:ind w:left="500"/>
        <w:rPr>
          <w:rFonts w:ascii="Garamond" w:eastAsia="Garamond" w:hAnsi="Garamond" w:cs="Garamond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 w:rsidR="00515096">
        <w:rPr>
          <w:rFonts w:ascii="Garamond" w:eastAsia="Garamond" w:hAnsi="Garamond" w:cs="Garamond"/>
          <w:b/>
          <w:position w:val="1"/>
          <w:sz w:val="22"/>
          <w:szCs w:val="22"/>
        </w:rPr>
        <w:t>Communicate with other departments for the compliance as per the time frame</w:t>
      </w:r>
      <w:r w:rsidR="009912BE">
        <w:rPr>
          <w:rFonts w:ascii="Garamond" w:eastAsia="Garamond" w:hAnsi="Garamond" w:cs="Garamond"/>
          <w:b/>
          <w:position w:val="1"/>
          <w:sz w:val="22"/>
          <w:szCs w:val="22"/>
        </w:rPr>
        <w:t xml:space="preserve"> for new organization</w:t>
      </w:r>
    </w:p>
    <w:p w:rsidR="00F73BE2" w:rsidRDefault="00F73BE2" w:rsidP="00F73BE2">
      <w:pPr>
        <w:spacing w:before="1"/>
        <w:ind w:left="500"/>
        <w:rPr>
          <w:rFonts w:ascii="Garamond" w:eastAsia="Garamond" w:hAnsi="Garamond" w:cs="Garamond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 w:rsidR="007C33B2">
        <w:rPr>
          <w:rFonts w:ascii="Garamond" w:eastAsia="Garamond" w:hAnsi="Garamond" w:cs="Garamond"/>
          <w:b/>
          <w:position w:val="1"/>
          <w:sz w:val="22"/>
          <w:szCs w:val="22"/>
        </w:rPr>
        <w:t>P</w:t>
      </w:r>
      <w:r w:rsidR="009912BE">
        <w:rPr>
          <w:rFonts w:ascii="Garamond" w:eastAsia="Garamond" w:hAnsi="Garamond" w:cs="Garamond"/>
          <w:b/>
          <w:position w:val="1"/>
          <w:sz w:val="22"/>
          <w:szCs w:val="22"/>
        </w:rPr>
        <w:t>repare parcel meal sale detail on a daily basis for the CEO</w:t>
      </w:r>
    </w:p>
    <w:p w:rsidR="00F73BE2" w:rsidRDefault="00F73BE2" w:rsidP="00F73BE2">
      <w:pPr>
        <w:spacing w:before="1"/>
        <w:ind w:left="500"/>
        <w:rPr>
          <w:rFonts w:ascii="Garamond" w:eastAsia="Garamond" w:hAnsi="Garamond" w:cs="Garamond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proofErr w:type="gramStart"/>
      <w:r w:rsidR="007C2F73">
        <w:rPr>
          <w:rFonts w:ascii="Garamond" w:eastAsia="Garamond" w:hAnsi="Garamond" w:cs="Garamond"/>
          <w:b/>
          <w:position w:val="1"/>
          <w:sz w:val="22"/>
          <w:szCs w:val="22"/>
        </w:rPr>
        <w:t>Assisting</w:t>
      </w:r>
      <w:proofErr w:type="gramEnd"/>
      <w:r w:rsidR="00FC2EF9">
        <w:rPr>
          <w:rFonts w:ascii="Garamond" w:eastAsia="Garamond" w:hAnsi="Garamond" w:cs="Garamond"/>
          <w:b/>
          <w:position w:val="1"/>
          <w:sz w:val="22"/>
          <w:szCs w:val="22"/>
        </w:rPr>
        <w:t xml:space="preserve"> for the ongoing ERP software </w:t>
      </w:r>
      <w:r w:rsidR="007816F8">
        <w:rPr>
          <w:rFonts w:ascii="Garamond" w:eastAsia="Garamond" w:hAnsi="Garamond" w:cs="Garamond"/>
          <w:b/>
          <w:position w:val="1"/>
          <w:sz w:val="22"/>
          <w:szCs w:val="22"/>
        </w:rPr>
        <w:t>development</w:t>
      </w:r>
      <w:r w:rsidR="00FC2EF9">
        <w:rPr>
          <w:rFonts w:ascii="Garamond" w:eastAsia="Garamond" w:hAnsi="Garamond" w:cs="Garamond"/>
          <w:b/>
          <w:position w:val="1"/>
          <w:sz w:val="22"/>
          <w:szCs w:val="22"/>
        </w:rPr>
        <w:t xml:space="preserve"> &amp; implementation</w:t>
      </w:r>
    </w:p>
    <w:p w:rsidR="00F73BE2" w:rsidRDefault="00F73BE2" w:rsidP="0017655A">
      <w:pPr>
        <w:spacing w:before="1"/>
        <w:ind w:left="500"/>
        <w:rPr>
          <w:rFonts w:ascii="Garamond" w:eastAsia="Garamond" w:hAnsi="Garamond" w:cs="Garamond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proofErr w:type="gramStart"/>
      <w:r w:rsidR="00950ADD">
        <w:rPr>
          <w:rFonts w:ascii="Garamond" w:eastAsia="Garamond" w:hAnsi="Garamond" w:cs="Garamond"/>
          <w:b/>
          <w:position w:val="1"/>
          <w:sz w:val="22"/>
          <w:szCs w:val="22"/>
        </w:rPr>
        <w:t>Coordinating</w:t>
      </w:r>
      <w:proofErr w:type="gramEnd"/>
      <w:r w:rsidR="00950ADD">
        <w:rPr>
          <w:rFonts w:ascii="Garamond" w:eastAsia="Garamond" w:hAnsi="Garamond" w:cs="Garamond"/>
          <w:b/>
          <w:position w:val="1"/>
          <w:sz w:val="22"/>
          <w:szCs w:val="22"/>
        </w:rPr>
        <w:t xml:space="preserve"> with the legal sub-contractor for company confidential issues</w:t>
      </w:r>
    </w:p>
    <w:p w:rsidR="00C76569" w:rsidRDefault="00C76569" w:rsidP="00C76569">
      <w:pPr>
        <w:spacing w:before="1"/>
        <w:ind w:left="500"/>
        <w:rPr>
          <w:rFonts w:ascii="Garamond" w:eastAsia="Garamond" w:hAnsi="Garamond" w:cs="Garamond"/>
          <w:b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 w:rsidRPr="00E11EC1">
        <w:rPr>
          <w:rFonts w:ascii="Garamond" w:eastAsia="Garamond" w:hAnsi="Garamond" w:cs="Garamond"/>
          <w:b/>
          <w:position w:val="1"/>
          <w:sz w:val="22"/>
          <w:szCs w:val="22"/>
        </w:rPr>
        <w:t xml:space="preserve">Preparation of </w:t>
      </w:r>
      <w:proofErr w:type="spellStart"/>
      <w:r w:rsidRPr="00E11EC1">
        <w:rPr>
          <w:rFonts w:ascii="Garamond" w:eastAsia="Garamond" w:hAnsi="Garamond" w:cs="Garamond"/>
          <w:b/>
          <w:position w:val="1"/>
          <w:sz w:val="22"/>
          <w:szCs w:val="22"/>
        </w:rPr>
        <w:t>Zonescorp</w:t>
      </w:r>
      <w:proofErr w:type="spellEnd"/>
      <w:r w:rsidRPr="00E11EC1">
        <w:rPr>
          <w:rFonts w:ascii="Garamond" w:eastAsia="Garamond" w:hAnsi="Garamond" w:cs="Garamond"/>
          <w:b/>
          <w:position w:val="1"/>
          <w:sz w:val="22"/>
          <w:szCs w:val="22"/>
        </w:rPr>
        <w:t xml:space="preserve"> Operational Manual &amp; Presentation.</w:t>
      </w:r>
      <w:proofErr w:type="gramEnd"/>
    </w:p>
    <w:p w:rsidR="00C76569" w:rsidRPr="00F73BE2" w:rsidRDefault="00C76569" w:rsidP="00F73BE2">
      <w:pPr>
        <w:spacing w:before="1"/>
        <w:ind w:left="500"/>
        <w:rPr>
          <w:rFonts w:ascii="Garamond" w:eastAsia="Garamond" w:hAnsi="Garamond" w:cs="Garamond"/>
          <w:sz w:val="22"/>
          <w:szCs w:val="22"/>
        </w:rPr>
      </w:pPr>
    </w:p>
    <w:p w:rsidR="0087368E" w:rsidRDefault="004E6BD3" w:rsidP="0087368E">
      <w:pPr>
        <w:spacing w:before="39"/>
        <w:ind w:left="140"/>
        <w:rPr>
          <w:rFonts w:ascii="Garamond" w:eastAsia="Garamond" w:hAnsi="Garamond" w:cs="Garamond"/>
          <w:sz w:val="22"/>
          <w:szCs w:val="22"/>
        </w:rPr>
      </w:pPr>
      <w:r w:rsidRPr="004E6BD3">
        <w:pict>
          <v:group id="_x0000_s1083" style="position:absolute;left:0;text-align:left;margin-left:35.25pt;margin-top:-2.6pt;width:543pt;height:30pt;z-index:-251651072;mso-position-horizontal-relative:page" coordorigin="705,-52" coordsize="10860,600">
            <v:shape id="_x0000_s1084" style="position:absolute;left:705;top:-52;width:10860;height:600" coordorigin="705,-52" coordsize="10860,600" path="m705,548r10860,l11565,-52,705,-52r,600xe" fillcolor="#c5d9f0" stroked="f">
              <v:path arrowok="t"/>
            </v:shape>
            <w10:wrap anchorx="page"/>
          </v:group>
        </w:pict>
      </w:r>
      <w:r w:rsidR="0087368E">
        <w:rPr>
          <w:rFonts w:ascii="Garamond" w:eastAsia="Garamond" w:hAnsi="Garamond" w:cs="Garamond"/>
          <w:b/>
          <w:spacing w:val="-1"/>
          <w:sz w:val="22"/>
          <w:szCs w:val="22"/>
        </w:rPr>
        <w:t>ELITE</w:t>
      </w:r>
      <w:r w:rsidR="0087368E">
        <w:rPr>
          <w:rFonts w:ascii="Garamond" w:eastAsia="Garamond" w:hAnsi="Garamond" w:cs="Garamond"/>
          <w:b/>
          <w:sz w:val="22"/>
          <w:szCs w:val="22"/>
        </w:rPr>
        <w:t xml:space="preserve"> </w:t>
      </w:r>
      <w:r w:rsidR="00E11EC1">
        <w:rPr>
          <w:rFonts w:ascii="Garamond" w:eastAsia="Garamond" w:hAnsi="Garamond" w:cs="Garamond"/>
          <w:b/>
          <w:sz w:val="22"/>
          <w:szCs w:val="22"/>
        </w:rPr>
        <w:t>FACILITY MANAGEMENT</w:t>
      </w:r>
      <w:r w:rsidR="0087368E">
        <w:rPr>
          <w:rFonts w:ascii="Garamond" w:eastAsia="Garamond" w:hAnsi="Garamond" w:cs="Garamond"/>
          <w:b/>
          <w:sz w:val="22"/>
          <w:szCs w:val="22"/>
        </w:rPr>
        <w:t xml:space="preserve">, </w:t>
      </w:r>
      <w:r w:rsidR="0087368E">
        <w:rPr>
          <w:rFonts w:ascii="Garamond" w:eastAsia="Garamond" w:hAnsi="Garamond" w:cs="Garamond"/>
          <w:b/>
          <w:spacing w:val="-1"/>
          <w:sz w:val="22"/>
          <w:szCs w:val="22"/>
        </w:rPr>
        <w:t>A</w:t>
      </w:r>
      <w:r w:rsidR="0087368E">
        <w:rPr>
          <w:rFonts w:ascii="Garamond" w:eastAsia="Garamond" w:hAnsi="Garamond" w:cs="Garamond"/>
          <w:b/>
          <w:sz w:val="22"/>
          <w:szCs w:val="22"/>
        </w:rPr>
        <w:t>bu</w:t>
      </w:r>
      <w:r w:rsidR="0087368E"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 w:rsidR="0087368E">
        <w:rPr>
          <w:rFonts w:ascii="Garamond" w:eastAsia="Garamond" w:hAnsi="Garamond" w:cs="Garamond"/>
          <w:b/>
          <w:sz w:val="22"/>
          <w:szCs w:val="22"/>
        </w:rPr>
        <w:t>D</w:t>
      </w:r>
      <w:r w:rsidR="0087368E">
        <w:rPr>
          <w:rFonts w:ascii="Garamond" w:eastAsia="Garamond" w:hAnsi="Garamond" w:cs="Garamond"/>
          <w:b/>
          <w:spacing w:val="-2"/>
          <w:sz w:val="22"/>
          <w:szCs w:val="22"/>
        </w:rPr>
        <w:t>h</w:t>
      </w:r>
      <w:r w:rsidR="0087368E">
        <w:rPr>
          <w:rFonts w:ascii="Garamond" w:eastAsia="Garamond" w:hAnsi="Garamond" w:cs="Garamond"/>
          <w:b/>
          <w:sz w:val="22"/>
          <w:szCs w:val="22"/>
        </w:rPr>
        <w:t>a</w:t>
      </w:r>
      <w:r w:rsidR="0087368E">
        <w:rPr>
          <w:rFonts w:ascii="Garamond" w:eastAsia="Garamond" w:hAnsi="Garamond" w:cs="Garamond"/>
          <w:b/>
          <w:spacing w:val="-2"/>
          <w:sz w:val="22"/>
          <w:szCs w:val="22"/>
        </w:rPr>
        <w:t>b</w:t>
      </w:r>
      <w:r w:rsidR="0087368E">
        <w:rPr>
          <w:rFonts w:ascii="Garamond" w:eastAsia="Garamond" w:hAnsi="Garamond" w:cs="Garamond"/>
          <w:b/>
          <w:sz w:val="22"/>
          <w:szCs w:val="22"/>
        </w:rPr>
        <w:t>i, Un</w:t>
      </w:r>
      <w:r w:rsidR="0087368E"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 w:rsidR="0087368E">
        <w:rPr>
          <w:rFonts w:ascii="Garamond" w:eastAsia="Garamond" w:hAnsi="Garamond" w:cs="Garamond"/>
          <w:b/>
          <w:sz w:val="22"/>
          <w:szCs w:val="22"/>
        </w:rPr>
        <w:t>ted A</w:t>
      </w:r>
      <w:r w:rsidR="0087368E">
        <w:rPr>
          <w:rFonts w:ascii="Garamond" w:eastAsia="Garamond" w:hAnsi="Garamond" w:cs="Garamond"/>
          <w:b/>
          <w:spacing w:val="-2"/>
          <w:sz w:val="22"/>
          <w:szCs w:val="22"/>
        </w:rPr>
        <w:t>r</w:t>
      </w:r>
      <w:r w:rsidR="0087368E">
        <w:rPr>
          <w:rFonts w:ascii="Garamond" w:eastAsia="Garamond" w:hAnsi="Garamond" w:cs="Garamond"/>
          <w:b/>
          <w:sz w:val="22"/>
          <w:szCs w:val="22"/>
        </w:rPr>
        <w:t xml:space="preserve">ab </w:t>
      </w:r>
      <w:r w:rsidR="0087368E"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 w:rsidR="0087368E"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 w:rsidR="0087368E">
        <w:rPr>
          <w:rFonts w:ascii="Garamond" w:eastAsia="Garamond" w:hAnsi="Garamond" w:cs="Garamond"/>
          <w:b/>
          <w:sz w:val="22"/>
          <w:szCs w:val="22"/>
        </w:rPr>
        <w:t>i</w:t>
      </w:r>
      <w:r w:rsidR="0087368E"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 w:rsidR="0087368E">
        <w:rPr>
          <w:rFonts w:ascii="Garamond" w:eastAsia="Garamond" w:hAnsi="Garamond" w:cs="Garamond"/>
          <w:b/>
          <w:sz w:val="22"/>
          <w:szCs w:val="22"/>
        </w:rPr>
        <w:t xml:space="preserve">ates  </w:t>
      </w:r>
      <w:r w:rsidR="0087368E">
        <w:rPr>
          <w:rFonts w:ascii="Garamond" w:eastAsia="Garamond" w:hAnsi="Garamond" w:cs="Garamond"/>
          <w:b/>
          <w:spacing w:val="52"/>
          <w:sz w:val="22"/>
          <w:szCs w:val="22"/>
        </w:rPr>
        <w:t xml:space="preserve"> </w:t>
      </w:r>
      <w:r w:rsidR="0087368E">
        <w:rPr>
          <w:rFonts w:ascii="Garamond" w:eastAsia="Garamond" w:hAnsi="Garamond" w:cs="Garamond"/>
          <w:b/>
          <w:sz w:val="22"/>
          <w:szCs w:val="22"/>
        </w:rPr>
        <w:t>………</w:t>
      </w:r>
      <w:r w:rsidR="0087368E">
        <w:rPr>
          <w:rFonts w:ascii="Garamond" w:eastAsia="Garamond" w:hAnsi="Garamond" w:cs="Garamond"/>
          <w:b/>
          <w:spacing w:val="-2"/>
          <w:sz w:val="22"/>
          <w:szCs w:val="22"/>
        </w:rPr>
        <w:t>…</w:t>
      </w:r>
      <w:r w:rsidR="0087368E">
        <w:rPr>
          <w:rFonts w:ascii="Garamond" w:eastAsia="Garamond" w:hAnsi="Garamond" w:cs="Garamond"/>
          <w:b/>
          <w:sz w:val="22"/>
          <w:szCs w:val="22"/>
        </w:rPr>
        <w:t xml:space="preserve">……     </w:t>
      </w:r>
      <w:r w:rsidR="0087368E"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 w:rsidR="0087368E">
        <w:rPr>
          <w:rFonts w:ascii="Garamond" w:eastAsia="Garamond" w:hAnsi="Garamond" w:cs="Garamond"/>
          <w:b/>
          <w:spacing w:val="-3"/>
          <w:sz w:val="22"/>
          <w:szCs w:val="22"/>
        </w:rPr>
        <w:t>0</w:t>
      </w:r>
      <w:r w:rsidR="000808C3">
        <w:rPr>
          <w:rFonts w:ascii="Garamond" w:eastAsia="Garamond" w:hAnsi="Garamond" w:cs="Garamond"/>
          <w:b/>
          <w:spacing w:val="-3"/>
          <w:sz w:val="22"/>
          <w:szCs w:val="22"/>
        </w:rPr>
        <w:t>3</w:t>
      </w:r>
      <w:r w:rsidR="0087368E">
        <w:rPr>
          <w:rFonts w:ascii="Garamond" w:eastAsia="Garamond" w:hAnsi="Garamond" w:cs="Garamond"/>
          <w:b/>
          <w:sz w:val="22"/>
          <w:szCs w:val="22"/>
        </w:rPr>
        <w:t>/20</w:t>
      </w:r>
      <w:r w:rsidR="0087368E">
        <w:rPr>
          <w:rFonts w:ascii="Garamond" w:eastAsia="Garamond" w:hAnsi="Garamond" w:cs="Garamond"/>
          <w:b/>
          <w:spacing w:val="-2"/>
          <w:sz w:val="22"/>
          <w:szCs w:val="22"/>
        </w:rPr>
        <w:t>1</w:t>
      </w:r>
      <w:r w:rsidR="000808C3">
        <w:rPr>
          <w:rFonts w:ascii="Garamond" w:eastAsia="Garamond" w:hAnsi="Garamond" w:cs="Garamond"/>
          <w:b/>
          <w:spacing w:val="-2"/>
          <w:sz w:val="22"/>
          <w:szCs w:val="22"/>
        </w:rPr>
        <w:t>7</w:t>
      </w:r>
      <w:r w:rsidR="0087368E">
        <w:rPr>
          <w:rFonts w:ascii="Garamond" w:eastAsia="Garamond" w:hAnsi="Garamond" w:cs="Garamond"/>
          <w:b/>
          <w:sz w:val="22"/>
          <w:szCs w:val="22"/>
        </w:rPr>
        <w:t xml:space="preserve"> </w:t>
      </w:r>
      <w:r w:rsidR="00761304">
        <w:rPr>
          <w:rFonts w:ascii="Garamond" w:eastAsia="Garamond" w:hAnsi="Garamond" w:cs="Garamond"/>
          <w:b/>
          <w:sz w:val="22"/>
          <w:szCs w:val="22"/>
        </w:rPr>
        <w:t>–</w:t>
      </w:r>
      <w:r w:rsidR="0087368E"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 w:rsidR="00761304">
        <w:rPr>
          <w:rFonts w:ascii="Garamond" w:eastAsia="Garamond" w:hAnsi="Garamond" w:cs="Garamond"/>
          <w:b/>
          <w:spacing w:val="1"/>
          <w:sz w:val="22"/>
          <w:szCs w:val="22"/>
        </w:rPr>
        <w:t>02/2020</w:t>
      </w:r>
    </w:p>
    <w:p w:rsidR="0087368E" w:rsidRDefault="0087368E" w:rsidP="0087368E">
      <w:pPr>
        <w:spacing w:line="240" w:lineRule="exact"/>
        <w:ind w:left="140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b/>
          <w:spacing w:val="-1"/>
          <w:w w:val="96"/>
          <w:position w:val="1"/>
          <w:sz w:val="23"/>
          <w:szCs w:val="23"/>
        </w:rPr>
        <w:t>A</w:t>
      </w:r>
      <w:r>
        <w:rPr>
          <w:rFonts w:ascii="Garamond" w:eastAsia="Garamond" w:hAnsi="Garamond" w:cs="Garamond"/>
          <w:b/>
          <w:w w:val="96"/>
          <w:position w:val="1"/>
          <w:sz w:val="23"/>
          <w:szCs w:val="23"/>
        </w:rPr>
        <w:t>d</w:t>
      </w:r>
      <w:r>
        <w:rPr>
          <w:rFonts w:ascii="Garamond" w:eastAsia="Garamond" w:hAnsi="Garamond" w:cs="Garamond"/>
          <w:b/>
          <w:spacing w:val="1"/>
          <w:w w:val="96"/>
          <w:position w:val="1"/>
          <w:sz w:val="23"/>
          <w:szCs w:val="23"/>
        </w:rPr>
        <w:t>m</w:t>
      </w:r>
      <w:r>
        <w:rPr>
          <w:rFonts w:ascii="Garamond" w:eastAsia="Garamond" w:hAnsi="Garamond" w:cs="Garamond"/>
          <w:b/>
          <w:w w:val="96"/>
          <w:position w:val="1"/>
          <w:sz w:val="23"/>
          <w:szCs w:val="23"/>
        </w:rPr>
        <w:t>i</w:t>
      </w:r>
      <w:r>
        <w:rPr>
          <w:rFonts w:ascii="Garamond" w:eastAsia="Garamond" w:hAnsi="Garamond" w:cs="Garamond"/>
          <w:b/>
          <w:spacing w:val="-2"/>
          <w:w w:val="96"/>
          <w:position w:val="1"/>
          <w:sz w:val="23"/>
          <w:szCs w:val="23"/>
        </w:rPr>
        <w:t>n</w:t>
      </w:r>
      <w:r>
        <w:rPr>
          <w:rFonts w:ascii="Garamond" w:eastAsia="Garamond" w:hAnsi="Garamond" w:cs="Garamond"/>
          <w:b/>
          <w:w w:val="96"/>
          <w:position w:val="1"/>
          <w:sz w:val="23"/>
          <w:szCs w:val="23"/>
        </w:rPr>
        <w:t>ist</w:t>
      </w:r>
      <w:r>
        <w:rPr>
          <w:rFonts w:ascii="Garamond" w:eastAsia="Garamond" w:hAnsi="Garamond" w:cs="Garamond"/>
          <w:b/>
          <w:spacing w:val="1"/>
          <w:w w:val="96"/>
          <w:position w:val="1"/>
          <w:sz w:val="23"/>
          <w:szCs w:val="23"/>
        </w:rPr>
        <w:t>r</w:t>
      </w:r>
      <w:r>
        <w:rPr>
          <w:rFonts w:ascii="Garamond" w:eastAsia="Garamond" w:hAnsi="Garamond" w:cs="Garamond"/>
          <w:b/>
          <w:spacing w:val="-3"/>
          <w:w w:val="96"/>
          <w:position w:val="1"/>
          <w:sz w:val="23"/>
          <w:szCs w:val="23"/>
        </w:rPr>
        <w:t>a</w:t>
      </w:r>
      <w:r>
        <w:rPr>
          <w:rFonts w:ascii="Garamond" w:eastAsia="Garamond" w:hAnsi="Garamond" w:cs="Garamond"/>
          <w:b/>
          <w:spacing w:val="2"/>
          <w:w w:val="96"/>
          <w:position w:val="1"/>
          <w:sz w:val="23"/>
          <w:szCs w:val="23"/>
        </w:rPr>
        <w:t>t</w:t>
      </w:r>
      <w:r>
        <w:rPr>
          <w:rFonts w:ascii="Garamond" w:eastAsia="Garamond" w:hAnsi="Garamond" w:cs="Garamond"/>
          <w:b/>
          <w:w w:val="96"/>
          <w:position w:val="1"/>
          <w:sz w:val="23"/>
          <w:szCs w:val="23"/>
        </w:rPr>
        <w:t>or</w:t>
      </w:r>
      <w:r>
        <w:rPr>
          <w:rFonts w:ascii="Garamond" w:eastAsia="Garamond" w:hAnsi="Garamond" w:cs="Garamond"/>
          <w:b/>
          <w:spacing w:val="-2"/>
          <w:w w:val="96"/>
          <w:position w:val="1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position w:val="1"/>
          <w:sz w:val="23"/>
          <w:szCs w:val="23"/>
        </w:rPr>
        <w:t>/</w:t>
      </w:r>
      <w:r>
        <w:rPr>
          <w:rFonts w:ascii="Garamond" w:eastAsia="Garamond" w:hAnsi="Garamond" w:cs="Garamond"/>
          <w:b/>
          <w:spacing w:val="-9"/>
          <w:position w:val="1"/>
          <w:sz w:val="23"/>
          <w:szCs w:val="23"/>
        </w:rPr>
        <w:t xml:space="preserve"> </w:t>
      </w:r>
      <w:r w:rsidR="00D37987">
        <w:rPr>
          <w:rFonts w:ascii="Garamond" w:eastAsia="Garamond" w:hAnsi="Garamond" w:cs="Garamond"/>
          <w:b/>
          <w:spacing w:val="-9"/>
          <w:position w:val="1"/>
          <w:sz w:val="23"/>
          <w:szCs w:val="23"/>
        </w:rPr>
        <w:t>Executive Secretary</w:t>
      </w:r>
    </w:p>
    <w:p w:rsidR="0087368E" w:rsidRDefault="0087368E" w:rsidP="004A6369">
      <w:pPr>
        <w:spacing w:before="63"/>
        <w:ind w:right="107"/>
        <w:rPr>
          <w:rFonts w:ascii="Garamond" w:eastAsia="Garamond" w:hAnsi="Garamond" w:cs="Garamond"/>
          <w:sz w:val="2"/>
          <w:szCs w:val="22"/>
        </w:rPr>
      </w:pPr>
    </w:p>
    <w:p w:rsidR="0087368E" w:rsidRDefault="0087368E" w:rsidP="0087368E">
      <w:pPr>
        <w:spacing w:line="240" w:lineRule="exact"/>
        <w:ind w:left="500"/>
        <w:rPr>
          <w:rFonts w:ascii="Garamond" w:eastAsia="Garamond" w:hAnsi="Garamond" w:cs="Garamond"/>
          <w:sz w:val="22"/>
          <w:szCs w:val="22"/>
        </w:rPr>
      </w:pPr>
      <w:r>
        <w:rPr>
          <w:rFonts w:ascii="Wingdings" w:eastAsia="Wingdings" w:hAnsi="Wingdings" w:cs="Wingdings"/>
          <w:position w:val="1"/>
          <w:sz w:val="22"/>
          <w:szCs w:val="22"/>
        </w:rPr>
        <w:t></w:t>
      </w:r>
      <w:r>
        <w:rPr>
          <w:position w:val="1"/>
          <w:sz w:val="22"/>
          <w:szCs w:val="22"/>
        </w:rPr>
        <w:t xml:space="preserve">  </w:t>
      </w:r>
      <w:r>
        <w:rPr>
          <w:spacing w:val="22"/>
          <w:position w:val="1"/>
          <w:sz w:val="22"/>
          <w:szCs w:val="22"/>
        </w:rPr>
        <w:t xml:space="preserve"> </w:t>
      </w:r>
      <w:r w:rsidR="00E11EC1" w:rsidRPr="00E11EC1">
        <w:rPr>
          <w:rFonts w:ascii="Garamond" w:eastAsia="Garamond" w:hAnsi="Garamond" w:cs="Garamond"/>
          <w:b/>
          <w:position w:val="1"/>
          <w:sz w:val="22"/>
          <w:szCs w:val="22"/>
        </w:rPr>
        <w:t>Reconcil</w:t>
      </w:r>
      <w:r w:rsidR="00E11EC1">
        <w:rPr>
          <w:rFonts w:ascii="Garamond" w:eastAsia="Garamond" w:hAnsi="Garamond" w:cs="Garamond"/>
          <w:b/>
          <w:position w:val="1"/>
          <w:sz w:val="22"/>
          <w:szCs w:val="22"/>
        </w:rPr>
        <w:t>iation</w:t>
      </w:r>
      <w:r w:rsidR="00E11EC1" w:rsidRPr="00E11EC1">
        <w:rPr>
          <w:rFonts w:ascii="Garamond" w:eastAsia="Garamond" w:hAnsi="Garamond" w:cs="Garamond"/>
          <w:b/>
          <w:position w:val="1"/>
          <w:sz w:val="22"/>
          <w:szCs w:val="22"/>
        </w:rPr>
        <w:t xml:space="preserve"> active residents report on a daily basis.</w:t>
      </w:r>
    </w:p>
    <w:p w:rsidR="0087368E" w:rsidRDefault="0087368E" w:rsidP="0087368E">
      <w:pPr>
        <w:spacing w:line="240" w:lineRule="exact"/>
        <w:ind w:left="50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position w:val="1"/>
          <w:sz w:val="22"/>
          <w:szCs w:val="22"/>
        </w:rPr>
        <w:t></w:t>
      </w:r>
      <w:r>
        <w:rPr>
          <w:position w:val="1"/>
          <w:sz w:val="22"/>
          <w:szCs w:val="22"/>
        </w:rPr>
        <w:t xml:space="preserve">  </w:t>
      </w:r>
      <w:r>
        <w:rPr>
          <w:spacing w:val="22"/>
          <w:position w:val="1"/>
          <w:sz w:val="22"/>
          <w:szCs w:val="22"/>
        </w:rPr>
        <w:t xml:space="preserve"> </w:t>
      </w:r>
      <w:r w:rsidR="00E11EC1" w:rsidRPr="00E11EC1">
        <w:rPr>
          <w:rFonts w:ascii="Garamond" w:eastAsia="Garamond" w:hAnsi="Garamond" w:cs="Garamond"/>
          <w:b/>
          <w:position w:val="1"/>
          <w:sz w:val="22"/>
          <w:szCs w:val="22"/>
        </w:rPr>
        <w:t>Access control system implementation &amp; reporting.</w:t>
      </w:r>
      <w:proofErr w:type="gramEnd"/>
    </w:p>
    <w:p w:rsidR="0087368E" w:rsidRDefault="0087368E" w:rsidP="0087368E">
      <w:pPr>
        <w:spacing w:before="1"/>
        <w:ind w:left="500"/>
        <w:rPr>
          <w:rFonts w:ascii="Garamond" w:eastAsia="Garamond" w:hAnsi="Garamond" w:cs="Garamond"/>
          <w:b/>
          <w:position w:val="1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 w:rsidR="00E11EC1" w:rsidRPr="00E11EC1">
        <w:rPr>
          <w:rFonts w:ascii="Garamond" w:eastAsia="Garamond" w:hAnsi="Garamond" w:cs="Garamond"/>
          <w:b/>
          <w:position w:val="1"/>
          <w:sz w:val="22"/>
          <w:szCs w:val="22"/>
        </w:rPr>
        <w:t>Preparation of daily meal forecasting report for catering team.</w:t>
      </w:r>
    </w:p>
    <w:p w:rsidR="00A804CE" w:rsidRDefault="00A804CE" w:rsidP="00A804CE">
      <w:pPr>
        <w:spacing w:line="240" w:lineRule="exact"/>
        <w:ind w:left="500"/>
        <w:rPr>
          <w:rFonts w:ascii="Garamond" w:eastAsia="Garamond" w:hAnsi="Garamond" w:cs="Garamond"/>
          <w:sz w:val="22"/>
          <w:szCs w:val="22"/>
        </w:rPr>
      </w:pPr>
      <w:r>
        <w:rPr>
          <w:rFonts w:ascii="Wingdings" w:eastAsia="Wingdings" w:hAnsi="Wingdings" w:cs="Wingdings"/>
          <w:position w:val="1"/>
          <w:sz w:val="22"/>
          <w:szCs w:val="22"/>
        </w:rPr>
        <w:t></w:t>
      </w:r>
      <w:r>
        <w:rPr>
          <w:position w:val="1"/>
          <w:sz w:val="22"/>
          <w:szCs w:val="22"/>
        </w:rPr>
        <w:t xml:space="preserve">  </w:t>
      </w:r>
      <w:r>
        <w:rPr>
          <w:spacing w:val="2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illi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nt</w:t>
      </w:r>
      <w:r>
        <w:rPr>
          <w:rFonts w:ascii="Garamond" w:eastAsia="Garamond" w:hAnsi="Garamond" w:cs="Garamond"/>
          <w:b/>
          <w:spacing w:val="1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0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using</w:t>
      </w:r>
      <w:r>
        <w:rPr>
          <w:rFonts w:ascii="Garamond" w:eastAsia="Garamond" w:hAnsi="Garamond" w:cs="Garamond"/>
          <w:b/>
          <w:spacing w:val="10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ic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ft</w:t>
      </w:r>
      <w:r>
        <w:rPr>
          <w:rFonts w:ascii="Garamond" w:eastAsia="Garamond" w:hAnsi="Garamond" w:cs="Garamond"/>
          <w:b/>
          <w:spacing w:val="1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ice</w:t>
      </w:r>
      <w:r>
        <w:rPr>
          <w:rFonts w:ascii="Garamond" w:eastAsia="Garamond" w:hAnsi="Garamond" w:cs="Garamond"/>
          <w:b/>
          <w:spacing w:val="9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Ski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ls</w:t>
      </w:r>
      <w:r>
        <w:rPr>
          <w:rFonts w:ascii="Garamond" w:eastAsia="Garamond" w:hAnsi="Garamond" w:cs="Garamond"/>
          <w:b/>
          <w:spacing w:val="1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he</w:t>
      </w:r>
      <w:r>
        <w:rPr>
          <w:rFonts w:ascii="Garamond" w:eastAsia="Garamond" w:hAnsi="Garamond" w:cs="Garamond"/>
          <w:b/>
          <w:spacing w:val="1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c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ation</w:t>
      </w:r>
      <w:r>
        <w:rPr>
          <w:rFonts w:ascii="Garamond" w:eastAsia="Garamond" w:hAnsi="Garamond" w:cs="Garamond"/>
          <w:b/>
          <w:spacing w:val="10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of</w:t>
      </w:r>
      <w:r>
        <w:rPr>
          <w:rFonts w:ascii="Garamond" w:eastAsia="Garamond" w:hAnsi="Garamond" w:cs="Garamond"/>
          <w:b/>
          <w:spacing w:val="10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ts</w:t>
      </w:r>
      <w:r>
        <w:rPr>
          <w:rFonts w:ascii="Garamond" w:eastAsia="Garamond" w:hAnsi="Garamond" w:cs="Garamond"/>
          <w:b/>
          <w:spacing w:val="9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c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ent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y</w:t>
      </w:r>
      <w:r>
        <w:rPr>
          <w:rFonts w:ascii="Garamond" w:eastAsia="Garamond" w:hAnsi="Garamond" w:cs="Garamond"/>
          <w:b/>
          <w:spacing w:val="9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(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Spe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c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ially</w:t>
      </w:r>
      <w:r>
        <w:rPr>
          <w:rFonts w:ascii="Garamond" w:eastAsia="Garamond" w:hAnsi="Garamond" w:cs="Garamond"/>
          <w:b/>
          <w:spacing w:val="1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1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Ex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c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b/>
          <w:spacing w:val="1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S</w:t>
      </w:r>
    </w:p>
    <w:p w:rsidR="00A804CE" w:rsidRDefault="00A804CE" w:rsidP="00A804CE">
      <w:pPr>
        <w:spacing w:before="2"/>
        <w:ind w:left="86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pacing w:val="-1"/>
          <w:sz w:val="22"/>
          <w:szCs w:val="22"/>
        </w:rPr>
        <w:t>W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 xml:space="preserve">d,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ow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oi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proofErr w:type="spellEnd"/>
      <w:proofErr w:type="gramEnd"/>
      <w:r>
        <w:rPr>
          <w:rFonts w:ascii="Garamond" w:eastAsia="Garamond" w:hAnsi="Garamond" w:cs="Garamond"/>
          <w:b/>
          <w:spacing w:val="1"/>
          <w:sz w:val="22"/>
          <w:szCs w:val="22"/>
        </w:rPr>
        <w:t>)</w:t>
      </w:r>
      <w:r>
        <w:rPr>
          <w:rFonts w:ascii="Garamond" w:eastAsia="Garamond" w:hAnsi="Garamond" w:cs="Garamond"/>
          <w:b/>
          <w:sz w:val="22"/>
          <w:szCs w:val="22"/>
        </w:rPr>
        <w:t>.</w:t>
      </w:r>
    </w:p>
    <w:p w:rsidR="0087368E" w:rsidRDefault="0087368E" w:rsidP="0087368E">
      <w:pPr>
        <w:spacing w:before="1"/>
        <w:ind w:left="500"/>
        <w:rPr>
          <w:rFonts w:ascii="Garamond" w:eastAsia="Garamond" w:hAnsi="Garamond" w:cs="Garamond"/>
          <w:b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 w:rsidR="00E11EC1" w:rsidRPr="00E11EC1">
        <w:rPr>
          <w:rFonts w:ascii="Garamond" w:eastAsia="Garamond" w:hAnsi="Garamond" w:cs="Garamond"/>
          <w:b/>
          <w:position w:val="1"/>
          <w:sz w:val="22"/>
          <w:szCs w:val="22"/>
        </w:rPr>
        <w:t xml:space="preserve">Preparation of </w:t>
      </w:r>
      <w:proofErr w:type="spellStart"/>
      <w:r w:rsidR="00E11EC1" w:rsidRPr="00E11EC1">
        <w:rPr>
          <w:rFonts w:ascii="Garamond" w:eastAsia="Garamond" w:hAnsi="Garamond" w:cs="Garamond"/>
          <w:b/>
          <w:position w:val="1"/>
          <w:sz w:val="22"/>
          <w:szCs w:val="22"/>
        </w:rPr>
        <w:t>Zonescorp</w:t>
      </w:r>
      <w:proofErr w:type="spellEnd"/>
      <w:r w:rsidR="00E11EC1" w:rsidRPr="00E11EC1">
        <w:rPr>
          <w:rFonts w:ascii="Garamond" w:eastAsia="Garamond" w:hAnsi="Garamond" w:cs="Garamond"/>
          <w:b/>
          <w:position w:val="1"/>
          <w:sz w:val="22"/>
          <w:szCs w:val="22"/>
        </w:rPr>
        <w:t xml:space="preserve"> Operational Manual &amp; Presentation.</w:t>
      </w:r>
      <w:proofErr w:type="gramEnd"/>
    </w:p>
    <w:p w:rsidR="00E11EC1" w:rsidRDefault="00E11EC1" w:rsidP="00E11EC1">
      <w:pPr>
        <w:spacing w:before="1"/>
        <w:ind w:left="500"/>
        <w:rPr>
          <w:rFonts w:ascii="Garamond" w:eastAsia="Garamond" w:hAnsi="Garamond" w:cs="Garamond"/>
          <w:b/>
          <w:position w:val="1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proofErr w:type="spellStart"/>
      <w:r w:rsidRPr="00E11EC1">
        <w:rPr>
          <w:rFonts w:ascii="Garamond" w:eastAsia="Garamond" w:hAnsi="Garamond" w:cs="Garamond"/>
          <w:b/>
          <w:position w:val="1"/>
          <w:sz w:val="22"/>
          <w:szCs w:val="22"/>
        </w:rPr>
        <w:t>Zonescorp</w:t>
      </w:r>
      <w:proofErr w:type="spellEnd"/>
      <w:r w:rsidRPr="00E11EC1">
        <w:rPr>
          <w:rFonts w:ascii="Garamond" w:eastAsia="Garamond" w:hAnsi="Garamond" w:cs="Garamond"/>
          <w:b/>
          <w:position w:val="1"/>
          <w:sz w:val="22"/>
          <w:szCs w:val="22"/>
        </w:rPr>
        <w:t xml:space="preserve"> inspection report submission with rectification plan.</w:t>
      </w:r>
      <w:proofErr w:type="gramEnd"/>
    </w:p>
    <w:p w:rsidR="00E11EC1" w:rsidRDefault="00E11EC1" w:rsidP="00E11EC1">
      <w:pPr>
        <w:spacing w:before="1"/>
        <w:ind w:left="50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Memo / Outgoing letter drafting.</w:t>
      </w:r>
      <w:proofErr w:type="gramEnd"/>
    </w:p>
    <w:p w:rsidR="00E11EC1" w:rsidRDefault="00E11EC1" w:rsidP="00E11EC1">
      <w:pPr>
        <w:spacing w:before="1"/>
        <w:ind w:left="500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proofErr w:type="gramStart"/>
      <w:r w:rsidRPr="00E11EC1">
        <w:rPr>
          <w:rFonts w:ascii="Garamond" w:eastAsia="Garamond" w:hAnsi="Garamond" w:cs="Garamond"/>
          <w:b/>
          <w:position w:val="1"/>
          <w:sz w:val="22"/>
          <w:szCs w:val="22"/>
        </w:rPr>
        <w:t>Taking</w:t>
      </w:r>
      <w:proofErr w:type="gramEnd"/>
      <w:r w:rsidRPr="00E11EC1">
        <w:rPr>
          <w:rFonts w:ascii="Garamond" w:eastAsia="Garamond" w:hAnsi="Garamond" w:cs="Garamond"/>
          <w:b/>
          <w:position w:val="1"/>
          <w:sz w:val="22"/>
          <w:szCs w:val="22"/>
        </w:rPr>
        <w:t xml:space="preserve"> minute of meeting notes.</w:t>
      </w:r>
    </w:p>
    <w:p w:rsidR="00E11EC1" w:rsidRDefault="00E11EC1" w:rsidP="00E11EC1">
      <w:pPr>
        <w:spacing w:before="1"/>
        <w:ind w:left="500"/>
        <w:rPr>
          <w:rFonts w:ascii="Garamond" w:eastAsia="Garamond" w:hAnsi="Garamond" w:cs="Garamond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proofErr w:type="gramStart"/>
      <w:r w:rsidRPr="00E11EC1">
        <w:rPr>
          <w:rFonts w:ascii="Garamond" w:eastAsia="Garamond" w:hAnsi="Garamond" w:cs="Garamond"/>
          <w:b/>
          <w:position w:val="1"/>
          <w:sz w:val="22"/>
          <w:szCs w:val="22"/>
        </w:rPr>
        <w:t>Handling</w:t>
      </w:r>
      <w:proofErr w:type="gramEnd"/>
      <w:r w:rsidRPr="00E11EC1">
        <w:rPr>
          <w:rFonts w:ascii="Garamond" w:eastAsia="Garamond" w:hAnsi="Garamond" w:cs="Garamond"/>
          <w:b/>
          <w:position w:val="1"/>
          <w:sz w:val="22"/>
          <w:szCs w:val="22"/>
        </w:rPr>
        <w:t xml:space="preserve"> of Signatory book.</w:t>
      </w:r>
    </w:p>
    <w:p w:rsidR="00E11EC1" w:rsidRDefault="00E11EC1" w:rsidP="00E11EC1">
      <w:pPr>
        <w:spacing w:before="1"/>
        <w:ind w:left="500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 w:rsidRPr="00E11EC1">
        <w:rPr>
          <w:rFonts w:ascii="Garamond" w:eastAsia="Garamond" w:hAnsi="Garamond" w:cs="Garamond"/>
          <w:b/>
          <w:position w:val="1"/>
          <w:sz w:val="22"/>
          <w:szCs w:val="22"/>
        </w:rPr>
        <w:t>Document controlling (Hardcopy &amp; Softcopy)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.</w:t>
      </w:r>
    </w:p>
    <w:p w:rsidR="00E11EC1" w:rsidRDefault="00E11EC1" w:rsidP="00E11EC1">
      <w:pPr>
        <w:spacing w:before="1"/>
        <w:ind w:left="50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 w:rsidRPr="00E11EC1">
        <w:rPr>
          <w:rFonts w:ascii="Garamond" w:eastAsia="Garamond" w:hAnsi="Garamond" w:cs="Garamond"/>
          <w:b/>
          <w:position w:val="1"/>
          <w:sz w:val="22"/>
          <w:szCs w:val="22"/>
        </w:rPr>
        <w:t>Ticket booking, air miles registration &amp; record for General Manager.</w:t>
      </w:r>
      <w:proofErr w:type="gramEnd"/>
    </w:p>
    <w:p w:rsidR="00E11EC1" w:rsidRDefault="00E11EC1" w:rsidP="00E11EC1">
      <w:pPr>
        <w:spacing w:before="1"/>
        <w:rPr>
          <w:rFonts w:ascii="Garamond" w:eastAsia="Garamond" w:hAnsi="Garamond" w:cs="Garamond"/>
          <w:b/>
          <w:sz w:val="22"/>
          <w:szCs w:val="22"/>
        </w:rPr>
      </w:pPr>
    </w:p>
    <w:p w:rsidR="006C1608" w:rsidRDefault="004E6BD3">
      <w:pPr>
        <w:spacing w:before="39"/>
        <w:ind w:left="140"/>
        <w:rPr>
          <w:rFonts w:ascii="Garamond" w:eastAsia="Garamond" w:hAnsi="Garamond" w:cs="Garamond"/>
          <w:sz w:val="22"/>
          <w:szCs w:val="22"/>
        </w:rPr>
      </w:pPr>
      <w:r w:rsidRPr="004E6BD3">
        <w:pict>
          <v:group id="_x0000_s1034" style="position:absolute;left:0;text-align:left;margin-left:35.25pt;margin-top:-2.6pt;width:543pt;height:30pt;z-index:-251653120;mso-position-horizontal-relative:page" coordorigin="705,-52" coordsize="10860,600">
            <v:shape id="_x0000_s1035" style="position:absolute;left:705;top:-52;width:10860;height:600" coordorigin="705,-52" coordsize="10860,600" path="m705,548r10860,l11565,-52,705,-52r,600xe" fillcolor="#c5d9f0" stroked="f">
              <v:path arrowok="t"/>
            </v:shape>
            <w10:wrap anchorx="page"/>
          </v:group>
        </w:pic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W</w:t>
      </w:r>
      <w:r w:rsidR="00234D03">
        <w:rPr>
          <w:rFonts w:ascii="Garamond" w:eastAsia="Garamond" w:hAnsi="Garamond" w:cs="Garamond"/>
          <w:b/>
          <w:sz w:val="22"/>
          <w:szCs w:val="22"/>
        </w:rPr>
        <w:t>OR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K</w:t>
      </w:r>
      <w:r w:rsidR="00234D03">
        <w:rPr>
          <w:rFonts w:ascii="Garamond" w:eastAsia="Garamond" w:hAnsi="Garamond" w:cs="Garamond"/>
          <w:b/>
          <w:sz w:val="22"/>
          <w:szCs w:val="22"/>
        </w:rPr>
        <w:t>E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 w:rsidR="00234D03">
        <w:rPr>
          <w:rFonts w:ascii="Garamond" w:eastAsia="Garamond" w:hAnsi="Garamond" w:cs="Garamond"/>
          <w:b/>
          <w:sz w:val="22"/>
          <w:szCs w:val="22"/>
        </w:rPr>
        <w:t xml:space="preserve">S 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VILLA</w:t>
      </w:r>
      <w:r w:rsidR="00234D03">
        <w:rPr>
          <w:rFonts w:ascii="Garamond" w:eastAsia="Garamond" w:hAnsi="Garamond" w:cs="Garamond"/>
          <w:b/>
          <w:sz w:val="22"/>
          <w:szCs w:val="22"/>
        </w:rPr>
        <w:t xml:space="preserve">GE 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 w:rsidR="00234D03">
        <w:rPr>
          <w:rFonts w:ascii="Garamond" w:eastAsia="Garamond" w:hAnsi="Garamond" w:cs="Garamond"/>
          <w:b/>
          <w:sz w:val="22"/>
          <w:szCs w:val="22"/>
        </w:rPr>
        <w:t>E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A</w:t>
      </w:r>
      <w:r w:rsidR="00234D03">
        <w:rPr>
          <w:rFonts w:ascii="Garamond" w:eastAsia="Garamond" w:hAnsi="Garamond" w:cs="Garamond"/>
          <w:b/>
          <w:sz w:val="22"/>
          <w:szCs w:val="22"/>
        </w:rPr>
        <w:t>L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 w:rsidR="00234D03">
        <w:rPr>
          <w:rFonts w:ascii="Garamond" w:eastAsia="Garamond" w:hAnsi="Garamond" w:cs="Garamond"/>
          <w:b/>
          <w:sz w:val="22"/>
          <w:szCs w:val="22"/>
        </w:rPr>
        <w:t>ES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TAT</w:t>
      </w:r>
      <w:r w:rsidR="00234D03">
        <w:rPr>
          <w:rFonts w:ascii="Garamond" w:eastAsia="Garamond" w:hAnsi="Garamond" w:cs="Garamond"/>
          <w:b/>
          <w:sz w:val="22"/>
          <w:szCs w:val="22"/>
        </w:rPr>
        <w:t xml:space="preserve">E, 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A</w:t>
      </w:r>
      <w:r w:rsidR="00234D03">
        <w:rPr>
          <w:rFonts w:ascii="Garamond" w:eastAsia="Garamond" w:hAnsi="Garamond" w:cs="Garamond"/>
          <w:b/>
          <w:sz w:val="22"/>
          <w:szCs w:val="22"/>
        </w:rPr>
        <w:t>bu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 w:rsidR="00234D03">
        <w:rPr>
          <w:rFonts w:ascii="Garamond" w:eastAsia="Garamond" w:hAnsi="Garamond" w:cs="Garamond"/>
          <w:b/>
          <w:sz w:val="22"/>
          <w:szCs w:val="22"/>
        </w:rPr>
        <w:t>D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h</w:t>
      </w:r>
      <w:r w:rsidR="00234D03">
        <w:rPr>
          <w:rFonts w:ascii="Garamond" w:eastAsia="Garamond" w:hAnsi="Garamond" w:cs="Garamond"/>
          <w:b/>
          <w:sz w:val="22"/>
          <w:szCs w:val="22"/>
        </w:rPr>
        <w:t>a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b</w:t>
      </w:r>
      <w:r w:rsidR="00234D03">
        <w:rPr>
          <w:rFonts w:ascii="Garamond" w:eastAsia="Garamond" w:hAnsi="Garamond" w:cs="Garamond"/>
          <w:b/>
          <w:sz w:val="22"/>
          <w:szCs w:val="22"/>
        </w:rPr>
        <w:t>i, Un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 w:rsidR="00234D03">
        <w:rPr>
          <w:rFonts w:ascii="Garamond" w:eastAsia="Garamond" w:hAnsi="Garamond" w:cs="Garamond"/>
          <w:b/>
          <w:sz w:val="22"/>
          <w:szCs w:val="22"/>
        </w:rPr>
        <w:t>ted A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r</w:t>
      </w:r>
      <w:r w:rsidR="00234D03">
        <w:rPr>
          <w:rFonts w:ascii="Garamond" w:eastAsia="Garamond" w:hAnsi="Garamond" w:cs="Garamond"/>
          <w:b/>
          <w:sz w:val="22"/>
          <w:szCs w:val="22"/>
        </w:rPr>
        <w:t xml:space="preserve">ab 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 w:rsidR="00234D03">
        <w:rPr>
          <w:rFonts w:ascii="Garamond" w:eastAsia="Garamond" w:hAnsi="Garamond" w:cs="Garamond"/>
          <w:b/>
          <w:sz w:val="22"/>
          <w:szCs w:val="22"/>
        </w:rPr>
        <w:t>i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 w:rsidR="00234D03">
        <w:rPr>
          <w:rFonts w:ascii="Garamond" w:eastAsia="Garamond" w:hAnsi="Garamond" w:cs="Garamond"/>
          <w:b/>
          <w:sz w:val="22"/>
          <w:szCs w:val="22"/>
        </w:rPr>
        <w:t xml:space="preserve">ates  </w:t>
      </w:r>
      <w:r w:rsidR="00234D03">
        <w:rPr>
          <w:rFonts w:ascii="Garamond" w:eastAsia="Garamond" w:hAnsi="Garamond" w:cs="Garamond"/>
          <w:b/>
          <w:spacing w:val="52"/>
          <w:sz w:val="22"/>
          <w:szCs w:val="22"/>
        </w:rPr>
        <w:t xml:space="preserve"> </w:t>
      </w:r>
      <w:r w:rsidR="00234D03">
        <w:rPr>
          <w:rFonts w:ascii="Garamond" w:eastAsia="Garamond" w:hAnsi="Garamond" w:cs="Garamond"/>
          <w:b/>
          <w:sz w:val="22"/>
          <w:szCs w:val="22"/>
        </w:rPr>
        <w:t>………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…</w:t>
      </w:r>
      <w:r w:rsidR="00234D03">
        <w:rPr>
          <w:rFonts w:ascii="Garamond" w:eastAsia="Garamond" w:hAnsi="Garamond" w:cs="Garamond"/>
          <w:b/>
          <w:sz w:val="22"/>
          <w:szCs w:val="22"/>
        </w:rPr>
        <w:t xml:space="preserve">……     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 w:rsidR="00234D03">
        <w:rPr>
          <w:rFonts w:ascii="Garamond" w:eastAsia="Garamond" w:hAnsi="Garamond" w:cs="Garamond"/>
          <w:b/>
          <w:spacing w:val="-3"/>
          <w:sz w:val="22"/>
          <w:szCs w:val="22"/>
        </w:rPr>
        <w:t>0</w:t>
      </w:r>
      <w:r w:rsidR="00234D03">
        <w:rPr>
          <w:rFonts w:ascii="Garamond" w:eastAsia="Garamond" w:hAnsi="Garamond" w:cs="Garamond"/>
          <w:b/>
          <w:sz w:val="22"/>
          <w:szCs w:val="22"/>
        </w:rPr>
        <w:t>6/20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1</w:t>
      </w:r>
      <w:r w:rsidR="00234D03">
        <w:rPr>
          <w:rFonts w:ascii="Garamond" w:eastAsia="Garamond" w:hAnsi="Garamond" w:cs="Garamond"/>
          <w:b/>
          <w:sz w:val="22"/>
          <w:szCs w:val="22"/>
        </w:rPr>
        <w:t xml:space="preserve">3 </w:t>
      </w:r>
      <w:r w:rsidR="000808C3">
        <w:rPr>
          <w:rFonts w:ascii="Garamond" w:eastAsia="Garamond" w:hAnsi="Garamond" w:cs="Garamond"/>
          <w:b/>
          <w:sz w:val="22"/>
          <w:szCs w:val="22"/>
        </w:rPr>
        <w:t>–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 w:rsidR="000808C3">
        <w:rPr>
          <w:rFonts w:ascii="Garamond" w:eastAsia="Garamond" w:hAnsi="Garamond" w:cs="Garamond"/>
          <w:b/>
          <w:spacing w:val="1"/>
          <w:sz w:val="22"/>
          <w:szCs w:val="22"/>
        </w:rPr>
        <w:t>02/2017</w:t>
      </w:r>
    </w:p>
    <w:p w:rsidR="00A10DB2" w:rsidRPr="0017655A" w:rsidRDefault="00234D03" w:rsidP="0017655A">
      <w:pPr>
        <w:spacing w:line="240" w:lineRule="exact"/>
        <w:ind w:left="140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b/>
          <w:spacing w:val="-1"/>
          <w:w w:val="96"/>
          <w:position w:val="1"/>
          <w:sz w:val="23"/>
          <w:szCs w:val="23"/>
        </w:rPr>
        <w:t>A</w:t>
      </w:r>
      <w:r>
        <w:rPr>
          <w:rFonts w:ascii="Garamond" w:eastAsia="Garamond" w:hAnsi="Garamond" w:cs="Garamond"/>
          <w:b/>
          <w:w w:val="96"/>
          <w:position w:val="1"/>
          <w:sz w:val="23"/>
          <w:szCs w:val="23"/>
        </w:rPr>
        <w:t>d</w:t>
      </w:r>
      <w:r>
        <w:rPr>
          <w:rFonts w:ascii="Garamond" w:eastAsia="Garamond" w:hAnsi="Garamond" w:cs="Garamond"/>
          <w:b/>
          <w:spacing w:val="1"/>
          <w:w w:val="96"/>
          <w:position w:val="1"/>
          <w:sz w:val="23"/>
          <w:szCs w:val="23"/>
        </w:rPr>
        <w:t>m</w:t>
      </w:r>
      <w:r>
        <w:rPr>
          <w:rFonts w:ascii="Garamond" w:eastAsia="Garamond" w:hAnsi="Garamond" w:cs="Garamond"/>
          <w:b/>
          <w:w w:val="96"/>
          <w:position w:val="1"/>
          <w:sz w:val="23"/>
          <w:szCs w:val="23"/>
        </w:rPr>
        <w:t>i</w:t>
      </w:r>
      <w:r>
        <w:rPr>
          <w:rFonts w:ascii="Garamond" w:eastAsia="Garamond" w:hAnsi="Garamond" w:cs="Garamond"/>
          <w:b/>
          <w:spacing w:val="-2"/>
          <w:w w:val="96"/>
          <w:position w:val="1"/>
          <w:sz w:val="23"/>
          <w:szCs w:val="23"/>
        </w:rPr>
        <w:t>n</w:t>
      </w:r>
      <w:r>
        <w:rPr>
          <w:rFonts w:ascii="Garamond" w:eastAsia="Garamond" w:hAnsi="Garamond" w:cs="Garamond"/>
          <w:b/>
          <w:w w:val="96"/>
          <w:position w:val="1"/>
          <w:sz w:val="23"/>
          <w:szCs w:val="23"/>
        </w:rPr>
        <w:t>ist</w:t>
      </w:r>
      <w:r>
        <w:rPr>
          <w:rFonts w:ascii="Garamond" w:eastAsia="Garamond" w:hAnsi="Garamond" w:cs="Garamond"/>
          <w:b/>
          <w:spacing w:val="1"/>
          <w:w w:val="96"/>
          <w:position w:val="1"/>
          <w:sz w:val="23"/>
          <w:szCs w:val="23"/>
        </w:rPr>
        <w:t>r</w:t>
      </w:r>
      <w:r>
        <w:rPr>
          <w:rFonts w:ascii="Garamond" w:eastAsia="Garamond" w:hAnsi="Garamond" w:cs="Garamond"/>
          <w:b/>
          <w:spacing w:val="-3"/>
          <w:w w:val="96"/>
          <w:position w:val="1"/>
          <w:sz w:val="23"/>
          <w:szCs w:val="23"/>
        </w:rPr>
        <w:t>a</w:t>
      </w:r>
      <w:r>
        <w:rPr>
          <w:rFonts w:ascii="Garamond" w:eastAsia="Garamond" w:hAnsi="Garamond" w:cs="Garamond"/>
          <w:b/>
          <w:spacing w:val="2"/>
          <w:w w:val="96"/>
          <w:position w:val="1"/>
          <w:sz w:val="23"/>
          <w:szCs w:val="23"/>
        </w:rPr>
        <w:t>t</w:t>
      </w:r>
      <w:r>
        <w:rPr>
          <w:rFonts w:ascii="Garamond" w:eastAsia="Garamond" w:hAnsi="Garamond" w:cs="Garamond"/>
          <w:b/>
          <w:w w:val="96"/>
          <w:position w:val="1"/>
          <w:sz w:val="23"/>
          <w:szCs w:val="23"/>
        </w:rPr>
        <w:t>or</w:t>
      </w:r>
      <w:r>
        <w:rPr>
          <w:rFonts w:ascii="Garamond" w:eastAsia="Garamond" w:hAnsi="Garamond" w:cs="Garamond"/>
          <w:b/>
          <w:spacing w:val="-2"/>
          <w:w w:val="96"/>
          <w:position w:val="1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position w:val="1"/>
          <w:sz w:val="23"/>
          <w:szCs w:val="23"/>
        </w:rPr>
        <w:t>/</w:t>
      </w:r>
      <w:r>
        <w:rPr>
          <w:rFonts w:ascii="Garamond" w:eastAsia="Garamond" w:hAnsi="Garamond" w:cs="Garamond"/>
          <w:b/>
          <w:spacing w:val="-9"/>
          <w:position w:val="1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spacing w:val="1"/>
          <w:w w:val="96"/>
          <w:position w:val="1"/>
          <w:sz w:val="23"/>
          <w:szCs w:val="23"/>
        </w:rPr>
        <w:t>P</w:t>
      </w:r>
      <w:r>
        <w:rPr>
          <w:rFonts w:ascii="Garamond" w:eastAsia="Garamond" w:hAnsi="Garamond" w:cs="Garamond"/>
          <w:b/>
          <w:w w:val="96"/>
          <w:position w:val="1"/>
          <w:sz w:val="23"/>
          <w:szCs w:val="23"/>
        </w:rPr>
        <w:t>ers</w:t>
      </w:r>
      <w:r>
        <w:rPr>
          <w:rFonts w:ascii="Garamond" w:eastAsia="Garamond" w:hAnsi="Garamond" w:cs="Garamond"/>
          <w:b/>
          <w:spacing w:val="-2"/>
          <w:w w:val="96"/>
          <w:position w:val="1"/>
          <w:sz w:val="23"/>
          <w:szCs w:val="23"/>
        </w:rPr>
        <w:t>o</w:t>
      </w:r>
      <w:r>
        <w:rPr>
          <w:rFonts w:ascii="Garamond" w:eastAsia="Garamond" w:hAnsi="Garamond" w:cs="Garamond"/>
          <w:b/>
          <w:w w:val="96"/>
          <w:position w:val="1"/>
          <w:sz w:val="23"/>
          <w:szCs w:val="23"/>
        </w:rPr>
        <w:t>nal</w:t>
      </w:r>
      <w:r>
        <w:rPr>
          <w:rFonts w:ascii="Garamond" w:eastAsia="Garamond" w:hAnsi="Garamond" w:cs="Garamond"/>
          <w:b/>
          <w:spacing w:val="-2"/>
          <w:w w:val="96"/>
          <w:position w:val="1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1"/>
          <w:sz w:val="23"/>
          <w:szCs w:val="23"/>
        </w:rPr>
        <w:t>Ass</w:t>
      </w:r>
      <w:r>
        <w:rPr>
          <w:rFonts w:ascii="Garamond" w:eastAsia="Garamond" w:hAnsi="Garamond" w:cs="Garamond"/>
          <w:b/>
          <w:position w:val="1"/>
          <w:sz w:val="23"/>
          <w:szCs w:val="23"/>
        </w:rPr>
        <w:t>istant</w:t>
      </w:r>
    </w:p>
    <w:p w:rsidR="006C1608" w:rsidRDefault="00234D03">
      <w:pPr>
        <w:spacing w:before="63"/>
        <w:ind w:left="860" w:right="107" w:hanging="360"/>
        <w:rPr>
          <w:rFonts w:ascii="Garamond" w:eastAsia="Garamond" w:hAnsi="Garamond" w:cs="Garamond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proofErr w:type="gramStart"/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es</w:t>
      </w:r>
      <w:r>
        <w:rPr>
          <w:rFonts w:ascii="Garamond" w:eastAsia="Garamond" w:hAnsi="Garamond" w:cs="Garamond"/>
          <w:b/>
          <w:sz w:val="22"/>
          <w:szCs w:val="22"/>
        </w:rPr>
        <w:t>olves</w:t>
      </w:r>
      <w:proofErr w:type="gramEnd"/>
      <w:r>
        <w:rPr>
          <w:rFonts w:ascii="Garamond" w:eastAsia="Garamond" w:hAnsi="Garamond" w:cs="Garamond"/>
          <w:b/>
          <w:spacing w:val="3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ve</w:t>
      </w:r>
      <w:r>
        <w:rPr>
          <w:rFonts w:ascii="Garamond" w:eastAsia="Garamond" w:hAnsi="Garamond" w:cs="Garamond"/>
          <w:b/>
          <w:spacing w:val="3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obl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30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by</w:t>
      </w:r>
      <w:r>
        <w:rPr>
          <w:rFonts w:ascii="Garamond" w:eastAsia="Garamond" w:hAnsi="Garamond" w:cs="Garamond"/>
          <w:b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co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29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ep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at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on</w:t>
      </w:r>
      <w:r>
        <w:rPr>
          <w:rFonts w:ascii="Garamond" w:eastAsia="Garamond" w:hAnsi="Garamond" w:cs="Garamond"/>
          <w:b/>
          <w:spacing w:val="3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of</w:t>
      </w:r>
      <w:r>
        <w:rPr>
          <w:rFonts w:ascii="Garamond" w:eastAsia="Garamond" w:hAnsi="Garamond" w:cs="Garamond"/>
          <w:b/>
          <w:spacing w:val="3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ts,</w:t>
      </w:r>
      <w:r>
        <w:rPr>
          <w:rFonts w:ascii="Garamond" w:eastAsia="Garamond" w:hAnsi="Garamond" w:cs="Garamond"/>
          <w:b/>
          <w:spacing w:val="3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aly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z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3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da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a,</w:t>
      </w:r>
      <w:r>
        <w:rPr>
          <w:rFonts w:ascii="Garamond" w:eastAsia="Garamond" w:hAnsi="Garamond" w:cs="Garamond"/>
          <w:b/>
          <w:spacing w:val="3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nd</w:t>
      </w:r>
      <w:r>
        <w:rPr>
          <w:rFonts w:ascii="Garamond" w:eastAsia="Garamond" w:hAnsi="Garamond" w:cs="Garamond"/>
          <w:b/>
          <w:spacing w:val="3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y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 xml:space="preserve">g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ol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 xml:space="preserve">ns. </w:t>
      </w:r>
      <w:proofErr w:type="gramStart"/>
      <w:r>
        <w:rPr>
          <w:rFonts w:ascii="Garamond" w:eastAsia="Garamond" w:hAnsi="Garamond" w:cs="Garamond"/>
          <w:b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ic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n wi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clie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ts.</w:t>
      </w:r>
      <w:proofErr w:type="gramEnd"/>
    </w:p>
    <w:p w:rsidR="006C1608" w:rsidRDefault="00234D03">
      <w:pPr>
        <w:spacing w:line="240" w:lineRule="exact"/>
        <w:ind w:left="500"/>
        <w:rPr>
          <w:rFonts w:ascii="Garamond" w:eastAsia="Garamond" w:hAnsi="Garamond" w:cs="Garamond"/>
          <w:sz w:val="22"/>
          <w:szCs w:val="22"/>
        </w:rPr>
      </w:pPr>
      <w:r>
        <w:rPr>
          <w:rFonts w:ascii="Wingdings" w:eastAsia="Wingdings" w:hAnsi="Wingdings" w:cs="Wingdings"/>
          <w:position w:val="1"/>
          <w:sz w:val="22"/>
          <w:szCs w:val="22"/>
        </w:rPr>
        <w:t></w:t>
      </w:r>
      <w:r>
        <w:rPr>
          <w:position w:val="1"/>
          <w:sz w:val="22"/>
          <w:szCs w:val="22"/>
        </w:rPr>
        <w:t xml:space="preserve">  </w:t>
      </w:r>
      <w:r>
        <w:rPr>
          <w:spacing w:val="2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MI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S R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po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gh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acle bas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d sy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.</w:t>
      </w:r>
    </w:p>
    <w:p w:rsidR="006C1608" w:rsidRDefault="00234D03">
      <w:pPr>
        <w:spacing w:line="240" w:lineRule="exact"/>
        <w:ind w:left="500"/>
        <w:rPr>
          <w:rFonts w:ascii="Garamond" w:eastAsia="Garamond" w:hAnsi="Garamond" w:cs="Garamond"/>
          <w:sz w:val="22"/>
          <w:szCs w:val="22"/>
        </w:rPr>
      </w:pPr>
      <w:r>
        <w:rPr>
          <w:rFonts w:ascii="Wingdings" w:eastAsia="Wingdings" w:hAnsi="Wingdings" w:cs="Wingdings"/>
          <w:position w:val="1"/>
          <w:sz w:val="22"/>
          <w:szCs w:val="22"/>
        </w:rPr>
        <w:t></w:t>
      </w:r>
      <w:r>
        <w:rPr>
          <w:position w:val="1"/>
          <w:sz w:val="22"/>
          <w:szCs w:val="22"/>
        </w:rPr>
        <w:t xml:space="preserve">  </w:t>
      </w:r>
      <w:r>
        <w:rPr>
          <w:spacing w:val="2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Pr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v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io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fo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ion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by ans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w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q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io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nd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 xml:space="preserve"> r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q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ts</w:t>
      </w:r>
      <w:r>
        <w:rPr>
          <w:rFonts w:ascii="Garamond" w:eastAsia="Garamond" w:hAnsi="Garamond" w:cs="Garamond"/>
          <w:b/>
          <w:spacing w:val="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w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het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depa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al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or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c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ien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.</w:t>
      </w:r>
    </w:p>
    <w:p w:rsidR="006C1608" w:rsidRDefault="00234D03">
      <w:pPr>
        <w:spacing w:before="1"/>
        <w:ind w:left="50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Pr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v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sz w:val="22"/>
          <w:szCs w:val="22"/>
        </w:rPr>
        <w:t>e a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ss</w:t>
      </w:r>
      <w:r>
        <w:rPr>
          <w:rFonts w:ascii="Garamond" w:eastAsia="Garamond" w:hAnsi="Garamond" w:cs="Garamond"/>
          <w:b/>
          <w:sz w:val="22"/>
          <w:szCs w:val="22"/>
        </w:rPr>
        <w:t>ist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nce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&amp;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 xml:space="preserve">ct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to G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ne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al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anager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 xml:space="preserve">–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pe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ons.</w:t>
      </w:r>
      <w:proofErr w:type="gramEnd"/>
    </w:p>
    <w:p w:rsidR="006C1608" w:rsidRDefault="00234D03">
      <w:pPr>
        <w:spacing w:before="1"/>
        <w:ind w:left="50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z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ng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b/>
          <w:sz w:val="22"/>
          <w:szCs w:val="22"/>
        </w:rPr>
        <w:t>usine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av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l, it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ie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, 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 xml:space="preserve">d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 xml:space="preserve">tel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bo</w:t>
      </w:r>
      <w:r>
        <w:rPr>
          <w:rFonts w:ascii="Garamond" w:eastAsia="Garamond" w:hAnsi="Garamond" w:cs="Garamond"/>
          <w:b/>
          <w:sz w:val="22"/>
          <w:szCs w:val="22"/>
        </w:rPr>
        <w:t>ok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g</w:t>
      </w:r>
      <w:r>
        <w:rPr>
          <w:rFonts w:ascii="Garamond" w:eastAsia="Garamond" w:hAnsi="Garamond" w:cs="Garamond"/>
          <w:b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for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Gen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 xml:space="preserve">al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an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ag</w:t>
      </w:r>
      <w:r>
        <w:rPr>
          <w:rFonts w:ascii="Garamond" w:eastAsia="Garamond" w:hAnsi="Garamond" w:cs="Garamond"/>
          <w:b/>
          <w:sz w:val="22"/>
          <w:szCs w:val="22"/>
        </w:rPr>
        <w:t>er.</w:t>
      </w:r>
      <w:proofErr w:type="gramEnd"/>
    </w:p>
    <w:p w:rsidR="006C1608" w:rsidRDefault="00234D03">
      <w:pPr>
        <w:spacing w:line="240" w:lineRule="exact"/>
        <w:ind w:left="50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position w:val="1"/>
          <w:sz w:val="22"/>
          <w:szCs w:val="22"/>
        </w:rPr>
        <w:t></w:t>
      </w:r>
      <w:r>
        <w:rPr>
          <w:position w:val="1"/>
          <w:sz w:val="22"/>
          <w:szCs w:val="22"/>
        </w:rPr>
        <w:t xml:space="preserve">  </w:t>
      </w:r>
      <w:r>
        <w:rPr>
          <w:spacing w:val="2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Ex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c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ellent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oject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nag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ent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Ski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ls 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(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ds on e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x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pe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ha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dli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g s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v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al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oject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4"/>
          <w:position w:val="1"/>
          <w:sz w:val="22"/>
          <w:szCs w:val="22"/>
        </w:rPr>
        <w:t>)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.</w:t>
      </w:r>
      <w:proofErr w:type="gramEnd"/>
    </w:p>
    <w:p w:rsidR="006C1608" w:rsidRDefault="00234D03">
      <w:pPr>
        <w:spacing w:before="1"/>
        <w:ind w:left="500"/>
        <w:rPr>
          <w:rFonts w:ascii="Garamond" w:eastAsia="Garamond" w:hAnsi="Garamond" w:cs="Garamond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b/>
          <w:sz w:val="22"/>
          <w:szCs w:val="22"/>
        </w:rPr>
        <w:t>oo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nal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c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and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 xml:space="preserve">d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/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b-</w:t>
      </w:r>
      <w:r>
        <w:rPr>
          <w:rFonts w:ascii="Garamond" w:eastAsia="Garamond" w:hAnsi="Garamond" w:cs="Garamond"/>
          <w:b/>
          <w:sz w:val="22"/>
          <w:szCs w:val="22"/>
        </w:rPr>
        <w:t>con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ac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b/>
          <w:sz w:val="22"/>
          <w:szCs w:val="22"/>
        </w:rPr>
        <w:t>or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he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sm</w:t>
      </w:r>
      <w:r>
        <w:rPr>
          <w:rFonts w:ascii="Garamond" w:eastAsia="Garamond" w:hAnsi="Garamond" w:cs="Garamond"/>
          <w:b/>
          <w:sz w:val="22"/>
          <w:szCs w:val="22"/>
        </w:rPr>
        <w:t>oo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op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ati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.</w:t>
      </w:r>
    </w:p>
    <w:p w:rsidR="006C1608" w:rsidRDefault="00234D03">
      <w:pPr>
        <w:spacing w:line="240" w:lineRule="exact"/>
        <w:ind w:left="500"/>
        <w:rPr>
          <w:rFonts w:ascii="Garamond" w:eastAsia="Garamond" w:hAnsi="Garamond" w:cs="Garamond"/>
          <w:sz w:val="22"/>
          <w:szCs w:val="22"/>
        </w:rPr>
      </w:pPr>
      <w:r>
        <w:rPr>
          <w:rFonts w:ascii="Wingdings" w:eastAsia="Wingdings" w:hAnsi="Wingdings" w:cs="Wingdings"/>
          <w:position w:val="1"/>
          <w:sz w:val="22"/>
          <w:szCs w:val="22"/>
        </w:rPr>
        <w:t></w:t>
      </w:r>
      <w:r>
        <w:rPr>
          <w:position w:val="1"/>
          <w:sz w:val="22"/>
          <w:szCs w:val="22"/>
        </w:rPr>
        <w:t xml:space="preserve">  </w:t>
      </w:r>
      <w:r>
        <w:rPr>
          <w:spacing w:val="2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ainta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ns 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ies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v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nt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y by che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c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ki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g stoc</w:t>
      </w:r>
      <w:r>
        <w:rPr>
          <w:rFonts w:ascii="Garamond" w:eastAsia="Garamond" w:hAnsi="Garamond" w:cs="Garamond"/>
          <w:b/>
          <w:spacing w:val="2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de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er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ne i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v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y le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v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, a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cip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g 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plies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and</w:t>
      </w:r>
    </w:p>
    <w:p w:rsidR="006C1608" w:rsidRDefault="00234D03">
      <w:pPr>
        <w:spacing w:before="2"/>
        <w:ind w:left="86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Garamond" w:eastAsia="Garamond" w:hAnsi="Garamond" w:cs="Garamond"/>
          <w:b/>
          <w:sz w:val="22"/>
          <w:szCs w:val="22"/>
        </w:rPr>
        <w:t>exped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ng</w:t>
      </w:r>
      <w:proofErr w:type="gramEnd"/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de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b/>
          <w:sz w:val="22"/>
          <w:szCs w:val="22"/>
        </w:rPr>
        <w:t>or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lie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.</w:t>
      </w:r>
    </w:p>
    <w:p w:rsidR="006C1608" w:rsidRDefault="00234D03">
      <w:pPr>
        <w:spacing w:line="240" w:lineRule="exact"/>
        <w:ind w:left="50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position w:val="1"/>
          <w:sz w:val="22"/>
          <w:szCs w:val="22"/>
        </w:rPr>
        <w:t></w:t>
      </w:r>
      <w:r>
        <w:rPr>
          <w:position w:val="1"/>
          <w:sz w:val="22"/>
          <w:szCs w:val="22"/>
        </w:rPr>
        <w:t xml:space="preserve">  </w:t>
      </w:r>
      <w:r>
        <w:rPr>
          <w:spacing w:val="2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Ex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c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ellent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g &amp;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ve 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W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g S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ill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.</w:t>
      </w:r>
      <w:proofErr w:type="gramEnd"/>
    </w:p>
    <w:p w:rsidR="006C1608" w:rsidRDefault="00234D03">
      <w:pPr>
        <w:spacing w:line="240" w:lineRule="exact"/>
        <w:ind w:left="500"/>
        <w:rPr>
          <w:rFonts w:ascii="Garamond" w:eastAsia="Garamond" w:hAnsi="Garamond" w:cs="Garamond"/>
          <w:sz w:val="22"/>
          <w:szCs w:val="22"/>
        </w:rPr>
      </w:pPr>
      <w:r>
        <w:rPr>
          <w:rFonts w:ascii="Wingdings" w:eastAsia="Wingdings" w:hAnsi="Wingdings" w:cs="Wingdings"/>
          <w:position w:val="1"/>
          <w:sz w:val="22"/>
          <w:szCs w:val="22"/>
        </w:rPr>
        <w:t></w:t>
      </w:r>
      <w:r>
        <w:rPr>
          <w:position w:val="1"/>
          <w:sz w:val="22"/>
          <w:szCs w:val="22"/>
        </w:rPr>
        <w:t xml:space="preserve">  </w:t>
      </w:r>
      <w:r>
        <w:rPr>
          <w:spacing w:val="2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erl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ed</w:t>
      </w:r>
      <w:r>
        <w:rPr>
          <w:rFonts w:ascii="Garamond" w:eastAsia="Garamond" w:hAnsi="Garamond" w:cs="Garamond"/>
          <w:b/>
          <w:spacing w:val="3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w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th</w:t>
      </w:r>
      <w:r>
        <w:rPr>
          <w:rFonts w:ascii="Garamond" w:eastAsia="Garamond" w:hAnsi="Garamond" w:cs="Garamond"/>
          <w:b/>
          <w:spacing w:val="3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all</w:t>
      </w:r>
      <w:r>
        <w:rPr>
          <w:rFonts w:ascii="Garamond" w:eastAsia="Garamond" w:hAnsi="Garamond" w:cs="Garamond"/>
          <w:b/>
          <w:spacing w:val="3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3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epa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ts</w:t>
      </w:r>
      <w:r>
        <w:rPr>
          <w:rFonts w:ascii="Garamond" w:eastAsia="Garamond" w:hAnsi="Garamond" w:cs="Garamond"/>
          <w:b/>
          <w:spacing w:val="3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for</w:t>
      </w:r>
      <w:r>
        <w:rPr>
          <w:rFonts w:ascii="Garamond" w:eastAsia="Garamond" w:hAnsi="Garamond" w:cs="Garamond"/>
          <w:b/>
          <w:spacing w:val="3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he</w:t>
      </w:r>
      <w:r>
        <w:rPr>
          <w:rFonts w:ascii="Garamond" w:eastAsia="Garamond" w:hAnsi="Garamond" w:cs="Garamond"/>
          <w:b/>
          <w:spacing w:val="3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C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ila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3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of</w:t>
      </w:r>
      <w:r>
        <w:rPr>
          <w:rFonts w:ascii="Garamond" w:eastAsia="Garamond" w:hAnsi="Garamond" w:cs="Garamond"/>
          <w:b/>
          <w:spacing w:val="3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doc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ion</w:t>
      </w:r>
      <w:r>
        <w:rPr>
          <w:rFonts w:ascii="Garamond" w:eastAsia="Garamond" w:hAnsi="Garamond" w:cs="Garamond"/>
          <w:b/>
          <w:spacing w:val="3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for</w:t>
      </w:r>
      <w:r>
        <w:rPr>
          <w:rFonts w:ascii="Garamond" w:eastAsia="Garamond" w:hAnsi="Garamond" w:cs="Garamond"/>
          <w:b/>
          <w:spacing w:val="37"/>
          <w:position w:val="1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b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a</w:t>
      </w:r>
      <w:proofErr w:type="spellEnd"/>
      <w:r>
        <w:rPr>
          <w:rFonts w:ascii="Garamond" w:eastAsia="Garamond" w:hAnsi="Garamond" w:cs="Garamond"/>
          <w:b/>
          <w:spacing w:val="3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C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pli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c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3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&amp;</w:t>
      </w:r>
    </w:p>
    <w:p w:rsidR="006C1608" w:rsidRDefault="00234D03">
      <w:pPr>
        <w:spacing w:line="240" w:lineRule="exact"/>
        <w:ind w:left="86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Garamond" w:eastAsia="Garamond" w:hAnsi="Garamond" w:cs="Garamond"/>
          <w:b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y 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y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(</w:t>
      </w:r>
      <w:proofErr w:type="spellStart"/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Z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on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sC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p</w:t>
      </w:r>
      <w:proofErr w:type="spellEnd"/>
      <w:r>
        <w:rPr>
          <w:rFonts w:ascii="Garamond" w:eastAsia="Garamond" w:hAnsi="Garamond" w:cs="Garamond"/>
          <w:b/>
          <w:spacing w:val="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&amp; 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IC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)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.</w:t>
      </w:r>
      <w:proofErr w:type="gramEnd"/>
    </w:p>
    <w:p w:rsidR="006C1608" w:rsidRDefault="00234D03">
      <w:pPr>
        <w:spacing w:line="240" w:lineRule="exact"/>
        <w:ind w:left="860" w:right="99" w:hanging="36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pa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on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doc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ts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for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RFQ</w:t>
      </w:r>
      <w:r>
        <w:rPr>
          <w:rFonts w:ascii="Garamond" w:eastAsia="Garamond" w:hAnsi="Garamond" w:cs="Garamond"/>
          <w:b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(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q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for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Qu</w:t>
      </w:r>
      <w:r>
        <w:rPr>
          <w:rFonts w:ascii="Garamond" w:eastAsia="Garamond" w:hAnsi="Garamond" w:cs="Garamond"/>
          <w:b/>
          <w:sz w:val="22"/>
          <w:szCs w:val="22"/>
        </w:rPr>
        <w:t>alifica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io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>)</w:t>
      </w:r>
      <w:r>
        <w:rPr>
          <w:rFonts w:ascii="Garamond" w:eastAsia="Garamond" w:hAnsi="Garamond" w:cs="Garamond"/>
          <w:b/>
          <w:sz w:val="22"/>
          <w:szCs w:val="22"/>
        </w:rPr>
        <w:t>,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EOI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(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x</w:t>
      </w:r>
      <w:r>
        <w:rPr>
          <w:rFonts w:ascii="Garamond" w:eastAsia="Garamond" w:hAnsi="Garamond" w:cs="Garamond"/>
          <w:b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ion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of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4"/>
          <w:sz w:val="22"/>
          <w:szCs w:val="22"/>
        </w:rPr>
        <w:t>)</w:t>
      </w:r>
      <w:r>
        <w:rPr>
          <w:rFonts w:ascii="Garamond" w:eastAsia="Garamond" w:hAnsi="Garamond" w:cs="Garamond"/>
          <w:b/>
          <w:sz w:val="22"/>
          <w:szCs w:val="22"/>
        </w:rPr>
        <w:t>,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(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q</w:t>
      </w:r>
      <w:r>
        <w:rPr>
          <w:rFonts w:ascii="Garamond" w:eastAsia="Garamond" w:hAnsi="Garamond" w:cs="Garamond"/>
          <w:b/>
          <w:sz w:val="22"/>
          <w:szCs w:val="22"/>
        </w:rPr>
        <w:t>ue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t for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po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l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>)</w:t>
      </w:r>
      <w:r>
        <w:rPr>
          <w:rFonts w:ascii="Garamond" w:eastAsia="Garamond" w:hAnsi="Garamond" w:cs="Garamond"/>
          <w:b/>
          <w:sz w:val="22"/>
          <w:szCs w:val="22"/>
        </w:rPr>
        <w:t xml:space="preserve">, 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sz w:val="22"/>
          <w:szCs w:val="22"/>
        </w:rPr>
        <w:t xml:space="preserve">T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(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q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 xml:space="preserve">t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sz w:val="22"/>
          <w:szCs w:val="22"/>
        </w:rPr>
        <w:t>or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>)</w:t>
      </w:r>
      <w:r>
        <w:rPr>
          <w:rFonts w:ascii="Garamond" w:eastAsia="Garamond" w:hAnsi="Garamond" w:cs="Garamond"/>
          <w:b/>
          <w:sz w:val="22"/>
          <w:szCs w:val="22"/>
        </w:rPr>
        <w:t>.</w:t>
      </w:r>
      <w:proofErr w:type="gramEnd"/>
    </w:p>
    <w:p w:rsidR="006C1608" w:rsidRDefault="00234D03">
      <w:pPr>
        <w:spacing w:before="7"/>
        <w:ind w:left="500"/>
        <w:rPr>
          <w:rFonts w:ascii="Garamond" w:eastAsia="Garamond" w:hAnsi="Garamond" w:cs="Garamond"/>
          <w:b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Deali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g wi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 xml:space="preserve">h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he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c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l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b/>
          <w:sz w:val="22"/>
          <w:szCs w:val="22"/>
        </w:rPr>
        <w:t>on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ul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ant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as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w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ll as D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ign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b/>
          <w:sz w:val="22"/>
          <w:szCs w:val="22"/>
        </w:rPr>
        <w:t>on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ulta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 xml:space="preserve">t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he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RFP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 xml:space="preserve">&amp;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sz w:val="22"/>
          <w:szCs w:val="22"/>
        </w:rPr>
        <w:t xml:space="preserve">T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is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n.</w:t>
      </w:r>
      <w:proofErr w:type="gramEnd"/>
    </w:p>
    <w:p w:rsidR="00A10DB2" w:rsidRDefault="00A10DB2">
      <w:pPr>
        <w:spacing w:before="7"/>
        <w:ind w:left="500"/>
        <w:rPr>
          <w:rFonts w:ascii="Garamond" w:eastAsia="Garamond" w:hAnsi="Garamond" w:cs="Garamond"/>
          <w:sz w:val="22"/>
          <w:szCs w:val="22"/>
        </w:rPr>
      </w:pPr>
    </w:p>
    <w:p w:rsidR="006C1608" w:rsidRDefault="006C1608">
      <w:pPr>
        <w:spacing w:before="6" w:line="120" w:lineRule="exact"/>
        <w:rPr>
          <w:sz w:val="13"/>
          <w:szCs w:val="13"/>
        </w:rPr>
      </w:pPr>
    </w:p>
    <w:p w:rsidR="006C1608" w:rsidRDefault="004E6BD3">
      <w:pPr>
        <w:ind w:left="140"/>
        <w:rPr>
          <w:rFonts w:ascii="Garamond" w:eastAsia="Garamond" w:hAnsi="Garamond" w:cs="Garamond"/>
          <w:sz w:val="22"/>
          <w:szCs w:val="22"/>
        </w:rPr>
      </w:pPr>
      <w:r w:rsidRPr="004E6BD3">
        <w:pict>
          <v:group id="_x0000_s1032" style="position:absolute;left:0;text-align:left;margin-left:35.25pt;margin-top:-4.3pt;width:543pt;height:30pt;z-index:-251654144;mso-position-horizontal-relative:page" coordorigin="705,-86" coordsize="10860,600">
            <v:shape id="_x0000_s1033" style="position:absolute;left:705;top:-86;width:10860;height:600" coordorigin="705,-86" coordsize="10860,600" path="m705,514r10860,l11565,-86,705,-86r,600xe" fillcolor="#c5d9f0" stroked="f">
              <v:path arrowok="t"/>
            </v:shape>
            <w10:wrap anchorx="page"/>
          </v:group>
        </w:pic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ABI</w:t>
      </w:r>
      <w:r w:rsidR="00234D03">
        <w:rPr>
          <w:rFonts w:ascii="Garamond" w:eastAsia="Garamond" w:hAnsi="Garamond" w:cs="Garamond"/>
          <w:b/>
          <w:sz w:val="22"/>
          <w:szCs w:val="22"/>
        </w:rPr>
        <w:t xml:space="preserve">B 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BA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 w:rsidR="00234D03">
        <w:rPr>
          <w:rFonts w:ascii="Garamond" w:eastAsia="Garamond" w:hAnsi="Garamond" w:cs="Garamond"/>
          <w:b/>
          <w:sz w:val="22"/>
          <w:szCs w:val="22"/>
        </w:rPr>
        <w:t xml:space="preserve">K 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LIMIT</w:t>
      </w:r>
      <w:r w:rsidR="00234D03">
        <w:rPr>
          <w:rFonts w:ascii="Garamond" w:eastAsia="Garamond" w:hAnsi="Garamond" w:cs="Garamond"/>
          <w:b/>
          <w:sz w:val="22"/>
          <w:szCs w:val="22"/>
        </w:rPr>
        <w:t>ED, Karach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 w:rsidR="00234D03">
        <w:rPr>
          <w:rFonts w:ascii="Garamond" w:eastAsia="Garamond" w:hAnsi="Garamond" w:cs="Garamond"/>
          <w:b/>
          <w:sz w:val="22"/>
          <w:szCs w:val="22"/>
        </w:rPr>
        <w:t xml:space="preserve">, 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 w:rsidR="00234D03"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 w:rsidR="00234D03">
        <w:rPr>
          <w:rFonts w:ascii="Garamond" w:eastAsia="Garamond" w:hAnsi="Garamond" w:cs="Garamond"/>
          <w:b/>
          <w:sz w:val="22"/>
          <w:szCs w:val="22"/>
        </w:rPr>
        <w:t>ki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 w:rsidR="00234D03">
        <w:rPr>
          <w:rFonts w:ascii="Garamond" w:eastAsia="Garamond" w:hAnsi="Garamond" w:cs="Garamond"/>
          <w:b/>
          <w:sz w:val="22"/>
          <w:szCs w:val="22"/>
        </w:rPr>
        <w:t>t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 w:rsidR="00234D03">
        <w:rPr>
          <w:rFonts w:ascii="Garamond" w:eastAsia="Garamond" w:hAnsi="Garamond" w:cs="Garamond"/>
          <w:b/>
          <w:sz w:val="22"/>
          <w:szCs w:val="22"/>
        </w:rPr>
        <w:t>n</w:t>
      </w:r>
      <w:r w:rsidR="00234D03">
        <w:rPr>
          <w:rFonts w:ascii="Garamond" w:eastAsia="Garamond" w:hAnsi="Garamond" w:cs="Garamond"/>
          <w:b/>
          <w:spacing w:val="3"/>
          <w:sz w:val="22"/>
          <w:szCs w:val="22"/>
        </w:rPr>
        <w:t xml:space="preserve"> </w:t>
      </w:r>
      <w:r w:rsidR="00234D03">
        <w:rPr>
          <w:rFonts w:ascii="Garamond" w:eastAsia="Garamond" w:hAnsi="Garamond" w:cs="Garamond"/>
          <w:b/>
          <w:sz w:val="22"/>
          <w:szCs w:val="22"/>
        </w:rPr>
        <w:t>…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…</w:t>
      </w:r>
      <w:r w:rsidR="00234D03">
        <w:rPr>
          <w:rFonts w:ascii="Garamond" w:eastAsia="Garamond" w:hAnsi="Garamond" w:cs="Garamond"/>
          <w:b/>
          <w:sz w:val="22"/>
          <w:szCs w:val="22"/>
        </w:rPr>
        <w:t>………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…</w:t>
      </w:r>
      <w:r w:rsidR="00234D03">
        <w:rPr>
          <w:rFonts w:ascii="Garamond" w:eastAsia="Garamond" w:hAnsi="Garamond" w:cs="Garamond"/>
          <w:b/>
          <w:sz w:val="22"/>
          <w:szCs w:val="22"/>
        </w:rPr>
        <w:t>……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…</w:t>
      </w:r>
      <w:r w:rsidR="00234D03">
        <w:rPr>
          <w:rFonts w:ascii="Garamond" w:eastAsia="Garamond" w:hAnsi="Garamond" w:cs="Garamond"/>
          <w:b/>
          <w:sz w:val="22"/>
          <w:szCs w:val="22"/>
        </w:rPr>
        <w:t>……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……</w:t>
      </w:r>
      <w:r w:rsidR="00234D03">
        <w:rPr>
          <w:rFonts w:ascii="Garamond" w:eastAsia="Garamond" w:hAnsi="Garamond" w:cs="Garamond"/>
          <w:b/>
          <w:sz w:val="22"/>
          <w:szCs w:val="22"/>
        </w:rPr>
        <w:t>………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…</w:t>
      </w:r>
      <w:r w:rsidR="00234D03">
        <w:rPr>
          <w:rFonts w:ascii="Garamond" w:eastAsia="Garamond" w:hAnsi="Garamond" w:cs="Garamond"/>
          <w:b/>
          <w:sz w:val="22"/>
          <w:szCs w:val="22"/>
        </w:rPr>
        <w:t>………      04/2</w:t>
      </w:r>
      <w:r w:rsidR="00234D03">
        <w:rPr>
          <w:rFonts w:ascii="Garamond" w:eastAsia="Garamond" w:hAnsi="Garamond" w:cs="Garamond"/>
          <w:b/>
          <w:spacing w:val="-3"/>
          <w:sz w:val="22"/>
          <w:szCs w:val="22"/>
        </w:rPr>
        <w:t>0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1</w:t>
      </w:r>
      <w:r w:rsidR="00234D03">
        <w:rPr>
          <w:rFonts w:ascii="Garamond" w:eastAsia="Garamond" w:hAnsi="Garamond" w:cs="Garamond"/>
          <w:b/>
          <w:sz w:val="22"/>
          <w:szCs w:val="22"/>
        </w:rPr>
        <w:t>2 -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 w:rsidR="00234D03">
        <w:rPr>
          <w:rFonts w:ascii="Garamond" w:eastAsia="Garamond" w:hAnsi="Garamond" w:cs="Garamond"/>
          <w:b/>
          <w:sz w:val="22"/>
          <w:szCs w:val="22"/>
        </w:rPr>
        <w:t>04/20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1</w:t>
      </w:r>
      <w:r w:rsidR="00234D03">
        <w:rPr>
          <w:rFonts w:ascii="Garamond" w:eastAsia="Garamond" w:hAnsi="Garamond" w:cs="Garamond"/>
          <w:b/>
          <w:sz w:val="22"/>
          <w:szCs w:val="22"/>
        </w:rPr>
        <w:t>3</w:t>
      </w:r>
    </w:p>
    <w:p w:rsidR="006C1608" w:rsidRDefault="00234D03">
      <w:pPr>
        <w:spacing w:line="240" w:lineRule="exact"/>
        <w:ind w:left="140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b/>
          <w:spacing w:val="-1"/>
          <w:w w:val="95"/>
          <w:position w:val="1"/>
          <w:sz w:val="23"/>
          <w:szCs w:val="23"/>
        </w:rPr>
        <w:t>C</w:t>
      </w:r>
      <w:r>
        <w:rPr>
          <w:rFonts w:ascii="Garamond" w:eastAsia="Garamond" w:hAnsi="Garamond" w:cs="Garamond"/>
          <w:b/>
          <w:w w:val="95"/>
          <w:position w:val="1"/>
          <w:sz w:val="23"/>
          <w:szCs w:val="23"/>
        </w:rPr>
        <w:t>usto</w:t>
      </w:r>
      <w:r>
        <w:rPr>
          <w:rFonts w:ascii="Garamond" w:eastAsia="Garamond" w:hAnsi="Garamond" w:cs="Garamond"/>
          <w:b/>
          <w:spacing w:val="1"/>
          <w:w w:val="95"/>
          <w:position w:val="1"/>
          <w:sz w:val="23"/>
          <w:szCs w:val="23"/>
        </w:rPr>
        <w:t>m</w:t>
      </w:r>
      <w:r>
        <w:rPr>
          <w:rFonts w:ascii="Garamond" w:eastAsia="Garamond" w:hAnsi="Garamond" w:cs="Garamond"/>
          <w:b/>
          <w:spacing w:val="-3"/>
          <w:w w:val="95"/>
          <w:position w:val="1"/>
          <w:sz w:val="23"/>
          <w:szCs w:val="23"/>
        </w:rPr>
        <w:t>e</w:t>
      </w:r>
      <w:r>
        <w:rPr>
          <w:rFonts w:ascii="Garamond" w:eastAsia="Garamond" w:hAnsi="Garamond" w:cs="Garamond"/>
          <w:b/>
          <w:w w:val="95"/>
          <w:position w:val="1"/>
          <w:sz w:val="23"/>
          <w:szCs w:val="23"/>
        </w:rPr>
        <w:t>r</w:t>
      </w:r>
      <w:r>
        <w:rPr>
          <w:rFonts w:ascii="Garamond" w:eastAsia="Garamond" w:hAnsi="Garamond" w:cs="Garamond"/>
          <w:b/>
          <w:spacing w:val="10"/>
          <w:w w:val="95"/>
          <w:position w:val="1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w w:val="95"/>
          <w:position w:val="1"/>
          <w:sz w:val="23"/>
          <w:szCs w:val="23"/>
        </w:rPr>
        <w:t>R</w:t>
      </w:r>
      <w:r>
        <w:rPr>
          <w:rFonts w:ascii="Garamond" w:eastAsia="Garamond" w:hAnsi="Garamond" w:cs="Garamond"/>
          <w:b/>
          <w:spacing w:val="-1"/>
          <w:w w:val="95"/>
          <w:position w:val="1"/>
          <w:sz w:val="23"/>
          <w:szCs w:val="23"/>
        </w:rPr>
        <w:t>e</w:t>
      </w:r>
      <w:r>
        <w:rPr>
          <w:rFonts w:ascii="Garamond" w:eastAsia="Garamond" w:hAnsi="Garamond" w:cs="Garamond"/>
          <w:b/>
          <w:w w:val="95"/>
          <w:position w:val="1"/>
          <w:sz w:val="23"/>
          <w:szCs w:val="23"/>
        </w:rPr>
        <w:t>l</w:t>
      </w:r>
      <w:r>
        <w:rPr>
          <w:rFonts w:ascii="Garamond" w:eastAsia="Garamond" w:hAnsi="Garamond" w:cs="Garamond"/>
          <w:b/>
          <w:spacing w:val="-2"/>
          <w:w w:val="95"/>
          <w:position w:val="1"/>
          <w:sz w:val="23"/>
          <w:szCs w:val="23"/>
        </w:rPr>
        <w:t>a</w:t>
      </w:r>
      <w:r>
        <w:rPr>
          <w:rFonts w:ascii="Garamond" w:eastAsia="Garamond" w:hAnsi="Garamond" w:cs="Garamond"/>
          <w:b/>
          <w:w w:val="95"/>
          <w:position w:val="1"/>
          <w:sz w:val="23"/>
          <w:szCs w:val="23"/>
        </w:rPr>
        <w:t>t</w:t>
      </w:r>
      <w:r>
        <w:rPr>
          <w:rFonts w:ascii="Garamond" w:eastAsia="Garamond" w:hAnsi="Garamond" w:cs="Garamond"/>
          <w:b/>
          <w:spacing w:val="1"/>
          <w:w w:val="95"/>
          <w:position w:val="1"/>
          <w:sz w:val="23"/>
          <w:szCs w:val="23"/>
        </w:rPr>
        <w:t>i</w:t>
      </w:r>
      <w:r>
        <w:rPr>
          <w:rFonts w:ascii="Garamond" w:eastAsia="Garamond" w:hAnsi="Garamond" w:cs="Garamond"/>
          <w:b/>
          <w:w w:val="95"/>
          <w:position w:val="1"/>
          <w:sz w:val="23"/>
          <w:szCs w:val="23"/>
        </w:rPr>
        <w:t>on</w:t>
      </w:r>
      <w:r>
        <w:rPr>
          <w:rFonts w:ascii="Garamond" w:eastAsia="Garamond" w:hAnsi="Garamond" w:cs="Garamond"/>
          <w:b/>
          <w:spacing w:val="-3"/>
          <w:w w:val="95"/>
          <w:position w:val="1"/>
          <w:sz w:val="23"/>
          <w:szCs w:val="23"/>
        </w:rPr>
        <w:t>s</w:t>
      </w:r>
      <w:r>
        <w:rPr>
          <w:rFonts w:ascii="Garamond" w:eastAsia="Garamond" w:hAnsi="Garamond" w:cs="Garamond"/>
          <w:b/>
          <w:w w:val="95"/>
          <w:position w:val="1"/>
          <w:sz w:val="23"/>
          <w:szCs w:val="23"/>
        </w:rPr>
        <w:t>h</w:t>
      </w:r>
      <w:r>
        <w:rPr>
          <w:rFonts w:ascii="Garamond" w:eastAsia="Garamond" w:hAnsi="Garamond" w:cs="Garamond"/>
          <w:b/>
          <w:spacing w:val="1"/>
          <w:w w:val="95"/>
          <w:position w:val="1"/>
          <w:sz w:val="23"/>
          <w:szCs w:val="23"/>
        </w:rPr>
        <w:t>i</w:t>
      </w:r>
      <w:r>
        <w:rPr>
          <w:rFonts w:ascii="Garamond" w:eastAsia="Garamond" w:hAnsi="Garamond" w:cs="Garamond"/>
          <w:b/>
          <w:w w:val="95"/>
          <w:position w:val="1"/>
          <w:sz w:val="23"/>
          <w:szCs w:val="23"/>
        </w:rPr>
        <w:t>p</w:t>
      </w:r>
      <w:r>
        <w:rPr>
          <w:rFonts w:ascii="Garamond" w:eastAsia="Garamond" w:hAnsi="Garamond" w:cs="Garamond"/>
          <w:b/>
          <w:spacing w:val="11"/>
          <w:w w:val="95"/>
          <w:position w:val="1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w w:val="95"/>
          <w:position w:val="1"/>
          <w:sz w:val="23"/>
          <w:szCs w:val="23"/>
        </w:rPr>
        <w:t>O</w:t>
      </w:r>
      <w:r>
        <w:rPr>
          <w:rFonts w:ascii="Garamond" w:eastAsia="Garamond" w:hAnsi="Garamond" w:cs="Garamond"/>
          <w:b/>
          <w:spacing w:val="-1"/>
          <w:w w:val="95"/>
          <w:position w:val="1"/>
          <w:sz w:val="23"/>
          <w:szCs w:val="23"/>
        </w:rPr>
        <w:t>f</w:t>
      </w:r>
      <w:r>
        <w:rPr>
          <w:rFonts w:ascii="Garamond" w:eastAsia="Garamond" w:hAnsi="Garamond" w:cs="Garamond"/>
          <w:b/>
          <w:w w:val="95"/>
          <w:position w:val="1"/>
          <w:sz w:val="23"/>
          <w:szCs w:val="23"/>
        </w:rPr>
        <w:t>f</w:t>
      </w:r>
      <w:r>
        <w:rPr>
          <w:rFonts w:ascii="Garamond" w:eastAsia="Garamond" w:hAnsi="Garamond" w:cs="Garamond"/>
          <w:b/>
          <w:spacing w:val="1"/>
          <w:w w:val="95"/>
          <w:position w:val="1"/>
          <w:sz w:val="23"/>
          <w:szCs w:val="23"/>
        </w:rPr>
        <w:t>i</w:t>
      </w:r>
      <w:r>
        <w:rPr>
          <w:rFonts w:ascii="Garamond" w:eastAsia="Garamond" w:hAnsi="Garamond" w:cs="Garamond"/>
          <w:b/>
          <w:w w:val="95"/>
          <w:position w:val="1"/>
          <w:sz w:val="23"/>
          <w:szCs w:val="23"/>
        </w:rPr>
        <w:t>c</w:t>
      </w:r>
      <w:r>
        <w:rPr>
          <w:rFonts w:ascii="Garamond" w:eastAsia="Garamond" w:hAnsi="Garamond" w:cs="Garamond"/>
          <w:b/>
          <w:spacing w:val="-1"/>
          <w:w w:val="95"/>
          <w:position w:val="1"/>
          <w:sz w:val="23"/>
          <w:szCs w:val="23"/>
        </w:rPr>
        <w:t>e</w:t>
      </w:r>
      <w:r>
        <w:rPr>
          <w:rFonts w:ascii="Garamond" w:eastAsia="Garamond" w:hAnsi="Garamond" w:cs="Garamond"/>
          <w:b/>
          <w:w w:val="95"/>
          <w:position w:val="1"/>
          <w:sz w:val="23"/>
          <w:szCs w:val="23"/>
        </w:rPr>
        <w:t>r</w:t>
      </w:r>
      <w:r>
        <w:rPr>
          <w:rFonts w:ascii="Garamond" w:eastAsia="Garamond" w:hAnsi="Garamond" w:cs="Garamond"/>
          <w:b/>
          <w:spacing w:val="6"/>
          <w:w w:val="95"/>
          <w:position w:val="1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position w:val="1"/>
          <w:sz w:val="23"/>
          <w:szCs w:val="23"/>
        </w:rPr>
        <w:t>/</w:t>
      </w:r>
      <w:r>
        <w:rPr>
          <w:rFonts w:ascii="Garamond" w:eastAsia="Garamond" w:hAnsi="Garamond" w:cs="Garamond"/>
          <w:b/>
          <w:spacing w:val="-7"/>
          <w:position w:val="1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spacing w:val="1"/>
          <w:position w:val="1"/>
          <w:sz w:val="23"/>
          <w:szCs w:val="23"/>
        </w:rPr>
        <w:t>P</w:t>
      </w:r>
      <w:r>
        <w:rPr>
          <w:rFonts w:ascii="Garamond" w:eastAsia="Garamond" w:hAnsi="Garamond" w:cs="Garamond"/>
          <w:b/>
          <w:spacing w:val="-3"/>
          <w:position w:val="1"/>
          <w:sz w:val="23"/>
          <w:szCs w:val="23"/>
        </w:rPr>
        <w:t>B</w:t>
      </w:r>
      <w:r>
        <w:rPr>
          <w:rFonts w:ascii="Garamond" w:eastAsia="Garamond" w:hAnsi="Garamond" w:cs="Garamond"/>
          <w:b/>
          <w:position w:val="1"/>
          <w:sz w:val="23"/>
          <w:szCs w:val="23"/>
        </w:rPr>
        <w:t>O</w:t>
      </w:r>
    </w:p>
    <w:p w:rsidR="006C1608" w:rsidRDefault="00234D03">
      <w:pPr>
        <w:spacing w:before="63"/>
        <w:ind w:left="500"/>
        <w:rPr>
          <w:rFonts w:ascii="Garamond" w:eastAsia="Garamond" w:hAnsi="Garamond" w:cs="Garamond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Pr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v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sz w:val="22"/>
          <w:szCs w:val="22"/>
        </w:rPr>
        <w:t xml:space="preserve">e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xc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l</w:t>
      </w:r>
      <w:r>
        <w:rPr>
          <w:rFonts w:ascii="Garamond" w:eastAsia="Garamond" w:hAnsi="Garamond" w:cs="Garamond"/>
          <w:b/>
          <w:sz w:val="22"/>
          <w:szCs w:val="22"/>
        </w:rPr>
        <w:t>lent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c</w:t>
      </w:r>
      <w:r>
        <w:rPr>
          <w:rFonts w:ascii="Garamond" w:eastAsia="Garamond" w:hAnsi="Garamond" w:cs="Garamond"/>
          <w:b/>
          <w:sz w:val="22"/>
          <w:szCs w:val="22"/>
        </w:rPr>
        <w:t>ust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ervices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w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h</w:t>
      </w:r>
      <w:r>
        <w:rPr>
          <w:rFonts w:ascii="Garamond" w:eastAsia="Garamond" w:hAnsi="Garamond" w:cs="Garamond"/>
          <w:b/>
          <w:sz w:val="22"/>
          <w:szCs w:val="22"/>
        </w:rPr>
        <w:t>ile ha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v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 xml:space="preserve">g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en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ous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k</w:t>
      </w:r>
      <w:r>
        <w:rPr>
          <w:rFonts w:ascii="Garamond" w:eastAsia="Garamond" w:hAnsi="Garamond" w:cs="Garamond"/>
          <w:b/>
          <w:sz w:val="22"/>
          <w:szCs w:val="22"/>
        </w:rPr>
        <w:t>nowle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d</w:t>
      </w:r>
      <w:r>
        <w:rPr>
          <w:rFonts w:ascii="Garamond" w:eastAsia="Garamond" w:hAnsi="Garamond" w:cs="Garamond"/>
          <w:b/>
          <w:sz w:val="22"/>
          <w:szCs w:val="22"/>
        </w:rPr>
        <w:t>ge of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nch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k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g</w:t>
      </w:r>
      <w:r>
        <w:rPr>
          <w:rFonts w:ascii="Garamond" w:eastAsia="Garamond" w:hAnsi="Garamond" w:cs="Garamond"/>
          <w:b/>
          <w:sz w:val="22"/>
          <w:szCs w:val="22"/>
        </w:rPr>
        <w:t>.</w:t>
      </w:r>
    </w:p>
    <w:p w:rsidR="006C1608" w:rsidRDefault="00234D03">
      <w:pPr>
        <w:spacing w:before="1"/>
        <w:ind w:left="50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 xml:space="preserve">dle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b/>
          <w:sz w:val="22"/>
          <w:szCs w:val="22"/>
        </w:rPr>
        <w:t>us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q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, co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l</w:t>
      </w:r>
      <w:r>
        <w:rPr>
          <w:rFonts w:ascii="Garamond" w:eastAsia="Garamond" w:hAnsi="Garamond" w:cs="Garamond"/>
          <w:b/>
          <w:sz w:val="22"/>
          <w:szCs w:val="22"/>
        </w:rPr>
        <w:t>ai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ts, re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q</w:t>
      </w:r>
      <w:r>
        <w:rPr>
          <w:rFonts w:ascii="Garamond" w:eastAsia="Garamond" w:hAnsi="Garamond" w:cs="Garamond"/>
          <w:b/>
          <w:sz w:val="22"/>
          <w:szCs w:val="22"/>
        </w:rPr>
        <w:t>ue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 xml:space="preserve">ts,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bi</w:t>
      </w:r>
      <w:r>
        <w:rPr>
          <w:rFonts w:ascii="Garamond" w:eastAsia="Garamond" w:hAnsi="Garamond" w:cs="Garamond"/>
          <w:b/>
          <w:sz w:val="22"/>
          <w:szCs w:val="22"/>
        </w:rPr>
        <w:t>lling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q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ies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 xml:space="preserve">d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y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nt</w:t>
      </w:r>
      <w:r>
        <w:rPr>
          <w:rFonts w:ascii="Garamond" w:eastAsia="Garamond" w:hAnsi="Garamond" w:cs="Garamond"/>
          <w:b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is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ues effici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ly.</w:t>
      </w:r>
      <w:proofErr w:type="gramEnd"/>
    </w:p>
    <w:p w:rsidR="006C1608" w:rsidRDefault="00234D03">
      <w:pPr>
        <w:spacing w:before="8"/>
        <w:ind w:left="500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Repair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c</w:t>
      </w:r>
      <w:r>
        <w:rPr>
          <w:rFonts w:ascii="Garamond" w:eastAsia="Garamond" w:hAnsi="Garamond" w:cs="Garamond"/>
          <w:b/>
          <w:sz w:val="22"/>
          <w:szCs w:val="22"/>
        </w:rPr>
        <w:t>ust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er’s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t 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locate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c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blem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ol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n 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de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g</w:t>
      </w:r>
      <w:r>
        <w:rPr>
          <w:rFonts w:ascii="Garamond" w:eastAsia="Garamond" w:hAnsi="Garamond" w:cs="Garamond"/>
          <w:b/>
          <w:sz w:val="22"/>
          <w:szCs w:val="22"/>
        </w:rPr>
        <w:t xml:space="preserve">n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-</w:t>
      </w:r>
      <w:r>
        <w:rPr>
          <w:rFonts w:ascii="Garamond" w:eastAsia="Garamond" w:hAnsi="Garamond" w:cs="Garamond"/>
          <w:b/>
          <w:sz w:val="22"/>
          <w:szCs w:val="22"/>
        </w:rPr>
        <w:t>op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ion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lut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on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.</w:t>
      </w:r>
    </w:p>
    <w:p w:rsidR="00A10DB2" w:rsidRDefault="00A10DB2">
      <w:pPr>
        <w:spacing w:before="8"/>
        <w:ind w:left="500"/>
        <w:rPr>
          <w:rFonts w:ascii="Garamond" w:eastAsia="Garamond" w:hAnsi="Garamond" w:cs="Garamond"/>
          <w:sz w:val="22"/>
          <w:szCs w:val="22"/>
        </w:rPr>
      </w:pPr>
    </w:p>
    <w:p w:rsidR="006C1608" w:rsidRDefault="006C1608">
      <w:pPr>
        <w:spacing w:before="1" w:line="140" w:lineRule="exact"/>
        <w:rPr>
          <w:sz w:val="14"/>
          <w:szCs w:val="14"/>
        </w:rPr>
      </w:pPr>
    </w:p>
    <w:p w:rsidR="006C1608" w:rsidRDefault="004E6BD3">
      <w:pPr>
        <w:ind w:left="140"/>
        <w:rPr>
          <w:rFonts w:ascii="Garamond" w:eastAsia="Garamond" w:hAnsi="Garamond" w:cs="Garamond"/>
          <w:sz w:val="22"/>
          <w:szCs w:val="22"/>
        </w:rPr>
      </w:pPr>
      <w:r w:rsidRPr="004E6BD3">
        <w:lastRenderedPageBreak/>
        <w:pict>
          <v:group id="_x0000_s1030" style="position:absolute;left:0;text-align:left;margin-left:35.25pt;margin-top:-4.7pt;width:543pt;height:30pt;z-index:-251655168;mso-position-horizontal-relative:page" coordorigin="705,-94" coordsize="10860,600">
            <v:shape id="_x0000_s1031" style="position:absolute;left:705;top:-94;width:10860;height:600" coordorigin="705,-94" coordsize="10860,600" path="m705,506r10860,l11565,-94,705,-94r,600xe" fillcolor="#c5d9f0" stroked="f">
              <v:path arrowok="t"/>
            </v:shape>
            <w10:wrap anchorx="page"/>
          </v:group>
        </w:pic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 w:rsidR="00234D03">
        <w:rPr>
          <w:rFonts w:ascii="Garamond" w:eastAsia="Garamond" w:hAnsi="Garamond" w:cs="Garamond"/>
          <w:b/>
          <w:sz w:val="22"/>
          <w:szCs w:val="22"/>
        </w:rPr>
        <w:t>E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C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 w:rsidR="00234D03">
        <w:rPr>
          <w:rFonts w:ascii="Garamond" w:eastAsia="Garamond" w:hAnsi="Garamond" w:cs="Garamond"/>
          <w:b/>
          <w:sz w:val="22"/>
          <w:szCs w:val="22"/>
        </w:rPr>
        <w:t>E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LB</w:t>
      </w:r>
      <w:r w:rsidR="00234D03">
        <w:rPr>
          <w:rFonts w:ascii="Garamond" w:eastAsia="Garamond" w:hAnsi="Garamond" w:cs="Garamond"/>
          <w:b/>
          <w:sz w:val="22"/>
          <w:szCs w:val="22"/>
        </w:rPr>
        <w:t>UR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Y</w:t>
      </w:r>
      <w:r w:rsidR="00234D03">
        <w:rPr>
          <w:rFonts w:ascii="Garamond" w:eastAsia="Garamond" w:hAnsi="Garamond" w:cs="Garamond"/>
          <w:b/>
          <w:sz w:val="22"/>
          <w:szCs w:val="22"/>
        </w:rPr>
        <w:t xml:space="preserve">, 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L</w:t>
      </w:r>
      <w:r w:rsidR="00234D03">
        <w:rPr>
          <w:rFonts w:ascii="Garamond" w:eastAsia="Garamond" w:hAnsi="Garamond" w:cs="Garamond"/>
          <w:b/>
          <w:sz w:val="22"/>
          <w:szCs w:val="22"/>
        </w:rPr>
        <w:t>o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 w:rsidR="00234D03">
        <w:rPr>
          <w:rFonts w:ascii="Garamond" w:eastAsia="Garamond" w:hAnsi="Garamond" w:cs="Garamond"/>
          <w:b/>
          <w:sz w:val="22"/>
          <w:szCs w:val="22"/>
        </w:rPr>
        <w:t>do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 w:rsidR="00234D03">
        <w:rPr>
          <w:rFonts w:ascii="Garamond" w:eastAsia="Garamond" w:hAnsi="Garamond" w:cs="Garamond"/>
          <w:b/>
          <w:sz w:val="22"/>
          <w:szCs w:val="22"/>
        </w:rPr>
        <w:t>, UK ….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>.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…</w:t>
      </w:r>
      <w:r w:rsidR="00234D03">
        <w:rPr>
          <w:rFonts w:ascii="Garamond" w:eastAsia="Garamond" w:hAnsi="Garamond" w:cs="Garamond"/>
          <w:b/>
          <w:sz w:val="22"/>
          <w:szCs w:val="22"/>
        </w:rPr>
        <w:t>……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…</w:t>
      </w:r>
      <w:r w:rsidR="00234D03">
        <w:rPr>
          <w:rFonts w:ascii="Garamond" w:eastAsia="Garamond" w:hAnsi="Garamond" w:cs="Garamond"/>
          <w:b/>
          <w:sz w:val="22"/>
          <w:szCs w:val="22"/>
        </w:rPr>
        <w:t>……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…</w:t>
      </w:r>
      <w:r w:rsidR="00234D03">
        <w:rPr>
          <w:rFonts w:ascii="Garamond" w:eastAsia="Garamond" w:hAnsi="Garamond" w:cs="Garamond"/>
          <w:b/>
          <w:sz w:val="22"/>
          <w:szCs w:val="22"/>
        </w:rPr>
        <w:t>………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…</w:t>
      </w:r>
      <w:r w:rsidR="00234D03">
        <w:rPr>
          <w:rFonts w:ascii="Garamond" w:eastAsia="Garamond" w:hAnsi="Garamond" w:cs="Garamond"/>
          <w:b/>
          <w:sz w:val="22"/>
          <w:szCs w:val="22"/>
        </w:rPr>
        <w:t>……..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.</w:t>
      </w:r>
      <w:r w:rsidR="00234D03">
        <w:rPr>
          <w:rFonts w:ascii="Garamond" w:eastAsia="Garamond" w:hAnsi="Garamond" w:cs="Garamond"/>
          <w:b/>
          <w:sz w:val="22"/>
          <w:szCs w:val="22"/>
        </w:rPr>
        <w:t>……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……</w:t>
      </w:r>
      <w:r w:rsidR="00234D03">
        <w:rPr>
          <w:rFonts w:ascii="Garamond" w:eastAsia="Garamond" w:hAnsi="Garamond" w:cs="Garamond"/>
          <w:b/>
          <w:sz w:val="22"/>
          <w:szCs w:val="22"/>
        </w:rPr>
        <w:t>………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…</w:t>
      </w:r>
      <w:r w:rsidR="00234D03">
        <w:rPr>
          <w:rFonts w:ascii="Garamond" w:eastAsia="Garamond" w:hAnsi="Garamond" w:cs="Garamond"/>
          <w:b/>
          <w:sz w:val="22"/>
          <w:szCs w:val="22"/>
        </w:rPr>
        <w:t>………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.</w:t>
      </w:r>
      <w:r w:rsidR="00234D03">
        <w:rPr>
          <w:rFonts w:ascii="Garamond" w:eastAsia="Garamond" w:hAnsi="Garamond" w:cs="Garamond"/>
          <w:b/>
          <w:sz w:val="22"/>
          <w:szCs w:val="22"/>
        </w:rPr>
        <w:t xml:space="preserve">.     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 xml:space="preserve"> 0</w:t>
      </w:r>
      <w:r w:rsidR="00234D03">
        <w:rPr>
          <w:rFonts w:ascii="Garamond" w:eastAsia="Garamond" w:hAnsi="Garamond" w:cs="Garamond"/>
          <w:b/>
          <w:sz w:val="22"/>
          <w:szCs w:val="22"/>
        </w:rPr>
        <w:t>8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/</w:t>
      </w:r>
      <w:r w:rsidR="00234D03">
        <w:rPr>
          <w:rFonts w:ascii="Garamond" w:eastAsia="Garamond" w:hAnsi="Garamond" w:cs="Garamond"/>
          <w:b/>
          <w:spacing w:val="-3"/>
          <w:sz w:val="22"/>
          <w:szCs w:val="22"/>
        </w:rPr>
        <w:t>2</w:t>
      </w:r>
      <w:r w:rsidR="00234D03">
        <w:rPr>
          <w:rFonts w:ascii="Garamond" w:eastAsia="Garamond" w:hAnsi="Garamond" w:cs="Garamond"/>
          <w:b/>
          <w:sz w:val="22"/>
          <w:szCs w:val="22"/>
        </w:rPr>
        <w:t>0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1</w:t>
      </w:r>
      <w:r w:rsidR="00234D03">
        <w:rPr>
          <w:rFonts w:ascii="Garamond" w:eastAsia="Garamond" w:hAnsi="Garamond" w:cs="Garamond"/>
          <w:b/>
          <w:sz w:val="22"/>
          <w:szCs w:val="22"/>
        </w:rPr>
        <w:t>0 -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1</w:t>
      </w:r>
      <w:r w:rsidR="00234D03">
        <w:rPr>
          <w:rFonts w:ascii="Garamond" w:eastAsia="Garamond" w:hAnsi="Garamond" w:cs="Garamond"/>
          <w:b/>
          <w:sz w:val="22"/>
          <w:szCs w:val="22"/>
        </w:rPr>
        <w:t>0/20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1</w:t>
      </w:r>
      <w:r w:rsidR="00234D03">
        <w:rPr>
          <w:rFonts w:ascii="Garamond" w:eastAsia="Garamond" w:hAnsi="Garamond" w:cs="Garamond"/>
          <w:b/>
          <w:sz w:val="22"/>
          <w:szCs w:val="22"/>
        </w:rPr>
        <w:t>1</w:t>
      </w:r>
    </w:p>
    <w:p w:rsidR="006C1608" w:rsidRDefault="00234D03">
      <w:pPr>
        <w:spacing w:line="240" w:lineRule="exact"/>
        <w:ind w:left="140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b/>
          <w:w w:val="96"/>
          <w:position w:val="1"/>
          <w:sz w:val="23"/>
          <w:szCs w:val="23"/>
        </w:rPr>
        <w:t>O</w:t>
      </w:r>
      <w:r>
        <w:rPr>
          <w:rFonts w:ascii="Garamond" w:eastAsia="Garamond" w:hAnsi="Garamond" w:cs="Garamond"/>
          <w:b/>
          <w:spacing w:val="1"/>
          <w:w w:val="96"/>
          <w:position w:val="1"/>
          <w:sz w:val="23"/>
          <w:szCs w:val="23"/>
        </w:rPr>
        <w:t>f</w:t>
      </w:r>
      <w:r>
        <w:rPr>
          <w:rFonts w:ascii="Garamond" w:eastAsia="Garamond" w:hAnsi="Garamond" w:cs="Garamond"/>
          <w:b/>
          <w:w w:val="96"/>
          <w:position w:val="1"/>
          <w:sz w:val="23"/>
          <w:szCs w:val="23"/>
        </w:rPr>
        <w:t>f</w:t>
      </w:r>
      <w:r>
        <w:rPr>
          <w:rFonts w:ascii="Garamond" w:eastAsia="Garamond" w:hAnsi="Garamond" w:cs="Garamond"/>
          <w:b/>
          <w:spacing w:val="1"/>
          <w:w w:val="96"/>
          <w:position w:val="1"/>
          <w:sz w:val="23"/>
          <w:szCs w:val="23"/>
        </w:rPr>
        <w:t>i</w:t>
      </w:r>
      <w:r>
        <w:rPr>
          <w:rFonts w:ascii="Garamond" w:eastAsia="Garamond" w:hAnsi="Garamond" w:cs="Garamond"/>
          <w:b/>
          <w:w w:val="96"/>
          <w:position w:val="1"/>
          <w:sz w:val="23"/>
          <w:szCs w:val="23"/>
        </w:rPr>
        <w:t>ce</w:t>
      </w:r>
      <w:r>
        <w:rPr>
          <w:rFonts w:ascii="Garamond" w:eastAsia="Garamond" w:hAnsi="Garamond" w:cs="Garamond"/>
          <w:b/>
          <w:spacing w:val="-1"/>
          <w:w w:val="96"/>
          <w:position w:val="1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spacing w:val="-3"/>
          <w:position w:val="1"/>
          <w:sz w:val="23"/>
          <w:szCs w:val="23"/>
        </w:rPr>
        <w:t>A</w:t>
      </w:r>
      <w:r>
        <w:rPr>
          <w:rFonts w:ascii="Garamond" w:eastAsia="Garamond" w:hAnsi="Garamond" w:cs="Garamond"/>
          <w:b/>
          <w:position w:val="1"/>
          <w:sz w:val="23"/>
          <w:szCs w:val="23"/>
        </w:rPr>
        <w:t>d</w:t>
      </w:r>
      <w:r>
        <w:rPr>
          <w:rFonts w:ascii="Garamond" w:eastAsia="Garamond" w:hAnsi="Garamond" w:cs="Garamond"/>
          <w:b/>
          <w:spacing w:val="1"/>
          <w:position w:val="1"/>
          <w:sz w:val="23"/>
          <w:szCs w:val="23"/>
        </w:rPr>
        <w:t>m</w:t>
      </w:r>
      <w:r>
        <w:rPr>
          <w:rFonts w:ascii="Garamond" w:eastAsia="Garamond" w:hAnsi="Garamond" w:cs="Garamond"/>
          <w:b/>
          <w:spacing w:val="-2"/>
          <w:position w:val="1"/>
          <w:sz w:val="23"/>
          <w:szCs w:val="23"/>
        </w:rPr>
        <w:t>i</w:t>
      </w:r>
      <w:r>
        <w:rPr>
          <w:rFonts w:ascii="Garamond" w:eastAsia="Garamond" w:hAnsi="Garamond" w:cs="Garamond"/>
          <w:b/>
          <w:position w:val="1"/>
          <w:sz w:val="23"/>
          <w:szCs w:val="23"/>
        </w:rPr>
        <w:t>n</w:t>
      </w:r>
      <w:r>
        <w:rPr>
          <w:rFonts w:ascii="Garamond" w:eastAsia="Garamond" w:hAnsi="Garamond" w:cs="Garamond"/>
          <w:b/>
          <w:spacing w:val="1"/>
          <w:position w:val="1"/>
          <w:sz w:val="23"/>
          <w:szCs w:val="23"/>
        </w:rPr>
        <w:t>i</w:t>
      </w:r>
      <w:r>
        <w:rPr>
          <w:rFonts w:ascii="Garamond" w:eastAsia="Garamond" w:hAnsi="Garamond" w:cs="Garamond"/>
          <w:b/>
          <w:spacing w:val="-1"/>
          <w:position w:val="1"/>
          <w:sz w:val="23"/>
          <w:szCs w:val="23"/>
        </w:rPr>
        <w:t>s</w:t>
      </w:r>
      <w:r>
        <w:rPr>
          <w:rFonts w:ascii="Garamond" w:eastAsia="Garamond" w:hAnsi="Garamond" w:cs="Garamond"/>
          <w:b/>
          <w:spacing w:val="-2"/>
          <w:position w:val="1"/>
          <w:sz w:val="23"/>
          <w:szCs w:val="23"/>
        </w:rPr>
        <w:t>t</w:t>
      </w:r>
      <w:r>
        <w:rPr>
          <w:rFonts w:ascii="Garamond" w:eastAsia="Garamond" w:hAnsi="Garamond" w:cs="Garamond"/>
          <w:b/>
          <w:spacing w:val="1"/>
          <w:position w:val="1"/>
          <w:sz w:val="23"/>
          <w:szCs w:val="23"/>
        </w:rPr>
        <w:t>r</w:t>
      </w:r>
      <w:r>
        <w:rPr>
          <w:rFonts w:ascii="Garamond" w:eastAsia="Garamond" w:hAnsi="Garamond" w:cs="Garamond"/>
          <w:b/>
          <w:position w:val="1"/>
          <w:sz w:val="23"/>
          <w:szCs w:val="23"/>
        </w:rPr>
        <w:t>at</w:t>
      </w:r>
      <w:r>
        <w:rPr>
          <w:rFonts w:ascii="Garamond" w:eastAsia="Garamond" w:hAnsi="Garamond" w:cs="Garamond"/>
          <w:b/>
          <w:spacing w:val="-2"/>
          <w:position w:val="1"/>
          <w:sz w:val="23"/>
          <w:szCs w:val="23"/>
        </w:rPr>
        <w:t>o</w:t>
      </w:r>
      <w:r>
        <w:rPr>
          <w:rFonts w:ascii="Garamond" w:eastAsia="Garamond" w:hAnsi="Garamond" w:cs="Garamond"/>
          <w:b/>
          <w:position w:val="1"/>
          <w:sz w:val="23"/>
          <w:szCs w:val="23"/>
        </w:rPr>
        <w:t>r</w:t>
      </w:r>
    </w:p>
    <w:p w:rsidR="00A03028" w:rsidRDefault="00A03028">
      <w:pPr>
        <w:spacing w:before="63"/>
        <w:ind w:left="500"/>
        <w:rPr>
          <w:rFonts w:ascii="Wingdings" w:eastAsia="Wingdings" w:hAnsi="Wingdings" w:cs="Wingdings"/>
          <w:sz w:val="22"/>
          <w:szCs w:val="22"/>
        </w:rPr>
      </w:pPr>
    </w:p>
    <w:p w:rsidR="006C1608" w:rsidRDefault="00234D03">
      <w:pPr>
        <w:spacing w:before="63"/>
        <w:ind w:left="500"/>
        <w:rPr>
          <w:rFonts w:ascii="Garamond" w:eastAsia="Garamond" w:hAnsi="Garamond" w:cs="Garamond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proofErr w:type="gramStart"/>
      <w:r>
        <w:rPr>
          <w:rFonts w:ascii="Garamond" w:eastAsia="Garamond" w:hAnsi="Garamond" w:cs="Garamond"/>
          <w:b/>
          <w:spacing w:val="1"/>
          <w:sz w:val="22"/>
          <w:szCs w:val="22"/>
        </w:rPr>
        <w:t>Pr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v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sz w:val="22"/>
          <w:szCs w:val="22"/>
        </w:rPr>
        <w:t>ed</w:t>
      </w:r>
      <w:proofErr w:type="gramEnd"/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h-</w:t>
      </w:r>
      <w:r>
        <w:rPr>
          <w:rFonts w:ascii="Garamond" w:eastAsia="Garamond" w:hAnsi="Garamond" w:cs="Garamond"/>
          <w:b/>
          <w:sz w:val="22"/>
          <w:szCs w:val="22"/>
        </w:rPr>
        <w:t>lev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l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 xml:space="preserve">ve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 xml:space="preserve">t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nd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naged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z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on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l</w:t>
      </w:r>
      <w:r>
        <w:rPr>
          <w:rFonts w:ascii="Garamond" w:eastAsia="Garamond" w:hAnsi="Garamond" w:cs="Garamond"/>
          <w:b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po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li</w:t>
      </w:r>
      <w:r>
        <w:rPr>
          <w:rFonts w:ascii="Garamond" w:eastAsia="Garamond" w:hAnsi="Garamond" w:cs="Garamond"/>
          <w:b/>
          <w:sz w:val="22"/>
          <w:szCs w:val="22"/>
        </w:rPr>
        <w:t>cies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and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oc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.</w:t>
      </w:r>
    </w:p>
    <w:p w:rsidR="006C1608" w:rsidRDefault="00234D03">
      <w:pPr>
        <w:spacing w:before="1"/>
        <w:ind w:left="500"/>
        <w:rPr>
          <w:rFonts w:ascii="Garamond" w:eastAsia="Garamond" w:hAnsi="Garamond" w:cs="Garamond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em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m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nag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t,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clu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ng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ail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,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 xml:space="preserve">ds of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da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c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.</w:t>
      </w:r>
    </w:p>
    <w:p w:rsidR="006C1608" w:rsidRDefault="00234D03">
      <w:pPr>
        <w:spacing w:line="240" w:lineRule="exact"/>
        <w:ind w:left="50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position w:val="1"/>
          <w:sz w:val="22"/>
          <w:szCs w:val="22"/>
        </w:rPr>
        <w:t></w:t>
      </w:r>
      <w:r>
        <w:rPr>
          <w:position w:val="1"/>
          <w:sz w:val="22"/>
          <w:szCs w:val="22"/>
        </w:rPr>
        <w:t xml:space="preserve">  </w:t>
      </w:r>
      <w:r>
        <w:rPr>
          <w:spacing w:val="2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er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li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g, 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ta 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ge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t,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g and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ed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ce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3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.</w:t>
      </w:r>
      <w:proofErr w:type="gramEnd"/>
    </w:p>
    <w:p w:rsidR="006C1608" w:rsidRDefault="00234D03">
      <w:pPr>
        <w:spacing w:before="1"/>
        <w:ind w:left="500"/>
        <w:rPr>
          <w:rFonts w:ascii="Garamond" w:eastAsia="Garamond" w:hAnsi="Garamond" w:cs="Garamond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proofErr w:type="gramStart"/>
      <w:r>
        <w:rPr>
          <w:rFonts w:ascii="Garamond" w:eastAsia="Garamond" w:hAnsi="Garamond" w:cs="Garamond"/>
          <w:b/>
          <w:spacing w:val="-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proofErr w:type="gramEnd"/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&amp;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develop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oce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 xml:space="preserve">to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nsu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ten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nce of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 xml:space="preserve">al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nd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ele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 xml:space="preserve">c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f</w:t>
      </w:r>
      <w:r>
        <w:rPr>
          <w:rFonts w:ascii="Garamond" w:eastAsia="Garamond" w:hAnsi="Garamond" w:cs="Garamond"/>
          <w:b/>
          <w:sz w:val="22"/>
          <w:szCs w:val="22"/>
        </w:rPr>
        <w:t>ili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 xml:space="preserve">g 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y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te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s.</w:t>
      </w:r>
    </w:p>
    <w:p w:rsidR="006C1608" w:rsidRDefault="00234D03">
      <w:pPr>
        <w:spacing w:line="240" w:lineRule="exact"/>
        <w:ind w:left="50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position w:val="1"/>
          <w:sz w:val="22"/>
          <w:szCs w:val="22"/>
        </w:rPr>
        <w:t></w:t>
      </w:r>
      <w:r>
        <w:rPr>
          <w:position w:val="1"/>
          <w:sz w:val="22"/>
          <w:szCs w:val="22"/>
        </w:rPr>
        <w:t xml:space="preserve">  </w:t>
      </w:r>
      <w:r>
        <w:rPr>
          <w:spacing w:val="2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iaison wi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h 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2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nce c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pa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ie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.</w:t>
      </w:r>
      <w:proofErr w:type="gramEnd"/>
    </w:p>
    <w:p w:rsidR="006C1608" w:rsidRDefault="00234D03">
      <w:pPr>
        <w:spacing w:before="1"/>
        <w:ind w:left="500"/>
        <w:rPr>
          <w:rFonts w:ascii="Garamond" w:eastAsia="Garamond" w:hAnsi="Garamond" w:cs="Garamond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proofErr w:type="gramStart"/>
      <w:r>
        <w:rPr>
          <w:rFonts w:ascii="Garamond" w:eastAsia="Garamond" w:hAnsi="Garamond" w:cs="Garamond"/>
          <w:b/>
          <w:spacing w:val="-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proofErr w:type="gramEnd"/>
      <w:r>
        <w:rPr>
          <w:rFonts w:ascii="Garamond" w:eastAsia="Garamond" w:hAnsi="Garamond" w:cs="Garamond"/>
          <w:b/>
          <w:sz w:val="22"/>
          <w:szCs w:val="22"/>
        </w:rPr>
        <w:t xml:space="preserve"> be res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on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ble f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ai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 xml:space="preserve">g 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ta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ne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y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lev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ls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and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de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ng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as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ne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c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ss</w:t>
      </w:r>
      <w:r>
        <w:rPr>
          <w:rFonts w:ascii="Garamond" w:eastAsia="Garamond" w:hAnsi="Garamond" w:cs="Garamond"/>
          <w:b/>
          <w:sz w:val="22"/>
          <w:szCs w:val="22"/>
        </w:rPr>
        <w:t>ary.</w:t>
      </w:r>
    </w:p>
    <w:p w:rsidR="006C1608" w:rsidRDefault="00234D03">
      <w:pPr>
        <w:spacing w:line="240" w:lineRule="exact"/>
        <w:ind w:left="500"/>
        <w:rPr>
          <w:rFonts w:ascii="Garamond" w:eastAsia="Garamond" w:hAnsi="Garamond" w:cs="Garamond"/>
          <w:b/>
          <w:position w:val="1"/>
          <w:sz w:val="22"/>
          <w:szCs w:val="22"/>
        </w:rPr>
      </w:pPr>
      <w:proofErr w:type="gramStart"/>
      <w:r>
        <w:rPr>
          <w:rFonts w:ascii="Wingdings" w:eastAsia="Wingdings" w:hAnsi="Wingdings" w:cs="Wingdings"/>
          <w:position w:val="1"/>
          <w:sz w:val="22"/>
          <w:szCs w:val="22"/>
        </w:rPr>
        <w:t></w:t>
      </w:r>
      <w:r>
        <w:rPr>
          <w:position w:val="1"/>
          <w:sz w:val="22"/>
          <w:szCs w:val="22"/>
        </w:rPr>
        <w:t xml:space="preserve">  </w:t>
      </w:r>
      <w:r>
        <w:rPr>
          <w:spacing w:val="2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Pr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pa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es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ep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ts, 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on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po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als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and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co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en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c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e.</w:t>
      </w:r>
      <w:proofErr w:type="gramEnd"/>
    </w:p>
    <w:p w:rsidR="00A93A45" w:rsidRDefault="00A93A45">
      <w:pPr>
        <w:spacing w:line="240" w:lineRule="exact"/>
        <w:ind w:left="500"/>
        <w:rPr>
          <w:rFonts w:ascii="Garamond" w:eastAsia="Garamond" w:hAnsi="Garamond" w:cs="Garamond"/>
          <w:sz w:val="22"/>
          <w:szCs w:val="22"/>
        </w:rPr>
      </w:pPr>
    </w:p>
    <w:p w:rsidR="006C1608" w:rsidRDefault="006C1608">
      <w:pPr>
        <w:spacing w:before="7" w:line="120" w:lineRule="exact"/>
        <w:rPr>
          <w:sz w:val="13"/>
          <w:szCs w:val="13"/>
        </w:rPr>
      </w:pPr>
    </w:p>
    <w:p w:rsidR="006C1608" w:rsidRDefault="004E6BD3">
      <w:pPr>
        <w:ind w:left="140"/>
        <w:rPr>
          <w:rFonts w:ascii="Garamond" w:eastAsia="Garamond" w:hAnsi="Garamond" w:cs="Garamond"/>
          <w:sz w:val="22"/>
          <w:szCs w:val="22"/>
        </w:rPr>
      </w:pPr>
      <w:r w:rsidRPr="004E6BD3">
        <w:pict>
          <v:group id="_x0000_s1028" style="position:absolute;left:0;text-align:left;margin-left:34.5pt;margin-top:-4.5pt;width:543pt;height:30pt;z-index:-251656192;mso-position-horizontal-relative:page" coordorigin="690,-90" coordsize="10860,600">
            <v:shape id="_x0000_s1029" style="position:absolute;left:690;top:-90;width:10860;height:600" coordorigin="690,-90" coordsize="10860,600" path="m690,510r10860,l11550,-90,690,-90r,600xe" fillcolor="#c5d9f0" stroked="f">
              <v:path arrowok="t"/>
            </v:shape>
            <w10:wrap anchorx="page"/>
          </v:group>
        </w:pict>
      </w:r>
      <w:r w:rsidR="00234D03">
        <w:rPr>
          <w:rFonts w:ascii="Garamond" w:eastAsia="Garamond" w:hAnsi="Garamond" w:cs="Garamond"/>
          <w:b/>
          <w:sz w:val="22"/>
          <w:szCs w:val="22"/>
        </w:rPr>
        <w:t>SE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C</w:t>
      </w:r>
      <w:r w:rsidR="00234D03">
        <w:rPr>
          <w:rFonts w:ascii="Garamond" w:eastAsia="Garamond" w:hAnsi="Garamond" w:cs="Garamond"/>
          <w:b/>
          <w:sz w:val="22"/>
          <w:szCs w:val="22"/>
        </w:rPr>
        <w:t>UR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IT</w:t>
      </w:r>
      <w:r w:rsidR="00234D03">
        <w:rPr>
          <w:rFonts w:ascii="Garamond" w:eastAsia="Garamond" w:hAnsi="Garamond" w:cs="Garamond"/>
          <w:b/>
          <w:sz w:val="22"/>
          <w:szCs w:val="22"/>
        </w:rPr>
        <w:t>Y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 xml:space="preserve"> L</w:t>
      </w:r>
      <w:r w:rsidR="00234D03">
        <w:rPr>
          <w:rFonts w:ascii="Garamond" w:eastAsia="Garamond" w:hAnsi="Garamond" w:cs="Garamond"/>
          <w:b/>
          <w:sz w:val="22"/>
          <w:szCs w:val="22"/>
        </w:rPr>
        <w:t>E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A</w:t>
      </w:r>
      <w:r w:rsidR="00234D03">
        <w:rPr>
          <w:rFonts w:ascii="Garamond" w:eastAsia="Garamond" w:hAnsi="Garamond" w:cs="Garamond"/>
          <w:b/>
          <w:sz w:val="22"/>
          <w:szCs w:val="22"/>
        </w:rPr>
        <w:t>S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I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 w:rsidR="00234D03">
        <w:rPr>
          <w:rFonts w:ascii="Garamond" w:eastAsia="Garamond" w:hAnsi="Garamond" w:cs="Garamond"/>
          <w:b/>
          <w:sz w:val="22"/>
          <w:szCs w:val="22"/>
        </w:rPr>
        <w:t xml:space="preserve">G </w:t>
      </w:r>
      <w:r w:rsidR="00234D03">
        <w:rPr>
          <w:rFonts w:ascii="Garamond" w:eastAsia="Garamond" w:hAnsi="Garamond" w:cs="Garamond"/>
          <w:b/>
          <w:spacing w:val="-3"/>
          <w:sz w:val="22"/>
          <w:szCs w:val="22"/>
        </w:rPr>
        <w:t>C</w:t>
      </w:r>
      <w:r w:rsidR="00234D03">
        <w:rPr>
          <w:rFonts w:ascii="Garamond" w:eastAsia="Garamond" w:hAnsi="Garamond" w:cs="Garamond"/>
          <w:b/>
          <w:sz w:val="22"/>
          <w:szCs w:val="22"/>
        </w:rPr>
        <w:t>OR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P</w:t>
      </w:r>
      <w:r w:rsidR="00234D03">
        <w:rPr>
          <w:rFonts w:ascii="Garamond" w:eastAsia="Garamond" w:hAnsi="Garamond" w:cs="Garamond"/>
          <w:b/>
          <w:sz w:val="22"/>
          <w:szCs w:val="22"/>
        </w:rPr>
        <w:t>OR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ATI</w:t>
      </w:r>
      <w:r w:rsidR="00234D03">
        <w:rPr>
          <w:rFonts w:ascii="Garamond" w:eastAsia="Garamond" w:hAnsi="Garamond" w:cs="Garamond"/>
          <w:b/>
          <w:sz w:val="22"/>
          <w:szCs w:val="22"/>
        </w:rPr>
        <w:t>ON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LT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D</w:t>
      </w:r>
      <w:r w:rsidR="00234D03">
        <w:rPr>
          <w:rFonts w:ascii="Garamond" w:eastAsia="Garamond" w:hAnsi="Garamond" w:cs="Garamond"/>
          <w:b/>
          <w:sz w:val="22"/>
          <w:szCs w:val="22"/>
        </w:rPr>
        <w:t>, K</w:t>
      </w:r>
      <w:r w:rsidR="00234D03"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 w:rsidR="00234D03">
        <w:rPr>
          <w:rFonts w:ascii="Garamond" w:eastAsia="Garamond" w:hAnsi="Garamond" w:cs="Garamond"/>
          <w:b/>
          <w:sz w:val="22"/>
          <w:szCs w:val="22"/>
        </w:rPr>
        <w:t>achi,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 w:rsidR="00234D03">
        <w:rPr>
          <w:rFonts w:ascii="Garamond" w:eastAsia="Garamond" w:hAnsi="Garamond" w:cs="Garamond"/>
          <w:b/>
          <w:sz w:val="22"/>
          <w:szCs w:val="22"/>
        </w:rPr>
        <w:t>a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k</w:t>
      </w:r>
      <w:r w:rsidR="00234D03">
        <w:rPr>
          <w:rFonts w:ascii="Garamond" w:eastAsia="Garamond" w:hAnsi="Garamond" w:cs="Garamond"/>
          <w:b/>
          <w:sz w:val="22"/>
          <w:szCs w:val="22"/>
        </w:rPr>
        <w:t>istan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 w:rsidR="00234D03">
        <w:rPr>
          <w:rFonts w:ascii="Garamond" w:eastAsia="Garamond" w:hAnsi="Garamond" w:cs="Garamond"/>
          <w:b/>
          <w:sz w:val="22"/>
          <w:szCs w:val="22"/>
        </w:rPr>
        <w:t>……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……</w:t>
      </w:r>
      <w:r w:rsidR="00234D03">
        <w:rPr>
          <w:rFonts w:ascii="Garamond" w:eastAsia="Garamond" w:hAnsi="Garamond" w:cs="Garamond"/>
          <w:b/>
          <w:sz w:val="22"/>
          <w:szCs w:val="22"/>
        </w:rPr>
        <w:t>………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…</w:t>
      </w:r>
      <w:r w:rsidR="00234D03">
        <w:rPr>
          <w:rFonts w:ascii="Garamond" w:eastAsia="Garamond" w:hAnsi="Garamond" w:cs="Garamond"/>
          <w:b/>
          <w:sz w:val="22"/>
          <w:szCs w:val="22"/>
        </w:rPr>
        <w:t>………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.</w:t>
      </w:r>
      <w:r w:rsidR="00234D03">
        <w:rPr>
          <w:rFonts w:ascii="Garamond" w:eastAsia="Garamond" w:hAnsi="Garamond" w:cs="Garamond"/>
          <w:b/>
          <w:sz w:val="22"/>
          <w:szCs w:val="22"/>
        </w:rPr>
        <w:t xml:space="preserve">.     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 w:rsidR="00234D03">
        <w:rPr>
          <w:rFonts w:ascii="Garamond" w:eastAsia="Garamond" w:hAnsi="Garamond" w:cs="Garamond"/>
          <w:b/>
          <w:sz w:val="22"/>
          <w:szCs w:val="22"/>
        </w:rPr>
        <w:t>02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/</w:t>
      </w:r>
      <w:r w:rsidR="00234D03">
        <w:rPr>
          <w:rFonts w:ascii="Garamond" w:eastAsia="Garamond" w:hAnsi="Garamond" w:cs="Garamond"/>
          <w:b/>
          <w:spacing w:val="-3"/>
          <w:sz w:val="22"/>
          <w:szCs w:val="22"/>
        </w:rPr>
        <w:t>2</w:t>
      </w:r>
      <w:r w:rsidR="00234D03">
        <w:rPr>
          <w:rFonts w:ascii="Garamond" w:eastAsia="Garamond" w:hAnsi="Garamond" w:cs="Garamond"/>
          <w:b/>
          <w:sz w:val="22"/>
          <w:szCs w:val="22"/>
        </w:rPr>
        <w:t>0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0</w:t>
      </w:r>
      <w:r w:rsidR="00234D03">
        <w:rPr>
          <w:rFonts w:ascii="Garamond" w:eastAsia="Garamond" w:hAnsi="Garamond" w:cs="Garamond"/>
          <w:b/>
          <w:sz w:val="22"/>
          <w:szCs w:val="22"/>
        </w:rPr>
        <w:t>9 -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 w:rsidR="00234D03">
        <w:rPr>
          <w:rFonts w:ascii="Garamond" w:eastAsia="Garamond" w:hAnsi="Garamond" w:cs="Garamond"/>
          <w:b/>
          <w:sz w:val="22"/>
          <w:szCs w:val="22"/>
        </w:rPr>
        <w:t>0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5</w:t>
      </w:r>
      <w:r w:rsidR="00234D03">
        <w:rPr>
          <w:rFonts w:ascii="Garamond" w:eastAsia="Garamond" w:hAnsi="Garamond" w:cs="Garamond"/>
          <w:b/>
          <w:sz w:val="22"/>
          <w:szCs w:val="22"/>
        </w:rPr>
        <w:t>/20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1</w:t>
      </w:r>
      <w:r w:rsidR="00234D03">
        <w:rPr>
          <w:rFonts w:ascii="Garamond" w:eastAsia="Garamond" w:hAnsi="Garamond" w:cs="Garamond"/>
          <w:b/>
          <w:sz w:val="22"/>
          <w:szCs w:val="22"/>
        </w:rPr>
        <w:t>0</w:t>
      </w:r>
    </w:p>
    <w:p w:rsidR="006C1608" w:rsidRDefault="00234D03">
      <w:pPr>
        <w:spacing w:line="240" w:lineRule="exact"/>
        <w:ind w:left="140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b/>
          <w:spacing w:val="-1"/>
          <w:w w:val="95"/>
          <w:position w:val="1"/>
          <w:sz w:val="23"/>
          <w:szCs w:val="23"/>
        </w:rPr>
        <w:t>Ass</w:t>
      </w:r>
      <w:r>
        <w:rPr>
          <w:rFonts w:ascii="Garamond" w:eastAsia="Garamond" w:hAnsi="Garamond" w:cs="Garamond"/>
          <w:b/>
          <w:w w:val="95"/>
          <w:position w:val="1"/>
          <w:sz w:val="23"/>
          <w:szCs w:val="23"/>
        </w:rPr>
        <w:t>istant</w:t>
      </w:r>
      <w:r>
        <w:rPr>
          <w:rFonts w:ascii="Garamond" w:eastAsia="Garamond" w:hAnsi="Garamond" w:cs="Garamond"/>
          <w:b/>
          <w:spacing w:val="11"/>
          <w:w w:val="95"/>
          <w:position w:val="1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1"/>
          <w:sz w:val="23"/>
          <w:szCs w:val="23"/>
        </w:rPr>
        <w:t>A</w:t>
      </w:r>
      <w:r>
        <w:rPr>
          <w:rFonts w:ascii="Garamond" w:eastAsia="Garamond" w:hAnsi="Garamond" w:cs="Garamond"/>
          <w:b/>
          <w:spacing w:val="-2"/>
          <w:position w:val="1"/>
          <w:sz w:val="23"/>
          <w:szCs w:val="23"/>
        </w:rPr>
        <w:t>d</w:t>
      </w:r>
      <w:r>
        <w:rPr>
          <w:rFonts w:ascii="Garamond" w:eastAsia="Garamond" w:hAnsi="Garamond" w:cs="Garamond"/>
          <w:b/>
          <w:spacing w:val="1"/>
          <w:position w:val="1"/>
          <w:sz w:val="23"/>
          <w:szCs w:val="23"/>
        </w:rPr>
        <w:t>m</w:t>
      </w:r>
      <w:r>
        <w:rPr>
          <w:rFonts w:ascii="Garamond" w:eastAsia="Garamond" w:hAnsi="Garamond" w:cs="Garamond"/>
          <w:b/>
          <w:position w:val="1"/>
          <w:sz w:val="23"/>
          <w:szCs w:val="23"/>
        </w:rPr>
        <w:t>i</w:t>
      </w:r>
      <w:r>
        <w:rPr>
          <w:rFonts w:ascii="Garamond" w:eastAsia="Garamond" w:hAnsi="Garamond" w:cs="Garamond"/>
          <w:b/>
          <w:spacing w:val="1"/>
          <w:position w:val="1"/>
          <w:sz w:val="23"/>
          <w:szCs w:val="23"/>
        </w:rPr>
        <w:t>n</w:t>
      </w:r>
      <w:r>
        <w:rPr>
          <w:rFonts w:ascii="Garamond" w:eastAsia="Garamond" w:hAnsi="Garamond" w:cs="Garamond"/>
          <w:b/>
          <w:position w:val="1"/>
          <w:sz w:val="23"/>
          <w:szCs w:val="23"/>
        </w:rPr>
        <w:t>i</w:t>
      </w:r>
      <w:r>
        <w:rPr>
          <w:rFonts w:ascii="Garamond" w:eastAsia="Garamond" w:hAnsi="Garamond" w:cs="Garamond"/>
          <w:b/>
          <w:spacing w:val="-3"/>
          <w:position w:val="1"/>
          <w:sz w:val="23"/>
          <w:szCs w:val="23"/>
        </w:rPr>
        <w:t>s</w:t>
      </w:r>
      <w:r>
        <w:rPr>
          <w:rFonts w:ascii="Garamond" w:eastAsia="Garamond" w:hAnsi="Garamond" w:cs="Garamond"/>
          <w:b/>
          <w:position w:val="1"/>
          <w:sz w:val="23"/>
          <w:szCs w:val="23"/>
        </w:rPr>
        <w:t>t</w:t>
      </w:r>
      <w:r>
        <w:rPr>
          <w:rFonts w:ascii="Garamond" w:eastAsia="Garamond" w:hAnsi="Garamond" w:cs="Garamond"/>
          <w:b/>
          <w:spacing w:val="1"/>
          <w:position w:val="1"/>
          <w:sz w:val="23"/>
          <w:szCs w:val="23"/>
        </w:rPr>
        <w:t>r</w:t>
      </w:r>
      <w:r>
        <w:rPr>
          <w:rFonts w:ascii="Garamond" w:eastAsia="Garamond" w:hAnsi="Garamond" w:cs="Garamond"/>
          <w:b/>
          <w:spacing w:val="-3"/>
          <w:position w:val="1"/>
          <w:sz w:val="23"/>
          <w:szCs w:val="23"/>
        </w:rPr>
        <w:t>a</w:t>
      </w:r>
      <w:r>
        <w:rPr>
          <w:rFonts w:ascii="Garamond" w:eastAsia="Garamond" w:hAnsi="Garamond" w:cs="Garamond"/>
          <w:b/>
          <w:position w:val="1"/>
          <w:sz w:val="23"/>
          <w:szCs w:val="23"/>
        </w:rPr>
        <w:t>tor</w:t>
      </w:r>
    </w:p>
    <w:p w:rsidR="00A03028" w:rsidRDefault="00A03028">
      <w:pPr>
        <w:spacing w:before="63"/>
        <w:ind w:left="500"/>
        <w:rPr>
          <w:rFonts w:ascii="Wingdings" w:eastAsia="Wingdings" w:hAnsi="Wingdings" w:cs="Wingdings"/>
          <w:sz w:val="22"/>
          <w:szCs w:val="22"/>
        </w:rPr>
      </w:pPr>
    </w:p>
    <w:p w:rsidR="006C1608" w:rsidRDefault="00234D03">
      <w:pPr>
        <w:spacing w:before="63"/>
        <w:ind w:left="500"/>
        <w:rPr>
          <w:rFonts w:ascii="Garamond" w:eastAsia="Garamond" w:hAnsi="Garamond" w:cs="Garamond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ainta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 su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ply 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 xml:space="preserve">d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nv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y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of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sz w:val="22"/>
          <w:szCs w:val="22"/>
        </w:rPr>
        <w:t>ice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elates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chan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sz w:val="22"/>
          <w:szCs w:val="22"/>
        </w:rPr>
        <w:t>is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.</w:t>
      </w:r>
    </w:p>
    <w:p w:rsidR="006C1608" w:rsidRDefault="00234D03">
      <w:pPr>
        <w:spacing w:before="1"/>
        <w:ind w:left="500"/>
        <w:rPr>
          <w:rFonts w:ascii="Garamond" w:eastAsia="Garamond" w:hAnsi="Garamond" w:cs="Garamond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Experi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nce wi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ai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tai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 xml:space="preserve">g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sz w:val="22"/>
          <w:szCs w:val="22"/>
        </w:rPr>
        <w:t>ice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b/>
          <w:sz w:val="22"/>
          <w:szCs w:val="22"/>
        </w:rPr>
        <w:t>get.</w:t>
      </w:r>
    </w:p>
    <w:p w:rsidR="006C1608" w:rsidRDefault="00234D03">
      <w:pPr>
        <w:spacing w:line="240" w:lineRule="exact"/>
        <w:ind w:left="50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position w:val="1"/>
          <w:sz w:val="22"/>
          <w:szCs w:val="22"/>
        </w:rPr>
        <w:t></w:t>
      </w:r>
      <w:r>
        <w:rPr>
          <w:position w:val="1"/>
          <w:sz w:val="22"/>
          <w:szCs w:val="22"/>
        </w:rPr>
        <w:t xml:space="preserve">  </w:t>
      </w:r>
      <w:r>
        <w:rPr>
          <w:spacing w:val="2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er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li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g, 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ta 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ge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t,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g and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ed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ce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.</w:t>
      </w:r>
      <w:proofErr w:type="gramEnd"/>
    </w:p>
    <w:p w:rsidR="006C1608" w:rsidRDefault="00234D03">
      <w:pPr>
        <w:spacing w:before="1"/>
        <w:ind w:left="50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b/>
          <w:sz w:val="22"/>
          <w:szCs w:val="22"/>
        </w:rPr>
        <w:t>iaison wi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 xml:space="preserve">h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nce c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pa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ie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.</w:t>
      </w:r>
      <w:proofErr w:type="gramEnd"/>
    </w:p>
    <w:p w:rsidR="006C1608" w:rsidRDefault="00234D03">
      <w:pPr>
        <w:spacing w:line="240" w:lineRule="exact"/>
        <w:ind w:left="500"/>
        <w:rPr>
          <w:rFonts w:ascii="Garamond" w:eastAsia="Garamond" w:hAnsi="Garamond" w:cs="Garamond"/>
          <w:sz w:val="22"/>
          <w:szCs w:val="22"/>
        </w:rPr>
      </w:pPr>
      <w:r>
        <w:rPr>
          <w:rFonts w:ascii="Wingdings" w:eastAsia="Wingdings" w:hAnsi="Wingdings" w:cs="Wingdings"/>
          <w:position w:val="1"/>
          <w:sz w:val="22"/>
          <w:szCs w:val="22"/>
        </w:rPr>
        <w:t></w:t>
      </w:r>
      <w:r>
        <w:rPr>
          <w:position w:val="1"/>
          <w:sz w:val="22"/>
          <w:szCs w:val="22"/>
        </w:rPr>
        <w:t xml:space="preserve">  </w:t>
      </w:r>
      <w:r>
        <w:rPr>
          <w:spacing w:val="22"/>
          <w:position w:val="1"/>
          <w:sz w:val="22"/>
          <w:szCs w:val="22"/>
        </w:rPr>
        <w:t xml:space="preserve"> </w:t>
      </w:r>
      <w:proofErr w:type="gramStart"/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o</w:t>
      </w:r>
      <w:proofErr w:type="gramEnd"/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 deal w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th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nc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g a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d ou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go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t.</w:t>
      </w:r>
    </w:p>
    <w:p w:rsidR="006C1608" w:rsidRDefault="00234D03">
      <w:pPr>
        <w:spacing w:before="1"/>
        <w:ind w:left="500"/>
        <w:rPr>
          <w:rFonts w:ascii="Garamond" w:eastAsia="Garamond" w:hAnsi="Garamond" w:cs="Garamond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proofErr w:type="gramStart"/>
      <w:r>
        <w:rPr>
          <w:rFonts w:ascii="Garamond" w:eastAsia="Garamond" w:hAnsi="Garamond" w:cs="Garamond"/>
          <w:b/>
          <w:spacing w:val="-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proofErr w:type="gramEnd"/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 xml:space="preserve">n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 xml:space="preserve">te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cor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f staff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 xml:space="preserve">ds 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nd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l</w:t>
      </w:r>
      <w:r>
        <w:rPr>
          <w:rFonts w:ascii="Garamond" w:eastAsia="Garamond" w:hAnsi="Garamond" w:cs="Garamond"/>
          <w:b/>
          <w:sz w:val="22"/>
          <w:szCs w:val="22"/>
        </w:rPr>
        <w:t>ea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v</w:t>
      </w:r>
      <w:r>
        <w:rPr>
          <w:rFonts w:ascii="Garamond" w:eastAsia="Garamond" w:hAnsi="Garamond" w:cs="Garamond"/>
          <w:b/>
          <w:sz w:val="22"/>
          <w:szCs w:val="22"/>
        </w:rPr>
        <w:t>e ad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is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at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on.</w:t>
      </w:r>
    </w:p>
    <w:p w:rsidR="006C1608" w:rsidRDefault="00234D03">
      <w:pPr>
        <w:spacing w:line="240" w:lineRule="exact"/>
        <w:ind w:left="500"/>
        <w:rPr>
          <w:rFonts w:ascii="Garamond" w:eastAsia="Garamond" w:hAnsi="Garamond" w:cs="Garamond"/>
          <w:b/>
          <w:position w:val="1"/>
          <w:sz w:val="22"/>
          <w:szCs w:val="22"/>
        </w:rPr>
      </w:pPr>
      <w:r>
        <w:rPr>
          <w:rFonts w:ascii="Wingdings" w:eastAsia="Wingdings" w:hAnsi="Wingdings" w:cs="Wingdings"/>
          <w:position w:val="1"/>
          <w:sz w:val="22"/>
          <w:szCs w:val="22"/>
        </w:rPr>
        <w:t></w:t>
      </w:r>
      <w:r>
        <w:rPr>
          <w:position w:val="1"/>
          <w:sz w:val="22"/>
          <w:szCs w:val="22"/>
        </w:rPr>
        <w:t xml:space="preserve">  </w:t>
      </w:r>
      <w:r>
        <w:rPr>
          <w:spacing w:val="22"/>
          <w:position w:val="1"/>
          <w:sz w:val="22"/>
          <w:szCs w:val="22"/>
        </w:rPr>
        <w:t xml:space="preserve"> </w:t>
      </w:r>
      <w:proofErr w:type="gramStart"/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oni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g</w:t>
      </w:r>
      <w:proofErr w:type="gramEnd"/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 o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ce 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pe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ns.</w:t>
      </w:r>
    </w:p>
    <w:p w:rsidR="00A10DB2" w:rsidRDefault="00A10DB2">
      <w:pPr>
        <w:spacing w:line="240" w:lineRule="exact"/>
        <w:ind w:left="500"/>
        <w:rPr>
          <w:rFonts w:ascii="Garamond" w:eastAsia="Garamond" w:hAnsi="Garamond" w:cs="Garamond"/>
          <w:sz w:val="22"/>
          <w:szCs w:val="22"/>
        </w:rPr>
      </w:pPr>
    </w:p>
    <w:p w:rsidR="006C1608" w:rsidRDefault="006C1608">
      <w:pPr>
        <w:spacing w:before="6" w:line="120" w:lineRule="exact"/>
        <w:rPr>
          <w:sz w:val="13"/>
          <w:szCs w:val="13"/>
        </w:rPr>
      </w:pPr>
    </w:p>
    <w:p w:rsidR="006C1608" w:rsidRDefault="004E6BD3">
      <w:pPr>
        <w:ind w:left="140"/>
        <w:rPr>
          <w:rFonts w:ascii="Garamond" w:eastAsia="Garamond" w:hAnsi="Garamond" w:cs="Garamond"/>
          <w:sz w:val="22"/>
          <w:szCs w:val="22"/>
        </w:rPr>
      </w:pPr>
      <w:r w:rsidRPr="004E6BD3">
        <w:pict>
          <v:group id="_x0000_s1026" style="position:absolute;left:0;text-align:left;margin-left:35.25pt;margin-top:-4.35pt;width:543pt;height:30pt;z-index:-251657216;mso-position-horizontal-relative:page" coordorigin="705,-87" coordsize="10860,600">
            <v:shape id="_x0000_s1027" style="position:absolute;left:705;top:-87;width:10860;height:600" coordorigin="705,-87" coordsize="10860,600" path="m705,513r10860,l11565,-87,705,-87r,600xe" fillcolor="#c5d9f0" stroked="f">
              <v:path arrowok="t"/>
            </v:shape>
            <w10:wrap anchorx="page"/>
          </v:group>
        </w:pict>
      </w:r>
      <w:r w:rsidR="00234D03">
        <w:rPr>
          <w:rFonts w:ascii="Garamond" w:eastAsia="Garamond" w:hAnsi="Garamond" w:cs="Garamond"/>
          <w:b/>
          <w:sz w:val="22"/>
          <w:szCs w:val="22"/>
        </w:rPr>
        <w:t>SE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C</w:t>
      </w:r>
      <w:r w:rsidR="00234D03">
        <w:rPr>
          <w:rFonts w:ascii="Garamond" w:eastAsia="Garamond" w:hAnsi="Garamond" w:cs="Garamond"/>
          <w:b/>
          <w:sz w:val="22"/>
          <w:szCs w:val="22"/>
        </w:rPr>
        <w:t>UR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IT</w:t>
      </w:r>
      <w:r w:rsidR="00234D03">
        <w:rPr>
          <w:rFonts w:ascii="Garamond" w:eastAsia="Garamond" w:hAnsi="Garamond" w:cs="Garamond"/>
          <w:b/>
          <w:sz w:val="22"/>
          <w:szCs w:val="22"/>
        </w:rPr>
        <w:t>Y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 xml:space="preserve"> L</w:t>
      </w:r>
      <w:r w:rsidR="00234D03">
        <w:rPr>
          <w:rFonts w:ascii="Garamond" w:eastAsia="Garamond" w:hAnsi="Garamond" w:cs="Garamond"/>
          <w:b/>
          <w:sz w:val="22"/>
          <w:szCs w:val="22"/>
        </w:rPr>
        <w:t>E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A</w:t>
      </w:r>
      <w:r w:rsidR="00234D03">
        <w:rPr>
          <w:rFonts w:ascii="Garamond" w:eastAsia="Garamond" w:hAnsi="Garamond" w:cs="Garamond"/>
          <w:b/>
          <w:sz w:val="22"/>
          <w:szCs w:val="22"/>
        </w:rPr>
        <w:t>S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I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 w:rsidR="00234D03">
        <w:rPr>
          <w:rFonts w:ascii="Garamond" w:eastAsia="Garamond" w:hAnsi="Garamond" w:cs="Garamond"/>
          <w:b/>
          <w:sz w:val="22"/>
          <w:szCs w:val="22"/>
        </w:rPr>
        <w:t xml:space="preserve">G </w:t>
      </w:r>
      <w:r w:rsidR="00234D03">
        <w:rPr>
          <w:rFonts w:ascii="Garamond" w:eastAsia="Garamond" w:hAnsi="Garamond" w:cs="Garamond"/>
          <w:b/>
          <w:spacing w:val="-3"/>
          <w:sz w:val="22"/>
          <w:szCs w:val="22"/>
        </w:rPr>
        <w:t>C</w:t>
      </w:r>
      <w:r w:rsidR="00234D03">
        <w:rPr>
          <w:rFonts w:ascii="Garamond" w:eastAsia="Garamond" w:hAnsi="Garamond" w:cs="Garamond"/>
          <w:b/>
          <w:sz w:val="22"/>
          <w:szCs w:val="22"/>
        </w:rPr>
        <w:t>OR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P</w:t>
      </w:r>
      <w:r w:rsidR="00234D03">
        <w:rPr>
          <w:rFonts w:ascii="Garamond" w:eastAsia="Garamond" w:hAnsi="Garamond" w:cs="Garamond"/>
          <w:b/>
          <w:sz w:val="22"/>
          <w:szCs w:val="22"/>
        </w:rPr>
        <w:t>OR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ATI</w:t>
      </w:r>
      <w:r w:rsidR="00234D03">
        <w:rPr>
          <w:rFonts w:ascii="Garamond" w:eastAsia="Garamond" w:hAnsi="Garamond" w:cs="Garamond"/>
          <w:b/>
          <w:sz w:val="22"/>
          <w:szCs w:val="22"/>
        </w:rPr>
        <w:t>ON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LT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D</w:t>
      </w:r>
      <w:r w:rsidR="00234D03">
        <w:rPr>
          <w:rFonts w:ascii="Garamond" w:eastAsia="Garamond" w:hAnsi="Garamond" w:cs="Garamond"/>
          <w:b/>
          <w:sz w:val="22"/>
          <w:szCs w:val="22"/>
        </w:rPr>
        <w:t>, K</w:t>
      </w:r>
      <w:r w:rsidR="00234D03"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 w:rsidR="00234D03">
        <w:rPr>
          <w:rFonts w:ascii="Garamond" w:eastAsia="Garamond" w:hAnsi="Garamond" w:cs="Garamond"/>
          <w:b/>
          <w:sz w:val="22"/>
          <w:szCs w:val="22"/>
        </w:rPr>
        <w:t>achi,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 w:rsidR="00234D03">
        <w:rPr>
          <w:rFonts w:ascii="Garamond" w:eastAsia="Garamond" w:hAnsi="Garamond" w:cs="Garamond"/>
          <w:b/>
          <w:sz w:val="22"/>
          <w:szCs w:val="22"/>
        </w:rPr>
        <w:t>a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k</w:t>
      </w:r>
      <w:r w:rsidR="00234D03">
        <w:rPr>
          <w:rFonts w:ascii="Garamond" w:eastAsia="Garamond" w:hAnsi="Garamond" w:cs="Garamond"/>
          <w:b/>
          <w:sz w:val="22"/>
          <w:szCs w:val="22"/>
        </w:rPr>
        <w:t>istan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 w:rsidR="00234D03">
        <w:rPr>
          <w:rFonts w:ascii="Garamond" w:eastAsia="Garamond" w:hAnsi="Garamond" w:cs="Garamond"/>
          <w:b/>
          <w:sz w:val="22"/>
          <w:szCs w:val="22"/>
        </w:rPr>
        <w:t>……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……</w:t>
      </w:r>
      <w:r w:rsidR="00234D03">
        <w:rPr>
          <w:rFonts w:ascii="Garamond" w:eastAsia="Garamond" w:hAnsi="Garamond" w:cs="Garamond"/>
          <w:b/>
          <w:sz w:val="22"/>
          <w:szCs w:val="22"/>
        </w:rPr>
        <w:t>………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…</w:t>
      </w:r>
      <w:r w:rsidR="00234D03">
        <w:rPr>
          <w:rFonts w:ascii="Garamond" w:eastAsia="Garamond" w:hAnsi="Garamond" w:cs="Garamond"/>
          <w:b/>
          <w:sz w:val="22"/>
          <w:szCs w:val="22"/>
        </w:rPr>
        <w:t>………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.</w:t>
      </w:r>
      <w:r w:rsidR="00234D03">
        <w:rPr>
          <w:rFonts w:ascii="Garamond" w:eastAsia="Garamond" w:hAnsi="Garamond" w:cs="Garamond"/>
          <w:b/>
          <w:sz w:val="22"/>
          <w:szCs w:val="22"/>
        </w:rPr>
        <w:t xml:space="preserve">.     </w:t>
      </w:r>
      <w:r w:rsidR="00234D03">
        <w:rPr>
          <w:rFonts w:ascii="Garamond" w:eastAsia="Garamond" w:hAnsi="Garamond" w:cs="Garamond"/>
          <w:b/>
          <w:spacing w:val="4"/>
          <w:sz w:val="22"/>
          <w:szCs w:val="22"/>
        </w:rPr>
        <w:t xml:space="preserve"> </w:t>
      </w:r>
      <w:r w:rsidR="00234D03">
        <w:rPr>
          <w:rFonts w:ascii="Garamond" w:eastAsia="Garamond" w:hAnsi="Garamond" w:cs="Garamond"/>
          <w:b/>
          <w:sz w:val="22"/>
          <w:szCs w:val="22"/>
        </w:rPr>
        <w:t>0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6</w:t>
      </w:r>
      <w:r w:rsidR="00234D03">
        <w:rPr>
          <w:rFonts w:ascii="Garamond" w:eastAsia="Garamond" w:hAnsi="Garamond" w:cs="Garamond"/>
          <w:b/>
          <w:spacing w:val="-2"/>
          <w:sz w:val="22"/>
          <w:szCs w:val="22"/>
        </w:rPr>
        <w:t>/</w:t>
      </w:r>
      <w:r w:rsidR="00234D03">
        <w:rPr>
          <w:rFonts w:ascii="Garamond" w:eastAsia="Garamond" w:hAnsi="Garamond" w:cs="Garamond"/>
          <w:b/>
          <w:spacing w:val="-3"/>
          <w:sz w:val="22"/>
          <w:szCs w:val="22"/>
        </w:rPr>
        <w:t>2</w:t>
      </w:r>
      <w:r w:rsidR="00234D03">
        <w:rPr>
          <w:rFonts w:ascii="Garamond" w:eastAsia="Garamond" w:hAnsi="Garamond" w:cs="Garamond"/>
          <w:b/>
          <w:sz w:val="22"/>
          <w:szCs w:val="22"/>
        </w:rPr>
        <w:t>0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0</w:t>
      </w:r>
      <w:r w:rsidR="00234D03">
        <w:rPr>
          <w:rFonts w:ascii="Garamond" w:eastAsia="Garamond" w:hAnsi="Garamond" w:cs="Garamond"/>
          <w:b/>
          <w:sz w:val="22"/>
          <w:szCs w:val="22"/>
        </w:rPr>
        <w:t>7 -</w:t>
      </w:r>
      <w:r w:rsidR="00234D03"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 w:rsidR="00234D03">
        <w:rPr>
          <w:rFonts w:ascii="Garamond" w:eastAsia="Garamond" w:hAnsi="Garamond" w:cs="Garamond"/>
          <w:b/>
          <w:sz w:val="22"/>
          <w:szCs w:val="22"/>
        </w:rPr>
        <w:t>0</w:t>
      </w:r>
      <w:r w:rsidR="00234D03">
        <w:rPr>
          <w:rFonts w:ascii="Garamond" w:eastAsia="Garamond" w:hAnsi="Garamond" w:cs="Garamond"/>
          <w:b/>
          <w:spacing w:val="-1"/>
          <w:sz w:val="22"/>
          <w:szCs w:val="22"/>
        </w:rPr>
        <w:t>2</w:t>
      </w:r>
      <w:r w:rsidR="00234D03">
        <w:rPr>
          <w:rFonts w:ascii="Garamond" w:eastAsia="Garamond" w:hAnsi="Garamond" w:cs="Garamond"/>
          <w:b/>
          <w:sz w:val="22"/>
          <w:szCs w:val="22"/>
        </w:rPr>
        <w:t>/2009</w:t>
      </w:r>
    </w:p>
    <w:p w:rsidR="006C1608" w:rsidRDefault="00234D03">
      <w:pPr>
        <w:spacing w:line="240" w:lineRule="exact"/>
        <w:ind w:left="140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b/>
          <w:w w:val="95"/>
          <w:position w:val="1"/>
          <w:sz w:val="23"/>
          <w:szCs w:val="23"/>
        </w:rPr>
        <w:t>O</w:t>
      </w:r>
      <w:r>
        <w:rPr>
          <w:rFonts w:ascii="Garamond" w:eastAsia="Garamond" w:hAnsi="Garamond" w:cs="Garamond"/>
          <w:b/>
          <w:spacing w:val="1"/>
          <w:w w:val="95"/>
          <w:position w:val="1"/>
          <w:sz w:val="23"/>
          <w:szCs w:val="23"/>
        </w:rPr>
        <w:t>f</w:t>
      </w:r>
      <w:r>
        <w:rPr>
          <w:rFonts w:ascii="Garamond" w:eastAsia="Garamond" w:hAnsi="Garamond" w:cs="Garamond"/>
          <w:b/>
          <w:w w:val="95"/>
          <w:position w:val="1"/>
          <w:sz w:val="23"/>
          <w:szCs w:val="23"/>
        </w:rPr>
        <w:t>f</w:t>
      </w:r>
      <w:r>
        <w:rPr>
          <w:rFonts w:ascii="Garamond" w:eastAsia="Garamond" w:hAnsi="Garamond" w:cs="Garamond"/>
          <w:b/>
          <w:spacing w:val="1"/>
          <w:w w:val="95"/>
          <w:position w:val="1"/>
          <w:sz w:val="23"/>
          <w:szCs w:val="23"/>
        </w:rPr>
        <w:t>i</w:t>
      </w:r>
      <w:r>
        <w:rPr>
          <w:rFonts w:ascii="Garamond" w:eastAsia="Garamond" w:hAnsi="Garamond" w:cs="Garamond"/>
          <w:b/>
          <w:w w:val="95"/>
          <w:position w:val="1"/>
          <w:sz w:val="23"/>
          <w:szCs w:val="23"/>
        </w:rPr>
        <w:t>c</w:t>
      </w:r>
      <w:r>
        <w:rPr>
          <w:rFonts w:ascii="Garamond" w:eastAsia="Garamond" w:hAnsi="Garamond" w:cs="Garamond"/>
          <w:b/>
          <w:spacing w:val="-3"/>
          <w:w w:val="95"/>
          <w:position w:val="1"/>
          <w:sz w:val="23"/>
          <w:szCs w:val="23"/>
        </w:rPr>
        <w:t>e</w:t>
      </w:r>
      <w:r>
        <w:rPr>
          <w:rFonts w:ascii="Garamond" w:eastAsia="Garamond" w:hAnsi="Garamond" w:cs="Garamond"/>
          <w:b/>
          <w:w w:val="95"/>
          <w:position w:val="1"/>
          <w:sz w:val="23"/>
          <w:szCs w:val="23"/>
        </w:rPr>
        <w:t>r</w:t>
      </w:r>
      <w:r>
        <w:rPr>
          <w:rFonts w:ascii="Garamond" w:eastAsia="Garamond" w:hAnsi="Garamond" w:cs="Garamond"/>
          <w:b/>
          <w:spacing w:val="8"/>
          <w:w w:val="95"/>
          <w:position w:val="1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spacing w:val="-2"/>
          <w:w w:val="95"/>
          <w:position w:val="1"/>
          <w:sz w:val="23"/>
          <w:szCs w:val="23"/>
        </w:rPr>
        <w:t>O</w:t>
      </w:r>
      <w:r>
        <w:rPr>
          <w:rFonts w:ascii="Garamond" w:eastAsia="Garamond" w:hAnsi="Garamond" w:cs="Garamond"/>
          <w:b/>
          <w:w w:val="95"/>
          <w:position w:val="1"/>
          <w:sz w:val="23"/>
          <w:szCs w:val="23"/>
        </w:rPr>
        <w:t>pe</w:t>
      </w:r>
      <w:r>
        <w:rPr>
          <w:rFonts w:ascii="Garamond" w:eastAsia="Garamond" w:hAnsi="Garamond" w:cs="Garamond"/>
          <w:b/>
          <w:spacing w:val="1"/>
          <w:w w:val="95"/>
          <w:position w:val="1"/>
          <w:sz w:val="23"/>
          <w:szCs w:val="23"/>
        </w:rPr>
        <w:t>r</w:t>
      </w:r>
      <w:r>
        <w:rPr>
          <w:rFonts w:ascii="Garamond" w:eastAsia="Garamond" w:hAnsi="Garamond" w:cs="Garamond"/>
          <w:b/>
          <w:spacing w:val="-3"/>
          <w:w w:val="95"/>
          <w:position w:val="1"/>
          <w:sz w:val="23"/>
          <w:szCs w:val="23"/>
        </w:rPr>
        <w:t>a</w:t>
      </w:r>
      <w:r>
        <w:rPr>
          <w:rFonts w:ascii="Garamond" w:eastAsia="Garamond" w:hAnsi="Garamond" w:cs="Garamond"/>
          <w:b/>
          <w:w w:val="95"/>
          <w:position w:val="1"/>
          <w:sz w:val="23"/>
          <w:szCs w:val="23"/>
        </w:rPr>
        <w:t>t</w:t>
      </w:r>
      <w:r>
        <w:rPr>
          <w:rFonts w:ascii="Garamond" w:eastAsia="Garamond" w:hAnsi="Garamond" w:cs="Garamond"/>
          <w:b/>
          <w:spacing w:val="1"/>
          <w:w w:val="95"/>
          <w:position w:val="1"/>
          <w:sz w:val="23"/>
          <w:szCs w:val="23"/>
        </w:rPr>
        <w:t>i</w:t>
      </w:r>
      <w:r>
        <w:rPr>
          <w:rFonts w:ascii="Garamond" w:eastAsia="Garamond" w:hAnsi="Garamond" w:cs="Garamond"/>
          <w:b/>
          <w:spacing w:val="-2"/>
          <w:w w:val="95"/>
          <w:position w:val="1"/>
          <w:sz w:val="23"/>
          <w:szCs w:val="23"/>
        </w:rPr>
        <w:t>n</w:t>
      </w:r>
      <w:r>
        <w:rPr>
          <w:rFonts w:ascii="Garamond" w:eastAsia="Garamond" w:hAnsi="Garamond" w:cs="Garamond"/>
          <w:b/>
          <w:w w:val="95"/>
          <w:position w:val="1"/>
          <w:sz w:val="23"/>
          <w:szCs w:val="23"/>
        </w:rPr>
        <w:t>g</w:t>
      </w:r>
      <w:r>
        <w:rPr>
          <w:rFonts w:ascii="Garamond" w:eastAsia="Garamond" w:hAnsi="Garamond" w:cs="Garamond"/>
          <w:b/>
          <w:spacing w:val="11"/>
          <w:w w:val="95"/>
          <w:position w:val="1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1"/>
          <w:sz w:val="23"/>
          <w:szCs w:val="23"/>
        </w:rPr>
        <w:t>L</w:t>
      </w:r>
      <w:r>
        <w:rPr>
          <w:rFonts w:ascii="Garamond" w:eastAsia="Garamond" w:hAnsi="Garamond" w:cs="Garamond"/>
          <w:b/>
          <w:position w:val="1"/>
          <w:sz w:val="23"/>
          <w:szCs w:val="23"/>
        </w:rPr>
        <w:t>ea</w:t>
      </w:r>
      <w:r>
        <w:rPr>
          <w:rFonts w:ascii="Garamond" w:eastAsia="Garamond" w:hAnsi="Garamond" w:cs="Garamond"/>
          <w:b/>
          <w:spacing w:val="-1"/>
          <w:position w:val="1"/>
          <w:sz w:val="23"/>
          <w:szCs w:val="23"/>
        </w:rPr>
        <w:t>s</w:t>
      </w:r>
      <w:r>
        <w:rPr>
          <w:rFonts w:ascii="Garamond" w:eastAsia="Garamond" w:hAnsi="Garamond" w:cs="Garamond"/>
          <w:b/>
          <w:position w:val="1"/>
          <w:sz w:val="23"/>
          <w:szCs w:val="23"/>
        </w:rPr>
        <w:t>e</w:t>
      </w:r>
    </w:p>
    <w:p w:rsidR="00A03028" w:rsidRDefault="00A03028">
      <w:pPr>
        <w:spacing w:before="65" w:line="240" w:lineRule="exact"/>
        <w:ind w:left="860" w:right="106" w:hanging="360"/>
        <w:rPr>
          <w:rFonts w:ascii="Wingdings" w:eastAsia="Wingdings" w:hAnsi="Wingdings" w:cs="Wingdings"/>
          <w:sz w:val="22"/>
          <w:szCs w:val="22"/>
        </w:rPr>
      </w:pPr>
    </w:p>
    <w:p w:rsidR="006C1608" w:rsidRDefault="00234D03">
      <w:pPr>
        <w:spacing w:before="65" w:line="240" w:lineRule="exact"/>
        <w:ind w:left="860" w:right="106" w:hanging="360"/>
        <w:rPr>
          <w:rFonts w:ascii="Garamond" w:eastAsia="Garamond" w:hAnsi="Garamond" w:cs="Garamond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mm</w:t>
      </w:r>
      <w:r>
        <w:rPr>
          <w:rFonts w:ascii="Garamond" w:eastAsia="Garamond" w:hAnsi="Garamond" w:cs="Garamond"/>
          <w:b/>
          <w:sz w:val="22"/>
          <w:szCs w:val="22"/>
        </w:rPr>
        <w:t>en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29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expo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29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in</w:t>
      </w:r>
      <w:r>
        <w:rPr>
          <w:rFonts w:ascii="Garamond" w:eastAsia="Garamond" w:hAnsi="Garamond" w:cs="Garamond"/>
          <w:b/>
          <w:spacing w:val="29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b/>
          <w:sz w:val="22"/>
          <w:szCs w:val="22"/>
        </w:rPr>
        <w:t>ea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29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29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for</w:t>
      </w:r>
      <w:r>
        <w:rPr>
          <w:rFonts w:ascii="Garamond" w:eastAsia="Garamond" w:hAnsi="Garamond" w:cs="Garamond"/>
          <w:b/>
          <w:spacing w:val="30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ep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29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l</w:t>
      </w:r>
      <w:r>
        <w:rPr>
          <w:rFonts w:ascii="Garamond" w:eastAsia="Garamond" w:hAnsi="Garamond" w:cs="Garamond"/>
          <w:b/>
          <w:sz w:val="22"/>
          <w:szCs w:val="22"/>
        </w:rPr>
        <w:t>ea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29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po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als</w:t>
      </w:r>
      <w:r>
        <w:rPr>
          <w:rFonts w:ascii="Garamond" w:eastAsia="Garamond" w:hAnsi="Garamond" w:cs="Garamond"/>
          <w:b/>
          <w:spacing w:val="30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nd</w:t>
      </w:r>
      <w:r>
        <w:rPr>
          <w:rFonts w:ascii="Garamond" w:eastAsia="Garamond" w:hAnsi="Garamond" w:cs="Garamond"/>
          <w:b/>
          <w:spacing w:val="29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do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c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ta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on,</w:t>
      </w:r>
      <w:r>
        <w:rPr>
          <w:rFonts w:ascii="Garamond" w:eastAsia="Garamond" w:hAnsi="Garamond" w:cs="Garamond"/>
          <w:b/>
          <w:spacing w:val="29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ss</w:t>
      </w:r>
      <w:r>
        <w:rPr>
          <w:rFonts w:ascii="Garamond" w:eastAsia="Garamond" w:hAnsi="Garamond" w:cs="Garamond"/>
          <w:b/>
          <w:sz w:val="22"/>
          <w:szCs w:val="22"/>
        </w:rPr>
        <w:t>et</w:t>
      </w:r>
      <w:r>
        <w:rPr>
          <w:rFonts w:ascii="Garamond" w:eastAsia="Garamond" w:hAnsi="Garamond" w:cs="Garamond"/>
          <w:b/>
          <w:spacing w:val="3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nspec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io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, liai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on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w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th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 xml:space="preserve">t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 xml:space="preserve">ance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pa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ies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eg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r</w:t>
      </w:r>
      <w:r>
        <w:rPr>
          <w:rFonts w:ascii="Garamond" w:eastAsia="Garamond" w:hAnsi="Garamond" w:cs="Garamond"/>
          <w:b/>
          <w:sz w:val="22"/>
          <w:szCs w:val="22"/>
        </w:rPr>
        <w:t>enew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l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of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nsu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nce p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l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cies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and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cl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tle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en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s.</w:t>
      </w:r>
    </w:p>
    <w:p w:rsidR="006C1608" w:rsidRDefault="00234D03">
      <w:pPr>
        <w:spacing w:before="7"/>
        <w:ind w:left="500"/>
        <w:rPr>
          <w:rFonts w:ascii="Garamond" w:eastAsia="Garamond" w:hAnsi="Garamond" w:cs="Garamond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Dispo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 xml:space="preserve">al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 xml:space="preserve">f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ce l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e as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w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ll as op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at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ng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lea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ss</w:t>
      </w:r>
      <w:r>
        <w:rPr>
          <w:rFonts w:ascii="Garamond" w:eastAsia="Garamond" w:hAnsi="Garamond" w:cs="Garamond"/>
          <w:b/>
          <w:sz w:val="22"/>
          <w:szCs w:val="22"/>
        </w:rPr>
        <w:t>ets.</w:t>
      </w:r>
    </w:p>
    <w:p w:rsidR="006C1608" w:rsidRDefault="00234D03">
      <w:pPr>
        <w:spacing w:before="1"/>
        <w:ind w:left="500"/>
        <w:rPr>
          <w:rFonts w:ascii="Garamond" w:eastAsia="Garamond" w:hAnsi="Garamond" w:cs="Garamond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</w:t>
      </w:r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ont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z w:val="22"/>
          <w:szCs w:val="22"/>
        </w:rPr>
        <w:t>l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y</w:t>
      </w:r>
      <w:r>
        <w:rPr>
          <w:rFonts w:ascii="Garamond" w:eastAsia="Garamond" w:hAnsi="Garamond" w:cs="Garamond"/>
          <w:b/>
          <w:sz w:val="22"/>
          <w:szCs w:val="22"/>
        </w:rPr>
        <w:t>, S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mi-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>ally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&amp; year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l</w:t>
      </w:r>
      <w:r>
        <w:rPr>
          <w:rFonts w:ascii="Garamond" w:eastAsia="Garamond" w:hAnsi="Garamond" w:cs="Garamond"/>
          <w:b/>
          <w:sz w:val="22"/>
          <w:szCs w:val="22"/>
        </w:rPr>
        <w:t>y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xc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 xml:space="preserve">l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 xml:space="preserve">t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ati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 xml:space="preserve">n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r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v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>e,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na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ce 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 xml:space="preserve">d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pe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io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l co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t.</w:t>
      </w:r>
    </w:p>
    <w:p w:rsidR="006C1608" w:rsidRDefault="00234D03">
      <w:pPr>
        <w:spacing w:line="240" w:lineRule="exact"/>
        <w:ind w:left="500"/>
        <w:rPr>
          <w:rFonts w:ascii="Garamond" w:eastAsia="Garamond" w:hAnsi="Garamond" w:cs="Garamond"/>
          <w:sz w:val="22"/>
          <w:szCs w:val="22"/>
        </w:rPr>
      </w:pPr>
      <w:r>
        <w:rPr>
          <w:rFonts w:ascii="Wingdings" w:eastAsia="Wingdings" w:hAnsi="Wingdings" w:cs="Wingdings"/>
          <w:position w:val="1"/>
          <w:sz w:val="22"/>
          <w:szCs w:val="22"/>
        </w:rPr>
        <w:t></w:t>
      </w:r>
      <w:r>
        <w:rPr>
          <w:position w:val="1"/>
          <w:sz w:val="22"/>
          <w:szCs w:val="22"/>
        </w:rPr>
        <w:t xml:space="preserve">  </w:t>
      </w:r>
      <w:r>
        <w:rPr>
          <w:spacing w:val="2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Pr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pa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e </w:t>
      </w:r>
      <w:r>
        <w:rPr>
          <w:rFonts w:ascii="Garamond" w:eastAsia="Garamond" w:hAnsi="Garamond" w:cs="Garamond"/>
          <w:b/>
          <w:spacing w:val="29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&amp; </w:t>
      </w:r>
      <w:r>
        <w:rPr>
          <w:rFonts w:ascii="Garamond" w:eastAsia="Garamond" w:hAnsi="Garamond" w:cs="Garamond"/>
          <w:b/>
          <w:spacing w:val="3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il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ust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te </w:t>
      </w:r>
      <w:r>
        <w:rPr>
          <w:rFonts w:ascii="Garamond" w:eastAsia="Garamond" w:hAnsi="Garamond" w:cs="Garamond"/>
          <w:b/>
          <w:spacing w:val="3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y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na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ic </w:t>
      </w:r>
      <w:r>
        <w:rPr>
          <w:rFonts w:ascii="Garamond" w:eastAsia="Garamond" w:hAnsi="Garamond" w:cs="Garamond"/>
          <w:b/>
          <w:spacing w:val="29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ion </w:t>
      </w:r>
      <w:r>
        <w:rPr>
          <w:rFonts w:ascii="Garamond" w:eastAsia="Garamond" w:hAnsi="Garamond" w:cs="Garamond"/>
          <w:b/>
          <w:spacing w:val="3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to </w:t>
      </w:r>
      <w:r>
        <w:rPr>
          <w:rFonts w:ascii="Garamond" w:eastAsia="Garamond" w:hAnsi="Garamond" w:cs="Garamond"/>
          <w:b/>
          <w:spacing w:val="3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he </w:t>
      </w:r>
      <w:r>
        <w:rPr>
          <w:rFonts w:ascii="Garamond" w:eastAsia="Garamond" w:hAnsi="Garamond" w:cs="Garamond"/>
          <w:b/>
          <w:spacing w:val="3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anag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t </w:t>
      </w:r>
      <w:r>
        <w:rPr>
          <w:rFonts w:ascii="Garamond" w:eastAsia="Garamond" w:hAnsi="Garamond" w:cs="Garamond"/>
          <w:b/>
          <w:spacing w:val="3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ga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ng </w:t>
      </w:r>
      <w:r>
        <w:rPr>
          <w:rFonts w:ascii="Garamond" w:eastAsia="Garamond" w:hAnsi="Garamond" w:cs="Garamond"/>
          <w:b/>
          <w:spacing w:val="3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usine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s </w:t>
      </w:r>
      <w:r>
        <w:rPr>
          <w:rFonts w:ascii="Garamond" w:eastAsia="Garamond" w:hAnsi="Garamond" w:cs="Garamond"/>
          <w:b/>
          <w:spacing w:val="3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position w:val="1"/>
          <w:sz w:val="22"/>
          <w:szCs w:val="22"/>
        </w:rPr>
        <w:t>ss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ion </w:t>
      </w:r>
      <w:r>
        <w:rPr>
          <w:rFonts w:ascii="Garamond" w:eastAsia="Garamond" w:hAnsi="Garamond" w:cs="Garamond"/>
          <w:b/>
          <w:spacing w:val="3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>d</w:t>
      </w:r>
    </w:p>
    <w:p w:rsidR="006C1608" w:rsidRDefault="00234D03">
      <w:pPr>
        <w:spacing w:before="2"/>
        <w:ind w:left="860"/>
        <w:rPr>
          <w:rFonts w:ascii="Garamond" w:eastAsia="Garamond" w:hAnsi="Garamond" w:cs="Garamond"/>
          <w:b/>
          <w:sz w:val="22"/>
          <w:szCs w:val="22"/>
        </w:rPr>
      </w:pPr>
      <w:proofErr w:type="gramStart"/>
      <w:r>
        <w:rPr>
          <w:rFonts w:ascii="Garamond" w:eastAsia="Garamond" w:hAnsi="Garamond" w:cs="Garamond"/>
          <w:b/>
          <w:sz w:val="22"/>
          <w:szCs w:val="22"/>
        </w:rPr>
        <w:t>fo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hc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g</w:t>
      </w:r>
      <w:proofErr w:type="gramEnd"/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v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es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 xml:space="preserve">t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lans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on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z w:val="22"/>
          <w:szCs w:val="22"/>
        </w:rPr>
        <w:t>ly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basi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.</w:t>
      </w:r>
    </w:p>
    <w:p w:rsidR="00927ECA" w:rsidRDefault="00927ECA">
      <w:pPr>
        <w:spacing w:before="2"/>
        <w:ind w:left="860"/>
        <w:rPr>
          <w:rFonts w:ascii="Garamond" w:eastAsia="Garamond" w:hAnsi="Garamond" w:cs="Garamond"/>
          <w:sz w:val="22"/>
          <w:szCs w:val="22"/>
        </w:rPr>
      </w:pPr>
    </w:p>
    <w:p w:rsidR="006C1608" w:rsidRDefault="00234D03">
      <w:pPr>
        <w:tabs>
          <w:tab w:val="left" w:pos="10960"/>
        </w:tabs>
        <w:spacing w:before="65" w:line="300" w:lineRule="exact"/>
        <w:ind w:left="11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8"/>
          <w:szCs w:val="28"/>
          <w:highlight w:val="lightGray"/>
        </w:rPr>
        <w:t xml:space="preserve">                                                                  </w:t>
      </w:r>
      <w:r>
        <w:rPr>
          <w:rFonts w:ascii="Garamond" w:eastAsia="Garamond" w:hAnsi="Garamond" w:cs="Garamond"/>
          <w:b/>
          <w:spacing w:val="-31"/>
          <w:sz w:val="28"/>
          <w:szCs w:val="28"/>
          <w:highlight w:val="lightGray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  <w:highlight w:val="lightGray"/>
          <w:u w:val="single" w:color="000000"/>
        </w:rPr>
        <w:t>E</w:t>
      </w:r>
      <w:r>
        <w:rPr>
          <w:rFonts w:ascii="Garamond" w:eastAsia="Garamond" w:hAnsi="Garamond" w:cs="Garamond"/>
          <w:b/>
          <w:sz w:val="24"/>
          <w:szCs w:val="24"/>
          <w:highlight w:val="lightGray"/>
          <w:u w:val="single" w:color="000000"/>
        </w:rPr>
        <w:t>DUC</w:t>
      </w:r>
      <w:r>
        <w:rPr>
          <w:rFonts w:ascii="Garamond" w:eastAsia="Garamond" w:hAnsi="Garamond" w:cs="Garamond"/>
          <w:b/>
          <w:spacing w:val="1"/>
          <w:sz w:val="24"/>
          <w:szCs w:val="24"/>
          <w:highlight w:val="lightGray"/>
          <w:u w:val="single" w:color="000000"/>
        </w:rPr>
        <w:t>A</w:t>
      </w:r>
      <w:r>
        <w:rPr>
          <w:rFonts w:ascii="Garamond" w:eastAsia="Garamond" w:hAnsi="Garamond" w:cs="Garamond"/>
          <w:b/>
          <w:sz w:val="24"/>
          <w:szCs w:val="24"/>
          <w:highlight w:val="lightGray"/>
          <w:u w:val="single" w:color="000000"/>
        </w:rPr>
        <w:t>T</w:t>
      </w:r>
      <w:r>
        <w:rPr>
          <w:rFonts w:ascii="Garamond" w:eastAsia="Garamond" w:hAnsi="Garamond" w:cs="Garamond"/>
          <w:b/>
          <w:spacing w:val="1"/>
          <w:sz w:val="24"/>
          <w:szCs w:val="24"/>
          <w:highlight w:val="lightGray"/>
          <w:u w:val="single" w:color="000000"/>
        </w:rPr>
        <w:t>I</w:t>
      </w:r>
      <w:r>
        <w:rPr>
          <w:rFonts w:ascii="Garamond" w:eastAsia="Garamond" w:hAnsi="Garamond" w:cs="Garamond"/>
          <w:b/>
          <w:sz w:val="24"/>
          <w:szCs w:val="24"/>
          <w:highlight w:val="lightGray"/>
          <w:u w:val="single" w:color="000000"/>
        </w:rPr>
        <w:t>ON</w:t>
      </w:r>
      <w:r>
        <w:rPr>
          <w:rFonts w:ascii="Garamond" w:eastAsia="Garamond" w:hAnsi="Garamond" w:cs="Garamond"/>
          <w:b/>
          <w:sz w:val="24"/>
          <w:szCs w:val="24"/>
          <w:highlight w:val="lightGray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  <w:highlight w:val="lightGray"/>
        </w:rPr>
        <w:tab/>
      </w:r>
    </w:p>
    <w:p w:rsidR="006C1608" w:rsidRDefault="006C1608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7"/>
        <w:gridCol w:w="1391"/>
      </w:tblGrid>
      <w:tr w:rsidR="006C1608" w:rsidTr="003D255B">
        <w:trPr>
          <w:trHeight w:hRule="exact" w:val="1730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4C73D2" w:rsidRDefault="004C73D2" w:rsidP="00FA4E51">
            <w:pPr>
              <w:spacing w:before="79"/>
              <w:ind w:left="40"/>
              <w:rPr>
                <w:rFonts w:ascii="Garamond" w:eastAsia="Garamond" w:hAnsi="Garamond" w:cs="Garamond"/>
                <w:spacing w:val="-3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 xml:space="preserve">Studied: </w:t>
            </w:r>
            <w:r w:rsidRPr="004C73D2">
              <w:rPr>
                <w:rFonts w:ascii="Garamond" w:eastAsia="Garamond" w:hAnsi="Garamond" w:cs="Garamond"/>
                <w:b/>
                <w:spacing w:val="-3"/>
                <w:sz w:val="22"/>
                <w:szCs w:val="22"/>
              </w:rPr>
              <w:t>M</w:t>
            </w:r>
            <w:r w:rsidR="00646DDF">
              <w:rPr>
                <w:rFonts w:ascii="Garamond" w:eastAsia="Garamond" w:hAnsi="Garamond" w:cs="Garamond"/>
                <w:b/>
                <w:spacing w:val="-3"/>
                <w:sz w:val="22"/>
                <w:szCs w:val="22"/>
              </w:rPr>
              <w:t>ASTER IN BUSINESS ADMINISTRATION AT</w:t>
            </w:r>
            <w:r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 xml:space="preserve"> </w:t>
            </w:r>
          </w:p>
          <w:p w:rsidR="00FA4E51" w:rsidRDefault="00FA4E51" w:rsidP="00FA4E51">
            <w:pPr>
              <w:spacing w:before="79"/>
              <w:ind w:left="40"/>
              <w:rPr>
                <w:rFonts w:ascii="Garamond" w:eastAsia="Garamond" w:hAnsi="Garamond" w:cs="Garamond"/>
                <w:sz w:val="22"/>
                <w:szCs w:val="22"/>
              </w:rPr>
            </w:pPr>
            <w:proofErr w:type="gramStart"/>
            <w:r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>U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V</w:t>
            </w:r>
            <w:r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S</w:t>
            </w:r>
            <w:r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Y</w:t>
            </w:r>
            <w:r w:rsidR="007A4391"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,</w:t>
            </w:r>
            <w:proofErr w:type="gramEnd"/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 w:rsidR="004C73D2">
              <w:rPr>
                <w:rFonts w:ascii="Garamond" w:eastAsia="Garamond" w:hAnsi="Garamond" w:cs="Garamond"/>
                <w:sz w:val="22"/>
                <w:szCs w:val="22"/>
              </w:rPr>
              <w:t>London campus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, </w:t>
            </w:r>
            <w:r w:rsidR="004C73D2">
              <w:rPr>
                <w:rFonts w:ascii="Garamond" w:eastAsia="Garamond" w:hAnsi="Garamond" w:cs="Garamond"/>
                <w:sz w:val="22"/>
                <w:szCs w:val="22"/>
              </w:rPr>
              <w:t>United Kingdom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…………</w:t>
            </w:r>
            <w:r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>……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……</w:t>
            </w:r>
            <w:r w:rsidR="004C73D2">
              <w:rPr>
                <w:rFonts w:ascii="Garamond" w:eastAsia="Garamond" w:hAnsi="Garamond" w:cs="Garamond"/>
                <w:sz w:val="22"/>
                <w:szCs w:val="22"/>
              </w:rPr>
              <w:t>…..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…</w:t>
            </w:r>
            <w:r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>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………</w:t>
            </w:r>
          </w:p>
          <w:p w:rsidR="00FA4E51" w:rsidRPr="00A54491" w:rsidRDefault="00833C48">
            <w:pPr>
              <w:spacing w:before="79"/>
              <w:ind w:left="40"/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</w:pPr>
            <w:r w:rsidRPr="00A54491">
              <w:rPr>
                <w:rFonts w:ascii="Garamond" w:eastAsia="Garamond" w:hAnsi="Garamond" w:cs="Garamond"/>
                <w:b/>
                <w:i/>
                <w:sz w:val="22"/>
                <w:szCs w:val="22"/>
              </w:rPr>
              <w:t>(But couldn’t complete studies)</w:t>
            </w:r>
          </w:p>
          <w:p w:rsidR="00833C48" w:rsidRPr="00FA4E51" w:rsidRDefault="00833C48">
            <w:pPr>
              <w:spacing w:before="79"/>
              <w:ind w:left="40"/>
              <w:rPr>
                <w:rFonts w:ascii="Garamond" w:eastAsia="Garamond" w:hAnsi="Garamond" w:cs="Garamond"/>
                <w:sz w:val="12"/>
                <w:szCs w:val="22"/>
              </w:rPr>
            </w:pPr>
          </w:p>
          <w:p w:rsidR="006C1608" w:rsidRDefault="00234D03">
            <w:pPr>
              <w:spacing w:before="79"/>
              <w:ind w:left="4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HAMD</w:t>
            </w:r>
            <w:r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D </w:t>
            </w:r>
            <w:r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>U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V</w:t>
            </w:r>
            <w:r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S</w:t>
            </w:r>
            <w:r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Y, K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ac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hi, P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kis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……</w:t>
            </w:r>
            <w:r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>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………</w:t>
            </w:r>
            <w:r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>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……</w:t>
            </w:r>
            <w:r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>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……</w:t>
            </w:r>
            <w:r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>……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………</w:t>
            </w:r>
            <w:r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>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………</w:t>
            </w:r>
          </w:p>
          <w:p w:rsidR="006C1608" w:rsidRDefault="00234D03">
            <w:pPr>
              <w:spacing w:line="240" w:lineRule="exact"/>
              <w:ind w:left="40"/>
              <w:rPr>
                <w:rFonts w:ascii="Garamond" w:eastAsia="Garamond" w:hAnsi="Garamond" w:cs="Garamond"/>
                <w:sz w:val="23"/>
                <w:szCs w:val="23"/>
              </w:rPr>
            </w:pPr>
            <w:r w:rsidRPr="006F23BB">
              <w:rPr>
                <w:rFonts w:ascii="Garamond" w:eastAsia="Garamond" w:hAnsi="Garamond" w:cs="Garamond"/>
                <w:b/>
                <w:spacing w:val="-1"/>
                <w:w w:val="96"/>
                <w:position w:val="1"/>
                <w:sz w:val="22"/>
                <w:szCs w:val="23"/>
              </w:rPr>
              <w:t>B</w:t>
            </w:r>
            <w:r w:rsidRPr="006F23BB">
              <w:rPr>
                <w:rFonts w:ascii="Garamond" w:eastAsia="Garamond" w:hAnsi="Garamond" w:cs="Garamond"/>
                <w:b/>
                <w:w w:val="96"/>
                <w:position w:val="1"/>
                <w:sz w:val="22"/>
                <w:szCs w:val="23"/>
              </w:rPr>
              <w:t>achelor</w:t>
            </w:r>
            <w:r w:rsidRPr="006F23BB">
              <w:rPr>
                <w:rFonts w:ascii="Garamond" w:eastAsia="Garamond" w:hAnsi="Garamond" w:cs="Garamond"/>
                <w:b/>
                <w:spacing w:val="-2"/>
                <w:w w:val="96"/>
                <w:position w:val="1"/>
                <w:sz w:val="22"/>
                <w:szCs w:val="23"/>
              </w:rPr>
              <w:t xml:space="preserve"> </w:t>
            </w:r>
            <w:r w:rsidRPr="006F23BB">
              <w:rPr>
                <w:rFonts w:ascii="Garamond" w:eastAsia="Garamond" w:hAnsi="Garamond" w:cs="Garamond"/>
                <w:b/>
                <w:position w:val="1"/>
                <w:sz w:val="22"/>
                <w:szCs w:val="23"/>
              </w:rPr>
              <w:t>Of</w:t>
            </w:r>
            <w:r w:rsidRPr="006F23BB">
              <w:rPr>
                <w:rFonts w:ascii="Garamond" w:eastAsia="Garamond" w:hAnsi="Garamond" w:cs="Garamond"/>
                <w:b/>
                <w:spacing w:val="-12"/>
                <w:position w:val="1"/>
                <w:sz w:val="22"/>
                <w:szCs w:val="23"/>
              </w:rPr>
              <w:t xml:space="preserve"> </w:t>
            </w:r>
            <w:r w:rsidRPr="006F23BB">
              <w:rPr>
                <w:rFonts w:ascii="Garamond" w:eastAsia="Garamond" w:hAnsi="Garamond" w:cs="Garamond"/>
                <w:b/>
                <w:spacing w:val="-3"/>
                <w:w w:val="95"/>
                <w:position w:val="1"/>
                <w:sz w:val="22"/>
                <w:szCs w:val="23"/>
              </w:rPr>
              <w:t>E</w:t>
            </w:r>
            <w:r w:rsidRPr="006F23BB">
              <w:rPr>
                <w:rFonts w:ascii="Garamond" w:eastAsia="Garamond" w:hAnsi="Garamond" w:cs="Garamond"/>
                <w:b/>
                <w:w w:val="95"/>
                <w:position w:val="1"/>
                <w:sz w:val="22"/>
                <w:szCs w:val="23"/>
              </w:rPr>
              <w:t>n</w:t>
            </w:r>
            <w:r w:rsidRPr="006F23BB">
              <w:rPr>
                <w:rFonts w:ascii="Garamond" w:eastAsia="Garamond" w:hAnsi="Garamond" w:cs="Garamond"/>
                <w:b/>
                <w:spacing w:val="1"/>
                <w:w w:val="95"/>
                <w:position w:val="1"/>
                <w:sz w:val="22"/>
                <w:szCs w:val="23"/>
              </w:rPr>
              <w:t>g</w:t>
            </w:r>
            <w:r w:rsidRPr="006F23BB">
              <w:rPr>
                <w:rFonts w:ascii="Garamond" w:eastAsia="Garamond" w:hAnsi="Garamond" w:cs="Garamond"/>
                <w:b/>
                <w:spacing w:val="-1"/>
                <w:w w:val="95"/>
                <w:position w:val="1"/>
                <w:sz w:val="22"/>
                <w:szCs w:val="23"/>
              </w:rPr>
              <w:t>i</w:t>
            </w:r>
            <w:r w:rsidRPr="006F23BB">
              <w:rPr>
                <w:rFonts w:ascii="Garamond" w:eastAsia="Garamond" w:hAnsi="Garamond" w:cs="Garamond"/>
                <w:b/>
                <w:w w:val="95"/>
                <w:position w:val="1"/>
                <w:sz w:val="22"/>
                <w:szCs w:val="23"/>
              </w:rPr>
              <w:t>neer</w:t>
            </w:r>
            <w:r w:rsidRPr="006F23BB">
              <w:rPr>
                <w:rFonts w:ascii="Garamond" w:eastAsia="Garamond" w:hAnsi="Garamond" w:cs="Garamond"/>
                <w:b/>
                <w:spacing w:val="-1"/>
                <w:w w:val="95"/>
                <w:position w:val="1"/>
                <w:sz w:val="22"/>
                <w:szCs w:val="23"/>
              </w:rPr>
              <w:t>i</w:t>
            </w:r>
            <w:r w:rsidRPr="006F23BB">
              <w:rPr>
                <w:rFonts w:ascii="Garamond" w:eastAsia="Garamond" w:hAnsi="Garamond" w:cs="Garamond"/>
                <w:b/>
                <w:w w:val="95"/>
                <w:position w:val="1"/>
                <w:sz w:val="22"/>
                <w:szCs w:val="23"/>
              </w:rPr>
              <w:t>ng</w:t>
            </w:r>
            <w:r w:rsidRPr="006F23BB">
              <w:rPr>
                <w:rFonts w:ascii="Garamond" w:eastAsia="Garamond" w:hAnsi="Garamond" w:cs="Garamond"/>
                <w:b/>
                <w:spacing w:val="11"/>
                <w:w w:val="95"/>
                <w:position w:val="1"/>
                <w:sz w:val="22"/>
                <w:szCs w:val="23"/>
              </w:rPr>
              <w:t xml:space="preserve"> </w:t>
            </w:r>
            <w:r w:rsidRPr="006F23BB">
              <w:rPr>
                <w:rFonts w:ascii="Garamond" w:eastAsia="Garamond" w:hAnsi="Garamond" w:cs="Garamond"/>
                <w:b/>
                <w:position w:val="1"/>
                <w:sz w:val="22"/>
                <w:szCs w:val="23"/>
              </w:rPr>
              <w:t>in</w:t>
            </w:r>
            <w:r w:rsidRPr="006F23BB">
              <w:rPr>
                <w:rFonts w:ascii="Garamond" w:eastAsia="Garamond" w:hAnsi="Garamond" w:cs="Garamond"/>
                <w:b/>
                <w:spacing w:val="-10"/>
                <w:position w:val="1"/>
                <w:sz w:val="22"/>
                <w:szCs w:val="23"/>
              </w:rPr>
              <w:t xml:space="preserve"> </w:t>
            </w:r>
            <w:r w:rsidRPr="006F23BB">
              <w:rPr>
                <w:rFonts w:ascii="Garamond" w:eastAsia="Garamond" w:hAnsi="Garamond" w:cs="Garamond"/>
                <w:b/>
                <w:spacing w:val="-1"/>
                <w:w w:val="95"/>
                <w:position w:val="1"/>
                <w:sz w:val="22"/>
                <w:szCs w:val="23"/>
              </w:rPr>
              <w:t>C</w:t>
            </w:r>
            <w:r w:rsidRPr="006F23BB">
              <w:rPr>
                <w:rFonts w:ascii="Garamond" w:eastAsia="Garamond" w:hAnsi="Garamond" w:cs="Garamond"/>
                <w:b/>
                <w:w w:val="95"/>
                <w:position w:val="1"/>
                <w:sz w:val="22"/>
                <w:szCs w:val="23"/>
              </w:rPr>
              <w:t>o</w:t>
            </w:r>
            <w:r w:rsidRPr="006F23BB">
              <w:rPr>
                <w:rFonts w:ascii="Garamond" w:eastAsia="Garamond" w:hAnsi="Garamond" w:cs="Garamond"/>
                <w:b/>
                <w:spacing w:val="-1"/>
                <w:w w:val="95"/>
                <w:position w:val="1"/>
                <w:sz w:val="22"/>
                <w:szCs w:val="23"/>
              </w:rPr>
              <w:t>m</w:t>
            </w:r>
            <w:r w:rsidRPr="006F23BB">
              <w:rPr>
                <w:rFonts w:ascii="Garamond" w:eastAsia="Garamond" w:hAnsi="Garamond" w:cs="Garamond"/>
                <w:b/>
                <w:w w:val="95"/>
                <w:position w:val="1"/>
                <w:sz w:val="22"/>
                <w:szCs w:val="23"/>
              </w:rPr>
              <w:t>p</w:t>
            </w:r>
            <w:r w:rsidRPr="006F23BB">
              <w:rPr>
                <w:rFonts w:ascii="Garamond" w:eastAsia="Garamond" w:hAnsi="Garamond" w:cs="Garamond"/>
                <w:b/>
                <w:spacing w:val="-1"/>
                <w:w w:val="95"/>
                <w:position w:val="1"/>
                <w:sz w:val="22"/>
                <w:szCs w:val="23"/>
              </w:rPr>
              <w:t>u</w:t>
            </w:r>
            <w:r w:rsidRPr="006F23BB">
              <w:rPr>
                <w:rFonts w:ascii="Garamond" w:eastAsia="Garamond" w:hAnsi="Garamond" w:cs="Garamond"/>
                <w:b/>
                <w:w w:val="95"/>
                <w:position w:val="1"/>
                <w:sz w:val="22"/>
                <w:szCs w:val="23"/>
              </w:rPr>
              <w:t>ter</w:t>
            </w:r>
            <w:r w:rsidRPr="006F23BB">
              <w:rPr>
                <w:rFonts w:ascii="Garamond" w:eastAsia="Garamond" w:hAnsi="Garamond" w:cs="Garamond"/>
                <w:b/>
                <w:spacing w:val="12"/>
                <w:w w:val="95"/>
                <w:position w:val="1"/>
                <w:sz w:val="22"/>
                <w:szCs w:val="23"/>
              </w:rPr>
              <w:t xml:space="preserve"> </w:t>
            </w:r>
            <w:r w:rsidRPr="006F23BB">
              <w:rPr>
                <w:rFonts w:ascii="Garamond" w:eastAsia="Garamond" w:hAnsi="Garamond" w:cs="Garamond"/>
                <w:b/>
                <w:position w:val="1"/>
                <w:sz w:val="22"/>
                <w:szCs w:val="23"/>
              </w:rPr>
              <w:t>Sy</w:t>
            </w:r>
            <w:r w:rsidRPr="006F23BB">
              <w:rPr>
                <w:rFonts w:ascii="Garamond" w:eastAsia="Garamond" w:hAnsi="Garamond" w:cs="Garamond"/>
                <w:b/>
                <w:spacing w:val="-3"/>
                <w:position w:val="1"/>
                <w:sz w:val="22"/>
                <w:szCs w:val="23"/>
              </w:rPr>
              <w:t>s</w:t>
            </w:r>
            <w:r w:rsidRPr="006F23BB">
              <w:rPr>
                <w:rFonts w:ascii="Garamond" w:eastAsia="Garamond" w:hAnsi="Garamond" w:cs="Garamond"/>
                <w:b/>
                <w:position w:val="1"/>
                <w:sz w:val="22"/>
                <w:szCs w:val="23"/>
              </w:rPr>
              <w:t>tem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FA4E51" w:rsidRDefault="00FA4E51">
            <w:pPr>
              <w:spacing w:before="79"/>
              <w:ind w:left="317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0F5040" w:rsidRDefault="00E65E69">
            <w:pPr>
              <w:spacing w:before="79"/>
              <w:ind w:left="31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2009 - 2010</w:t>
            </w:r>
          </w:p>
          <w:p w:rsidR="000F5040" w:rsidRPr="000F5040" w:rsidRDefault="000F5040">
            <w:pPr>
              <w:spacing w:before="79"/>
              <w:ind w:left="317"/>
              <w:rPr>
                <w:rFonts w:ascii="Garamond" w:eastAsia="Garamond" w:hAnsi="Garamond" w:cs="Garamond"/>
                <w:sz w:val="12"/>
                <w:szCs w:val="22"/>
              </w:rPr>
            </w:pPr>
          </w:p>
          <w:p w:rsidR="006F282F" w:rsidRDefault="006F282F">
            <w:pPr>
              <w:spacing w:before="79"/>
              <w:ind w:left="317"/>
              <w:rPr>
                <w:rFonts w:ascii="Garamond" w:eastAsia="Garamond" w:hAnsi="Garamond" w:cs="Garamond"/>
                <w:sz w:val="22"/>
                <w:szCs w:val="22"/>
              </w:rPr>
            </w:pPr>
          </w:p>
          <w:p w:rsidR="006C1608" w:rsidRDefault="00234D03">
            <w:pPr>
              <w:spacing w:before="79"/>
              <w:ind w:left="31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2003 -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2006</w:t>
            </w:r>
          </w:p>
        </w:tc>
      </w:tr>
      <w:tr w:rsidR="006C1608" w:rsidTr="003D255B">
        <w:trPr>
          <w:trHeight w:hRule="exact" w:val="1730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6C1608">
            <w:pPr>
              <w:spacing w:before="5" w:line="100" w:lineRule="exact"/>
              <w:rPr>
                <w:sz w:val="11"/>
                <w:szCs w:val="11"/>
              </w:rPr>
            </w:pPr>
          </w:p>
          <w:p w:rsidR="000F5040" w:rsidRDefault="000F5040">
            <w:pPr>
              <w:spacing w:before="5" w:line="100" w:lineRule="exact"/>
              <w:rPr>
                <w:sz w:val="11"/>
                <w:szCs w:val="11"/>
              </w:rPr>
            </w:pPr>
          </w:p>
          <w:p w:rsidR="000F5040" w:rsidRDefault="000F5040">
            <w:pPr>
              <w:spacing w:before="5" w:line="100" w:lineRule="exact"/>
              <w:rPr>
                <w:sz w:val="11"/>
                <w:szCs w:val="11"/>
              </w:rPr>
            </w:pPr>
          </w:p>
          <w:p w:rsidR="000F5040" w:rsidRDefault="000F5040">
            <w:pPr>
              <w:spacing w:before="5" w:line="100" w:lineRule="exact"/>
              <w:rPr>
                <w:sz w:val="11"/>
                <w:szCs w:val="11"/>
              </w:rPr>
            </w:pPr>
          </w:p>
          <w:p w:rsidR="006C1608" w:rsidRDefault="00234D03">
            <w:pPr>
              <w:ind w:left="4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GOVT</w:t>
            </w:r>
            <w:r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S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C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pacing w:val="-3"/>
                <w:sz w:val="22"/>
                <w:szCs w:val="22"/>
              </w:rPr>
              <w:t>C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L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L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G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, K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ac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hi,</w:t>
            </w:r>
            <w:r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Pa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s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tan </w:t>
            </w:r>
            <w:r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>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……</w:t>
            </w:r>
            <w:r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>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……</w:t>
            </w:r>
            <w:r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>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…</w:t>
            </w:r>
            <w:r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>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………</w:t>
            </w:r>
            <w:r>
              <w:rPr>
                <w:rFonts w:ascii="Garamond" w:eastAsia="Garamond" w:hAnsi="Garamond" w:cs="Garamond"/>
                <w:spacing w:val="-2"/>
                <w:sz w:val="22"/>
                <w:szCs w:val="22"/>
              </w:rPr>
              <w:t>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…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…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....</w:t>
            </w:r>
          </w:p>
          <w:p w:rsidR="006C1608" w:rsidRDefault="00234D03">
            <w:pPr>
              <w:spacing w:line="240" w:lineRule="exact"/>
              <w:ind w:left="40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spacing w:val="1"/>
                <w:position w:val="1"/>
                <w:sz w:val="23"/>
                <w:szCs w:val="23"/>
              </w:rPr>
              <w:t>H</w:t>
            </w:r>
            <w:r>
              <w:rPr>
                <w:rFonts w:ascii="Garamond" w:eastAsia="Garamond" w:hAnsi="Garamond" w:cs="Garamond"/>
                <w:b/>
                <w:position w:val="1"/>
                <w:sz w:val="23"/>
                <w:szCs w:val="23"/>
              </w:rPr>
              <w:t>SC</w:t>
            </w:r>
            <w:r>
              <w:rPr>
                <w:rFonts w:ascii="Garamond" w:eastAsia="Garamond" w:hAnsi="Garamond" w:cs="Garamond"/>
                <w:b/>
                <w:spacing w:val="-2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position w:val="1"/>
                <w:sz w:val="23"/>
                <w:szCs w:val="23"/>
              </w:rPr>
              <w:t>/</w:t>
            </w:r>
            <w:r>
              <w:rPr>
                <w:rFonts w:ascii="Garamond" w:eastAsia="Garamond" w:hAnsi="Garamond" w:cs="Garamond"/>
                <w:b/>
                <w:spacing w:val="-7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3"/>
                <w:szCs w:val="23"/>
              </w:rPr>
              <w:t>I</w:t>
            </w:r>
            <w:r>
              <w:rPr>
                <w:rFonts w:ascii="Garamond" w:eastAsia="Garamond" w:hAnsi="Garamond" w:cs="Garamond"/>
                <w:b/>
                <w:spacing w:val="-2"/>
                <w:position w:val="1"/>
                <w:sz w:val="23"/>
                <w:szCs w:val="23"/>
              </w:rPr>
              <w:t>n</w:t>
            </w:r>
            <w:r>
              <w:rPr>
                <w:rFonts w:ascii="Garamond" w:eastAsia="Garamond" w:hAnsi="Garamond" w:cs="Garamond"/>
                <w:b/>
                <w:position w:val="1"/>
                <w:sz w:val="23"/>
                <w:szCs w:val="23"/>
              </w:rPr>
              <w:t>te</w:t>
            </w:r>
            <w:r>
              <w:rPr>
                <w:rFonts w:ascii="Garamond" w:eastAsia="Garamond" w:hAnsi="Garamond" w:cs="Garamond"/>
                <w:b/>
                <w:spacing w:val="-1"/>
                <w:position w:val="1"/>
                <w:sz w:val="23"/>
                <w:szCs w:val="23"/>
              </w:rPr>
              <w:t>r</w:t>
            </w:r>
            <w:r>
              <w:rPr>
                <w:rFonts w:ascii="Garamond" w:eastAsia="Garamond" w:hAnsi="Garamond" w:cs="Garamond"/>
                <w:b/>
                <w:spacing w:val="1"/>
                <w:position w:val="1"/>
                <w:sz w:val="23"/>
                <w:szCs w:val="23"/>
              </w:rPr>
              <w:t>m</w:t>
            </w:r>
            <w:r>
              <w:rPr>
                <w:rFonts w:ascii="Garamond" w:eastAsia="Garamond" w:hAnsi="Garamond" w:cs="Garamond"/>
                <w:b/>
                <w:position w:val="1"/>
                <w:sz w:val="23"/>
                <w:szCs w:val="23"/>
              </w:rPr>
              <w:t>e</w:t>
            </w:r>
            <w:r>
              <w:rPr>
                <w:rFonts w:ascii="Garamond" w:eastAsia="Garamond" w:hAnsi="Garamond" w:cs="Garamond"/>
                <w:b/>
                <w:spacing w:val="-2"/>
                <w:position w:val="1"/>
                <w:sz w:val="23"/>
                <w:szCs w:val="23"/>
              </w:rPr>
              <w:t>d</w:t>
            </w:r>
            <w:r>
              <w:rPr>
                <w:rFonts w:ascii="Garamond" w:eastAsia="Garamond" w:hAnsi="Garamond" w:cs="Garamond"/>
                <w:b/>
                <w:position w:val="1"/>
                <w:sz w:val="23"/>
                <w:szCs w:val="23"/>
              </w:rPr>
              <w:t>iate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6C1608">
            <w:pPr>
              <w:spacing w:before="5" w:line="100" w:lineRule="exact"/>
              <w:rPr>
                <w:sz w:val="11"/>
                <w:szCs w:val="11"/>
              </w:rPr>
            </w:pPr>
          </w:p>
          <w:p w:rsidR="000F5040" w:rsidRPr="00882A12" w:rsidRDefault="000F5040">
            <w:pPr>
              <w:ind w:left="317"/>
              <w:rPr>
                <w:rFonts w:ascii="Garamond" w:eastAsia="Garamond" w:hAnsi="Garamond" w:cs="Garamond"/>
                <w:sz w:val="28"/>
                <w:szCs w:val="22"/>
              </w:rPr>
            </w:pPr>
          </w:p>
          <w:p w:rsidR="006C1608" w:rsidRDefault="00234D03">
            <w:pPr>
              <w:ind w:left="31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2001 -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2002</w:t>
            </w:r>
          </w:p>
        </w:tc>
      </w:tr>
    </w:tbl>
    <w:p w:rsidR="00A03028" w:rsidRDefault="00234D03">
      <w:pPr>
        <w:tabs>
          <w:tab w:val="left" w:pos="10960"/>
        </w:tabs>
        <w:spacing w:before="34" w:line="300" w:lineRule="exact"/>
        <w:ind w:left="111"/>
        <w:rPr>
          <w:rFonts w:ascii="Garamond" w:eastAsia="Garamond" w:hAnsi="Garamond" w:cs="Garamond"/>
          <w:b/>
          <w:sz w:val="28"/>
          <w:szCs w:val="28"/>
          <w:highlight w:val="lightGray"/>
        </w:rPr>
      </w:pPr>
      <w:r>
        <w:rPr>
          <w:rFonts w:ascii="Garamond" w:eastAsia="Garamond" w:hAnsi="Garamond" w:cs="Garamond"/>
          <w:b/>
          <w:sz w:val="28"/>
          <w:szCs w:val="28"/>
          <w:highlight w:val="lightGray"/>
        </w:rPr>
        <w:t xml:space="preserve">              </w:t>
      </w:r>
    </w:p>
    <w:p w:rsidR="00A03028" w:rsidRDefault="00A03028">
      <w:pPr>
        <w:tabs>
          <w:tab w:val="left" w:pos="10960"/>
        </w:tabs>
        <w:spacing w:before="34" w:line="300" w:lineRule="exact"/>
        <w:ind w:left="111"/>
        <w:rPr>
          <w:rFonts w:ascii="Garamond" w:eastAsia="Garamond" w:hAnsi="Garamond" w:cs="Garamond"/>
          <w:b/>
          <w:sz w:val="28"/>
          <w:szCs w:val="28"/>
          <w:highlight w:val="lightGray"/>
        </w:rPr>
      </w:pPr>
    </w:p>
    <w:p w:rsidR="00A03028" w:rsidRDefault="00A03028">
      <w:pPr>
        <w:tabs>
          <w:tab w:val="left" w:pos="10960"/>
        </w:tabs>
        <w:spacing w:before="34" w:line="300" w:lineRule="exact"/>
        <w:ind w:left="111"/>
        <w:rPr>
          <w:rFonts w:ascii="Garamond" w:eastAsia="Garamond" w:hAnsi="Garamond" w:cs="Garamond"/>
          <w:b/>
          <w:sz w:val="28"/>
          <w:szCs w:val="28"/>
          <w:highlight w:val="lightGray"/>
        </w:rPr>
      </w:pPr>
    </w:p>
    <w:p w:rsidR="00A03028" w:rsidRDefault="00A03028">
      <w:pPr>
        <w:tabs>
          <w:tab w:val="left" w:pos="10960"/>
        </w:tabs>
        <w:spacing w:before="34" w:line="300" w:lineRule="exact"/>
        <w:ind w:left="111"/>
        <w:rPr>
          <w:rFonts w:ascii="Garamond" w:eastAsia="Garamond" w:hAnsi="Garamond" w:cs="Garamond"/>
          <w:b/>
          <w:sz w:val="28"/>
          <w:szCs w:val="28"/>
          <w:highlight w:val="lightGray"/>
        </w:rPr>
      </w:pPr>
    </w:p>
    <w:p w:rsidR="00A03028" w:rsidRDefault="00A03028">
      <w:pPr>
        <w:tabs>
          <w:tab w:val="left" w:pos="10960"/>
        </w:tabs>
        <w:spacing w:before="34" w:line="300" w:lineRule="exact"/>
        <w:ind w:left="111"/>
        <w:rPr>
          <w:rFonts w:ascii="Garamond" w:eastAsia="Garamond" w:hAnsi="Garamond" w:cs="Garamond"/>
          <w:b/>
          <w:sz w:val="28"/>
          <w:szCs w:val="28"/>
          <w:highlight w:val="lightGray"/>
        </w:rPr>
      </w:pPr>
    </w:p>
    <w:p w:rsidR="00A03028" w:rsidRDefault="00A03028">
      <w:pPr>
        <w:tabs>
          <w:tab w:val="left" w:pos="10960"/>
        </w:tabs>
        <w:spacing w:before="34" w:line="300" w:lineRule="exact"/>
        <w:ind w:left="111"/>
        <w:rPr>
          <w:rFonts w:ascii="Garamond" w:eastAsia="Garamond" w:hAnsi="Garamond" w:cs="Garamond"/>
          <w:b/>
          <w:sz w:val="28"/>
          <w:szCs w:val="28"/>
          <w:highlight w:val="lightGray"/>
        </w:rPr>
      </w:pPr>
    </w:p>
    <w:p w:rsidR="006C1608" w:rsidRDefault="00234D03">
      <w:pPr>
        <w:tabs>
          <w:tab w:val="left" w:pos="10960"/>
        </w:tabs>
        <w:spacing w:before="34" w:line="300" w:lineRule="exact"/>
        <w:ind w:left="11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8"/>
          <w:szCs w:val="28"/>
          <w:highlight w:val="lightGray"/>
        </w:rPr>
        <w:lastRenderedPageBreak/>
        <w:t xml:space="preserve">      </w:t>
      </w:r>
      <w:r w:rsidR="00A03028">
        <w:rPr>
          <w:rFonts w:ascii="Garamond" w:eastAsia="Garamond" w:hAnsi="Garamond" w:cs="Garamond"/>
          <w:b/>
          <w:sz w:val="28"/>
          <w:szCs w:val="28"/>
          <w:highlight w:val="lightGray"/>
        </w:rPr>
        <w:t xml:space="preserve">           </w:t>
      </w:r>
      <w:r>
        <w:rPr>
          <w:rFonts w:ascii="Garamond" w:eastAsia="Garamond" w:hAnsi="Garamond" w:cs="Garamond"/>
          <w:b/>
          <w:sz w:val="28"/>
          <w:szCs w:val="28"/>
          <w:highlight w:val="lightGray"/>
        </w:rPr>
        <w:t xml:space="preserve">                                   </w:t>
      </w:r>
      <w:r>
        <w:rPr>
          <w:rFonts w:ascii="Garamond" w:eastAsia="Garamond" w:hAnsi="Garamond" w:cs="Garamond"/>
          <w:b/>
          <w:spacing w:val="10"/>
          <w:sz w:val="28"/>
          <w:szCs w:val="28"/>
          <w:highlight w:val="lightGray"/>
        </w:rPr>
        <w:t xml:space="preserve"> </w:t>
      </w:r>
      <w:r>
        <w:rPr>
          <w:rFonts w:ascii="Garamond" w:eastAsia="Garamond" w:hAnsi="Garamond" w:cs="Garamond"/>
          <w:b/>
          <w:spacing w:val="-1"/>
          <w:sz w:val="28"/>
          <w:szCs w:val="28"/>
          <w:highlight w:val="lightGray"/>
          <w:u w:val="single" w:color="000000"/>
        </w:rPr>
        <w:t>I</w:t>
      </w:r>
      <w:r>
        <w:rPr>
          <w:rFonts w:ascii="Garamond" w:eastAsia="Garamond" w:hAnsi="Garamond" w:cs="Garamond"/>
          <w:b/>
          <w:spacing w:val="-1"/>
          <w:sz w:val="24"/>
          <w:szCs w:val="24"/>
          <w:highlight w:val="lightGray"/>
          <w:u w:val="single" w:color="000000"/>
        </w:rPr>
        <w:t>N</w:t>
      </w:r>
      <w:r>
        <w:rPr>
          <w:rFonts w:ascii="Garamond" w:eastAsia="Garamond" w:hAnsi="Garamond" w:cs="Garamond"/>
          <w:b/>
          <w:sz w:val="24"/>
          <w:szCs w:val="24"/>
          <w:highlight w:val="lightGray"/>
          <w:u w:val="single" w:color="000000"/>
        </w:rPr>
        <w:t>T</w:t>
      </w:r>
      <w:r>
        <w:rPr>
          <w:rFonts w:ascii="Garamond" w:eastAsia="Garamond" w:hAnsi="Garamond" w:cs="Garamond"/>
          <w:b/>
          <w:spacing w:val="1"/>
          <w:sz w:val="24"/>
          <w:szCs w:val="24"/>
          <w:highlight w:val="lightGray"/>
          <w:u w:val="single" w:color="000000"/>
        </w:rPr>
        <w:t>E</w:t>
      </w:r>
      <w:r>
        <w:rPr>
          <w:rFonts w:ascii="Garamond" w:eastAsia="Garamond" w:hAnsi="Garamond" w:cs="Garamond"/>
          <w:b/>
          <w:sz w:val="24"/>
          <w:szCs w:val="24"/>
          <w:highlight w:val="lightGray"/>
          <w:u w:val="single" w:color="000000"/>
        </w:rPr>
        <w:t>R</w:t>
      </w:r>
      <w:r>
        <w:rPr>
          <w:rFonts w:ascii="Garamond" w:eastAsia="Garamond" w:hAnsi="Garamond" w:cs="Garamond"/>
          <w:b/>
          <w:spacing w:val="1"/>
          <w:sz w:val="24"/>
          <w:szCs w:val="24"/>
          <w:highlight w:val="lightGray"/>
          <w:u w:val="single" w:color="000000"/>
        </w:rPr>
        <w:t>E</w:t>
      </w:r>
      <w:r>
        <w:rPr>
          <w:rFonts w:ascii="Garamond" w:eastAsia="Garamond" w:hAnsi="Garamond" w:cs="Garamond"/>
          <w:b/>
          <w:sz w:val="24"/>
          <w:szCs w:val="24"/>
          <w:highlight w:val="lightGray"/>
          <w:u w:val="single" w:color="000000"/>
        </w:rPr>
        <w:t xml:space="preserve">ST &amp; </w:t>
      </w:r>
      <w:r>
        <w:rPr>
          <w:rFonts w:ascii="Garamond" w:eastAsia="Garamond" w:hAnsi="Garamond" w:cs="Garamond"/>
          <w:b/>
          <w:spacing w:val="1"/>
          <w:sz w:val="28"/>
          <w:szCs w:val="28"/>
          <w:highlight w:val="lightGray"/>
          <w:u w:val="single" w:color="000000"/>
        </w:rPr>
        <w:t>A</w:t>
      </w:r>
      <w:r>
        <w:rPr>
          <w:rFonts w:ascii="Garamond" w:eastAsia="Garamond" w:hAnsi="Garamond" w:cs="Garamond"/>
          <w:b/>
          <w:sz w:val="24"/>
          <w:szCs w:val="24"/>
          <w:highlight w:val="lightGray"/>
          <w:u w:val="single" w:color="000000"/>
        </w:rPr>
        <w:t>CT</w:t>
      </w:r>
      <w:r>
        <w:rPr>
          <w:rFonts w:ascii="Garamond" w:eastAsia="Garamond" w:hAnsi="Garamond" w:cs="Garamond"/>
          <w:b/>
          <w:spacing w:val="-1"/>
          <w:sz w:val="24"/>
          <w:szCs w:val="24"/>
          <w:highlight w:val="lightGray"/>
          <w:u w:val="single" w:color="000000"/>
        </w:rPr>
        <w:t>I</w:t>
      </w:r>
      <w:r>
        <w:rPr>
          <w:rFonts w:ascii="Garamond" w:eastAsia="Garamond" w:hAnsi="Garamond" w:cs="Garamond"/>
          <w:b/>
          <w:spacing w:val="1"/>
          <w:sz w:val="24"/>
          <w:szCs w:val="24"/>
          <w:highlight w:val="lightGray"/>
          <w:u w:val="single" w:color="000000"/>
        </w:rPr>
        <w:t>V</w:t>
      </w:r>
      <w:r>
        <w:rPr>
          <w:rFonts w:ascii="Garamond" w:eastAsia="Garamond" w:hAnsi="Garamond" w:cs="Garamond"/>
          <w:b/>
          <w:spacing w:val="-1"/>
          <w:sz w:val="24"/>
          <w:szCs w:val="24"/>
          <w:highlight w:val="lightGray"/>
          <w:u w:val="single" w:color="000000"/>
        </w:rPr>
        <w:t>I</w:t>
      </w:r>
      <w:r>
        <w:rPr>
          <w:rFonts w:ascii="Garamond" w:eastAsia="Garamond" w:hAnsi="Garamond" w:cs="Garamond"/>
          <w:b/>
          <w:sz w:val="24"/>
          <w:szCs w:val="24"/>
          <w:highlight w:val="lightGray"/>
          <w:u w:val="single" w:color="000000"/>
        </w:rPr>
        <w:t>T</w:t>
      </w:r>
      <w:r>
        <w:rPr>
          <w:rFonts w:ascii="Garamond" w:eastAsia="Garamond" w:hAnsi="Garamond" w:cs="Garamond"/>
          <w:b/>
          <w:spacing w:val="1"/>
          <w:sz w:val="24"/>
          <w:szCs w:val="24"/>
          <w:highlight w:val="lightGray"/>
          <w:u w:val="single" w:color="000000"/>
        </w:rPr>
        <w:t>I</w:t>
      </w:r>
      <w:r>
        <w:rPr>
          <w:rFonts w:ascii="Garamond" w:eastAsia="Garamond" w:hAnsi="Garamond" w:cs="Garamond"/>
          <w:b/>
          <w:sz w:val="24"/>
          <w:szCs w:val="24"/>
          <w:highlight w:val="lightGray"/>
          <w:u w:val="single" w:color="000000"/>
        </w:rPr>
        <w:t>ES</w:t>
      </w:r>
      <w:r>
        <w:rPr>
          <w:rFonts w:ascii="Garamond" w:eastAsia="Garamond" w:hAnsi="Garamond" w:cs="Garamond"/>
          <w:b/>
          <w:sz w:val="24"/>
          <w:szCs w:val="24"/>
          <w:highlight w:val="lightGray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  <w:highlight w:val="lightGray"/>
        </w:rPr>
        <w:tab/>
      </w:r>
    </w:p>
    <w:p w:rsidR="006C1608" w:rsidRDefault="006C1608">
      <w:pPr>
        <w:spacing w:before="6" w:line="120" w:lineRule="exact"/>
        <w:rPr>
          <w:sz w:val="12"/>
          <w:szCs w:val="12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9"/>
        <w:gridCol w:w="3355"/>
        <w:gridCol w:w="2406"/>
        <w:gridCol w:w="2028"/>
      </w:tblGrid>
      <w:tr w:rsidR="006C1608">
        <w:trPr>
          <w:trHeight w:hRule="exact" w:val="344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234D03">
            <w:pPr>
              <w:spacing w:before="81"/>
              <w:ind w:left="40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234D03">
            <w:pPr>
              <w:spacing w:before="89"/>
              <w:ind w:left="8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Spo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ts, G</w:t>
            </w:r>
            <w:r>
              <w:rPr>
                <w:rFonts w:ascii="Garamond" w:eastAsia="Garamond" w:hAnsi="Garamond" w:cs="Garamond"/>
                <w:b/>
                <w:spacing w:val="-3"/>
                <w:sz w:val="22"/>
                <w:szCs w:val="22"/>
              </w:rPr>
              <w:t>y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m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234D03">
            <w:pPr>
              <w:spacing w:before="81"/>
              <w:ind w:right="82"/>
              <w:jc w:val="right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234D03">
            <w:pPr>
              <w:spacing w:before="89"/>
              <w:ind w:left="8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Swi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g</w:t>
            </w:r>
          </w:p>
        </w:tc>
      </w:tr>
      <w:tr w:rsidR="006C1608">
        <w:trPr>
          <w:trHeight w:hRule="exact" w:val="598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234D03">
            <w:pPr>
              <w:spacing w:line="220" w:lineRule="exact"/>
              <w:ind w:left="40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</w:p>
          <w:p w:rsidR="006C1608" w:rsidRDefault="00234D03">
            <w:pPr>
              <w:spacing w:before="10"/>
              <w:ind w:left="40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234D03">
            <w:pPr>
              <w:spacing w:before="2"/>
              <w:ind w:left="8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u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ic</w:t>
            </w:r>
          </w:p>
          <w:p w:rsidR="006C1608" w:rsidRDefault="00234D03">
            <w:pPr>
              <w:spacing w:before="7"/>
              <w:ind w:left="8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ovies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234D03">
            <w:pPr>
              <w:spacing w:line="220" w:lineRule="exact"/>
              <w:ind w:right="82"/>
              <w:jc w:val="right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</w:p>
          <w:p w:rsidR="006C1608" w:rsidRDefault="00234D03">
            <w:pPr>
              <w:spacing w:before="10"/>
              <w:ind w:right="82"/>
              <w:jc w:val="right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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6C1608" w:rsidRDefault="00234D03">
            <w:pPr>
              <w:spacing w:before="2"/>
              <w:ind w:left="8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ading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b/>
                <w:spacing w:val="-1"/>
                <w:sz w:val="22"/>
                <w:szCs w:val="22"/>
              </w:rPr>
              <w:t>ws</w:t>
            </w:r>
            <w:r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p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aper</w:t>
            </w:r>
          </w:p>
          <w:p w:rsidR="006C1608" w:rsidRDefault="00234D03">
            <w:pPr>
              <w:spacing w:before="7"/>
              <w:ind w:left="8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l</w:t>
            </w:r>
            <w:r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ne G</w:t>
            </w:r>
            <w:r>
              <w:rPr>
                <w:rFonts w:ascii="Garamond" w:eastAsia="Garamond" w:hAnsi="Garamond" w:cs="Garamond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b/>
                <w:spacing w:val="-2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g</w:t>
            </w:r>
          </w:p>
        </w:tc>
      </w:tr>
    </w:tbl>
    <w:p w:rsidR="006C1608" w:rsidRDefault="006C1608">
      <w:pPr>
        <w:spacing w:before="8" w:line="180" w:lineRule="exact"/>
        <w:rPr>
          <w:sz w:val="18"/>
          <w:szCs w:val="18"/>
        </w:rPr>
      </w:pPr>
    </w:p>
    <w:p w:rsidR="006C1608" w:rsidRDefault="00234D03">
      <w:pPr>
        <w:tabs>
          <w:tab w:val="left" w:pos="10960"/>
        </w:tabs>
        <w:spacing w:before="34" w:line="300" w:lineRule="exact"/>
        <w:ind w:left="11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8"/>
          <w:szCs w:val="28"/>
          <w:highlight w:val="lightGray"/>
        </w:rPr>
        <w:t xml:space="preserve">                                                       </w:t>
      </w:r>
      <w:r>
        <w:rPr>
          <w:rFonts w:ascii="Garamond" w:eastAsia="Garamond" w:hAnsi="Garamond" w:cs="Garamond"/>
          <w:b/>
          <w:spacing w:val="-9"/>
          <w:sz w:val="28"/>
          <w:szCs w:val="28"/>
          <w:highlight w:val="lightGray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  <w:highlight w:val="lightGray"/>
          <w:u w:val="single" w:color="000000"/>
        </w:rPr>
        <w:t>P</w:t>
      </w:r>
      <w:r>
        <w:rPr>
          <w:rFonts w:ascii="Garamond" w:eastAsia="Garamond" w:hAnsi="Garamond" w:cs="Garamond"/>
          <w:b/>
          <w:sz w:val="24"/>
          <w:szCs w:val="24"/>
          <w:highlight w:val="lightGray"/>
          <w:u w:val="single" w:color="000000"/>
        </w:rPr>
        <w:t>E</w:t>
      </w:r>
      <w:r>
        <w:rPr>
          <w:rFonts w:ascii="Garamond" w:eastAsia="Garamond" w:hAnsi="Garamond" w:cs="Garamond"/>
          <w:b/>
          <w:spacing w:val="1"/>
          <w:sz w:val="24"/>
          <w:szCs w:val="24"/>
          <w:highlight w:val="lightGray"/>
          <w:u w:val="single" w:color="000000"/>
        </w:rPr>
        <w:t>R</w:t>
      </w:r>
      <w:r>
        <w:rPr>
          <w:rFonts w:ascii="Garamond" w:eastAsia="Garamond" w:hAnsi="Garamond" w:cs="Garamond"/>
          <w:b/>
          <w:sz w:val="24"/>
          <w:szCs w:val="24"/>
          <w:highlight w:val="lightGray"/>
          <w:u w:val="single" w:color="000000"/>
        </w:rPr>
        <w:t>SO</w:t>
      </w:r>
      <w:r>
        <w:rPr>
          <w:rFonts w:ascii="Garamond" w:eastAsia="Garamond" w:hAnsi="Garamond" w:cs="Garamond"/>
          <w:b/>
          <w:spacing w:val="-1"/>
          <w:sz w:val="24"/>
          <w:szCs w:val="24"/>
          <w:highlight w:val="lightGray"/>
          <w:u w:val="single" w:color="000000"/>
        </w:rPr>
        <w:t>N</w:t>
      </w:r>
      <w:r>
        <w:rPr>
          <w:rFonts w:ascii="Garamond" w:eastAsia="Garamond" w:hAnsi="Garamond" w:cs="Garamond"/>
          <w:b/>
          <w:spacing w:val="1"/>
          <w:sz w:val="24"/>
          <w:szCs w:val="24"/>
          <w:highlight w:val="lightGray"/>
          <w:u w:val="single" w:color="000000"/>
        </w:rPr>
        <w:t>A</w:t>
      </w:r>
      <w:r>
        <w:rPr>
          <w:rFonts w:ascii="Garamond" w:eastAsia="Garamond" w:hAnsi="Garamond" w:cs="Garamond"/>
          <w:b/>
          <w:sz w:val="24"/>
          <w:szCs w:val="24"/>
          <w:highlight w:val="lightGray"/>
          <w:u w:val="single" w:color="000000"/>
        </w:rPr>
        <w:t>L</w:t>
      </w:r>
      <w:r>
        <w:rPr>
          <w:rFonts w:ascii="Garamond" w:eastAsia="Garamond" w:hAnsi="Garamond" w:cs="Garamond"/>
          <w:b/>
          <w:spacing w:val="2"/>
          <w:sz w:val="24"/>
          <w:szCs w:val="24"/>
          <w:highlight w:val="lightGray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spacing w:val="-1"/>
          <w:sz w:val="28"/>
          <w:szCs w:val="28"/>
          <w:highlight w:val="lightGray"/>
          <w:u w:val="single" w:color="000000"/>
        </w:rPr>
        <w:t>D</w:t>
      </w:r>
      <w:r>
        <w:rPr>
          <w:rFonts w:ascii="Garamond" w:eastAsia="Garamond" w:hAnsi="Garamond" w:cs="Garamond"/>
          <w:b/>
          <w:sz w:val="24"/>
          <w:szCs w:val="24"/>
          <w:highlight w:val="lightGray"/>
          <w:u w:val="single" w:color="000000"/>
        </w:rPr>
        <w:t>E</w:t>
      </w:r>
      <w:r>
        <w:rPr>
          <w:rFonts w:ascii="Garamond" w:eastAsia="Garamond" w:hAnsi="Garamond" w:cs="Garamond"/>
          <w:b/>
          <w:spacing w:val="-1"/>
          <w:sz w:val="24"/>
          <w:szCs w:val="24"/>
          <w:highlight w:val="lightGray"/>
          <w:u w:val="single" w:color="000000"/>
        </w:rPr>
        <w:t>T</w:t>
      </w:r>
      <w:r>
        <w:rPr>
          <w:rFonts w:ascii="Garamond" w:eastAsia="Garamond" w:hAnsi="Garamond" w:cs="Garamond"/>
          <w:b/>
          <w:spacing w:val="1"/>
          <w:sz w:val="24"/>
          <w:szCs w:val="24"/>
          <w:highlight w:val="lightGray"/>
          <w:u w:val="single" w:color="000000"/>
        </w:rPr>
        <w:t>AI</w:t>
      </w:r>
      <w:r>
        <w:rPr>
          <w:rFonts w:ascii="Garamond" w:eastAsia="Garamond" w:hAnsi="Garamond" w:cs="Garamond"/>
          <w:b/>
          <w:spacing w:val="-1"/>
          <w:sz w:val="24"/>
          <w:szCs w:val="24"/>
          <w:highlight w:val="lightGray"/>
          <w:u w:val="single" w:color="000000"/>
        </w:rPr>
        <w:t>L</w:t>
      </w:r>
      <w:r>
        <w:rPr>
          <w:rFonts w:ascii="Garamond" w:eastAsia="Garamond" w:hAnsi="Garamond" w:cs="Garamond"/>
          <w:b/>
          <w:sz w:val="24"/>
          <w:szCs w:val="24"/>
          <w:highlight w:val="lightGray"/>
          <w:u w:val="single" w:color="000000"/>
        </w:rPr>
        <w:t>S</w:t>
      </w:r>
      <w:r>
        <w:rPr>
          <w:rFonts w:ascii="Garamond" w:eastAsia="Garamond" w:hAnsi="Garamond" w:cs="Garamond"/>
          <w:b/>
          <w:sz w:val="24"/>
          <w:szCs w:val="24"/>
          <w:highlight w:val="lightGray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  <w:highlight w:val="lightGray"/>
        </w:rPr>
        <w:tab/>
      </w:r>
    </w:p>
    <w:p w:rsidR="006C1608" w:rsidRDefault="006C1608">
      <w:pPr>
        <w:spacing w:before="9" w:line="160" w:lineRule="exact"/>
        <w:rPr>
          <w:sz w:val="16"/>
          <w:szCs w:val="16"/>
        </w:rPr>
        <w:sectPr w:rsidR="006C1608">
          <w:pgSz w:w="12240" w:h="15840"/>
          <w:pgMar w:top="920" w:right="580" w:bottom="280" w:left="580" w:header="720" w:footer="720" w:gutter="0"/>
          <w:cols w:space="720"/>
        </w:sectPr>
      </w:pPr>
    </w:p>
    <w:p w:rsidR="006C1608" w:rsidRDefault="00234D03">
      <w:pPr>
        <w:spacing w:before="41"/>
        <w:ind w:left="50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lastRenderedPageBreak/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at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onal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ty</w:t>
      </w:r>
      <w:proofErr w:type="gramEnd"/>
      <w:r>
        <w:rPr>
          <w:rFonts w:ascii="Garamond" w:eastAsia="Garamond" w:hAnsi="Garamond" w:cs="Garamond"/>
          <w:b/>
          <w:sz w:val="22"/>
          <w:szCs w:val="22"/>
        </w:rPr>
        <w:t xml:space="preserve">          :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akist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ni</w:t>
      </w:r>
    </w:p>
    <w:p w:rsidR="006C1608" w:rsidRDefault="00234D03">
      <w:pPr>
        <w:spacing w:before="37"/>
        <w:ind w:left="500" w:right="-55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Date</w:t>
      </w:r>
      <w:proofErr w:type="gramEnd"/>
      <w:r>
        <w:rPr>
          <w:rFonts w:ascii="Garamond" w:eastAsia="Garamond" w:hAnsi="Garamond" w:cs="Garamond"/>
          <w:b/>
          <w:sz w:val="22"/>
          <w:szCs w:val="22"/>
        </w:rPr>
        <w:t xml:space="preserve"> of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th       : 0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6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/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F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b/>
          <w:sz w:val="22"/>
          <w:szCs w:val="22"/>
        </w:rPr>
        <w:t>/1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9</w:t>
      </w:r>
      <w:r>
        <w:rPr>
          <w:rFonts w:ascii="Garamond" w:eastAsia="Garamond" w:hAnsi="Garamond" w:cs="Garamond"/>
          <w:b/>
          <w:sz w:val="22"/>
          <w:szCs w:val="22"/>
        </w:rPr>
        <w:t>85</w:t>
      </w:r>
    </w:p>
    <w:p w:rsidR="006C1608" w:rsidRDefault="00234D03">
      <w:pPr>
        <w:spacing w:before="37"/>
        <w:ind w:left="50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li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g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proofErr w:type="gramEnd"/>
      <w:r>
        <w:rPr>
          <w:rFonts w:ascii="Garamond" w:eastAsia="Garamond" w:hAnsi="Garamond" w:cs="Garamond"/>
          <w:b/>
          <w:sz w:val="22"/>
          <w:szCs w:val="22"/>
        </w:rPr>
        <w:t xml:space="preserve">            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 xml:space="preserve">: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us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b/>
          <w:sz w:val="22"/>
          <w:szCs w:val="22"/>
        </w:rPr>
        <w:t>im</w:t>
      </w:r>
    </w:p>
    <w:p w:rsidR="006C1608" w:rsidRDefault="00234D03">
      <w:pPr>
        <w:spacing w:before="37" w:line="240" w:lineRule="exact"/>
        <w:ind w:left="500" w:right="-43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V</w:t>
      </w:r>
      <w:r>
        <w:rPr>
          <w:rFonts w:ascii="Garamond" w:eastAsia="Garamond" w:hAnsi="Garamond" w:cs="Garamond"/>
          <w:b/>
          <w:sz w:val="22"/>
          <w:szCs w:val="22"/>
        </w:rPr>
        <w:t>isa</w:t>
      </w:r>
      <w:proofErr w:type="gramEnd"/>
      <w:r>
        <w:rPr>
          <w:rFonts w:ascii="Garamond" w:eastAsia="Garamond" w:hAnsi="Garamond" w:cs="Garamond"/>
          <w:b/>
          <w:sz w:val="22"/>
          <w:szCs w:val="22"/>
        </w:rPr>
        <w:t xml:space="preserve"> Stat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 xml:space="preserve">s        </w:t>
      </w:r>
      <w:r>
        <w:rPr>
          <w:rFonts w:ascii="Garamond" w:eastAsia="Garamond" w:hAnsi="Garamond" w:cs="Garamond"/>
          <w:b/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 xml:space="preserve">: 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lo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y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ent</w:t>
      </w:r>
    </w:p>
    <w:p w:rsidR="006C1608" w:rsidRDefault="00234D03">
      <w:pPr>
        <w:spacing w:before="41"/>
        <w:rPr>
          <w:rFonts w:ascii="Garamond" w:eastAsia="Garamond" w:hAnsi="Garamond" w:cs="Garamond"/>
          <w:sz w:val="22"/>
          <w:szCs w:val="22"/>
        </w:rPr>
      </w:pPr>
      <w:r>
        <w:br w:type="column"/>
      </w:r>
    </w:p>
    <w:p w:rsidR="006C1608" w:rsidRDefault="00234D03">
      <w:pPr>
        <w:spacing w:before="37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ot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z w:val="22"/>
          <w:szCs w:val="22"/>
        </w:rPr>
        <w:t>er</w:t>
      </w:r>
      <w:proofErr w:type="gramEnd"/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on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g</w:t>
      </w:r>
      <w:r>
        <w:rPr>
          <w:rFonts w:ascii="Garamond" w:eastAsia="Garamond" w:hAnsi="Garamond" w:cs="Garamond"/>
          <w:b/>
          <w:sz w:val="22"/>
          <w:szCs w:val="22"/>
        </w:rPr>
        <w:t xml:space="preserve">ue 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: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du</w:t>
      </w:r>
    </w:p>
    <w:p w:rsidR="006C1608" w:rsidRDefault="00234D03">
      <w:pPr>
        <w:spacing w:before="37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ari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al</w:t>
      </w:r>
      <w:proofErr w:type="gramEnd"/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Sta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 xml:space="preserve">us    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: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 xml:space="preserve"> </w:t>
      </w:r>
      <w:r w:rsidR="00201278">
        <w:rPr>
          <w:rFonts w:ascii="Garamond" w:eastAsia="Garamond" w:hAnsi="Garamond" w:cs="Garamond"/>
          <w:b/>
          <w:sz w:val="22"/>
          <w:szCs w:val="22"/>
        </w:rPr>
        <w:t>Married</w:t>
      </w:r>
    </w:p>
    <w:p w:rsidR="006C1608" w:rsidRDefault="00234D03">
      <w:pPr>
        <w:spacing w:before="37" w:line="240" w:lineRule="exact"/>
        <w:rPr>
          <w:rFonts w:ascii="Garamond" w:eastAsia="Garamond" w:hAnsi="Garamond" w:cs="Garamond"/>
          <w:sz w:val="22"/>
          <w:szCs w:val="22"/>
        </w:rPr>
        <w:sectPr w:rsidR="006C1608">
          <w:type w:val="continuous"/>
          <w:pgSz w:w="12240" w:h="15840"/>
          <w:pgMar w:top="660" w:right="580" w:bottom="280" w:left="580" w:header="720" w:footer="720" w:gutter="0"/>
          <w:cols w:num="2" w:space="720" w:equalWidth="0">
            <w:col w:w="3782" w:space="2479"/>
            <w:col w:w="4819"/>
          </w:cols>
        </w:sect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ot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c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proofErr w:type="gramEnd"/>
      <w:r>
        <w:rPr>
          <w:rFonts w:ascii="Garamond" w:eastAsia="Garamond" w:hAnsi="Garamond" w:cs="Garamond"/>
          <w:b/>
          <w:sz w:val="22"/>
          <w:szCs w:val="22"/>
        </w:rPr>
        <w:t xml:space="preserve"> P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 xml:space="preserve">d    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: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1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M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h</w:t>
      </w:r>
    </w:p>
    <w:p w:rsidR="006C1608" w:rsidRDefault="006C1608">
      <w:pPr>
        <w:spacing w:before="2" w:line="160" w:lineRule="exact"/>
        <w:rPr>
          <w:sz w:val="17"/>
          <w:szCs w:val="17"/>
        </w:rPr>
      </w:pPr>
    </w:p>
    <w:p w:rsidR="006C1608" w:rsidRDefault="006C1608">
      <w:pPr>
        <w:spacing w:line="200" w:lineRule="exact"/>
      </w:pPr>
    </w:p>
    <w:p w:rsidR="006C1608" w:rsidRDefault="00234D03">
      <w:pPr>
        <w:tabs>
          <w:tab w:val="left" w:pos="10960"/>
        </w:tabs>
        <w:spacing w:before="34" w:line="300" w:lineRule="exact"/>
        <w:ind w:left="11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8"/>
          <w:szCs w:val="28"/>
          <w:highlight w:val="lightGray"/>
        </w:rPr>
        <w:t xml:space="preserve">                                                            </w:t>
      </w:r>
      <w:r>
        <w:rPr>
          <w:rFonts w:ascii="Garamond" w:eastAsia="Garamond" w:hAnsi="Garamond" w:cs="Garamond"/>
          <w:b/>
          <w:spacing w:val="-30"/>
          <w:sz w:val="28"/>
          <w:szCs w:val="28"/>
          <w:highlight w:val="lightGray"/>
        </w:rPr>
        <w:t xml:space="preserve"> </w:t>
      </w:r>
      <w:r>
        <w:rPr>
          <w:rFonts w:ascii="Garamond" w:eastAsia="Garamond" w:hAnsi="Garamond" w:cs="Garamond"/>
          <w:b/>
          <w:spacing w:val="1"/>
          <w:sz w:val="28"/>
          <w:szCs w:val="28"/>
          <w:highlight w:val="lightGray"/>
          <w:u w:val="single" w:color="000000"/>
        </w:rPr>
        <w:t>R</w:t>
      </w:r>
      <w:r>
        <w:rPr>
          <w:rFonts w:ascii="Garamond" w:eastAsia="Garamond" w:hAnsi="Garamond" w:cs="Garamond"/>
          <w:b/>
          <w:sz w:val="24"/>
          <w:szCs w:val="24"/>
          <w:highlight w:val="lightGray"/>
          <w:u w:val="single" w:color="000000"/>
        </w:rPr>
        <w:t>EFERE</w:t>
      </w:r>
      <w:r>
        <w:rPr>
          <w:rFonts w:ascii="Garamond" w:eastAsia="Garamond" w:hAnsi="Garamond" w:cs="Garamond"/>
          <w:b/>
          <w:spacing w:val="-1"/>
          <w:sz w:val="24"/>
          <w:szCs w:val="24"/>
          <w:highlight w:val="lightGray"/>
          <w:u w:val="single" w:color="000000"/>
        </w:rPr>
        <w:t>N</w:t>
      </w:r>
      <w:r>
        <w:rPr>
          <w:rFonts w:ascii="Garamond" w:eastAsia="Garamond" w:hAnsi="Garamond" w:cs="Garamond"/>
          <w:b/>
          <w:sz w:val="24"/>
          <w:szCs w:val="24"/>
          <w:highlight w:val="lightGray"/>
          <w:u w:val="single" w:color="000000"/>
        </w:rPr>
        <w:t>CES</w:t>
      </w:r>
      <w:r>
        <w:rPr>
          <w:rFonts w:ascii="Garamond" w:eastAsia="Garamond" w:hAnsi="Garamond" w:cs="Garamond"/>
          <w:b/>
          <w:sz w:val="24"/>
          <w:szCs w:val="24"/>
          <w:highlight w:val="lightGray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  <w:highlight w:val="lightGray"/>
        </w:rPr>
        <w:tab/>
      </w:r>
    </w:p>
    <w:p w:rsidR="006C1608" w:rsidRDefault="006C1608">
      <w:pPr>
        <w:spacing w:before="8" w:line="160" w:lineRule="exact"/>
        <w:rPr>
          <w:sz w:val="16"/>
          <w:szCs w:val="16"/>
        </w:rPr>
      </w:pPr>
    </w:p>
    <w:p w:rsidR="006C1608" w:rsidRDefault="00234D03">
      <w:pPr>
        <w:spacing w:before="39"/>
        <w:ind w:left="140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fe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ences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w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 xml:space="preserve">ll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v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 xml:space="preserve">n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q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.</w:t>
      </w:r>
    </w:p>
    <w:p w:rsidR="00243ECF" w:rsidRDefault="00243ECF">
      <w:pPr>
        <w:spacing w:before="39"/>
        <w:ind w:left="140"/>
        <w:rPr>
          <w:rFonts w:ascii="Garamond" w:eastAsia="Garamond" w:hAnsi="Garamond" w:cs="Garamond"/>
          <w:b/>
          <w:sz w:val="22"/>
          <w:szCs w:val="22"/>
        </w:rPr>
      </w:pPr>
    </w:p>
    <w:p w:rsidR="00243ECF" w:rsidRDefault="00243ECF">
      <w:pPr>
        <w:spacing w:before="39"/>
        <w:ind w:left="140"/>
        <w:rPr>
          <w:rFonts w:ascii="Garamond" w:eastAsia="Garamond" w:hAnsi="Garamond" w:cs="Garamond"/>
          <w:b/>
          <w:sz w:val="22"/>
          <w:szCs w:val="22"/>
        </w:rPr>
      </w:pPr>
    </w:p>
    <w:p w:rsidR="00243ECF" w:rsidRDefault="00243ECF" w:rsidP="00243ECF">
      <w:pPr>
        <w:pStyle w:val="BodyText"/>
        <w:spacing w:before="154"/>
        <w:rPr>
          <w:rFonts w:ascii="Cambria Math" w:hAnsi="Cambria Math"/>
          <w:color w:val="000000"/>
        </w:rPr>
      </w:pPr>
      <w:r w:rsidRPr="006F09F0">
        <w:rPr>
          <w:rFonts w:ascii="Arial" w:hAnsi="Arial" w:cs="Arial"/>
          <w:b/>
        </w:rPr>
        <w:t>Email Address</w:t>
      </w:r>
      <w:r w:rsidRPr="006F09F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 xml:space="preserve">: </w:t>
      </w:r>
      <w:hyperlink r:id="rId8" w:history="1">
        <w:r w:rsidRPr="00D44600">
          <w:rPr>
            <w:rStyle w:val="Hyperlink"/>
            <w:rFonts w:ascii="Arial" w:hAnsi="Arial" w:cs="Arial"/>
          </w:rPr>
          <w:t>muhammad.399994@gulfjobseeker.com</w:t>
        </w:r>
      </w:hyperlink>
      <w:r>
        <w:rPr>
          <w:rFonts w:ascii="Arial" w:hAnsi="Arial" w:cs="Arial"/>
        </w:rPr>
        <w:t xml:space="preserve"> </w:t>
      </w:r>
      <w:r>
        <w:rPr>
          <w:rFonts w:ascii="Cambria Math" w:hAnsi="Cambria Math"/>
          <w:color w:val="000000"/>
        </w:rPr>
        <w:t xml:space="preserve"> </w:t>
      </w:r>
    </w:p>
    <w:p w:rsidR="00243ECF" w:rsidRDefault="00243ECF" w:rsidP="00243ECF">
      <w:pPr>
        <w:pStyle w:val="BodyText"/>
        <w:spacing w:before="154"/>
        <w:rPr>
          <w:rFonts w:ascii="Cambria Math" w:hAnsi="Cambria Math"/>
          <w:color w:val="000000"/>
        </w:rPr>
      </w:pPr>
    </w:p>
    <w:p w:rsidR="00243ECF" w:rsidRPr="00263E4C" w:rsidRDefault="00243ECF" w:rsidP="00243ECF">
      <w:pPr>
        <w:spacing w:line="360" w:lineRule="auto"/>
        <w:rPr>
          <w:rFonts w:ascii="Cambria Math" w:hAnsi="Cambria Math"/>
          <w:color w:val="000000"/>
        </w:rPr>
      </w:pPr>
      <w:r w:rsidRPr="006F09F0">
        <w:rPr>
          <w:rFonts w:ascii="Arial" w:hAnsi="Arial" w:cs="Arial"/>
          <w:b/>
        </w:rPr>
        <w:t>Mobile Number</w:t>
      </w:r>
      <w:r>
        <w:rPr>
          <w:rFonts w:ascii="Arial" w:hAnsi="Arial" w:cs="Arial"/>
        </w:rPr>
        <w:tab/>
        <w:t xml:space="preserve">: </w:t>
      </w:r>
      <w:r w:rsidRPr="00263E4C">
        <w:rPr>
          <w:rFonts w:ascii="Cambria Math" w:hAnsi="Cambria Math"/>
          <w:color w:val="000000"/>
        </w:rPr>
        <w:t>0504973598</w:t>
      </w:r>
    </w:p>
    <w:p w:rsidR="00243ECF" w:rsidRPr="00090804" w:rsidRDefault="00243ECF" w:rsidP="00243ECF">
      <w:pPr>
        <w:pStyle w:val="BodyText"/>
        <w:spacing w:line="232" w:lineRule="exact"/>
        <w:rPr>
          <w:rFonts w:ascii="Arial" w:hAnsi="Arial" w:cs="Arial"/>
        </w:rPr>
      </w:pPr>
    </w:p>
    <w:p w:rsidR="00243ECF" w:rsidRPr="00090804" w:rsidRDefault="00243ECF" w:rsidP="00243ECF">
      <w:pPr>
        <w:pStyle w:val="BodyText"/>
        <w:spacing w:line="232" w:lineRule="exact"/>
        <w:rPr>
          <w:rFonts w:ascii="Arial" w:hAnsi="Arial" w:cs="Arial"/>
        </w:rPr>
      </w:pPr>
      <w:r w:rsidRPr="006F09F0">
        <w:rPr>
          <w:rFonts w:ascii="Arial" w:hAnsi="Arial" w:cs="Arial"/>
          <w:b/>
        </w:rPr>
        <w:t>Reference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>: Mr. Anup P Bhatia, HR Consultant, Gulfjobseeker.com</w:t>
      </w:r>
    </w:p>
    <w:p w:rsidR="00243ECF" w:rsidRPr="00090804" w:rsidRDefault="00243ECF" w:rsidP="00243ECF">
      <w:pPr>
        <w:pStyle w:val="BodyText"/>
        <w:spacing w:line="232" w:lineRule="exact"/>
        <w:ind w:left="136"/>
        <w:rPr>
          <w:rFonts w:ascii="Arial" w:hAnsi="Arial" w:cs="Arial"/>
        </w:rPr>
      </w:pPr>
    </w:p>
    <w:p w:rsidR="00243ECF" w:rsidRPr="006F09F0" w:rsidRDefault="00243ECF" w:rsidP="00243ECF">
      <w:pPr>
        <w:pStyle w:val="BodyText"/>
        <w:spacing w:line="232" w:lineRule="exact"/>
        <w:rPr>
          <w:rFonts w:ascii="Arial" w:hAnsi="Arial" w:cs="Arial"/>
          <w:b/>
        </w:rPr>
      </w:pPr>
      <w:r w:rsidRPr="006F09F0">
        <w:rPr>
          <w:rFonts w:ascii="Arial" w:hAnsi="Arial" w:cs="Arial"/>
          <w:b/>
        </w:rPr>
        <w:t>YouTube Video CV</w:t>
      </w:r>
    </w:p>
    <w:p w:rsidR="00243ECF" w:rsidRDefault="00243ECF" w:rsidP="00243ECF">
      <w:pPr>
        <w:pStyle w:val="BodyText"/>
        <w:spacing w:line="232" w:lineRule="exact"/>
        <w:rPr>
          <w:rFonts w:ascii="Arial" w:hAnsi="Arial" w:cs="Arial"/>
        </w:rPr>
      </w:pPr>
      <w:hyperlink r:id="rId9" w:history="1">
        <w:r w:rsidRPr="00090804">
          <w:rPr>
            <w:rStyle w:val="Hyperlink"/>
            <w:rFonts w:ascii="Arial" w:hAnsi="Arial" w:cs="Arial"/>
          </w:rPr>
          <w:t>https://www.youtube.com/channel/UCdsv_v9Czkx2Dc8bW4Bt4wA</w:t>
        </w:r>
      </w:hyperlink>
      <w:r w:rsidRPr="00090804">
        <w:rPr>
          <w:rFonts w:ascii="Arial" w:hAnsi="Arial" w:cs="Arial"/>
        </w:rPr>
        <w:t xml:space="preserve"> </w:t>
      </w:r>
    </w:p>
    <w:p w:rsidR="00243ECF" w:rsidRPr="00090804" w:rsidRDefault="00243ECF" w:rsidP="00243ECF">
      <w:pPr>
        <w:pStyle w:val="BodyText"/>
        <w:spacing w:line="232" w:lineRule="exact"/>
        <w:rPr>
          <w:rFonts w:ascii="Arial" w:hAnsi="Arial" w:cs="Arial"/>
        </w:rPr>
      </w:pPr>
    </w:p>
    <w:p w:rsidR="00243ECF" w:rsidRDefault="00243ECF" w:rsidP="00243ECF">
      <w:pPr>
        <w:rPr>
          <w:rFonts w:ascii="Arial" w:hAnsi="Arial" w:cs="Arial"/>
        </w:rPr>
      </w:pPr>
    </w:p>
    <w:p w:rsidR="00243ECF" w:rsidRPr="006F09F0" w:rsidRDefault="00243ECF" w:rsidP="00243ECF">
      <w:pPr>
        <w:rPr>
          <w:rFonts w:ascii="Arial" w:hAnsi="Arial" w:cs="Arial"/>
          <w:b/>
        </w:rPr>
      </w:pPr>
      <w:r w:rsidRPr="006F09F0">
        <w:rPr>
          <w:rFonts w:ascii="Arial" w:hAnsi="Arial" w:cs="Arial"/>
          <w:b/>
        </w:rPr>
        <w:t>View My CV on Gulfjobseeker.com CV Database</w:t>
      </w:r>
    </w:p>
    <w:p w:rsidR="00243ECF" w:rsidRDefault="00243ECF" w:rsidP="00243ECF">
      <w:pPr>
        <w:rPr>
          <w:rFonts w:ascii="Arial" w:hAnsi="Arial" w:cs="Arial"/>
        </w:rPr>
      </w:pPr>
      <w:hyperlink r:id="rId10" w:history="1">
        <w:r w:rsidRPr="00090804">
          <w:rPr>
            <w:rStyle w:val="Hyperlink"/>
            <w:rFonts w:ascii="Arial" w:eastAsiaTheme="majorEastAsia" w:hAnsi="Arial" w:cs="Arial"/>
          </w:rPr>
          <w:t>http://www.gulfjobseeker.com/employer/cv_database_highlighted_cv_freetocontact.php</w:t>
        </w:r>
      </w:hyperlink>
      <w:r w:rsidRPr="00090804">
        <w:rPr>
          <w:rFonts w:ascii="Arial" w:hAnsi="Arial" w:cs="Arial"/>
        </w:rPr>
        <w:t xml:space="preserve"> </w:t>
      </w:r>
    </w:p>
    <w:p w:rsidR="00243ECF" w:rsidRPr="00090804" w:rsidRDefault="00243ECF" w:rsidP="00243ECF">
      <w:pPr>
        <w:rPr>
          <w:rFonts w:ascii="Arial" w:hAnsi="Arial" w:cs="Arial"/>
        </w:rPr>
      </w:pPr>
    </w:p>
    <w:p w:rsidR="00243ECF" w:rsidRPr="00090804" w:rsidRDefault="00243ECF" w:rsidP="00243ECF">
      <w:pPr>
        <w:rPr>
          <w:rFonts w:ascii="Arial" w:hAnsi="Arial" w:cs="Arial"/>
        </w:rPr>
      </w:pPr>
    </w:p>
    <w:p w:rsidR="00243ECF" w:rsidRPr="006F09F0" w:rsidRDefault="00243ECF" w:rsidP="00243ECF">
      <w:pPr>
        <w:rPr>
          <w:rFonts w:ascii="Arial" w:hAnsi="Arial" w:cs="Arial"/>
          <w:b/>
        </w:rPr>
      </w:pPr>
      <w:r w:rsidRPr="006F09F0">
        <w:rPr>
          <w:rFonts w:ascii="Arial" w:hAnsi="Arial" w:cs="Arial"/>
          <w:b/>
        </w:rPr>
        <w:t>Chat with me Live on Zoom</w:t>
      </w:r>
    </w:p>
    <w:p w:rsidR="00243ECF" w:rsidRPr="00090804" w:rsidRDefault="00243ECF" w:rsidP="00243ECF">
      <w:pPr>
        <w:pStyle w:val="BodyText"/>
        <w:spacing w:line="232" w:lineRule="exact"/>
        <w:rPr>
          <w:rFonts w:ascii="Arial" w:hAnsi="Arial" w:cs="Arial"/>
        </w:rPr>
      </w:pPr>
      <w:hyperlink r:id="rId11" w:history="1">
        <w:r w:rsidRPr="00051441">
          <w:rPr>
            <w:rStyle w:val="Hyperlink"/>
            <w:rFonts w:ascii="Arial" w:hAnsi="Arial" w:cs="Arial"/>
          </w:rPr>
          <w:t>https://zoom.us/j/4532401292?pwd=SUlYVEdSeEpGaWN6ZndUaGEzK0FjUT09</w:t>
        </w:r>
      </w:hyperlink>
    </w:p>
    <w:p w:rsidR="00243ECF" w:rsidRPr="00090804" w:rsidRDefault="00243ECF" w:rsidP="00243ECF">
      <w:pPr>
        <w:rPr>
          <w:rFonts w:ascii="Arial" w:hAnsi="Arial" w:cs="Arial"/>
        </w:rPr>
      </w:pPr>
    </w:p>
    <w:p w:rsidR="00243ECF" w:rsidRDefault="00243ECF">
      <w:pPr>
        <w:spacing w:before="39"/>
        <w:ind w:left="140"/>
        <w:rPr>
          <w:rFonts w:ascii="Garamond" w:eastAsia="Garamond" w:hAnsi="Garamond" w:cs="Garamond"/>
          <w:sz w:val="22"/>
          <w:szCs w:val="22"/>
        </w:rPr>
      </w:pPr>
    </w:p>
    <w:sectPr w:rsidR="00243ECF" w:rsidSect="004E6BD3">
      <w:type w:val="continuous"/>
      <w:pgSz w:w="12240" w:h="15840"/>
      <w:pgMar w:top="66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7F4"/>
    <w:multiLevelType w:val="multilevel"/>
    <w:tmpl w:val="423A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C1608"/>
    <w:rsid w:val="00063103"/>
    <w:rsid w:val="000808C3"/>
    <w:rsid w:val="000D3480"/>
    <w:rsid w:val="000F5040"/>
    <w:rsid w:val="00115B69"/>
    <w:rsid w:val="00142908"/>
    <w:rsid w:val="00152501"/>
    <w:rsid w:val="0017655A"/>
    <w:rsid w:val="00201278"/>
    <w:rsid w:val="0020758C"/>
    <w:rsid w:val="00211904"/>
    <w:rsid w:val="00234D03"/>
    <w:rsid w:val="00243ECF"/>
    <w:rsid w:val="002C5E7F"/>
    <w:rsid w:val="00332607"/>
    <w:rsid w:val="0035387E"/>
    <w:rsid w:val="00376CA5"/>
    <w:rsid w:val="00387C26"/>
    <w:rsid w:val="003D255B"/>
    <w:rsid w:val="004073EE"/>
    <w:rsid w:val="004113F7"/>
    <w:rsid w:val="00460846"/>
    <w:rsid w:val="00480C57"/>
    <w:rsid w:val="004A02F9"/>
    <w:rsid w:val="004A6369"/>
    <w:rsid w:val="004C73D2"/>
    <w:rsid w:val="004E6BD3"/>
    <w:rsid w:val="00515096"/>
    <w:rsid w:val="005C5270"/>
    <w:rsid w:val="005F3708"/>
    <w:rsid w:val="0060389E"/>
    <w:rsid w:val="00646DDF"/>
    <w:rsid w:val="00685381"/>
    <w:rsid w:val="006C1608"/>
    <w:rsid w:val="006D0B4C"/>
    <w:rsid w:val="006D7390"/>
    <w:rsid w:val="006F23BB"/>
    <w:rsid w:val="006F282F"/>
    <w:rsid w:val="00732697"/>
    <w:rsid w:val="00761304"/>
    <w:rsid w:val="007622B5"/>
    <w:rsid w:val="007816F8"/>
    <w:rsid w:val="007A4391"/>
    <w:rsid w:val="007C2777"/>
    <w:rsid w:val="007C2F73"/>
    <w:rsid w:val="007C33B2"/>
    <w:rsid w:val="00833C48"/>
    <w:rsid w:val="0087368E"/>
    <w:rsid w:val="00882A12"/>
    <w:rsid w:val="008F716B"/>
    <w:rsid w:val="00922146"/>
    <w:rsid w:val="00927ECA"/>
    <w:rsid w:val="00937E72"/>
    <w:rsid w:val="00950ADD"/>
    <w:rsid w:val="00983E6B"/>
    <w:rsid w:val="009912BE"/>
    <w:rsid w:val="009A2499"/>
    <w:rsid w:val="009B0D55"/>
    <w:rsid w:val="009B30FE"/>
    <w:rsid w:val="009C64C2"/>
    <w:rsid w:val="009E25AE"/>
    <w:rsid w:val="00A0128E"/>
    <w:rsid w:val="00A03028"/>
    <w:rsid w:val="00A10DB2"/>
    <w:rsid w:val="00A443DE"/>
    <w:rsid w:val="00A54491"/>
    <w:rsid w:val="00A804CE"/>
    <w:rsid w:val="00A93A45"/>
    <w:rsid w:val="00B0198E"/>
    <w:rsid w:val="00B22FE5"/>
    <w:rsid w:val="00B41F56"/>
    <w:rsid w:val="00B517FA"/>
    <w:rsid w:val="00B60CF6"/>
    <w:rsid w:val="00B60E37"/>
    <w:rsid w:val="00B97B4C"/>
    <w:rsid w:val="00C76569"/>
    <w:rsid w:val="00C972C6"/>
    <w:rsid w:val="00CA3126"/>
    <w:rsid w:val="00CA7D48"/>
    <w:rsid w:val="00CC3A24"/>
    <w:rsid w:val="00CF5C6E"/>
    <w:rsid w:val="00D22CBF"/>
    <w:rsid w:val="00D37987"/>
    <w:rsid w:val="00D427F2"/>
    <w:rsid w:val="00D67C9F"/>
    <w:rsid w:val="00D71EEA"/>
    <w:rsid w:val="00DC4008"/>
    <w:rsid w:val="00E11EC1"/>
    <w:rsid w:val="00E160ED"/>
    <w:rsid w:val="00E251AF"/>
    <w:rsid w:val="00E65E69"/>
    <w:rsid w:val="00E90D83"/>
    <w:rsid w:val="00E96AA9"/>
    <w:rsid w:val="00F23FF4"/>
    <w:rsid w:val="00F6508F"/>
    <w:rsid w:val="00F67F03"/>
    <w:rsid w:val="00F73BE2"/>
    <w:rsid w:val="00F771E3"/>
    <w:rsid w:val="00FA4E51"/>
    <w:rsid w:val="00FA7933"/>
    <w:rsid w:val="00FC2EF9"/>
    <w:rsid w:val="00FC4E8A"/>
    <w:rsid w:val="00FF1285"/>
    <w:rsid w:val="00FF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3ECF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43ECF"/>
    <w:pPr>
      <w:widowControl w:val="0"/>
      <w:autoSpaceDE w:val="0"/>
      <w:autoSpaceDN w:val="0"/>
    </w:pPr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243ECF"/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399994@gulfjobseek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ulfjobseeker.com/employer/cv_database_highlighted_cv_freetocontac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dsv_v9Czkx2Dc8bW4Bt4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</dc:creator>
  <cp:lastModifiedBy>348370422</cp:lastModifiedBy>
  <cp:revision>4</cp:revision>
  <cp:lastPrinted>2020-12-06T07:34:00Z</cp:lastPrinted>
  <dcterms:created xsi:type="dcterms:W3CDTF">2020-12-06T07:33:00Z</dcterms:created>
  <dcterms:modified xsi:type="dcterms:W3CDTF">2020-12-06T13:48:00Z</dcterms:modified>
</cp:coreProperties>
</file>