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E78" w:rsidRDefault="0084339A" w:rsidP="007440D9">
      <w:pPr>
        <w:tabs>
          <w:tab w:val="left" w:pos="8640"/>
        </w:tabs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Venkatraman</w:t>
      </w:r>
      <w:proofErr w:type="spellEnd"/>
      <w:r>
        <w:rPr>
          <w:rFonts w:ascii="Sylfaen" w:hAnsi="Sylfaen"/>
          <w:b/>
          <w:sz w:val="28"/>
          <w:szCs w:val="28"/>
        </w:rPr>
        <w:tab/>
      </w:r>
      <w:r w:rsidRPr="003B2E50">
        <w:rPr>
          <w:rFonts w:ascii="Sylfaen" w:hAnsi="Sylfae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1.25pt" o:ole="">
            <v:imagedata r:id="rId7" o:title=""/>
          </v:shape>
          <o:OLEObject Type="Embed" ProgID="FoxitPhantomPDF.Document" ShapeID="_x0000_i1025" DrawAspect="Content" ObjectID="_1740576187" r:id="rId8"/>
        </w:object>
      </w:r>
    </w:p>
    <w:p w:rsidR="009B6E78" w:rsidRDefault="00113EEA" w:rsidP="007440D9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WAP </w:t>
      </w:r>
      <w:proofErr w:type="gramStart"/>
      <w:r>
        <w:rPr>
          <w:rFonts w:ascii="Sylfaen" w:hAnsi="Sylfaen"/>
          <w:b/>
          <w:sz w:val="28"/>
          <w:szCs w:val="28"/>
        </w:rPr>
        <w:t xml:space="preserve">No </w:t>
      </w:r>
      <w:r w:rsidR="007440D9">
        <w:rPr>
          <w:rFonts w:ascii="Sylfaen" w:hAnsi="Sylfaen"/>
          <w:b/>
          <w:sz w:val="28"/>
          <w:szCs w:val="28"/>
        </w:rPr>
        <w:t>:</w:t>
      </w:r>
      <w:proofErr w:type="gramEnd"/>
      <w:r w:rsidR="007440D9">
        <w:rPr>
          <w:rFonts w:ascii="Sylfaen" w:hAnsi="Sylfaen"/>
          <w:b/>
          <w:sz w:val="28"/>
          <w:szCs w:val="28"/>
        </w:rPr>
        <w:t xml:space="preserve"> </w:t>
      </w:r>
      <w:r w:rsidR="007440D9" w:rsidRPr="007440D9">
        <w:rPr>
          <w:rFonts w:ascii="Sylfaen" w:hAnsi="Sylfaen"/>
          <w:b/>
          <w:sz w:val="28"/>
          <w:szCs w:val="28"/>
        </w:rPr>
        <w:t>+971504753686</w:t>
      </w:r>
    </w:p>
    <w:p w:rsidR="009B6E78" w:rsidRDefault="007440D9">
      <w:pPr>
        <w:rPr>
          <w:rFonts w:ascii="Sylfaen" w:hAnsi="Sylfaen"/>
          <w:b/>
        </w:rPr>
      </w:pPr>
      <w:hyperlink r:id="rId9" w:history="1">
        <w:r w:rsidRPr="00A36051">
          <w:rPr>
            <w:rStyle w:val="Hyperlink"/>
          </w:rPr>
          <w:t>venkatraman-405028@2freemail.com</w:t>
        </w:r>
      </w:hyperlink>
      <w:r>
        <w:t xml:space="preserve"> </w:t>
      </w:r>
    </w:p>
    <w:p w:rsidR="009B6E78" w:rsidRDefault="009B6E78">
      <w:pPr>
        <w:pBdr>
          <w:bottom w:val="single" w:sz="4" w:space="0" w:color="000000"/>
        </w:pBdr>
        <w:rPr>
          <w:rFonts w:ascii="Sylfaen" w:hAnsi="Sylfaen"/>
          <w:b/>
        </w:rPr>
      </w:pPr>
    </w:p>
    <w:p w:rsidR="009B6E78" w:rsidRDefault="009B6E78">
      <w:pPr>
        <w:rPr>
          <w:rFonts w:ascii="Sylfaen" w:hAnsi="Sylfaen"/>
          <w:b/>
          <w:sz w:val="28"/>
          <w:szCs w:val="28"/>
          <w:u w:val="single"/>
        </w:rPr>
      </w:pPr>
    </w:p>
    <w:p w:rsidR="009B6E78" w:rsidRDefault="0084339A">
      <w:pPr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Functional Experience:</w:t>
      </w:r>
    </w:p>
    <w:p w:rsidR="009B6E78" w:rsidRDefault="009B6E78">
      <w:pPr>
        <w:rPr>
          <w:rFonts w:ascii="Sylfaen" w:hAnsi="Sylfaen"/>
          <w:b/>
        </w:rPr>
      </w:pPr>
    </w:p>
    <w:p w:rsidR="009B6E78" w:rsidRDefault="0084339A" w:rsidP="007440D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Presently working as </w:t>
      </w:r>
      <w:proofErr w:type="spellStart"/>
      <w:r>
        <w:rPr>
          <w:rFonts w:ascii="Sylfaen" w:hAnsi="Sylfaen"/>
          <w:b/>
        </w:rPr>
        <w:t>Sr.Accountant</w:t>
      </w:r>
      <w:proofErr w:type="spellEnd"/>
      <w:r>
        <w:rPr>
          <w:rFonts w:ascii="Sylfaen" w:hAnsi="Sylfaen"/>
          <w:b/>
        </w:rPr>
        <w:t xml:space="preserve"> in FZE (Since Dec 2018 - Present)</w:t>
      </w: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(Industrial Automation Solution Providers)</w:t>
      </w:r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Finalization of Accounts in all aspects</w:t>
      </w:r>
    </w:p>
    <w:p w:rsidR="009B6E78" w:rsidRDefault="0084339A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Preparation of  Trial balance, profit and Loss accounts and Balance sheet</w:t>
      </w:r>
    </w:p>
    <w:p w:rsidR="009B6E78" w:rsidRDefault="0084339A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Preparation of MIS report like P &amp; L, In house report and finalization of accounts with the Auditor</w:t>
      </w:r>
    </w:p>
    <w:p w:rsidR="009B6E78" w:rsidRDefault="009B6E78">
      <w:pPr>
        <w:rPr>
          <w:rFonts w:ascii="Sylfaen" w:hAnsi="Sylfaen"/>
          <w:b/>
        </w:rPr>
      </w:pPr>
    </w:p>
    <w:p w:rsidR="009B6E78" w:rsidRDefault="0084339A" w:rsidP="007440D9">
      <w:pPr>
        <w:rPr>
          <w:rFonts w:ascii="Sylfaen" w:hAnsi="Sylfaen"/>
          <w:b/>
        </w:rPr>
      </w:pPr>
      <w:r>
        <w:rPr>
          <w:rFonts w:ascii="Sylfaen" w:hAnsi="Sylfaen"/>
          <w:b/>
        </w:rPr>
        <w:t>Worked as Accountant in Engineering Services LLC (Jan 2018 – Dec 2018)</w:t>
      </w:r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>(Trading of Pumps, Spares, tools, &amp; Renting of Dewatering pumps)</w:t>
      </w:r>
    </w:p>
    <w:p w:rsidR="009B6E78" w:rsidRDefault="009B6E78">
      <w:pPr>
        <w:rPr>
          <w:rFonts w:ascii="Sylfaen" w:hAnsi="Sylfaen"/>
          <w:b/>
        </w:rPr>
      </w:pP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Finalization of Accounts in all aspects</w:t>
      </w:r>
    </w:p>
    <w:p w:rsidR="009B6E78" w:rsidRDefault="0084339A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Preparation of  Trial balance, profit and Loss accounts and Balance sheet</w:t>
      </w:r>
    </w:p>
    <w:p w:rsidR="009B6E78" w:rsidRDefault="0084339A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Preparation of MIS report like P &amp; L, In house report and finalization of accounts with the Auditor</w:t>
      </w:r>
    </w:p>
    <w:p w:rsidR="009B6E78" w:rsidRDefault="009B6E78">
      <w:pPr>
        <w:jc w:val="both"/>
        <w:rPr>
          <w:rFonts w:ascii="Sylfaen" w:hAnsi="Sylfaen"/>
          <w:b/>
          <w:sz w:val="22"/>
          <w:szCs w:val="22"/>
        </w:rPr>
      </w:pP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Worked as Accountant in Standard Accountants, Dubai (Nov 2011-Dec 2013) </w:t>
      </w: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(Book Keeping &amp; Auditing)</w:t>
      </w:r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r>
        <w:rPr>
          <w:rFonts w:ascii="Sylfaen" w:hAnsi="Sylfaen"/>
          <w:b/>
        </w:rPr>
        <w:t>Finalization of Accounts in all aspects</w:t>
      </w:r>
    </w:p>
    <w:p w:rsidR="009B6E78" w:rsidRDefault="0084339A">
      <w:pPr>
        <w:numPr>
          <w:ilvl w:val="0"/>
          <w:numId w:val="21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Preparation of  Trial balance, profit and Loss accounts and Balance sheet</w:t>
      </w:r>
    </w:p>
    <w:p w:rsidR="009B6E78" w:rsidRDefault="0084339A">
      <w:pPr>
        <w:numPr>
          <w:ilvl w:val="0"/>
          <w:numId w:val="21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Preparation of MIS report</w:t>
      </w:r>
    </w:p>
    <w:p w:rsidR="009B6E78" w:rsidRDefault="009B6E78">
      <w:pPr>
        <w:ind w:left="720"/>
        <w:rPr>
          <w:rFonts w:ascii="Sylfaen" w:hAnsi="Sylfaen"/>
          <w:b/>
        </w:rPr>
      </w:pP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Worked as Accounts Manager in </w:t>
      </w:r>
      <w:proofErr w:type="spellStart"/>
      <w:r>
        <w:rPr>
          <w:rFonts w:ascii="Sylfaen" w:hAnsi="Sylfaen"/>
          <w:b/>
        </w:rPr>
        <w:t>Jaybee</w:t>
      </w:r>
      <w:proofErr w:type="spellEnd"/>
      <w:r>
        <w:rPr>
          <w:rFonts w:ascii="Sylfaen" w:hAnsi="Sylfaen"/>
          <w:b/>
        </w:rPr>
        <w:t xml:space="preserve"> Plastics in Coimbatore (2009-2011)</w:t>
      </w:r>
    </w:p>
    <w:p w:rsidR="009B6E78" w:rsidRDefault="0084339A">
      <w:pPr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</w:rPr>
        <w:t xml:space="preserve">(Manufacturing of horns and sub-contractor of </w:t>
      </w:r>
      <w:proofErr w:type="spellStart"/>
      <w:r>
        <w:rPr>
          <w:rFonts w:ascii="Sylfaen" w:hAnsi="Sylfaen"/>
          <w:b/>
        </w:rPr>
        <w:t>Pricol</w:t>
      </w:r>
      <w:proofErr w:type="spellEnd"/>
      <w:r>
        <w:rPr>
          <w:rFonts w:ascii="Sylfaen" w:hAnsi="Sylfaen"/>
          <w:b/>
        </w:rPr>
        <w:t xml:space="preserve"> Industries, Coimbatore</w:t>
      </w:r>
      <w:r>
        <w:rPr>
          <w:rFonts w:ascii="Sylfaen" w:hAnsi="Sylfaen"/>
          <w:b/>
          <w:sz w:val="26"/>
          <w:szCs w:val="26"/>
        </w:rPr>
        <w:t>)</w:t>
      </w:r>
    </w:p>
    <w:p w:rsidR="009B6E78" w:rsidRDefault="009B6E78">
      <w:pPr>
        <w:jc w:val="both"/>
        <w:rPr>
          <w:rFonts w:ascii="Sylfaen" w:hAnsi="Sylfaen"/>
          <w:b/>
          <w:sz w:val="26"/>
          <w:szCs w:val="26"/>
        </w:rPr>
      </w:pP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r>
        <w:rPr>
          <w:rFonts w:ascii="Sylfaen" w:hAnsi="Sylfaen"/>
          <w:b/>
        </w:rPr>
        <w:t>Finalization of Accounts in all aspects</w:t>
      </w: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r>
        <w:rPr>
          <w:rFonts w:ascii="Sylfaen" w:hAnsi="Sylfaen"/>
          <w:b/>
        </w:rPr>
        <w:t>Preparation of  profit and Loss accounts and Balance sheet</w:t>
      </w: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r>
        <w:rPr>
          <w:rFonts w:ascii="Sylfaen" w:hAnsi="Sylfaen"/>
          <w:b/>
        </w:rPr>
        <w:t>Preparation of Vat returns, Service Tax Returns and e filing of returns</w:t>
      </w: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r>
        <w:rPr>
          <w:rFonts w:ascii="Sylfaen" w:hAnsi="Sylfaen"/>
          <w:b/>
        </w:rPr>
        <w:t>To co-ordinate and assist towards concurrent Audit handling for the  Statutory</w:t>
      </w:r>
    </w:p>
    <w:p w:rsidR="009B6E78" w:rsidRDefault="0084339A">
      <w:pPr>
        <w:ind w:left="720"/>
        <w:rPr>
          <w:rFonts w:ascii="Sylfaen" w:hAnsi="Sylfaen"/>
          <w:b/>
        </w:rPr>
      </w:pPr>
      <w:r>
        <w:rPr>
          <w:rFonts w:ascii="Sylfaen" w:hAnsi="Sylfaen"/>
          <w:b/>
        </w:rPr>
        <w:t>Audit purpose</w:t>
      </w:r>
    </w:p>
    <w:p w:rsidR="009B6E78" w:rsidRDefault="009B6E78">
      <w:pPr>
        <w:ind w:left="720"/>
        <w:rPr>
          <w:rFonts w:ascii="Sylfaen" w:hAnsi="Sylfaen"/>
          <w:b/>
        </w:rPr>
      </w:pP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Worked as Senior Executive- Accounts in </w:t>
      </w:r>
      <w:proofErr w:type="spellStart"/>
      <w:r>
        <w:rPr>
          <w:rFonts w:ascii="Sylfaen" w:hAnsi="Sylfaen"/>
          <w:b/>
        </w:rPr>
        <w:t>Woodbriar</w:t>
      </w:r>
      <w:proofErr w:type="spellEnd"/>
      <w:r>
        <w:rPr>
          <w:rFonts w:ascii="Sylfaen" w:hAnsi="Sylfaen"/>
          <w:b/>
        </w:rPr>
        <w:t xml:space="preserve"> Group, Coimbatore (2007-2009)</w:t>
      </w: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(Tea Estates &amp; Insurance Surveyors for Lloyds, London)</w:t>
      </w:r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r>
        <w:rPr>
          <w:rFonts w:ascii="Sylfaen" w:hAnsi="Sylfaen"/>
          <w:b/>
        </w:rPr>
        <w:t>Handling TDS for Salaried People, Contract and filing TDS Returns.</w:t>
      </w: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Preparation of MIS report </w:t>
      </w:r>
    </w:p>
    <w:p w:rsidR="009B6E78" w:rsidRDefault="0084339A">
      <w:pPr>
        <w:numPr>
          <w:ilvl w:val="0"/>
          <w:numId w:val="21"/>
        </w:numPr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Finalisation</w:t>
      </w:r>
      <w:proofErr w:type="spellEnd"/>
      <w:r>
        <w:rPr>
          <w:rFonts w:ascii="Sylfaen" w:hAnsi="Sylfaen"/>
          <w:b/>
        </w:rPr>
        <w:t xml:space="preserve"> of Accounts in all aspects</w:t>
      </w:r>
    </w:p>
    <w:p w:rsidR="009B6E78" w:rsidRDefault="0084339A">
      <w:pPr>
        <w:numPr>
          <w:ilvl w:val="0"/>
          <w:numId w:val="21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To co-ordinate and assist towards concurrent Audit handling for the  Statutory</w:t>
      </w: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Audit purpose</w:t>
      </w:r>
    </w:p>
    <w:p w:rsidR="009B6E78" w:rsidRDefault="009B6E78">
      <w:pPr>
        <w:jc w:val="both"/>
        <w:rPr>
          <w:rFonts w:ascii="Sylfaen" w:hAnsi="Sylfaen"/>
        </w:rPr>
      </w:pPr>
    </w:p>
    <w:p w:rsidR="009B6E78" w:rsidRDefault="009B6E78">
      <w:pPr>
        <w:jc w:val="both"/>
        <w:rPr>
          <w:rFonts w:ascii="Sylfaen" w:hAnsi="Sylfaen"/>
        </w:rPr>
      </w:pP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Worked as Accounts Officer in Pioneer Poultry Group, </w:t>
      </w:r>
      <w:proofErr w:type="spellStart"/>
      <w:r>
        <w:rPr>
          <w:rFonts w:ascii="Sylfaen" w:hAnsi="Sylfaen"/>
          <w:b/>
        </w:rPr>
        <w:t>Pongalur</w:t>
      </w:r>
      <w:proofErr w:type="spellEnd"/>
      <w:r>
        <w:rPr>
          <w:rFonts w:ascii="Sylfaen" w:hAnsi="Sylfaen"/>
          <w:b/>
        </w:rPr>
        <w:t xml:space="preserve"> (2003-2006)</w:t>
      </w:r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84339A">
      <w:pPr>
        <w:numPr>
          <w:ilvl w:val="0"/>
          <w:numId w:val="22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Maintenance of Branch Sales, Branch Sales Reconciliation</w:t>
      </w:r>
    </w:p>
    <w:p w:rsidR="009B6E78" w:rsidRDefault="0084339A">
      <w:pPr>
        <w:numPr>
          <w:ilvl w:val="0"/>
          <w:numId w:val="22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Bank Reconciliation, and voucher entry in Tally Sales Tax Work</w:t>
      </w:r>
    </w:p>
    <w:p w:rsidR="009B6E78" w:rsidRDefault="0084339A">
      <w:pPr>
        <w:numPr>
          <w:ilvl w:val="0"/>
          <w:numId w:val="21"/>
        </w:numPr>
        <w:ind w:left="7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Attending Sales Tax Hearing  </w:t>
      </w:r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Worked as Accounts Officer in M/</w:t>
      </w:r>
      <w:proofErr w:type="spellStart"/>
      <w:r>
        <w:rPr>
          <w:rFonts w:ascii="Sylfaen" w:hAnsi="Sylfaen"/>
          <w:b/>
        </w:rPr>
        <w:t>s.Ambika</w:t>
      </w:r>
      <w:proofErr w:type="spellEnd"/>
      <w:r>
        <w:rPr>
          <w:rFonts w:ascii="Sylfaen" w:hAnsi="Sylfaen"/>
          <w:b/>
        </w:rPr>
        <w:t xml:space="preserve"> Cotton Mills Ltd, </w:t>
      </w:r>
      <w:proofErr w:type="spellStart"/>
      <w:r>
        <w:rPr>
          <w:rFonts w:ascii="Sylfaen" w:hAnsi="Sylfaen"/>
          <w:b/>
        </w:rPr>
        <w:t>Dindigul</w:t>
      </w:r>
      <w:proofErr w:type="spellEnd"/>
      <w:r>
        <w:rPr>
          <w:rFonts w:ascii="Sylfaen" w:hAnsi="Sylfaen"/>
          <w:b/>
        </w:rPr>
        <w:t xml:space="preserve"> (March 2001 to February 2002)</w:t>
      </w: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Nature of Business – Spinning and Weaving Mills Export of Cotton yarns.</w:t>
      </w:r>
    </w:p>
    <w:p w:rsidR="009B6E78" w:rsidRDefault="0084339A">
      <w:pPr>
        <w:numPr>
          <w:ilvl w:val="0"/>
          <w:numId w:val="23"/>
        </w:numPr>
        <w:tabs>
          <w:tab w:val="left" w:pos="720"/>
          <w:tab w:val="left" w:pos="1950"/>
        </w:tabs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Sales Bills and Purchase Bills, Voucher entry and Bank Reconciliation </w:t>
      </w:r>
    </w:p>
    <w:p w:rsidR="009B6E78" w:rsidRDefault="0084339A">
      <w:pPr>
        <w:numPr>
          <w:ilvl w:val="0"/>
          <w:numId w:val="23"/>
        </w:numPr>
        <w:tabs>
          <w:tab w:val="left" w:pos="720"/>
          <w:tab w:val="left" w:pos="1950"/>
        </w:tabs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Inventory Maintenance, preparation of Central  Exercise Returns </w:t>
      </w:r>
    </w:p>
    <w:p w:rsidR="009B6E78" w:rsidRDefault="0084339A">
      <w:pPr>
        <w:numPr>
          <w:ilvl w:val="0"/>
          <w:numId w:val="23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Preparation of MIS</w:t>
      </w:r>
    </w:p>
    <w:p w:rsidR="009B6E78" w:rsidRDefault="009B6E78">
      <w:pPr>
        <w:ind w:left="720"/>
        <w:jc w:val="both"/>
        <w:rPr>
          <w:rFonts w:ascii="Sylfaen" w:hAnsi="Sylfaen"/>
          <w:b/>
        </w:rPr>
      </w:pP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Worked as Accounts Executive in </w:t>
      </w:r>
      <w:proofErr w:type="spellStart"/>
      <w:r>
        <w:rPr>
          <w:rFonts w:ascii="Sylfaen" w:hAnsi="Sylfaen"/>
          <w:b/>
        </w:rPr>
        <w:t>Suryavaradh</w:t>
      </w:r>
      <w:proofErr w:type="spellEnd"/>
      <w:r>
        <w:rPr>
          <w:rFonts w:ascii="Sylfaen" w:hAnsi="Sylfaen"/>
          <w:b/>
        </w:rPr>
        <w:t xml:space="preserve"> Securities Private Limited (Oct 1990 to February   2001)</w:t>
      </w:r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84339A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proofErr w:type="gramStart"/>
      <w:r>
        <w:rPr>
          <w:rFonts w:ascii="Sylfaen" w:hAnsi="Sylfaen"/>
          <w:b/>
        </w:rPr>
        <w:t>Nature of Business – Stock Broking, Investment Consultant.</w:t>
      </w:r>
      <w:proofErr w:type="gramEnd"/>
    </w:p>
    <w:p w:rsidR="009B6E78" w:rsidRDefault="009B6E78">
      <w:pPr>
        <w:jc w:val="both"/>
        <w:rPr>
          <w:rFonts w:ascii="Sylfaen" w:hAnsi="Sylfaen"/>
          <w:b/>
        </w:rPr>
      </w:pPr>
    </w:p>
    <w:p w:rsidR="009B6E78" w:rsidRDefault="0084339A">
      <w:pPr>
        <w:numPr>
          <w:ilvl w:val="0"/>
          <w:numId w:val="24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Preparation of Contracts to Clients and voucher entry </w:t>
      </w:r>
    </w:p>
    <w:p w:rsidR="009B6E78" w:rsidRDefault="0084339A">
      <w:pPr>
        <w:numPr>
          <w:ilvl w:val="0"/>
          <w:numId w:val="24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Verification of Share Transfer Documents.</w:t>
      </w:r>
    </w:p>
    <w:p w:rsidR="009B6E78" w:rsidRDefault="0084339A">
      <w:pPr>
        <w:numPr>
          <w:ilvl w:val="0"/>
          <w:numId w:val="24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Co-ordination with Investor and Client.</w:t>
      </w:r>
    </w:p>
    <w:p w:rsidR="009B6E78" w:rsidRDefault="0084339A">
      <w:pPr>
        <w:numPr>
          <w:ilvl w:val="0"/>
          <w:numId w:val="24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Preparation of monthly Service Tax Returns, Quarterly Service Tax Returns and Annual Service Tax Returns.</w:t>
      </w:r>
    </w:p>
    <w:p w:rsidR="009B6E78" w:rsidRDefault="0084339A">
      <w:pPr>
        <w:numPr>
          <w:ilvl w:val="0"/>
          <w:numId w:val="24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Appearing before Service Tax Authorities for hearing and assessment for refund of Service Tax excess paid.</w:t>
      </w:r>
    </w:p>
    <w:p w:rsidR="009B6E78" w:rsidRDefault="009B6E78">
      <w:pPr>
        <w:numPr>
          <w:ilvl w:val="0"/>
          <w:numId w:val="24"/>
        </w:numPr>
        <w:jc w:val="both"/>
        <w:rPr>
          <w:rFonts w:ascii="Sylfaen" w:hAnsi="Sylfaen"/>
          <w:b/>
        </w:rPr>
      </w:pPr>
    </w:p>
    <w:p w:rsidR="009B6E78" w:rsidRDefault="0084339A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Educational Qualification:</w:t>
      </w:r>
    </w:p>
    <w:p w:rsidR="009B6E78" w:rsidRDefault="009B6E78">
      <w:pPr>
        <w:rPr>
          <w:rFonts w:ascii="Sylfaen" w:hAnsi="Sylfaen"/>
        </w:rPr>
      </w:pPr>
    </w:p>
    <w:p w:rsidR="009B6E78" w:rsidRDefault="003B2E50">
      <w:pPr>
        <w:tabs>
          <w:tab w:val="left" w:pos="4410"/>
        </w:tabs>
        <w:rPr>
          <w:rFonts w:ascii="Sylfaen" w:hAnsi="Sylfaen"/>
        </w:rPr>
      </w:pPr>
      <w:r w:rsidRPr="003B2E50"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0.5pt;margin-top:15.35pt;width:447.25pt;height:120.4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" stroked="f">
            <v:fill opacity="0"/>
            <v:textbox inset="0,0,0,0">
              <w:txbxContent>
                <w:tbl>
                  <w:tblPr>
                    <w:tblW w:w="8910" w:type="dxa"/>
                    <w:tblInd w:w="108" w:type="dxa"/>
                    <w:tblLayout w:type="fixed"/>
                    <w:tblLook w:val="0000"/>
                  </w:tblPr>
                  <w:tblGrid>
                    <w:gridCol w:w="8910"/>
                  </w:tblGrid>
                  <w:tr w:rsidR="009B6E78">
                    <w:trPr>
                      <w:trHeight w:val="282"/>
                    </w:trPr>
                    <w:tc>
                      <w:tcPr>
                        <w:tcW w:w="8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6E78" w:rsidRDefault="0084339A">
                        <w:pPr>
                          <w:snapToGrid w:val="0"/>
                          <w:ind w:right="-349"/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>University/College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>Course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 Subject               Year of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          Marks%</w:t>
                        </w:r>
                      </w:p>
                    </w:tc>
                  </w:tr>
                  <w:tr w:rsidR="009B6E78">
                    <w:trPr>
                      <w:trHeight w:val="273"/>
                    </w:trPr>
                    <w:tc>
                      <w:tcPr>
                        <w:tcW w:w="8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6E78" w:rsidRDefault="0084339A">
                        <w:pPr>
                          <w:snapToGrid w:val="0"/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    Passing</w:t>
                        </w:r>
                      </w:p>
                    </w:tc>
                  </w:tr>
                  <w:tr w:rsidR="009B6E78">
                    <w:trPr>
                      <w:trHeight w:val="273"/>
                    </w:trPr>
                    <w:tc>
                      <w:tcPr>
                        <w:tcW w:w="8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6E78" w:rsidRDefault="0084339A">
                        <w:pPr>
                          <w:snapToGrid w:val="0"/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>Alagappa</w:t>
                        </w:r>
                        <w:proofErr w:type="spellEnd"/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 xml:space="preserve"> University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MCS 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Corporate             May 1999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               53%</w:t>
                        </w:r>
                      </w:p>
                    </w:tc>
                  </w:tr>
                  <w:tr w:rsidR="009B6E78">
                    <w:trPr>
                      <w:trHeight w:val="273"/>
                    </w:trPr>
                    <w:tc>
                      <w:tcPr>
                        <w:tcW w:w="8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6E78" w:rsidRDefault="0084339A">
                        <w:pPr>
                          <w:snapToGrid w:val="0"/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 xml:space="preserve">                                                        Secretary ship   </w:t>
                        </w:r>
                      </w:p>
                    </w:tc>
                  </w:tr>
                  <w:tr w:rsidR="009B6E78">
                    <w:trPr>
                      <w:trHeight w:val="273"/>
                    </w:trPr>
                    <w:tc>
                      <w:tcPr>
                        <w:tcW w:w="8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6E78" w:rsidRDefault="0084339A">
                        <w:pPr>
                          <w:snapToGrid w:val="0"/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>P.S.G.College</w:t>
                        </w:r>
                        <w:proofErr w:type="spellEnd"/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 xml:space="preserve"> of  </w:t>
                        </w:r>
                      </w:p>
                    </w:tc>
                  </w:tr>
                  <w:tr w:rsidR="009B6E78">
                    <w:trPr>
                      <w:trHeight w:val="791"/>
                    </w:trPr>
                    <w:tc>
                      <w:tcPr>
                        <w:tcW w:w="8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6E78" w:rsidRDefault="0084339A">
                        <w:pPr>
                          <w:snapToGrid w:val="0"/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>Arts &amp; Science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          B.A   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Corporate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    June 1990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 xml:space="preserve">                  62%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  <w:t>Secretary ship</w:t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Sylfaen" w:hAnsi="Sylfaen"/>
                            <w:b/>
                            <w:sz w:val="22"/>
                            <w:szCs w:val="22"/>
                          </w:rPr>
                          <w:tab/>
                        </w:r>
                      </w:p>
                    </w:tc>
                  </w:tr>
                </w:tbl>
                <w:p w:rsidR="009B6E78" w:rsidRDefault="009B6E78"/>
              </w:txbxContent>
            </v:textbox>
            <w10:wrap type="square" side="largest" anchorx="margin"/>
          </v:shape>
        </w:pict>
      </w:r>
    </w:p>
    <w:p w:rsidR="009B6E78" w:rsidRDefault="009B6E78">
      <w:pPr>
        <w:rPr>
          <w:rFonts w:ascii="Sylfaen" w:hAnsi="Sylfaen"/>
          <w:sz w:val="26"/>
          <w:szCs w:val="26"/>
        </w:rPr>
      </w:pPr>
    </w:p>
    <w:p w:rsidR="009B6E78" w:rsidRDefault="009B6E78">
      <w:pPr>
        <w:rPr>
          <w:rFonts w:ascii="Sylfaen" w:hAnsi="Sylfaen"/>
          <w:sz w:val="26"/>
          <w:szCs w:val="26"/>
        </w:rPr>
      </w:pPr>
    </w:p>
    <w:p w:rsidR="009B6E78" w:rsidRDefault="009B6E78">
      <w:pPr>
        <w:rPr>
          <w:rFonts w:ascii="Sylfaen" w:hAnsi="Sylfaen"/>
          <w:sz w:val="26"/>
          <w:szCs w:val="26"/>
          <w:u w:val="single"/>
        </w:rPr>
      </w:pPr>
    </w:p>
    <w:p w:rsidR="009B6E78" w:rsidRDefault="009B6E78">
      <w:pPr>
        <w:rPr>
          <w:rFonts w:ascii="Sylfaen" w:hAnsi="Sylfaen"/>
          <w:sz w:val="26"/>
          <w:szCs w:val="26"/>
          <w:u w:val="single"/>
        </w:rPr>
      </w:pPr>
    </w:p>
    <w:p w:rsidR="009B6E78" w:rsidRDefault="009B6E78">
      <w:pPr>
        <w:rPr>
          <w:rFonts w:ascii="Sylfaen" w:hAnsi="Sylfaen"/>
          <w:sz w:val="26"/>
          <w:szCs w:val="26"/>
          <w:u w:val="single"/>
        </w:rPr>
      </w:pPr>
    </w:p>
    <w:p w:rsidR="009B6E78" w:rsidRDefault="009B6E78">
      <w:pPr>
        <w:rPr>
          <w:rFonts w:ascii="Sylfaen" w:hAnsi="Sylfaen"/>
          <w:sz w:val="26"/>
          <w:szCs w:val="26"/>
          <w:u w:val="single"/>
        </w:rPr>
      </w:pPr>
    </w:p>
    <w:p w:rsidR="009B6E78" w:rsidRDefault="009B6E78">
      <w:pPr>
        <w:rPr>
          <w:rFonts w:ascii="Sylfaen" w:hAnsi="Sylfaen"/>
          <w:sz w:val="26"/>
          <w:szCs w:val="26"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84339A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Computer Proficiency</w:t>
      </w: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>Window and M S Office, Tally ERP</w:t>
      </w: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84339A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Personal Profile</w:t>
      </w:r>
    </w:p>
    <w:p w:rsidR="009B6E78" w:rsidRDefault="00843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0"/>
        </w:tabs>
        <w:rPr>
          <w:rFonts w:ascii="Sylfaen" w:hAnsi="Sylfaen"/>
          <w:b/>
        </w:rPr>
      </w:pPr>
      <w:r>
        <w:rPr>
          <w:rFonts w:ascii="Sylfaen" w:hAnsi="Sylfaen"/>
          <w:b/>
        </w:rPr>
        <w:tab/>
      </w:r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>Mother’s Name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: </w:t>
      </w:r>
      <w:proofErr w:type="spellStart"/>
      <w:r>
        <w:rPr>
          <w:rFonts w:ascii="Sylfaen" w:hAnsi="Sylfaen"/>
          <w:b/>
        </w:rPr>
        <w:t>Late.N.Subbulakshmi</w:t>
      </w:r>
      <w:proofErr w:type="spellEnd"/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>Date of Birth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: 25</w:t>
      </w:r>
      <w:r>
        <w:rPr>
          <w:rFonts w:ascii="Sylfaen" w:hAnsi="Sylfaen"/>
          <w:b/>
          <w:vertAlign w:val="superscript"/>
        </w:rPr>
        <w:t>th</w:t>
      </w:r>
      <w:r>
        <w:rPr>
          <w:rFonts w:ascii="Sylfaen" w:hAnsi="Sylfaen"/>
          <w:b/>
        </w:rPr>
        <w:t xml:space="preserve"> April 1970</w:t>
      </w:r>
    </w:p>
    <w:p w:rsidR="009B6E78" w:rsidRDefault="0084339A">
      <w:pPr>
        <w:ind w:left="4320" w:hanging="4320"/>
        <w:rPr>
          <w:rFonts w:ascii="Sylfaen" w:hAnsi="Sylfaen"/>
          <w:b/>
        </w:rPr>
      </w:pPr>
      <w:r>
        <w:rPr>
          <w:rFonts w:ascii="Sylfaen" w:hAnsi="Sylfaen"/>
          <w:b/>
        </w:rPr>
        <w:t>Marital Status</w:t>
      </w:r>
      <w:r>
        <w:rPr>
          <w:rFonts w:ascii="Sylfaen" w:hAnsi="Sylfaen"/>
          <w:b/>
        </w:rPr>
        <w:tab/>
        <w:t xml:space="preserve">: Married </w:t>
      </w:r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>Language Known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: To Write</w:t>
      </w:r>
      <w:r>
        <w:rPr>
          <w:rFonts w:ascii="Sylfaen" w:hAnsi="Sylfaen"/>
          <w:b/>
        </w:rPr>
        <w:tab/>
        <w:t>- Tamil   English</w:t>
      </w:r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  To Read</w:t>
      </w:r>
      <w:r>
        <w:rPr>
          <w:rFonts w:ascii="Sylfaen" w:hAnsi="Sylfaen"/>
          <w:b/>
        </w:rPr>
        <w:tab/>
        <w:t>- Tamil   English</w:t>
      </w:r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  To Speak</w:t>
      </w:r>
      <w:r>
        <w:rPr>
          <w:rFonts w:ascii="Sylfaen" w:hAnsi="Sylfaen"/>
          <w:b/>
        </w:rPr>
        <w:tab/>
        <w:t>- Tamil   English   Kannada</w:t>
      </w:r>
      <w:r>
        <w:rPr>
          <w:rFonts w:ascii="Sylfaen" w:hAnsi="Sylfaen"/>
          <w:b/>
        </w:rPr>
        <w:tab/>
      </w:r>
    </w:p>
    <w:p w:rsidR="009B6E78" w:rsidRDefault="0084339A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Visa Status                                                     : Employment visa </w:t>
      </w:r>
      <w:r w:rsidR="00113EEA">
        <w:rPr>
          <w:rFonts w:ascii="Sylfaen" w:hAnsi="Sylfaen"/>
          <w:b/>
        </w:rPr>
        <w:t>valid up to</w:t>
      </w:r>
      <w:bookmarkStart w:id="0" w:name="_GoBack"/>
      <w:bookmarkEnd w:id="0"/>
      <w:r w:rsidR="00113EEA">
        <w:rPr>
          <w:rFonts w:ascii="Sylfaen" w:hAnsi="Sylfaen"/>
          <w:b/>
        </w:rPr>
        <w:t xml:space="preserve"> April 2021</w:t>
      </w:r>
    </w:p>
    <w:p w:rsidR="009B6E78" w:rsidRDefault="009B6E78">
      <w:pPr>
        <w:rPr>
          <w:rFonts w:ascii="Sylfaen" w:hAnsi="Sylfaen"/>
          <w:b/>
          <w:u w:val="single"/>
        </w:rPr>
      </w:pPr>
    </w:p>
    <w:p w:rsidR="009B6E78" w:rsidRDefault="0084339A">
      <w:pPr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 xml:space="preserve">Strength: </w:t>
      </w:r>
    </w:p>
    <w:p w:rsidR="009B6E78" w:rsidRDefault="0084339A">
      <w:pPr>
        <w:rPr>
          <w:rFonts w:ascii="Sylfaen" w:hAnsi="Sylfaen"/>
        </w:rPr>
      </w:pPr>
      <w:proofErr w:type="gramStart"/>
      <w:r>
        <w:rPr>
          <w:rFonts w:ascii="Sylfaen" w:hAnsi="Sylfaen"/>
          <w:b/>
        </w:rPr>
        <w:t>Sincerity and dedication to work, Co-Ordinate with Group of People, and able to deliver better results.</w:t>
      </w:r>
      <w:proofErr w:type="gramEnd"/>
      <w:r>
        <w:rPr>
          <w:rFonts w:ascii="Sylfaen" w:hAnsi="Sylfaen"/>
          <w:b/>
        </w:rPr>
        <w:t xml:space="preserve"> </w:t>
      </w:r>
    </w:p>
    <w:p w:rsidR="009B6E78" w:rsidRDefault="009B6E78">
      <w:pPr>
        <w:rPr>
          <w:rFonts w:ascii="Sylfaen" w:hAnsi="Sylfaen"/>
        </w:rPr>
      </w:pPr>
    </w:p>
    <w:p w:rsidR="009B6E78" w:rsidRDefault="009B6E78">
      <w:pPr>
        <w:rPr>
          <w:rFonts w:ascii="Sylfaen" w:hAnsi="Sylfaen"/>
        </w:rPr>
      </w:pPr>
    </w:p>
    <w:p w:rsidR="009B6E78" w:rsidRDefault="009B6E78">
      <w:pPr>
        <w:rPr>
          <w:rFonts w:ascii="Sylfaen" w:hAnsi="Sylfaen"/>
          <w:b/>
          <w:bCs/>
          <w:sz w:val="26"/>
          <w:szCs w:val="26"/>
        </w:rPr>
      </w:pPr>
    </w:p>
    <w:sectPr w:rsidR="009B6E78" w:rsidSect="003B2E50">
      <w:footerReference w:type="default" r:id="rId10"/>
      <w:footnotePr>
        <w:pos w:val="beneathText"/>
      </w:footnotePr>
      <w:pgSz w:w="12240" w:h="15840"/>
      <w:pgMar w:top="144" w:right="81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97" w:rsidRDefault="006D3897">
      <w:r>
        <w:separator/>
      </w:r>
    </w:p>
  </w:endnote>
  <w:endnote w:type="continuationSeparator" w:id="0">
    <w:p w:rsidR="006D3897" w:rsidRDefault="006D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78" w:rsidRDefault="0084339A">
    <w:pPr>
      <w:tabs>
        <w:tab w:val="center" w:pos="4550"/>
        <w:tab w:val="left" w:pos="5818"/>
      </w:tabs>
      <w:ind w:right="260"/>
      <w:jc w:val="right"/>
      <w:rPr>
        <w:color w:val="222A35"/>
      </w:rPr>
    </w:pPr>
    <w:r>
      <w:rPr>
        <w:color w:val="8496B0"/>
        <w:spacing w:val="60"/>
      </w:rPr>
      <w:t>Page</w:t>
    </w:r>
    <w:r w:rsidR="003B2E50">
      <w:rPr>
        <w:color w:val="323E4F"/>
      </w:rPr>
      <w:fldChar w:fldCharType="begin"/>
    </w:r>
    <w:r>
      <w:rPr>
        <w:color w:val="323E4F"/>
      </w:rPr>
      <w:instrText xml:space="preserve"> PAGE   \* MERGEFORMAT </w:instrText>
    </w:r>
    <w:r w:rsidR="003B2E50">
      <w:rPr>
        <w:color w:val="323E4F"/>
      </w:rPr>
      <w:fldChar w:fldCharType="separate"/>
    </w:r>
    <w:r w:rsidR="007440D9">
      <w:rPr>
        <w:noProof/>
        <w:color w:val="323E4F"/>
      </w:rPr>
      <w:t>3</w:t>
    </w:r>
    <w:r w:rsidR="003B2E50">
      <w:rPr>
        <w:color w:val="323E4F"/>
      </w:rPr>
      <w:fldChar w:fldCharType="end"/>
    </w:r>
    <w:r>
      <w:rPr>
        <w:color w:val="323E4F"/>
      </w:rPr>
      <w:t xml:space="preserve"> | </w:t>
    </w:r>
    <w:fldSimple w:instr=" NUMPAGES  \* Arabic  \* MERGEFORMAT ">
      <w:r w:rsidR="007440D9" w:rsidRPr="007440D9">
        <w:rPr>
          <w:noProof/>
          <w:color w:val="323E4F"/>
        </w:rPr>
        <w:t>3</w:t>
      </w:r>
    </w:fldSimple>
  </w:p>
  <w:p w:rsidR="009B6E78" w:rsidRDefault="009B6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97" w:rsidRDefault="006D3897">
      <w:r>
        <w:separator/>
      </w:r>
    </w:p>
  </w:footnote>
  <w:footnote w:type="continuationSeparator" w:id="0">
    <w:p w:rsidR="006D3897" w:rsidRDefault="006D3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317AD9"/>
    <w:multiLevelType w:val="hybridMultilevel"/>
    <w:tmpl w:val="40566EA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10A"/>
    <w:multiLevelType w:val="hybridMultilevel"/>
    <w:tmpl w:val="18FE20E8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27952D2"/>
    <w:multiLevelType w:val="hybridMultilevel"/>
    <w:tmpl w:val="189213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276992"/>
    <w:multiLevelType w:val="hybridMultilevel"/>
    <w:tmpl w:val="AC720F4C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196029A1"/>
    <w:multiLevelType w:val="hybridMultilevel"/>
    <w:tmpl w:val="2140FD4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C082863"/>
    <w:multiLevelType w:val="hybridMultilevel"/>
    <w:tmpl w:val="0AE2F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721FA5"/>
    <w:multiLevelType w:val="hybridMultilevel"/>
    <w:tmpl w:val="70168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6045"/>
    <w:multiLevelType w:val="hybridMultilevel"/>
    <w:tmpl w:val="1E4E1CF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2D166854"/>
    <w:multiLevelType w:val="hybridMultilevel"/>
    <w:tmpl w:val="5762AA5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8A83551"/>
    <w:multiLevelType w:val="hybridMultilevel"/>
    <w:tmpl w:val="64C07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39F5"/>
    <w:multiLevelType w:val="hybridMultilevel"/>
    <w:tmpl w:val="672202D0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536477F8"/>
    <w:multiLevelType w:val="hybridMultilevel"/>
    <w:tmpl w:val="500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513AD"/>
    <w:multiLevelType w:val="hybridMultilevel"/>
    <w:tmpl w:val="CD48F32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57A115E7"/>
    <w:multiLevelType w:val="hybridMultilevel"/>
    <w:tmpl w:val="D6344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0170A"/>
    <w:multiLevelType w:val="hybridMultilevel"/>
    <w:tmpl w:val="096A8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894DD0"/>
    <w:multiLevelType w:val="hybridMultilevel"/>
    <w:tmpl w:val="9A18F396"/>
    <w:lvl w:ilvl="0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9">
    <w:nsid w:val="6EEB7B18"/>
    <w:multiLevelType w:val="hybridMultilevel"/>
    <w:tmpl w:val="2C4CC10C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6FC53454"/>
    <w:multiLevelType w:val="hybridMultilevel"/>
    <w:tmpl w:val="57143308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780D67BA"/>
    <w:multiLevelType w:val="hybridMultilevel"/>
    <w:tmpl w:val="15B28C0E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9F449EB"/>
    <w:multiLevelType w:val="hybridMultilevel"/>
    <w:tmpl w:val="1CC87662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>
    <w:nsid w:val="7E462620"/>
    <w:multiLevelType w:val="multilevel"/>
    <w:tmpl w:val="525E3FE2"/>
    <w:lvl w:ilvl="0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6"/>
  </w:num>
  <w:num w:numId="9">
    <w:abstractNumId w:val="11"/>
  </w:num>
  <w:num w:numId="10">
    <w:abstractNumId w:val="15"/>
  </w:num>
  <w:num w:numId="11">
    <w:abstractNumId w:val="10"/>
  </w:num>
  <w:num w:numId="12">
    <w:abstractNumId w:val="20"/>
  </w:num>
  <w:num w:numId="13">
    <w:abstractNumId w:val="4"/>
  </w:num>
  <w:num w:numId="14">
    <w:abstractNumId w:val="19"/>
  </w:num>
  <w:num w:numId="15">
    <w:abstractNumId w:val="13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4"/>
  </w:num>
  <w:num w:numId="21">
    <w:abstractNumId w:val="3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E78"/>
    <w:rsid w:val="00113EEA"/>
    <w:rsid w:val="003B2E50"/>
    <w:rsid w:val="006D3897"/>
    <w:rsid w:val="007440D9"/>
    <w:rsid w:val="00813354"/>
    <w:rsid w:val="0084339A"/>
    <w:rsid w:val="009B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5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B2E50"/>
  </w:style>
  <w:style w:type="character" w:styleId="Hyperlink">
    <w:name w:val="Hyperlink"/>
    <w:rsid w:val="003B2E5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B2E50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rsid w:val="003B2E50"/>
    <w:pPr>
      <w:spacing w:after="120"/>
    </w:pPr>
  </w:style>
  <w:style w:type="paragraph" w:styleId="List">
    <w:name w:val="List"/>
    <w:basedOn w:val="BodyText"/>
    <w:rsid w:val="003B2E50"/>
    <w:rPr>
      <w:rFonts w:cs="Tahoma"/>
    </w:rPr>
  </w:style>
  <w:style w:type="paragraph" w:styleId="Caption">
    <w:name w:val="caption"/>
    <w:basedOn w:val="Normal"/>
    <w:qFormat/>
    <w:rsid w:val="003B2E5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B2E50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3B2E50"/>
  </w:style>
  <w:style w:type="paragraph" w:customStyle="1" w:styleId="TableContents">
    <w:name w:val="Table Contents"/>
    <w:basedOn w:val="Normal"/>
    <w:rsid w:val="003B2E50"/>
    <w:pPr>
      <w:suppressLineNumbers/>
    </w:pPr>
  </w:style>
  <w:style w:type="paragraph" w:customStyle="1" w:styleId="TableHeading">
    <w:name w:val="Table Heading"/>
    <w:basedOn w:val="TableContents"/>
    <w:rsid w:val="003B2E50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3B2E50"/>
    <w:pPr>
      <w:suppressAutoHyphens w:val="0"/>
      <w:spacing w:before="100" w:beforeAutospacing="1" w:after="100" w:afterAutospacing="1"/>
    </w:pPr>
    <w:rPr>
      <w:color w:val="000033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2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2E5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B2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2E50"/>
    <w:rPr>
      <w:sz w:val="24"/>
      <w:szCs w:val="24"/>
      <w:lang w:eastAsia="ar-SA"/>
    </w:rPr>
  </w:style>
  <w:style w:type="character" w:customStyle="1" w:styleId="go">
    <w:name w:val="go"/>
    <w:rsid w:val="003B2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56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3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</w:div>
            <w:div w:id="3904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</w:div>
            <w:div w:id="577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</w:div>
            <w:div w:id="957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</w:div>
            <w:div w:id="2067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</w:div>
            <w:div w:id="2134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nkatraman-4050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Hewlett-Packard</Company>
  <LinksUpToDate>false</LinksUpToDate>
  <CharactersWithSpaces>3533</CharactersWithSpaces>
  <SharedDoc>false</SharedDoc>
  <HLinks>
    <vt:vector size="12" baseType="variant"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mailto:Venkatramann16@yahoo.in</vt:lpwstr>
      </vt:variant>
      <vt:variant>
        <vt:lpwstr/>
      </vt:variant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mailto:venkatramann16@gmail.com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fine</dc:creator>
  <cp:lastModifiedBy>ITSupport</cp:lastModifiedBy>
  <cp:revision>2</cp:revision>
  <cp:lastPrinted>2018-11-27T07:19:00Z</cp:lastPrinted>
  <dcterms:created xsi:type="dcterms:W3CDTF">2023-03-17T12:37:00Z</dcterms:created>
  <dcterms:modified xsi:type="dcterms:W3CDTF">2023-03-17T12:37:00Z</dcterms:modified>
</cp:coreProperties>
</file>