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8B" w:rsidRDefault="00DC7B8B">
      <w:pPr>
        <w:spacing w:after="0" w:line="360" w:lineRule="auto"/>
        <w:jc w:val="center"/>
        <w:rPr>
          <w:rFonts w:ascii="Times New Roman" w:hAnsi="Times New Roman"/>
          <w:b/>
          <w:sz w:val="28"/>
          <w:szCs w:val="24"/>
        </w:rPr>
      </w:pPr>
    </w:p>
    <w:p w:rsidR="00DC7B8B" w:rsidRDefault="00DC7B8B">
      <w:pPr>
        <w:spacing w:after="0" w:line="360" w:lineRule="auto"/>
        <w:jc w:val="center"/>
        <w:rPr>
          <w:rFonts w:ascii="Times New Roman" w:hAnsi="Times New Roman"/>
          <w:b/>
          <w:sz w:val="28"/>
          <w:szCs w:val="24"/>
        </w:rPr>
      </w:pPr>
      <w:r>
        <w:rPr>
          <w:rFonts w:ascii="Times New Roman" w:hAnsi="Times New Roman"/>
          <w:b/>
          <w:sz w:val="28"/>
          <w:szCs w:val="24"/>
        </w:rPr>
        <w:t>GULFJOBSEEKER</w:t>
      </w:r>
    </w:p>
    <w:p w:rsidR="000C29A7" w:rsidRDefault="00DC7B8B">
      <w:pPr>
        <w:spacing w:after="0" w:line="360" w:lineRule="auto"/>
        <w:jc w:val="center"/>
        <w:rPr>
          <w:rFonts w:ascii="Times New Roman" w:hAnsi="Times New Roman"/>
          <w:b/>
          <w:sz w:val="24"/>
          <w:szCs w:val="24"/>
        </w:rPr>
      </w:pPr>
      <w:r>
        <w:rPr>
          <w:rFonts w:ascii="Times New Roman" w:hAnsi="Times New Roman"/>
          <w:b/>
          <w:sz w:val="28"/>
          <w:szCs w:val="24"/>
        </w:rPr>
        <w:t>CV NO 405157</w:t>
      </w:r>
    </w:p>
    <w:p w:rsidR="000C29A7" w:rsidRPr="00DC7B8B" w:rsidRDefault="00DC7B8B" w:rsidP="00DC7B8B">
      <w:pPr>
        <w:spacing w:after="0" w:line="360" w:lineRule="auto"/>
        <w:jc w:val="center"/>
        <w:rPr>
          <w:rFonts w:ascii="Times New Roman" w:hAnsi="Times New Roman"/>
          <w:b/>
          <w:sz w:val="28"/>
          <w:szCs w:val="24"/>
        </w:rPr>
      </w:pPr>
      <w:r w:rsidRPr="00DC7B8B">
        <w:rPr>
          <w:rFonts w:ascii="Times New Roman" w:hAnsi="Times New Roman"/>
          <w:b/>
          <w:sz w:val="28"/>
          <w:szCs w:val="24"/>
        </w:rPr>
        <w:t>Admin-Data-Entry-Operator</w:t>
      </w:r>
    </w:p>
    <w:p w:rsidR="000C29A7" w:rsidRDefault="000C29A7">
      <w:pPr>
        <w:spacing w:after="0" w:line="360" w:lineRule="auto"/>
        <w:rPr>
          <w:rFonts w:ascii="Times New Roman" w:hAnsi="Times New Roman"/>
          <w:sz w:val="24"/>
          <w:szCs w:val="24"/>
        </w:rPr>
      </w:pPr>
      <w:r w:rsidRPr="000C29A7">
        <w:rPr>
          <w:rFonts w:ascii="Times New Roman" w:hAnsi="Times New Roman"/>
          <w:noProof/>
          <w:sz w:val="24"/>
          <w:szCs w:val="24"/>
        </w:rPr>
        <w:pict>
          <v:shapetype id="_x0000_m1027" coordsize="21600,21600" o:spt="32" o:oned="t" path="m,l21600,21600e" filled="t">
            <v:path arrowok="t" fillok="f" o:connecttype="none"/>
            <o:lock v:ext="edit" shapetype="t"/>
          </v:shapetype>
        </w:pict>
      </w:r>
      <w:r w:rsidRPr="000C29A7">
        <w:rPr>
          <w:rFonts w:ascii="Times New Roman" w:hAnsi="Times New Roman"/>
          <w:noProof/>
          <w:sz w:val="24"/>
          <w:szCs w:val="24"/>
        </w:rPr>
        <w:pict>
          <v:shape id="1027" o:spid="_x0000_s1026" type="#_x0000_m1027" style="position:absolute;margin-left:-4.2pt;margin-top:4.9pt;width:527.25pt;height:0;z-index:251658240;mso-wrap-distance-left:0;mso-wrap-distance-right:0;mso-position-horizontal-relative:text;mso-position-vertical-relative:text;mso-width-relative:page;mso-height-relative:page" filled="f" strokeweight="3pt">
            <v:path arrowok="t" fillok="f" o:connecttype="none"/>
          </v:shape>
        </w:pict>
      </w:r>
    </w:p>
    <w:p w:rsidR="000C29A7" w:rsidRDefault="00DC7B8B">
      <w:pPr>
        <w:spacing w:line="480" w:lineRule="auto"/>
      </w:pPr>
      <w:r>
        <w:rPr>
          <w:b/>
          <w:sz w:val="28"/>
        </w:rPr>
        <w:t xml:space="preserve">OBJECTIVE: </w:t>
      </w:r>
    </w:p>
    <w:p w:rsidR="000C29A7" w:rsidRDefault="00DC7B8B">
      <w:pPr>
        <w:spacing w:line="360" w:lineRule="auto"/>
      </w:pPr>
      <w:r>
        <w:rPr>
          <w:sz w:val="28"/>
        </w:rPr>
        <w:t xml:space="preserve">To utilities my interpersonal, academic and creative skills to pursue challenging and rewarding carrier. to contribute the best of my ability towards the growth and development of progressive organization. High energy, creative marketing professional with </w:t>
      </w:r>
      <w:r>
        <w:rPr>
          <w:sz w:val="28"/>
        </w:rPr>
        <w:t>over 4 years of experience managing brand marketing,A strong relationship builder with exceptional customer focus and a commitment to excellence; implementing marketing strategies that build brand identity, drive customer retention and enhance the customer</w:t>
      </w:r>
      <w:r>
        <w:rPr>
          <w:sz w:val="28"/>
        </w:rPr>
        <w:t xml:space="preserve"> experience. </w:t>
      </w:r>
      <w:r>
        <w:rPr>
          <w:sz w:val="28"/>
        </w:rPr>
        <w:t xml:space="preserve"> </w:t>
      </w:r>
    </w:p>
    <w:p w:rsidR="000C29A7" w:rsidRDefault="00DC7B8B">
      <w:pPr>
        <w:spacing w:line="360" w:lineRule="auto"/>
      </w:pPr>
      <w:r>
        <w:rPr>
          <w:b/>
          <w:sz w:val="28"/>
        </w:rPr>
        <w:t>JOB PROFILE:-</w:t>
      </w:r>
    </w:p>
    <w:p w:rsidR="000C29A7" w:rsidRDefault="00DC7B8B">
      <w:pPr>
        <w:spacing w:line="360" w:lineRule="auto"/>
        <w:ind w:left="360"/>
        <w:rPr>
          <w:sz w:val="28"/>
        </w:rPr>
      </w:pPr>
      <w:r>
        <w:rPr>
          <w:sz w:val="28"/>
        </w:rPr>
        <w:t xml:space="preserve">Working as Field Sales Officer </w:t>
      </w:r>
      <w:r>
        <w:rPr>
          <w:sz w:val="28"/>
        </w:rPr>
        <w:t>b</w:t>
      </w:r>
      <w:r>
        <w:rPr>
          <w:sz w:val="28"/>
        </w:rPr>
        <w:t>ig part of its core sales team by primary work is-</w:t>
      </w:r>
    </w:p>
    <w:p w:rsidR="000C29A7" w:rsidRDefault="00DC7B8B">
      <w:pPr>
        <w:pStyle w:val="ListParagraph"/>
        <w:numPr>
          <w:ilvl w:val="0"/>
          <w:numId w:val="1"/>
        </w:numPr>
        <w:spacing w:line="360" w:lineRule="auto"/>
      </w:pPr>
      <w:r>
        <w:rPr>
          <w:sz w:val="28"/>
        </w:rPr>
        <w:t xml:space="preserve">To achieve the sales targets in assigned territory combining Aligarh by meeting Doctors, stockiest and retailers.  </w:t>
      </w:r>
    </w:p>
    <w:p w:rsidR="000C29A7" w:rsidRDefault="00DC7B8B">
      <w:pPr>
        <w:pStyle w:val="ListParagraph"/>
        <w:numPr>
          <w:ilvl w:val="0"/>
          <w:numId w:val="7"/>
        </w:numPr>
        <w:spacing w:line="360" w:lineRule="auto"/>
      </w:pPr>
      <w:r>
        <w:rPr>
          <w:sz w:val="28"/>
        </w:rPr>
        <w:t xml:space="preserve">Monitoring of product sales </w:t>
      </w:r>
      <w:r>
        <w:rPr>
          <w:sz w:val="28"/>
        </w:rPr>
        <w:t>and availability at stockiest and retailer level</w:t>
      </w:r>
    </w:p>
    <w:p w:rsidR="000C29A7" w:rsidRDefault="00DC7B8B">
      <w:pPr>
        <w:pStyle w:val="ListParagraph"/>
        <w:numPr>
          <w:ilvl w:val="0"/>
          <w:numId w:val="8"/>
        </w:numPr>
        <w:spacing w:line="360" w:lineRule="auto"/>
      </w:pPr>
      <w:r>
        <w:rPr>
          <w:sz w:val="28"/>
        </w:rPr>
        <w:t>To make the local level promotional activities and implement these long with national campaign.</w:t>
      </w:r>
    </w:p>
    <w:p w:rsidR="000C29A7" w:rsidRDefault="00DC7B8B">
      <w:pPr>
        <w:pStyle w:val="ListParagraph"/>
        <w:numPr>
          <w:ilvl w:val="0"/>
          <w:numId w:val="9"/>
        </w:numPr>
        <w:spacing w:line="360" w:lineRule="auto"/>
      </w:pPr>
      <w:r>
        <w:rPr>
          <w:sz w:val="28"/>
        </w:rPr>
        <w:t xml:space="preserve">To select the Dr. as per potential of sponsorship.  </w:t>
      </w:r>
    </w:p>
    <w:p w:rsidR="000C29A7" w:rsidRDefault="00DC7B8B">
      <w:pPr>
        <w:spacing w:line="360" w:lineRule="auto"/>
        <w:rPr>
          <w:b/>
          <w:bCs/>
          <w:sz w:val="32"/>
          <w:szCs w:val="32"/>
        </w:rPr>
      </w:pPr>
      <w:r>
        <w:rPr>
          <w:b/>
          <w:bCs/>
          <w:sz w:val="32"/>
          <w:szCs w:val="32"/>
        </w:rPr>
        <w:t xml:space="preserve">   Reliance Netmeds B2B sale</w:t>
      </w:r>
    </w:p>
    <w:p w:rsidR="000C29A7" w:rsidRDefault="00DC7B8B">
      <w:pPr>
        <w:pStyle w:val="ListParagraph"/>
        <w:numPr>
          <w:ilvl w:val="0"/>
          <w:numId w:val="13"/>
        </w:numPr>
        <w:spacing w:line="360" w:lineRule="auto"/>
        <w:rPr>
          <w:sz w:val="28"/>
          <w:szCs w:val="28"/>
        </w:rPr>
      </w:pPr>
      <w:r>
        <w:t xml:space="preserve"> </w:t>
      </w:r>
      <w:r>
        <w:rPr>
          <w:sz w:val="28"/>
          <w:szCs w:val="28"/>
        </w:rPr>
        <w:t>In 27 may 2022 start workin</w:t>
      </w:r>
      <w:r>
        <w:rPr>
          <w:sz w:val="28"/>
          <w:szCs w:val="28"/>
        </w:rPr>
        <w:t xml:space="preserve">g in Reliance Netmeds B2B  wholesale                              </w:t>
      </w:r>
    </w:p>
    <w:p w:rsidR="000C29A7" w:rsidRDefault="00DC7B8B">
      <w:pPr>
        <w:spacing w:line="360" w:lineRule="auto"/>
        <w:rPr>
          <w:sz w:val="28"/>
          <w:szCs w:val="28"/>
        </w:rPr>
      </w:pPr>
      <w:r>
        <w:rPr>
          <w:sz w:val="28"/>
          <w:szCs w:val="28"/>
        </w:rPr>
        <w:t xml:space="preserve">           sales in Aligarh.</w:t>
      </w:r>
    </w:p>
    <w:p w:rsidR="000C29A7" w:rsidRDefault="000C29A7">
      <w:pPr>
        <w:spacing w:line="360" w:lineRule="auto"/>
      </w:pPr>
    </w:p>
    <w:p w:rsidR="000C29A7" w:rsidRDefault="00DC7B8B">
      <w:pPr>
        <w:spacing w:line="360" w:lineRule="auto"/>
        <w:rPr>
          <w:b/>
          <w:bCs/>
          <w:sz w:val="32"/>
          <w:szCs w:val="32"/>
        </w:rPr>
      </w:pPr>
      <w:r>
        <w:rPr>
          <w:b/>
          <w:bCs/>
          <w:sz w:val="32"/>
          <w:szCs w:val="32"/>
        </w:rPr>
        <w:t>Medical representative</w:t>
      </w:r>
    </w:p>
    <w:p w:rsidR="000C29A7" w:rsidRDefault="00DC7B8B">
      <w:pPr>
        <w:pStyle w:val="ListParagraph"/>
        <w:numPr>
          <w:ilvl w:val="0"/>
          <w:numId w:val="10"/>
        </w:numPr>
        <w:spacing w:line="360" w:lineRule="auto"/>
      </w:pPr>
      <w:r>
        <w:t xml:space="preserve">2 years Working as Field Sales Officer in Johnson &amp; Johnson  ORSL devision  in Aligarh, </w:t>
      </w:r>
    </w:p>
    <w:p w:rsidR="000C29A7" w:rsidRDefault="00DC7B8B">
      <w:pPr>
        <w:spacing w:line="360" w:lineRule="auto"/>
      </w:pPr>
      <w:r>
        <w:t xml:space="preserve">             Sales Officer  in Sedlacare pharmaceutical company in Aligarh </w:t>
      </w:r>
    </w:p>
    <w:p w:rsidR="000C29A7" w:rsidRDefault="00DC7B8B">
      <w:pPr>
        <w:pStyle w:val="ListParagraph"/>
        <w:numPr>
          <w:ilvl w:val="0"/>
          <w:numId w:val="11"/>
        </w:numPr>
        <w:spacing w:line="360" w:lineRule="auto"/>
      </w:pPr>
      <w:r>
        <w:t xml:space="preserve">To achieve the sales targets in assigned territory combining Aligarh by meeting Doctors, stockiest and retailers.  </w:t>
      </w:r>
    </w:p>
    <w:p w:rsidR="000C29A7" w:rsidRDefault="00DC7B8B">
      <w:pPr>
        <w:pStyle w:val="ListParagraph"/>
        <w:numPr>
          <w:ilvl w:val="0"/>
          <w:numId w:val="14"/>
        </w:numPr>
        <w:spacing w:line="360" w:lineRule="auto"/>
      </w:pPr>
      <w:r>
        <w:t xml:space="preserve"> Monitoring of product sales and availability at stockiest and r</w:t>
      </w:r>
      <w:r>
        <w:t>etailer level</w:t>
      </w:r>
    </w:p>
    <w:p w:rsidR="000C29A7" w:rsidRDefault="00DC7B8B">
      <w:pPr>
        <w:pStyle w:val="ListParagraph"/>
        <w:numPr>
          <w:ilvl w:val="0"/>
          <w:numId w:val="12"/>
        </w:numPr>
        <w:spacing w:line="360" w:lineRule="auto"/>
      </w:pPr>
      <w:r>
        <w:t>To make the local level promotional activities and implement these long with national campaign.</w:t>
      </w:r>
    </w:p>
    <w:p w:rsidR="000C29A7" w:rsidRDefault="00DC7B8B">
      <w:pPr>
        <w:spacing w:line="360" w:lineRule="auto"/>
      </w:pPr>
      <w:r>
        <w:t xml:space="preserve">            To select the Dr. as per potential of sponsorship.  </w:t>
      </w:r>
    </w:p>
    <w:p w:rsidR="000C29A7" w:rsidRDefault="000C29A7">
      <w:pPr>
        <w:spacing w:after="0" w:line="360" w:lineRule="auto"/>
        <w:rPr>
          <w:rFonts w:ascii="Times New Roman" w:hAnsi="Times New Roman"/>
          <w:b/>
          <w:sz w:val="24"/>
          <w:szCs w:val="24"/>
        </w:rPr>
      </w:pPr>
    </w:p>
    <w:p w:rsidR="000C29A7" w:rsidRDefault="000C29A7">
      <w:pPr>
        <w:spacing w:after="0" w:line="360" w:lineRule="auto"/>
        <w:rPr>
          <w:rFonts w:ascii="Times New Roman" w:hAnsi="Times New Roman"/>
          <w:b/>
          <w:sz w:val="24"/>
          <w:szCs w:val="24"/>
        </w:rPr>
      </w:pPr>
    </w:p>
    <w:p w:rsidR="000C29A7" w:rsidRDefault="00DC7B8B">
      <w:pPr>
        <w:spacing w:after="0" w:line="360" w:lineRule="auto"/>
        <w:rPr>
          <w:rFonts w:ascii="Times New Roman" w:hAnsi="Times New Roman"/>
          <w:b/>
          <w:sz w:val="32"/>
          <w:szCs w:val="32"/>
        </w:rPr>
      </w:pPr>
      <w:r>
        <w:rPr>
          <w:rFonts w:ascii="Times New Roman" w:hAnsi="Times New Roman"/>
          <w:b/>
          <w:sz w:val="32"/>
          <w:szCs w:val="32"/>
        </w:rPr>
        <w:t>ACADEMIC DETAIL:</w:t>
      </w:r>
    </w:p>
    <w:p w:rsidR="000C29A7" w:rsidRDefault="00DC7B8B">
      <w:pPr>
        <w:pStyle w:val="ListParagraph"/>
        <w:numPr>
          <w:ilvl w:val="0"/>
          <w:numId w:val="2"/>
        </w:numPr>
        <w:spacing w:after="0" w:line="360" w:lineRule="auto"/>
        <w:jc w:val="both"/>
        <w:rPr>
          <w:rFonts w:ascii="Times New Roman" w:hAnsi="Times New Roman"/>
        </w:rPr>
      </w:pPr>
      <w:r>
        <w:rPr>
          <w:rFonts w:hAnsi="Times New Roman"/>
        </w:rPr>
        <w:t>BSC</w:t>
      </w:r>
      <w:r>
        <w:rPr>
          <w:rFonts w:ascii="Times New Roman" w:hAnsi="Times New Roman"/>
        </w:rPr>
        <w:t xml:space="preserve">(Hons) from </w:t>
      </w:r>
      <w:r>
        <w:rPr>
          <w:rFonts w:hAnsi="Times New Roman"/>
        </w:rPr>
        <w:t>Sunrise University Alwar (Rajasthan).</w:t>
      </w:r>
    </w:p>
    <w:p w:rsidR="000C29A7" w:rsidRDefault="00DC7B8B">
      <w:pPr>
        <w:pStyle w:val="ListParagraph"/>
        <w:numPr>
          <w:ilvl w:val="0"/>
          <w:numId w:val="2"/>
        </w:numPr>
        <w:spacing w:after="0" w:line="360" w:lineRule="auto"/>
        <w:jc w:val="both"/>
        <w:rPr>
          <w:rFonts w:ascii="Times New Roman" w:hAnsi="Times New Roman"/>
        </w:rPr>
      </w:pPr>
      <w:r>
        <w:rPr>
          <w:rFonts w:ascii="Times New Roman" w:hAnsi="Times New Roman"/>
        </w:rPr>
        <w:t>Intermedi</w:t>
      </w:r>
      <w:r>
        <w:rPr>
          <w:rFonts w:ascii="Times New Roman" w:hAnsi="Times New Roman"/>
        </w:rPr>
        <w:t>ate form U.P. Board 2012</w:t>
      </w:r>
    </w:p>
    <w:p w:rsidR="000C29A7" w:rsidRDefault="00DC7B8B">
      <w:pPr>
        <w:pStyle w:val="ListParagraph"/>
        <w:numPr>
          <w:ilvl w:val="0"/>
          <w:numId w:val="2"/>
        </w:numPr>
        <w:spacing w:after="0" w:line="360" w:lineRule="auto"/>
        <w:jc w:val="both"/>
        <w:rPr>
          <w:rFonts w:ascii="Times New Roman" w:hAnsi="Times New Roman"/>
        </w:rPr>
      </w:pPr>
      <w:r>
        <w:rPr>
          <w:rFonts w:ascii="Times New Roman" w:hAnsi="Times New Roman"/>
        </w:rPr>
        <w:t>High School from U.P. Board in 2010</w:t>
      </w:r>
    </w:p>
    <w:p w:rsidR="000C29A7" w:rsidRDefault="000C29A7">
      <w:pPr>
        <w:pStyle w:val="Default"/>
        <w:spacing w:line="360" w:lineRule="auto"/>
        <w:rPr>
          <w:sz w:val="22"/>
          <w:szCs w:val="22"/>
        </w:rPr>
      </w:pPr>
    </w:p>
    <w:p w:rsidR="000C29A7" w:rsidRDefault="000C29A7">
      <w:pPr>
        <w:pStyle w:val="Default"/>
        <w:spacing w:line="360" w:lineRule="auto"/>
        <w:rPr>
          <w:b/>
          <w:bCs/>
          <w:sz w:val="27"/>
          <w:szCs w:val="23"/>
        </w:rPr>
      </w:pPr>
    </w:p>
    <w:p w:rsidR="000C29A7" w:rsidRDefault="00DC7B8B">
      <w:pPr>
        <w:pStyle w:val="Default"/>
        <w:spacing w:line="360" w:lineRule="auto"/>
        <w:rPr>
          <w:sz w:val="32"/>
          <w:szCs w:val="32"/>
        </w:rPr>
      </w:pPr>
      <w:r>
        <w:rPr>
          <w:b/>
          <w:bCs/>
          <w:sz w:val="32"/>
          <w:szCs w:val="32"/>
        </w:rPr>
        <w:t xml:space="preserve">STRENGHTS: </w:t>
      </w:r>
    </w:p>
    <w:p w:rsidR="000C29A7" w:rsidRDefault="00DC7B8B">
      <w:pPr>
        <w:pStyle w:val="Default"/>
        <w:numPr>
          <w:ilvl w:val="0"/>
          <w:numId w:val="6"/>
        </w:numPr>
        <w:spacing w:line="360" w:lineRule="auto"/>
      </w:pPr>
      <w:r>
        <w:t xml:space="preserve">Self-motivated, </w:t>
      </w:r>
    </w:p>
    <w:p w:rsidR="000C29A7" w:rsidRDefault="00DC7B8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Hardworking</w:t>
      </w:r>
    </w:p>
    <w:p w:rsidR="000C29A7" w:rsidRDefault="00DC7B8B">
      <w:pPr>
        <w:pStyle w:val="ListParagraph"/>
        <w:numPr>
          <w:ilvl w:val="0"/>
          <w:numId w:val="6"/>
        </w:numPr>
        <w:spacing w:after="0" w:line="360" w:lineRule="auto"/>
        <w:jc w:val="both"/>
        <w:rPr>
          <w:rFonts w:ascii="Times New Roman" w:hAnsi="Times New Roman" w:cs="Times New Roman"/>
        </w:rPr>
      </w:pPr>
      <w:r>
        <w:rPr>
          <w:rFonts w:ascii="Times New Roman" w:hAnsi="Times New Roman" w:cs="Times New Roman"/>
          <w:sz w:val="24"/>
          <w:szCs w:val="24"/>
        </w:rPr>
        <w:t>Time punctuality</w:t>
      </w:r>
      <w:r>
        <w:rPr>
          <w:rFonts w:ascii="Times New Roman" w:hAnsi="Times New Roman" w:cs="Times New Roman"/>
        </w:rPr>
        <w:t xml:space="preserve"> </w:t>
      </w:r>
    </w:p>
    <w:p w:rsidR="000C29A7" w:rsidRDefault="00DC7B8B">
      <w:pPr>
        <w:spacing w:after="0" w:line="360" w:lineRule="auto"/>
        <w:jc w:val="both"/>
        <w:rPr>
          <w:rFonts w:ascii="Times New Roman" w:hAnsi="Times New Roman"/>
          <w:b/>
          <w:sz w:val="32"/>
          <w:szCs w:val="32"/>
        </w:rPr>
      </w:pPr>
      <w:r>
        <w:rPr>
          <w:rFonts w:ascii="Times New Roman" w:hAnsi="Times New Roman"/>
          <w:b/>
          <w:sz w:val="32"/>
          <w:szCs w:val="32"/>
        </w:rPr>
        <w:t>EXPERIENCE:</w:t>
      </w:r>
    </w:p>
    <w:p w:rsidR="000C29A7" w:rsidRDefault="00DC7B8B">
      <w:pPr>
        <w:pStyle w:val="ListParagraph"/>
        <w:numPr>
          <w:ilvl w:val="0"/>
          <w:numId w:val="3"/>
        </w:numPr>
        <w:spacing w:after="0" w:line="360" w:lineRule="auto"/>
        <w:jc w:val="both"/>
        <w:rPr>
          <w:rFonts w:ascii="Times New Roman" w:hAnsi="Times New Roman"/>
          <w:sz w:val="24"/>
          <w:szCs w:val="24"/>
        </w:rPr>
      </w:pPr>
      <w:r>
        <w:rPr>
          <w:rFonts w:hAnsi="Times New Roman"/>
          <w:sz w:val="24"/>
          <w:szCs w:val="24"/>
        </w:rPr>
        <w:t>3</w:t>
      </w:r>
      <w:r>
        <w:rPr>
          <w:rFonts w:ascii="Times New Roman" w:hAnsi="Times New Roman"/>
          <w:sz w:val="24"/>
          <w:szCs w:val="24"/>
        </w:rPr>
        <w:t xml:space="preserve"> years</w:t>
      </w:r>
      <w:r>
        <w:rPr>
          <w:rFonts w:ascii="Times New Roman" w:hAnsi="Times New Roman"/>
          <w:sz w:val="24"/>
          <w:szCs w:val="24"/>
        </w:rPr>
        <w:t xml:space="preserve"> of experience in Pharmaceutical company (Sedla Care)</w:t>
      </w:r>
    </w:p>
    <w:p w:rsidR="000C29A7" w:rsidRDefault="00DC7B8B">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2.6 year of experience in Johnson &amp; Johnson</w:t>
      </w:r>
    </w:p>
    <w:p w:rsidR="000C29A7" w:rsidRDefault="000C29A7">
      <w:pPr>
        <w:spacing w:after="0" w:line="360" w:lineRule="auto"/>
        <w:jc w:val="both"/>
        <w:rPr>
          <w:rFonts w:ascii="Times New Roman" w:hAnsi="Times New Roman"/>
          <w:b/>
          <w:sz w:val="32"/>
          <w:szCs w:val="32"/>
        </w:rPr>
      </w:pPr>
    </w:p>
    <w:p w:rsidR="00DC7B8B" w:rsidRDefault="00DC7B8B">
      <w:pPr>
        <w:spacing w:after="0" w:line="360" w:lineRule="auto"/>
        <w:jc w:val="both"/>
        <w:rPr>
          <w:rFonts w:ascii="Times New Roman" w:hAnsi="Times New Roman"/>
          <w:b/>
          <w:bCs/>
          <w:sz w:val="32"/>
          <w:szCs w:val="32"/>
        </w:rPr>
      </w:pPr>
    </w:p>
    <w:p w:rsidR="00DC7B8B" w:rsidRDefault="00DC7B8B">
      <w:pPr>
        <w:spacing w:after="0" w:line="360" w:lineRule="auto"/>
        <w:jc w:val="both"/>
        <w:rPr>
          <w:rFonts w:ascii="Times New Roman" w:hAnsi="Times New Roman"/>
          <w:b/>
          <w:bCs/>
          <w:sz w:val="32"/>
          <w:szCs w:val="32"/>
        </w:rPr>
      </w:pPr>
    </w:p>
    <w:p w:rsidR="00DC7B8B" w:rsidRDefault="00DC7B8B">
      <w:pPr>
        <w:spacing w:after="0" w:line="360" w:lineRule="auto"/>
        <w:jc w:val="both"/>
        <w:rPr>
          <w:rFonts w:ascii="Times New Roman" w:hAnsi="Times New Roman"/>
          <w:b/>
          <w:bCs/>
          <w:sz w:val="32"/>
          <w:szCs w:val="32"/>
        </w:rPr>
      </w:pPr>
    </w:p>
    <w:p w:rsidR="00DC7B8B" w:rsidRDefault="00DC7B8B">
      <w:pPr>
        <w:spacing w:after="0" w:line="360" w:lineRule="auto"/>
        <w:jc w:val="both"/>
        <w:rPr>
          <w:rFonts w:ascii="Times New Roman" w:hAnsi="Times New Roman"/>
          <w:b/>
          <w:bCs/>
          <w:sz w:val="32"/>
          <w:szCs w:val="32"/>
        </w:rPr>
      </w:pPr>
    </w:p>
    <w:p w:rsidR="00DC7B8B" w:rsidRDefault="00DC7B8B">
      <w:pPr>
        <w:spacing w:after="0" w:line="360" w:lineRule="auto"/>
        <w:jc w:val="both"/>
        <w:rPr>
          <w:rFonts w:ascii="Times New Roman" w:hAnsi="Times New Roman"/>
          <w:b/>
          <w:bCs/>
          <w:sz w:val="32"/>
          <w:szCs w:val="32"/>
        </w:rPr>
      </w:pPr>
    </w:p>
    <w:p w:rsidR="000C29A7" w:rsidRDefault="00DC7B8B">
      <w:pPr>
        <w:spacing w:after="0" w:line="360" w:lineRule="auto"/>
        <w:jc w:val="both"/>
        <w:rPr>
          <w:rFonts w:ascii="Times New Roman" w:hAnsi="Times New Roman"/>
          <w:b/>
          <w:bCs/>
          <w:sz w:val="32"/>
          <w:szCs w:val="32"/>
        </w:rPr>
      </w:pPr>
      <w:r>
        <w:rPr>
          <w:rFonts w:ascii="Times New Roman" w:hAnsi="Times New Roman"/>
          <w:b/>
          <w:bCs/>
          <w:sz w:val="32"/>
          <w:szCs w:val="32"/>
        </w:rPr>
        <w:t>Computer SKILLS:</w:t>
      </w:r>
    </w:p>
    <w:p w:rsidR="000C29A7" w:rsidRDefault="00DC7B8B">
      <w:pPr>
        <w:pStyle w:val="ListParagraph"/>
        <w:numPr>
          <w:ilvl w:val="0"/>
          <w:numId w:val="4"/>
        </w:numPr>
        <w:spacing w:after="0" w:line="360" w:lineRule="auto"/>
        <w:jc w:val="both"/>
        <w:rPr>
          <w:rFonts w:ascii="Times New Roman" w:hAnsi="Times New Roman"/>
          <w:bCs/>
          <w:sz w:val="24"/>
          <w:szCs w:val="24"/>
        </w:rPr>
      </w:pPr>
      <w:r>
        <w:rPr>
          <w:rFonts w:ascii="Times New Roman" w:hAnsi="Times New Roman"/>
          <w:bCs/>
          <w:sz w:val="24"/>
          <w:szCs w:val="24"/>
        </w:rPr>
        <w:t xml:space="preserve">Illustrator </w:t>
      </w:r>
    </w:p>
    <w:p w:rsidR="000C29A7" w:rsidRDefault="00DC7B8B">
      <w:pPr>
        <w:pStyle w:val="ListParagraph"/>
        <w:numPr>
          <w:ilvl w:val="0"/>
          <w:numId w:val="4"/>
        </w:numPr>
        <w:spacing w:after="0" w:line="360" w:lineRule="auto"/>
        <w:jc w:val="both"/>
        <w:rPr>
          <w:rFonts w:ascii="Times New Roman" w:hAnsi="Times New Roman"/>
          <w:bCs/>
          <w:sz w:val="24"/>
          <w:szCs w:val="24"/>
        </w:rPr>
      </w:pPr>
      <w:r>
        <w:rPr>
          <w:rFonts w:ascii="Times New Roman" w:hAnsi="Times New Roman"/>
          <w:bCs/>
          <w:sz w:val="24"/>
          <w:szCs w:val="24"/>
        </w:rPr>
        <w:t xml:space="preserve">ADCA  </w:t>
      </w:r>
    </w:p>
    <w:p w:rsidR="000C29A7" w:rsidRDefault="00DC7B8B">
      <w:pPr>
        <w:pStyle w:val="ListParagraph"/>
        <w:numPr>
          <w:ilvl w:val="0"/>
          <w:numId w:val="4"/>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MAGIX Movie Edit Pro 17 Plus</w:t>
      </w:r>
    </w:p>
    <w:p w:rsidR="000C29A7" w:rsidRDefault="00DC7B8B">
      <w:pPr>
        <w:pStyle w:val="ListParagraph"/>
        <w:numPr>
          <w:ilvl w:val="0"/>
          <w:numId w:val="4"/>
        </w:numPr>
        <w:spacing w:after="0" w:line="360" w:lineRule="auto"/>
        <w:jc w:val="both"/>
        <w:rPr>
          <w:rFonts w:ascii="Times New Roman" w:hAnsi="Times New Roman"/>
          <w:bCs/>
          <w:sz w:val="24"/>
          <w:szCs w:val="24"/>
        </w:rPr>
      </w:pPr>
      <w:r>
        <w:rPr>
          <w:rFonts w:ascii="Times New Roman" w:hAnsi="Times New Roman" w:cs="Times New Roman"/>
          <w:sz w:val="24"/>
          <w:szCs w:val="24"/>
        </w:rPr>
        <w:t>Adobe Photoshop</w:t>
      </w:r>
    </w:p>
    <w:p w:rsidR="000C29A7" w:rsidRDefault="00DC7B8B">
      <w:pPr>
        <w:pStyle w:val="ListParagraph"/>
        <w:numPr>
          <w:ilvl w:val="0"/>
          <w:numId w:val="4"/>
        </w:numPr>
        <w:spacing w:after="0" w:line="360" w:lineRule="auto"/>
        <w:jc w:val="both"/>
        <w:rPr>
          <w:rFonts w:ascii="Times New Roman" w:hAnsi="Times New Roman"/>
          <w:bCs/>
          <w:sz w:val="24"/>
          <w:szCs w:val="24"/>
        </w:rPr>
      </w:pPr>
      <w:r>
        <w:rPr>
          <w:rFonts w:ascii="Times New Roman" w:hAnsi="Times New Roman" w:cs="Times New Roman"/>
          <w:sz w:val="24"/>
          <w:szCs w:val="24"/>
        </w:rPr>
        <w:t>Logo design</w:t>
      </w:r>
    </w:p>
    <w:p w:rsidR="000C29A7" w:rsidRDefault="00DC7B8B">
      <w:pPr>
        <w:pStyle w:val="ListParagraph"/>
        <w:numPr>
          <w:ilvl w:val="0"/>
          <w:numId w:val="4"/>
        </w:numPr>
        <w:spacing w:after="0" w:line="360" w:lineRule="auto"/>
        <w:jc w:val="both"/>
        <w:rPr>
          <w:rFonts w:ascii="Times New Roman" w:hAnsi="Times New Roman"/>
          <w:bCs/>
          <w:sz w:val="24"/>
          <w:szCs w:val="24"/>
        </w:rPr>
      </w:pPr>
      <w:r>
        <w:rPr>
          <w:rFonts w:ascii="Times New Roman" w:hAnsi="Times New Roman"/>
          <w:bCs/>
          <w:sz w:val="24"/>
          <w:szCs w:val="24"/>
        </w:rPr>
        <w:t>MS Excel</w:t>
      </w:r>
    </w:p>
    <w:p w:rsidR="000C29A7" w:rsidRDefault="000C29A7">
      <w:pPr>
        <w:spacing w:after="0" w:line="360" w:lineRule="auto"/>
        <w:jc w:val="both"/>
        <w:rPr>
          <w:rFonts w:ascii="Times New Roman" w:hAnsi="Times New Roman"/>
          <w:b/>
          <w:sz w:val="32"/>
          <w:szCs w:val="32"/>
        </w:rPr>
      </w:pPr>
    </w:p>
    <w:p w:rsidR="000C29A7" w:rsidRDefault="00DC7B8B">
      <w:pPr>
        <w:spacing w:after="0" w:line="360" w:lineRule="auto"/>
        <w:jc w:val="both"/>
        <w:rPr>
          <w:rFonts w:ascii="Times New Roman" w:hAnsi="Times New Roman"/>
          <w:b/>
          <w:sz w:val="32"/>
          <w:szCs w:val="32"/>
        </w:rPr>
      </w:pPr>
      <w:r>
        <w:rPr>
          <w:rFonts w:ascii="Times New Roman" w:hAnsi="Times New Roman"/>
          <w:b/>
          <w:sz w:val="32"/>
          <w:szCs w:val="32"/>
        </w:rPr>
        <w:t>PERSONAL PARTICULAR:</w:t>
      </w:r>
    </w:p>
    <w:p w:rsidR="00DC7B8B" w:rsidRDefault="00DC7B8B" w:rsidP="00DC7B8B">
      <w:pPr>
        <w:spacing w:after="0" w:line="360" w:lineRule="auto"/>
        <w:ind w:left="720"/>
        <w:jc w:val="both"/>
        <w:rPr>
          <w:rFonts w:ascii="Times New Roman" w:hAnsi="Times New Roman"/>
          <w:sz w:val="24"/>
          <w:szCs w:val="24"/>
        </w:rPr>
      </w:pPr>
      <w:r>
        <w:rPr>
          <w:rFonts w:ascii="Times New Roman" w:hAnsi="Times New Roman"/>
          <w:b/>
          <w:sz w:val="24"/>
          <w:szCs w:val="24"/>
        </w:rPr>
        <w:t>Nationality</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Indian</w:t>
      </w:r>
    </w:p>
    <w:p w:rsidR="000C29A7" w:rsidRDefault="00DC7B8B">
      <w:pPr>
        <w:spacing w:after="0" w:line="360" w:lineRule="auto"/>
        <w:ind w:left="720"/>
        <w:jc w:val="both"/>
        <w:rPr>
          <w:rFonts w:ascii="Times New Roman" w:hAnsi="Times New Roman"/>
          <w:sz w:val="24"/>
          <w:szCs w:val="24"/>
        </w:rPr>
      </w:pPr>
      <w:proofErr w:type="gramStart"/>
      <w:r>
        <w:rPr>
          <w:rFonts w:ascii="Times New Roman" w:hAnsi="Times New Roman"/>
          <w:b/>
          <w:sz w:val="24"/>
          <w:szCs w:val="24"/>
        </w:rPr>
        <w:t>D.O.B.</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24.July.1994</w:t>
      </w:r>
    </w:p>
    <w:p w:rsidR="000C29A7" w:rsidRDefault="00DC7B8B">
      <w:pPr>
        <w:spacing w:after="0" w:line="360" w:lineRule="auto"/>
        <w:ind w:left="720"/>
        <w:jc w:val="both"/>
        <w:rPr>
          <w:rFonts w:ascii="Times New Roman" w:hAnsi="Times New Roman"/>
          <w:sz w:val="24"/>
          <w:szCs w:val="24"/>
        </w:rPr>
      </w:pPr>
      <w:r>
        <w:rPr>
          <w:rFonts w:ascii="Times New Roman" w:hAnsi="Times New Roman"/>
          <w:b/>
          <w:sz w:val="24"/>
          <w:szCs w:val="24"/>
        </w:rPr>
        <w:t>Marital Status</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Unmarried </w:t>
      </w:r>
    </w:p>
    <w:p w:rsidR="000C29A7" w:rsidRDefault="00DC7B8B">
      <w:pPr>
        <w:spacing w:after="0" w:line="360" w:lineRule="auto"/>
        <w:ind w:left="720"/>
        <w:jc w:val="both"/>
        <w:rPr>
          <w:rFonts w:ascii="Times New Roman" w:hAnsi="Times New Roman"/>
          <w:sz w:val="24"/>
          <w:szCs w:val="24"/>
        </w:rPr>
      </w:pPr>
      <w:r>
        <w:rPr>
          <w:rFonts w:ascii="Times New Roman" w:hAnsi="Times New Roman"/>
          <w:b/>
          <w:sz w:val="24"/>
          <w:szCs w:val="24"/>
        </w:rPr>
        <w:t>Language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Hindi, English, Urdu</w:t>
      </w:r>
    </w:p>
    <w:p w:rsidR="00DC7B8B" w:rsidRDefault="00DC7B8B">
      <w:pPr>
        <w:spacing w:after="0" w:line="360" w:lineRule="auto"/>
        <w:ind w:left="720"/>
        <w:jc w:val="both"/>
        <w:rPr>
          <w:rFonts w:ascii="Times New Roman" w:hAnsi="Times New Roman"/>
          <w:sz w:val="24"/>
          <w:szCs w:val="24"/>
        </w:rPr>
      </w:pPr>
      <w:r>
        <w:rPr>
          <w:rFonts w:ascii="Times New Roman" w:hAnsi="Times New Roman"/>
          <w:b/>
          <w:sz w:val="24"/>
          <w:szCs w:val="24"/>
        </w:rPr>
        <w:t>Contact Details</w:t>
      </w:r>
      <w:r>
        <w:rPr>
          <w:rFonts w:ascii="Times New Roman" w:hAnsi="Times New Roman"/>
          <w:b/>
          <w:sz w:val="24"/>
          <w:szCs w:val="24"/>
        </w:rPr>
        <w:tab/>
      </w:r>
      <w:r>
        <w:rPr>
          <w:rFonts w:ascii="Times New Roman" w:hAnsi="Times New Roman"/>
          <w:b/>
          <w:sz w:val="24"/>
          <w:szCs w:val="24"/>
        </w:rPr>
        <w:tab/>
      </w:r>
      <w:r w:rsidRPr="00DC7B8B">
        <w:rPr>
          <w:rFonts w:ascii="Times New Roman" w:hAnsi="Times New Roman"/>
          <w:sz w:val="24"/>
          <w:szCs w:val="24"/>
        </w:rPr>
        <w:t>:</w:t>
      </w:r>
      <w:r>
        <w:rPr>
          <w:rFonts w:ascii="Times New Roman" w:hAnsi="Times New Roman"/>
          <w:sz w:val="24"/>
          <w:szCs w:val="24"/>
        </w:rPr>
        <w:tab/>
      </w:r>
      <w:hyperlink r:id="rId5" w:history="1">
        <w:r w:rsidRPr="00EA7C81">
          <w:rPr>
            <w:rStyle w:val="Hyperlink"/>
            <w:rFonts w:ascii="Times New Roman" w:hAnsi="Times New Roman"/>
            <w:sz w:val="24"/>
            <w:szCs w:val="24"/>
          </w:rPr>
          <w:t>cv405157@2freemail.com</w:t>
        </w:r>
      </w:hyperlink>
      <w:r>
        <w:rPr>
          <w:rFonts w:ascii="Times New Roman" w:hAnsi="Times New Roman"/>
          <w:sz w:val="24"/>
          <w:szCs w:val="24"/>
        </w:rPr>
        <w:t xml:space="preserve"> / 0504753686</w:t>
      </w: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Default="00DC7B8B">
      <w:pPr>
        <w:spacing w:after="0" w:line="360" w:lineRule="auto"/>
        <w:ind w:left="720"/>
        <w:jc w:val="both"/>
        <w:rPr>
          <w:rFonts w:ascii="Times New Roman" w:hAnsi="Times New Roman"/>
          <w:sz w:val="24"/>
          <w:szCs w:val="24"/>
        </w:rPr>
      </w:pPr>
    </w:p>
    <w:p w:rsidR="00DC7B8B" w:rsidRPr="00DC7B8B" w:rsidRDefault="00DC7B8B" w:rsidP="00DC7B8B">
      <w:pPr>
        <w:spacing w:after="0" w:line="360" w:lineRule="auto"/>
        <w:ind w:left="720"/>
        <w:jc w:val="center"/>
        <w:rPr>
          <w:rFonts w:ascii="Times New Roman" w:hAnsi="Times New Roman"/>
          <w:b/>
          <w:sz w:val="30"/>
          <w:szCs w:val="24"/>
        </w:rPr>
      </w:pPr>
      <w:r w:rsidRPr="00DC7B8B">
        <w:rPr>
          <w:rFonts w:ascii="Times New Roman" w:hAnsi="Times New Roman"/>
          <w:b/>
          <w:sz w:val="30"/>
          <w:szCs w:val="24"/>
        </w:rPr>
        <w:t>Contact us to arrange interview with this candidate</w:t>
      </w:r>
    </w:p>
    <w:p w:rsidR="00DC7B8B" w:rsidRDefault="00DC7B8B">
      <w:pPr>
        <w:spacing w:after="0" w:line="360" w:lineRule="auto"/>
        <w:ind w:left="720"/>
        <w:jc w:val="both"/>
        <w:rPr>
          <w:rFonts w:ascii="Times New Roman" w:hAnsi="Times New Roman"/>
          <w:sz w:val="24"/>
          <w:szCs w:val="24"/>
        </w:rPr>
      </w:pPr>
      <w:r>
        <w:rPr>
          <w:rFonts w:ascii="Times New Roman" w:hAnsi="Times New Roman"/>
          <w:noProof/>
          <w:sz w:val="24"/>
          <w:szCs w:val="24"/>
          <w:lang w:val="en-GB" w:eastAsia="en-GB"/>
        </w:rPr>
        <w:drawing>
          <wp:inline distT="0" distB="0" distL="0" distR="0">
            <wp:extent cx="5943211" cy="6938897"/>
            <wp:effectExtent l="19050" t="0" r="389" b="0"/>
            <wp:docPr id="1" name="Picture 0" descr="Business_Card_Manpower_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Card_Manpower_Service.jpg"/>
                    <pic:cNvPicPr/>
                  </pic:nvPicPr>
                  <pic:blipFill>
                    <a:blip r:embed="rId6" cstate="print"/>
                    <a:stretch>
                      <a:fillRect/>
                    </a:stretch>
                  </pic:blipFill>
                  <pic:spPr>
                    <a:xfrm>
                      <a:off x="0" y="0"/>
                      <a:ext cx="5943600" cy="6939351"/>
                    </a:xfrm>
                    <a:prstGeom prst="rect">
                      <a:avLst/>
                    </a:prstGeom>
                  </pic:spPr>
                </pic:pic>
              </a:graphicData>
            </a:graphic>
          </wp:inline>
        </w:drawing>
      </w:r>
    </w:p>
    <w:sectPr w:rsidR="00DC7B8B" w:rsidSect="000C29A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311C7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8C84184"/>
    <w:lvl w:ilvl="0" w:tplc="40090005">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
    <w:nsid w:val="00000002"/>
    <w:multiLevelType w:val="hybridMultilevel"/>
    <w:tmpl w:val="463A7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9208DB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77E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3B9C069B"/>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527BC739"/>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212E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98AA2671"/>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4"/>
  </w:num>
  <w:num w:numId="6">
    <w:abstractNumId w:val="3"/>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oNotDisplayPageBoundaries/>
  <w:proofState w:spelling="clean" w:grammar="clean"/>
  <w:defaultTabStop w:val="720"/>
  <w:characterSpacingControl w:val="doNotCompress"/>
  <w:compat/>
  <w:rsids>
    <w:rsidRoot w:val="000C29A7"/>
    <w:rsid w:val="000C29A7"/>
    <w:rsid w:val="00DC7B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m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A7"/>
    <w:pPr>
      <w:spacing w:before="0"/>
    </w:pPr>
    <w:rPr>
      <w:rFonts w:cs="SimSun"/>
      <w:lang w:bidi="ar-SA"/>
    </w:rPr>
  </w:style>
  <w:style w:type="paragraph" w:styleId="Heading1">
    <w:name w:val="heading 1"/>
    <w:basedOn w:val="Normal"/>
    <w:next w:val="Normal"/>
    <w:link w:val="Heading1Char"/>
    <w:uiPriority w:val="9"/>
    <w:qFormat/>
    <w:rsid w:val="000C29A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
    <w:qFormat/>
    <w:rsid w:val="000C29A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
    <w:qFormat/>
    <w:rsid w:val="000C29A7"/>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
    <w:qFormat/>
    <w:rsid w:val="000C29A7"/>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0C29A7"/>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0C29A7"/>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0C29A7"/>
    <w:pPr>
      <w:spacing w:before="300" w:after="0"/>
      <w:outlineLvl w:val="6"/>
    </w:pPr>
    <w:rPr>
      <w:caps/>
      <w:color w:val="365F91"/>
      <w:spacing w:val="10"/>
    </w:rPr>
  </w:style>
  <w:style w:type="paragraph" w:styleId="Heading8">
    <w:name w:val="heading 8"/>
    <w:basedOn w:val="Normal"/>
    <w:next w:val="Normal"/>
    <w:link w:val="Heading8Char"/>
    <w:uiPriority w:val="9"/>
    <w:qFormat/>
    <w:rsid w:val="000C29A7"/>
    <w:pPr>
      <w:spacing w:before="300" w:after="0"/>
      <w:outlineLvl w:val="7"/>
    </w:pPr>
    <w:rPr>
      <w:caps/>
      <w:spacing w:val="10"/>
      <w:sz w:val="18"/>
      <w:szCs w:val="18"/>
    </w:rPr>
  </w:style>
  <w:style w:type="paragraph" w:styleId="Heading9">
    <w:name w:val="heading 9"/>
    <w:basedOn w:val="Normal"/>
    <w:next w:val="Normal"/>
    <w:link w:val="Heading9Char"/>
    <w:uiPriority w:val="9"/>
    <w:qFormat/>
    <w:rsid w:val="000C29A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9A7"/>
    <w:rPr>
      <w:b/>
      <w:bCs/>
      <w:caps/>
      <w:color w:val="FFFFFF"/>
      <w:spacing w:val="15"/>
      <w:shd w:val="clear" w:color="auto" w:fill="4F81BD"/>
    </w:rPr>
  </w:style>
  <w:style w:type="character" w:customStyle="1" w:styleId="Heading2Char">
    <w:name w:val="Heading 2 Char"/>
    <w:basedOn w:val="DefaultParagraphFont"/>
    <w:link w:val="Heading2"/>
    <w:uiPriority w:val="9"/>
    <w:rsid w:val="000C29A7"/>
    <w:rPr>
      <w:caps/>
      <w:spacing w:val="15"/>
      <w:shd w:val="clear" w:color="auto" w:fill="DBE5F1"/>
    </w:rPr>
  </w:style>
  <w:style w:type="character" w:customStyle="1" w:styleId="Heading3Char">
    <w:name w:val="Heading 3 Char"/>
    <w:basedOn w:val="DefaultParagraphFont"/>
    <w:link w:val="Heading3"/>
    <w:uiPriority w:val="9"/>
    <w:rsid w:val="000C29A7"/>
    <w:rPr>
      <w:caps/>
      <w:color w:val="243F60"/>
      <w:spacing w:val="15"/>
    </w:rPr>
  </w:style>
  <w:style w:type="character" w:customStyle="1" w:styleId="Heading4Char">
    <w:name w:val="Heading 4 Char"/>
    <w:basedOn w:val="DefaultParagraphFont"/>
    <w:link w:val="Heading4"/>
    <w:uiPriority w:val="9"/>
    <w:rsid w:val="000C29A7"/>
    <w:rPr>
      <w:caps/>
      <w:color w:val="365F91"/>
      <w:spacing w:val="10"/>
    </w:rPr>
  </w:style>
  <w:style w:type="character" w:customStyle="1" w:styleId="Heading5Char">
    <w:name w:val="Heading 5 Char"/>
    <w:basedOn w:val="DefaultParagraphFont"/>
    <w:link w:val="Heading5"/>
    <w:uiPriority w:val="9"/>
    <w:rsid w:val="000C29A7"/>
    <w:rPr>
      <w:caps/>
      <w:color w:val="365F91"/>
      <w:spacing w:val="10"/>
    </w:rPr>
  </w:style>
  <w:style w:type="character" w:customStyle="1" w:styleId="Heading6Char">
    <w:name w:val="Heading 6 Char"/>
    <w:basedOn w:val="DefaultParagraphFont"/>
    <w:link w:val="Heading6"/>
    <w:uiPriority w:val="9"/>
    <w:rsid w:val="000C29A7"/>
    <w:rPr>
      <w:caps/>
      <w:color w:val="365F91"/>
      <w:spacing w:val="10"/>
    </w:rPr>
  </w:style>
  <w:style w:type="character" w:customStyle="1" w:styleId="Heading7Char">
    <w:name w:val="Heading 7 Char"/>
    <w:basedOn w:val="DefaultParagraphFont"/>
    <w:link w:val="Heading7"/>
    <w:uiPriority w:val="9"/>
    <w:rsid w:val="000C29A7"/>
    <w:rPr>
      <w:caps/>
      <w:color w:val="365F91"/>
      <w:spacing w:val="10"/>
    </w:rPr>
  </w:style>
  <w:style w:type="character" w:customStyle="1" w:styleId="Heading8Char">
    <w:name w:val="Heading 8 Char"/>
    <w:basedOn w:val="DefaultParagraphFont"/>
    <w:link w:val="Heading8"/>
    <w:uiPriority w:val="9"/>
    <w:rsid w:val="000C29A7"/>
    <w:rPr>
      <w:caps/>
      <w:spacing w:val="10"/>
      <w:sz w:val="18"/>
      <w:szCs w:val="18"/>
    </w:rPr>
  </w:style>
  <w:style w:type="character" w:customStyle="1" w:styleId="Heading9Char">
    <w:name w:val="Heading 9 Char"/>
    <w:basedOn w:val="DefaultParagraphFont"/>
    <w:link w:val="Heading9"/>
    <w:uiPriority w:val="9"/>
    <w:rsid w:val="000C29A7"/>
    <w:rPr>
      <w:i/>
      <w:caps/>
      <w:spacing w:val="10"/>
      <w:sz w:val="18"/>
      <w:szCs w:val="18"/>
    </w:rPr>
  </w:style>
  <w:style w:type="paragraph" w:styleId="Caption">
    <w:name w:val="caption"/>
    <w:basedOn w:val="Normal"/>
    <w:next w:val="Normal"/>
    <w:uiPriority w:val="35"/>
    <w:qFormat/>
    <w:rsid w:val="000C29A7"/>
    <w:rPr>
      <w:b/>
      <w:bCs/>
      <w:color w:val="365F91"/>
      <w:sz w:val="16"/>
      <w:szCs w:val="16"/>
    </w:rPr>
  </w:style>
  <w:style w:type="paragraph" w:styleId="Title">
    <w:name w:val="Title"/>
    <w:basedOn w:val="Normal"/>
    <w:next w:val="Normal"/>
    <w:link w:val="TitleChar"/>
    <w:uiPriority w:val="10"/>
    <w:qFormat/>
    <w:rsid w:val="000C29A7"/>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0C29A7"/>
    <w:rPr>
      <w:caps/>
      <w:color w:val="4F81BD"/>
      <w:spacing w:val="10"/>
      <w:kern w:val="28"/>
      <w:sz w:val="52"/>
      <w:szCs w:val="52"/>
    </w:rPr>
  </w:style>
  <w:style w:type="paragraph" w:styleId="Subtitle">
    <w:name w:val="Subtitle"/>
    <w:basedOn w:val="Normal"/>
    <w:next w:val="Normal"/>
    <w:link w:val="SubtitleChar"/>
    <w:uiPriority w:val="11"/>
    <w:qFormat/>
    <w:rsid w:val="000C29A7"/>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0C29A7"/>
    <w:rPr>
      <w:caps/>
      <w:color w:val="595959"/>
      <w:spacing w:val="10"/>
      <w:sz w:val="24"/>
      <w:szCs w:val="24"/>
    </w:rPr>
  </w:style>
  <w:style w:type="character" w:styleId="Strong">
    <w:name w:val="Strong"/>
    <w:uiPriority w:val="22"/>
    <w:qFormat/>
    <w:rsid w:val="000C29A7"/>
    <w:rPr>
      <w:b/>
      <w:bCs/>
    </w:rPr>
  </w:style>
  <w:style w:type="character" w:styleId="Emphasis">
    <w:name w:val="Emphasis"/>
    <w:uiPriority w:val="20"/>
    <w:qFormat/>
    <w:rsid w:val="000C29A7"/>
    <w:rPr>
      <w:caps/>
      <w:color w:val="243F60"/>
      <w:spacing w:val="5"/>
    </w:rPr>
  </w:style>
  <w:style w:type="paragraph" w:styleId="NoSpacing">
    <w:name w:val="No Spacing"/>
    <w:basedOn w:val="Normal"/>
    <w:link w:val="NoSpacingChar"/>
    <w:uiPriority w:val="1"/>
    <w:qFormat/>
    <w:rsid w:val="000C29A7"/>
    <w:pPr>
      <w:spacing w:after="0" w:line="240" w:lineRule="auto"/>
    </w:pPr>
  </w:style>
  <w:style w:type="character" w:customStyle="1" w:styleId="NoSpacingChar">
    <w:name w:val="No Spacing Char"/>
    <w:basedOn w:val="DefaultParagraphFont"/>
    <w:link w:val="NoSpacing"/>
    <w:uiPriority w:val="1"/>
    <w:rsid w:val="000C29A7"/>
    <w:rPr>
      <w:sz w:val="20"/>
      <w:szCs w:val="20"/>
    </w:rPr>
  </w:style>
  <w:style w:type="paragraph" w:styleId="ListParagraph">
    <w:name w:val="List Paragraph"/>
    <w:basedOn w:val="Normal"/>
    <w:uiPriority w:val="34"/>
    <w:qFormat/>
    <w:rsid w:val="000C29A7"/>
    <w:pPr>
      <w:ind w:left="720"/>
      <w:contextualSpacing/>
    </w:pPr>
  </w:style>
  <w:style w:type="paragraph" w:styleId="Quote">
    <w:name w:val="Quote"/>
    <w:basedOn w:val="Normal"/>
    <w:next w:val="Normal"/>
    <w:link w:val="QuoteChar"/>
    <w:uiPriority w:val="29"/>
    <w:qFormat/>
    <w:rsid w:val="000C29A7"/>
    <w:rPr>
      <w:i/>
      <w:iCs/>
    </w:rPr>
  </w:style>
  <w:style w:type="character" w:customStyle="1" w:styleId="QuoteChar">
    <w:name w:val="Quote Char"/>
    <w:basedOn w:val="DefaultParagraphFont"/>
    <w:link w:val="Quote"/>
    <w:uiPriority w:val="29"/>
    <w:rsid w:val="000C29A7"/>
    <w:rPr>
      <w:i/>
      <w:iCs/>
      <w:sz w:val="20"/>
      <w:szCs w:val="20"/>
    </w:rPr>
  </w:style>
  <w:style w:type="paragraph" w:styleId="IntenseQuote">
    <w:name w:val="Intense Quote"/>
    <w:basedOn w:val="Normal"/>
    <w:next w:val="Normal"/>
    <w:link w:val="IntenseQuoteChar"/>
    <w:uiPriority w:val="30"/>
    <w:qFormat/>
    <w:rsid w:val="000C29A7"/>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0C29A7"/>
    <w:rPr>
      <w:i/>
      <w:iCs/>
      <w:color w:val="4F81BD"/>
      <w:sz w:val="20"/>
      <w:szCs w:val="20"/>
    </w:rPr>
  </w:style>
  <w:style w:type="character" w:styleId="SubtleEmphasis">
    <w:name w:val="Subtle Emphasis"/>
    <w:uiPriority w:val="19"/>
    <w:qFormat/>
    <w:rsid w:val="000C29A7"/>
    <w:rPr>
      <w:i/>
      <w:iCs/>
      <w:color w:val="243F60"/>
    </w:rPr>
  </w:style>
  <w:style w:type="character" w:styleId="IntenseEmphasis">
    <w:name w:val="Intense Emphasis"/>
    <w:uiPriority w:val="21"/>
    <w:qFormat/>
    <w:rsid w:val="000C29A7"/>
    <w:rPr>
      <w:b/>
      <w:bCs/>
      <w:caps/>
      <w:color w:val="243F60"/>
      <w:spacing w:val="10"/>
    </w:rPr>
  </w:style>
  <w:style w:type="character" w:styleId="SubtleReference">
    <w:name w:val="Subtle Reference"/>
    <w:uiPriority w:val="31"/>
    <w:qFormat/>
    <w:rsid w:val="000C29A7"/>
    <w:rPr>
      <w:b/>
      <w:bCs/>
      <w:color w:val="4F81BD"/>
    </w:rPr>
  </w:style>
  <w:style w:type="character" w:styleId="IntenseReference">
    <w:name w:val="Intense Reference"/>
    <w:uiPriority w:val="32"/>
    <w:qFormat/>
    <w:rsid w:val="000C29A7"/>
    <w:rPr>
      <w:b/>
      <w:bCs/>
      <w:i/>
      <w:iCs/>
      <w:caps/>
      <w:color w:val="4F81BD"/>
    </w:rPr>
  </w:style>
  <w:style w:type="character" w:styleId="BookTitle">
    <w:name w:val="Book Title"/>
    <w:uiPriority w:val="33"/>
    <w:qFormat/>
    <w:rsid w:val="000C29A7"/>
    <w:rPr>
      <w:b/>
      <w:bCs/>
      <w:i/>
      <w:iCs/>
      <w:spacing w:val="9"/>
    </w:rPr>
  </w:style>
  <w:style w:type="paragraph" w:styleId="TOCHeading">
    <w:name w:val="TOC Heading"/>
    <w:basedOn w:val="Heading1"/>
    <w:next w:val="Normal"/>
    <w:uiPriority w:val="39"/>
    <w:qFormat/>
    <w:rsid w:val="000C29A7"/>
    <w:pPr>
      <w:outlineLvl w:val="9"/>
    </w:pPr>
  </w:style>
  <w:style w:type="paragraph" w:customStyle="1" w:styleId="Default">
    <w:name w:val="Default"/>
    <w:rsid w:val="000C29A7"/>
    <w:pPr>
      <w:autoSpaceDE w:val="0"/>
      <w:autoSpaceDN w:val="0"/>
      <w:adjustRightInd w:val="0"/>
      <w:spacing w:before="0" w:after="0" w:line="240" w:lineRule="auto"/>
    </w:pPr>
    <w:rPr>
      <w:rFonts w:ascii="Times New Roman"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DC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8B"/>
    <w:rPr>
      <w:rFonts w:ascii="Tahoma" w:hAnsi="Tahoma" w:cs="Tahoma"/>
      <w:sz w:val="16"/>
      <w:szCs w:val="16"/>
      <w:lang w:bidi="ar-SA"/>
    </w:rPr>
  </w:style>
  <w:style w:type="character" w:styleId="Hyperlink">
    <w:name w:val="Hyperlink"/>
    <w:basedOn w:val="DefaultParagraphFont"/>
    <w:uiPriority w:val="99"/>
    <w:unhideWhenUsed/>
    <w:rsid w:val="00DC7B8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v40515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dc:creator>
  <cp:lastModifiedBy>Admin</cp:lastModifiedBy>
  <cp:revision>28</cp:revision>
  <dcterms:created xsi:type="dcterms:W3CDTF">2022-06-07T07:16:00Z</dcterms:created>
  <dcterms:modified xsi:type="dcterms:W3CDTF">2023-05-25T09:32:00Z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d3fcbb93aa3d4294b80b9d89f03b8495</vt:lpwstr>
  </property>
</Properties>
</file>